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7962" w14:textId="77777777" w:rsidR="0053550B" w:rsidRDefault="0053550B">
      <w:pPr>
        <w:jc w:val="right"/>
      </w:pPr>
    </w:p>
    <w:p w14:paraId="2A4467E4" w14:textId="77777777" w:rsidR="0053550B" w:rsidRDefault="0053550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="00673D48">
        <w:rPr>
          <w:b/>
          <w:bCs/>
          <w:u w:val="single"/>
        </w:rPr>
        <w:t>iszasas Község Önkormányzat 20</w:t>
      </w:r>
      <w:r w:rsidR="00161EB4">
        <w:rPr>
          <w:b/>
          <w:bCs/>
          <w:u w:val="single"/>
        </w:rPr>
        <w:t>20</w:t>
      </w:r>
      <w:r>
        <w:rPr>
          <w:b/>
          <w:bCs/>
          <w:u w:val="single"/>
        </w:rPr>
        <w:t>. évi bevételei</w:t>
      </w:r>
    </w:p>
    <w:p w14:paraId="1D524DA7" w14:textId="77777777" w:rsidR="0053550B" w:rsidRDefault="0053550B">
      <w:pPr>
        <w:jc w:val="center"/>
        <w:rPr>
          <w:b/>
          <w:bCs/>
          <w:u w:val="single"/>
        </w:rPr>
      </w:pPr>
    </w:p>
    <w:p w14:paraId="7979BF81" w14:textId="77777777" w:rsidR="0053550B" w:rsidRDefault="0053550B" w:rsidP="00C0573A">
      <w:pPr>
        <w:jc w:val="right"/>
      </w:pPr>
      <w:r>
        <w:t xml:space="preserve"> Ft</w:t>
      </w:r>
    </w:p>
    <w:p w14:paraId="4EB4AEC6" w14:textId="77777777" w:rsidR="0053550B" w:rsidRDefault="0053550B">
      <w:pPr>
        <w:jc w:val="right"/>
      </w:pPr>
    </w:p>
    <w:tbl>
      <w:tblPr>
        <w:tblW w:w="9804" w:type="dxa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7"/>
        <w:gridCol w:w="1559"/>
        <w:gridCol w:w="1560"/>
        <w:gridCol w:w="1276"/>
        <w:gridCol w:w="851"/>
        <w:gridCol w:w="11"/>
      </w:tblGrid>
      <w:tr w:rsidR="00241C14" w14:paraId="537D47B6" w14:textId="77777777" w:rsidTr="00F250DE">
        <w:trPr>
          <w:trHeight w:val="383"/>
        </w:trPr>
        <w:tc>
          <w:tcPr>
            <w:tcW w:w="4547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14:paraId="04A1C5F7" w14:textId="77777777"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D3434A6" w14:textId="77777777"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968BD">
              <w:rPr>
                <w:b/>
                <w:bCs/>
              </w:rPr>
              <w:t>20</w:t>
            </w:r>
            <w:r>
              <w:rPr>
                <w:b/>
                <w:bCs/>
              </w:rPr>
              <w:t>.</w:t>
            </w:r>
          </w:p>
          <w:p w14:paraId="66D4ACAE" w14:textId="77777777" w:rsidR="00241C14" w:rsidRDefault="00241C14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  <w:tc>
          <w:tcPr>
            <w:tcW w:w="369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7F16A07" w14:textId="77777777"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</w:t>
            </w:r>
          </w:p>
        </w:tc>
      </w:tr>
      <w:tr w:rsidR="00241C14" w14:paraId="6103E2DC" w14:textId="77777777" w:rsidTr="00F250DE">
        <w:trPr>
          <w:gridAfter w:val="1"/>
          <w:wAfter w:w="11" w:type="dxa"/>
          <w:trHeight w:val="382"/>
        </w:trPr>
        <w:tc>
          <w:tcPr>
            <w:tcW w:w="4547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83501AA" w14:textId="77777777"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48D837D" w14:textId="77777777"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3FA3D1B" w14:textId="77777777"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20727D2" w14:textId="77777777"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78F9C99" w14:textId="77777777"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</w:t>
            </w:r>
          </w:p>
          <w:p w14:paraId="6B777657" w14:textId="77777777"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igazg</w:t>
            </w:r>
            <w:proofErr w:type="spellEnd"/>
            <w:r>
              <w:rPr>
                <w:b/>
                <w:bCs/>
              </w:rPr>
              <w:t xml:space="preserve"> fel</w:t>
            </w:r>
          </w:p>
        </w:tc>
      </w:tr>
      <w:tr w:rsidR="00980BF1" w14:paraId="76251545" w14:textId="77777777" w:rsidTr="00F250DE">
        <w:trPr>
          <w:gridAfter w:val="1"/>
          <w:wAfter w:w="11" w:type="dxa"/>
          <w:trHeight w:val="7285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D230A7B" w14:textId="77777777" w:rsidR="00980BF1" w:rsidRDefault="00980BF1" w:rsidP="00980BF1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B1. Működési célú támogatások</w:t>
            </w:r>
          </w:p>
          <w:p w14:paraId="7455F47C" w14:textId="77777777" w:rsidR="00980BF1" w:rsidRPr="00747DA2" w:rsidRDefault="00980BF1" w:rsidP="00980BF1">
            <w:pPr>
              <w:pStyle w:val="Tblzattartalom"/>
              <w:rPr>
                <w:u w:val="single"/>
              </w:rPr>
            </w:pPr>
            <w:r w:rsidRPr="00747DA2">
              <w:rPr>
                <w:u w:val="single"/>
              </w:rPr>
              <w:t>B11 Önkormányzatok működési támogatása</w:t>
            </w:r>
          </w:p>
          <w:p w14:paraId="20913727" w14:textId="77777777" w:rsidR="00980BF1" w:rsidRPr="00747DA2" w:rsidRDefault="00980BF1" w:rsidP="00980BF1">
            <w:pPr>
              <w:pStyle w:val="Tblzattartalom"/>
              <w:rPr>
                <w:i/>
                <w:iCs/>
              </w:rPr>
            </w:pPr>
            <w:r w:rsidRPr="00747DA2">
              <w:rPr>
                <w:i/>
                <w:iCs/>
              </w:rPr>
              <w:t xml:space="preserve">B111 Helyi Önkormányzatok </w:t>
            </w:r>
            <w:proofErr w:type="spellStart"/>
            <w:r w:rsidRPr="00747DA2">
              <w:rPr>
                <w:i/>
                <w:iCs/>
              </w:rPr>
              <w:t>műk</w:t>
            </w:r>
            <w:proofErr w:type="spellEnd"/>
            <w:r w:rsidRPr="00747DA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támogatása</w:t>
            </w:r>
          </w:p>
          <w:p w14:paraId="7DFDA19D" w14:textId="77777777" w:rsidR="00980BF1" w:rsidRDefault="00980BF1" w:rsidP="00980BF1">
            <w:pPr>
              <w:pStyle w:val="Tblzattartalom"/>
              <w:numPr>
                <w:ilvl w:val="0"/>
                <w:numId w:val="15"/>
              </w:numPr>
            </w:pPr>
            <w:r>
              <w:t>Önkormányzati Hivatal működési tám</w:t>
            </w:r>
          </w:p>
          <w:p w14:paraId="062E0B0F" w14:textId="77777777" w:rsidR="00980BF1" w:rsidRDefault="00980BF1" w:rsidP="00980BF1">
            <w:pPr>
              <w:pStyle w:val="Tblzattartalom"/>
              <w:numPr>
                <w:ilvl w:val="0"/>
                <w:numId w:val="15"/>
              </w:numPr>
            </w:pPr>
            <w:r>
              <w:t>Zöldterület gazdálkodás</w:t>
            </w:r>
          </w:p>
          <w:p w14:paraId="2F6AFE37" w14:textId="77777777" w:rsidR="00980BF1" w:rsidRDefault="00980BF1" w:rsidP="00980BF1">
            <w:pPr>
              <w:pStyle w:val="Tblzattartalom"/>
              <w:numPr>
                <w:ilvl w:val="0"/>
                <w:numId w:val="15"/>
              </w:numPr>
            </w:pPr>
            <w:r>
              <w:t>Közvilágítási fel tám</w:t>
            </w:r>
          </w:p>
          <w:p w14:paraId="36A74D90" w14:textId="77777777" w:rsidR="00980BF1" w:rsidRDefault="00980BF1" w:rsidP="00980BF1">
            <w:pPr>
              <w:pStyle w:val="Tblzattartalom"/>
              <w:numPr>
                <w:ilvl w:val="0"/>
                <w:numId w:val="15"/>
              </w:numPr>
            </w:pPr>
            <w:r>
              <w:t xml:space="preserve">Köztemető </w:t>
            </w:r>
            <w:proofErr w:type="spellStart"/>
            <w:r>
              <w:t>fennt</w:t>
            </w:r>
            <w:proofErr w:type="spellEnd"/>
            <w:r>
              <w:t xml:space="preserve"> tám</w:t>
            </w:r>
          </w:p>
          <w:p w14:paraId="4B574F06" w14:textId="77777777" w:rsidR="00980BF1" w:rsidRDefault="00980BF1" w:rsidP="00980BF1">
            <w:pPr>
              <w:pStyle w:val="Tblzattartalom"/>
              <w:numPr>
                <w:ilvl w:val="0"/>
                <w:numId w:val="15"/>
              </w:numPr>
            </w:pPr>
            <w:r>
              <w:t xml:space="preserve">Közutak </w:t>
            </w:r>
            <w:proofErr w:type="spellStart"/>
            <w:r>
              <w:t>fennt</w:t>
            </w:r>
            <w:proofErr w:type="spellEnd"/>
            <w:r>
              <w:t xml:space="preserve"> tám</w:t>
            </w:r>
          </w:p>
          <w:p w14:paraId="6F7F7E7B" w14:textId="77777777" w:rsidR="00980BF1" w:rsidRDefault="00980BF1" w:rsidP="00980BF1">
            <w:pPr>
              <w:pStyle w:val="Tblzattartalom"/>
              <w:numPr>
                <w:ilvl w:val="0"/>
                <w:numId w:val="15"/>
              </w:numPr>
            </w:pPr>
            <w:r>
              <w:t>Egyéb önkormányzati fel tám</w:t>
            </w:r>
          </w:p>
          <w:p w14:paraId="092424B4" w14:textId="77777777" w:rsidR="00980BF1" w:rsidRDefault="00980BF1" w:rsidP="00980BF1">
            <w:pPr>
              <w:pStyle w:val="Tblzattartalom"/>
              <w:numPr>
                <w:ilvl w:val="0"/>
                <w:numId w:val="15"/>
              </w:numPr>
            </w:pPr>
            <w:r>
              <w:t>Lakott külterület fel ellátása</w:t>
            </w:r>
          </w:p>
          <w:p w14:paraId="4AA0D625" w14:textId="77777777" w:rsidR="00980BF1" w:rsidRDefault="00980BF1" w:rsidP="00980BF1">
            <w:pPr>
              <w:pStyle w:val="Tblzattartalom"/>
              <w:numPr>
                <w:ilvl w:val="0"/>
                <w:numId w:val="15"/>
              </w:numPr>
            </w:pPr>
            <w:r>
              <w:t>Kiegészítés</w:t>
            </w:r>
          </w:p>
          <w:p w14:paraId="17443198" w14:textId="77777777" w:rsidR="00980BF1" w:rsidRDefault="00980BF1" w:rsidP="00980BF1">
            <w:pPr>
              <w:pStyle w:val="Tblzattartalom"/>
              <w:numPr>
                <w:ilvl w:val="0"/>
                <w:numId w:val="15"/>
              </w:numPr>
            </w:pPr>
            <w:r>
              <w:t>Polgármesteri illetmény tám</w:t>
            </w:r>
          </w:p>
          <w:p w14:paraId="2E2F5A21" w14:textId="77777777" w:rsidR="00980BF1" w:rsidRPr="00366122" w:rsidRDefault="00980BF1" w:rsidP="00980BF1">
            <w:pPr>
              <w:pStyle w:val="Tblzattartalom"/>
              <w:rPr>
                <w:i/>
              </w:rPr>
            </w:pPr>
            <w:r>
              <w:rPr>
                <w:i/>
              </w:rPr>
              <w:t>B112 Köznevelési fel támogatása</w:t>
            </w:r>
          </w:p>
          <w:p w14:paraId="69A16985" w14:textId="77777777" w:rsidR="00980BF1" w:rsidRPr="00366122" w:rsidRDefault="00980BF1" w:rsidP="00980BF1">
            <w:pPr>
              <w:pStyle w:val="Tblzattartalom"/>
              <w:numPr>
                <w:ilvl w:val="0"/>
                <w:numId w:val="16"/>
              </w:numPr>
              <w:rPr>
                <w:u w:val="single"/>
              </w:rPr>
            </w:pPr>
            <w:r>
              <w:t>Óvodapedagógusok bértám</w:t>
            </w:r>
          </w:p>
          <w:p w14:paraId="705A02BB" w14:textId="77777777" w:rsidR="00980BF1" w:rsidRPr="00366122" w:rsidRDefault="00980BF1" w:rsidP="00980BF1">
            <w:pPr>
              <w:pStyle w:val="Tblzattartalom"/>
              <w:numPr>
                <w:ilvl w:val="0"/>
                <w:numId w:val="16"/>
              </w:numPr>
              <w:rPr>
                <w:u w:val="single"/>
              </w:rPr>
            </w:pPr>
            <w:r>
              <w:t>Óvodaműködtetési tám</w:t>
            </w:r>
          </w:p>
          <w:p w14:paraId="4827C3F5" w14:textId="77777777" w:rsidR="00980BF1" w:rsidRPr="00FB5327" w:rsidRDefault="00980BF1" w:rsidP="00980BF1">
            <w:pPr>
              <w:pStyle w:val="Tblzattartalom"/>
              <w:rPr>
                <w:i/>
              </w:rPr>
            </w:pPr>
            <w:r>
              <w:rPr>
                <w:i/>
              </w:rPr>
              <w:t>B113 Szociális, gyermekvédelmi fel tám</w:t>
            </w:r>
          </w:p>
          <w:p w14:paraId="389569F1" w14:textId="77777777" w:rsidR="00980BF1" w:rsidRPr="00D34D87" w:rsidRDefault="00980BF1" w:rsidP="00980BF1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proofErr w:type="spellStart"/>
            <w:r>
              <w:t>Pénzbeni</w:t>
            </w:r>
            <w:proofErr w:type="spellEnd"/>
            <w:r>
              <w:t xml:space="preserve"> szociális ellátás</w:t>
            </w:r>
          </w:p>
          <w:p w14:paraId="570E1785" w14:textId="77777777" w:rsidR="00980BF1" w:rsidRPr="00D34D87" w:rsidRDefault="00980BF1" w:rsidP="00980BF1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Gyermekjóléti szolgálat</w:t>
            </w:r>
          </w:p>
          <w:p w14:paraId="52A92268" w14:textId="77777777" w:rsidR="00980BF1" w:rsidRPr="00D34D87" w:rsidRDefault="00980BF1" w:rsidP="00980BF1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Szociális étkeztetés</w:t>
            </w:r>
          </w:p>
          <w:p w14:paraId="3D99C87F" w14:textId="77777777" w:rsidR="00980BF1" w:rsidRPr="00D34D87" w:rsidRDefault="00980BF1" w:rsidP="00980BF1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Házi segítségnyújtás</w:t>
            </w:r>
          </w:p>
          <w:p w14:paraId="4FAD8C5F" w14:textId="77777777" w:rsidR="00980BF1" w:rsidRPr="00D34D87" w:rsidRDefault="00980BF1" w:rsidP="00980BF1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Idősek nappali ellátása</w:t>
            </w:r>
          </w:p>
          <w:p w14:paraId="4FEF095A" w14:textId="77777777" w:rsidR="00980BF1" w:rsidRPr="00226052" w:rsidRDefault="00980BF1" w:rsidP="00980BF1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Idős személyek részére nyújtott ellátás</w:t>
            </w:r>
          </w:p>
          <w:p w14:paraId="2046B0AB" w14:textId="77777777" w:rsidR="00980BF1" w:rsidRPr="00226052" w:rsidRDefault="00980BF1" w:rsidP="00980BF1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Gyermekétkeztetési fel tám</w:t>
            </w:r>
          </w:p>
          <w:p w14:paraId="52F443F8" w14:textId="77777777" w:rsidR="00980BF1" w:rsidRDefault="00980BF1" w:rsidP="00980BF1">
            <w:pPr>
              <w:pStyle w:val="Tblzattartalom"/>
              <w:rPr>
                <w:i/>
              </w:rPr>
            </w:pPr>
            <w:r>
              <w:rPr>
                <w:i/>
              </w:rPr>
              <w:t>B114 Kulturális feladatok támogatása</w:t>
            </w:r>
          </w:p>
          <w:p w14:paraId="7FE0759B" w14:textId="77777777" w:rsidR="00980BF1" w:rsidRDefault="00980BF1" w:rsidP="00980BF1">
            <w:pPr>
              <w:pStyle w:val="Tblzattartalom"/>
              <w:rPr>
                <w:u w:val="single"/>
              </w:rPr>
            </w:pPr>
            <w:r>
              <w:rPr>
                <w:u w:val="single"/>
              </w:rPr>
              <w:t>B16 Egyéb működési célú bevétel</w:t>
            </w:r>
          </w:p>
          <w:p w14:paraId="610CA674" w14:textId="77777777" w:rsidR="00980BF1" w:rsidRPr="00FB5327" w:rsidRDefault="00980BF1" w:rsidP="00980BF1">
            <w:pPr>
              <w:pStyle w:val="Tblzattartalom"/>
              <w:numPr>
                <w:ilvl w:val="0"/>
                <w:numId w:val="18"/>
              </w:numPr>
              <w:rPr>
                <w:b/>
                <w:bCs/>
              </w:rPr>
            </w:pPr>
            <w:r>
              <w:t>Tb támogatás</w:t>
            </w:r>
          </w:p>
          <w:p w14:paraId="3D5AA6C1" w14:textId="77777777" w:rsidR="00980BF1" w:rsidRPr="00FB5327" w:rsidRDefault="00980BF1" w:rsidP="00980BF1">
            <w:pPr>
              <w:pStyle w:val="Tblzattartalom"/>
              <w:numPr>
                <w:ilvl w:val="0"/>
                <w:numId w:val="18"/>
              </w:numPr>
              <w:rPr>
                <w:b/>
                <w:bCs/>
              </w:rPr>
            </w:pPr>
            <w:r>
              <w:t>Földalapú támogatás</w:t>
            </w:r>
          </w:p>
          <w:p w14:paraId="59BC0231" w14:textId="77777777" w:rsidR="00980BF1" w:rsidRPr="00AE68F4" w:rsidRDefault="00980BF1" w:rsidP="00980BF1">
            <w:pPr>
              <w:pStyle w:val="Tblzattartalom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Egyéb </w:t>
            </w:r>
            <w:proofErr w:type="spellStart"/>
            <w:r>
              <w:t>műk</w:t>
            </w:r>
            <w:proofErr w:type="spellEnd"/>
            <w:r>
              <w:t xml:space="preserve"> </w:t>
            </w:r>
            <w:proofErr w:type="gramStart"/>
            <w:r>
              <w:t>tám(</w:t>
            </w:r>
            <w:proofErr w:type="spellStart"/>
            <w:proofErr w:type="gramEnd"/>
            <w:r>
              <w:t>szoc</w:t>
            </w:r>
            <w:proofErr w:type="spellEnd"/>
            <w:r>
              <w:t xml:space="preserve"> </w:t>
            </w:r>
            <w:proofErr w:type="spellStart"/>
            <w:r>
              <w:t>ág,bérkomp</w:t>
            </w:r>
            <w:proofErr w:type="spellEnd"/>
            <w:r>
              <w:t>)</w:t>
            </w:r>
          </w:p>
          <w:p w14:paraId="1CAD07F7" w14:textId="77777777" w:rsidR="00980BF1" w:rsidRPr="00D94553" w:rsidRDefault="00980BF1" w:rsidP="00980BF1">
            <w:pPr>
              <w:pStyle w:val="Tblzattartalom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Egyéb </w:t>
            </w:r>
            <w:proofErr w:type="spellStart"/>
            <w:r>
              <w:t>műk</w:t>
            </w:r>
            <w:proofErr w:type="spellEnd"/>
            <w:r>
              <w:t xml:space="preserve"> </w:t>
            </w:r>
            <w:proofErr w:type="gramStart"/>
            <w:r>
              <w:t>tám(</w:t>
            </w:r>
            <w:proofErr w:type="gramEnd"/>
            <w:r>
              <w:t>Közös Hivatal)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17535E" w14:textId="77777777" w:rsidR="00980BF1" w:rsidRDefault="00980BF1" w:rsidP="00980BF1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F250DE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="00F250DE">
              <w:rPr>
                <w:b/>
                <w:bCs/>
              </w:rPr>
              <w:t>2</w:t>
            </w:r>
            <w:r>
              <w:rPr>
                <w:b/>
                <w:bCs/>
              </w:rPr>
              <w:t>95.952</w:t>
            </w:r>
          </w:p>
          <w:p w14:paraId="5AE5FF4F" w14:textId="77777777" w:rsidR="00980BF1" w:rsidRDefault="00980BF1" w:rsidP="00980BF1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196.284.479</w:t>
            </w:r>
          </w:p>
          <w:p w14:paraId="44806273" w14:textId="77777777" w:rsidR="00980BF1" w:rsidRDefault="00980BF1" w:rsidP="00980BF1">
            <w:pPr>
              <w:pStyle w:val="Tblzattartalo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81.801.866</w:t>
            </w:r>
          </w:p>
          <w:p w14:paraId="0C4DAD13" w14:textId="77777777" w:rsidR="00980BF1" w:rsidRDefault="00980BF1" w:rsidP="00980BF1">
            <w:pPr>
              <w:pStyle w:val="Tblzattartalom"/>
              <w:jc w:val="right"/>
            </w:pPr>
            <w:r>
              <w:t>32.014.200</w:t>
            </w:r>
          </w:p>
          <w:p w14:paraId="1AF55678" w14:textId="77777777" w:rsidR="00980BF1" w:rsidRDefault="00980BF1" w:rsidP="00980BF1">
            <w:pPr>
              <w:pStyle w:val="Tblzattartalom"/>
              <w:jc w:val="right"/>
            </w:pPr>
            <w:r>
              <w:t>3.331.440</w:t>
            </w:r>
          </w:p>
          <w:p w14:paraId="510305A5" w14:textId="77777777" w:rsidR="00980BF1" w:rsidRPr="00366122" w:rsidRDefault="00980BF1" w:rsidP="00980BF1">
            <w:pPr>
              <w:pStyle w:val="Tblzattartalom"/>
              <w:jc w:val="right"/>
            </w:pPr>
            <w:r>
              <w:t>4.352.000</w:t>
            </w:r>
          </w:p>
          <w:p w14:paraId="7BFC72CA" w14:textId="77777777" w:rsidR="00980BF1" w:rsidRDefault="00980BF1" w:rsidP="00980BF1">
            <w:pPr>
              <w:pStyle w:val="Tblzattartalom"/>
              <w:jc w:val="right"/>
            </w:pPr>
            <w:r>
              <w:t>788.187</w:t>
            </w:r>
          </w:p>
          <w:p w14:paraId="1ECCA626" w14:textId="77777777" w:rsidR="00980BF1" w:rsidRPr="00366122" w:rsidRDefault="00980BF1" w:rsidP="00980BF1">
            <w:pPr>
              <w:pStyle w:val="Tblzattartalom"/>
              <w:jc w:val="right"/>
              <w:rPr>
                <w:bCs/>
              </w:rPr>
            </w:pPr>
            <w:r>
              <w:rPr>
                <w:bCs/>
              </w:rPr>
              <w:t>8.251.450</w:t>
            </w:r>
          </w:p>
          <w:p w14:paraId="2C0EAF89" w14:textId="77777777" w:rsidR="00980BF1" w:rsidRDefault="00980BF1" w:rsidP="00980BF1">
            <w:pPr>
              <w:pStyle w:val="Tblzattartalom"/>
              <w:jc w:val="right"/>
            </w:pPr>
            <w:r>
              <w:t>7.000.000</w:t>
            </w:r>
          </w:p>
          <w:p w14:paraId="4A70E94B" w14:textId="77777777" w:rsidR="00980BF1" w:rsidRDefault="00980BF1" w:rsidP="00980BF1">
            <w:pPr>
              <w:pStyle w:val="Tblzattartalom"/>
              <w:jc w:val="right"/>
            </w:pPr>
            <w:r>
              <w:t>40.800</w:t>
            </w:r>
          </w:p>
          <w:p w14:paraId="68B2C9DF" w14:textId="77777777" w:rsidR="00980BF1" w:rsidRDefault="00980BF1" w:rsidP="00980BF1">
            <w:pPr>
              <w:pStyle w:val="Tblzattartalom"/>
              <w:jc w:val="right"/>
            </w:pPr>
            <w:r>
              <w:t>25.511.389</w:t>
            </w:r>
          </w:p>
          <w:p w14:paraId="2DF751DF" w14:textId="77777777" w:rsidR="00980BF1" w:rsidRPr="00366122" w:rsidRDefault="00980BF1" w:rsidP="00980BF1">
            <w:pPr>
              <w:pStyle w:val="Tblzattartalom"/>
              <w:jc w:val="right"/>
            </w:pPr>
            <w:r>
              <w:t>512.400</w:t>
            </w:r>
          </w:p>
          <w:p w14:paraId="040C9409" w14:textId="77777777" w:rsidR="00980BF1" w:rsidRDefault="00980BF1" w:rsidP="00980BF1">
            <w:pPr>
              <w:pStyle w:val="Tblzattartalom"/>
              <w:rPr>
                <w:i/>
              </w:rPr>
            </w:pPr>
          </w:p>
          <w:p w14:paraId="7197BD56" w14:textId="77777777" w:rsidR="00980BF1" w:rsidRPr="00366122" w:rsidRDefault="00980BF1" w:rsidP="00980BF1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25.676.670</w:t>
            </w:r>
          </w:p>
          <w:p w14:paraId="6547828D" w14:textId="77777777" w:rsidR="00980BF1" w:rsidRDefault="00980BF1" w:rsidP="00980BF1">
            <w:pPr>
              <w:pStyle w:val="Tblzattartalom"/>
              <w:jc w:val="right"/>
            </w:pPr>
            <w:r>
              <w:t>21.848.850</w:t>
            </w:r>
          </w:p>
          <w:p w14:paraId="0368543C" w14:textId="77777777" w:rsidR="00980BF1" w:rsidRDefault="00980BF1" w:rsidP="00980BF1">
            <w:pPr>
              <w:pStyle w:val="Tblzattartalom"/>
              <w:jc w:val="right"/>
            </w:pPr>
            <w:r>
              <w:t>3.827.820</w:t>
            </w:r>
          </w:p>
          <w:p w14:paraId="547442AF" w14:textId="77777777" w:rsidR="00980BF1" w:rsidRPr="00FB5327" w:rsidRDefault="00980BF1" w:rsidP="00980BF1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87.005.943</w:t>
            </w:r>
          </w:p>
          <w:p w14:paraId="0B2F18F5" w14:textId="77777777" w:rsidR="00980BF1" w:rsidRDefault="00980BF1" w:rsidP="00980BF1">
            <w:pPr>
              <w:pStyle w:val="Tblzattartalom"/>
              <w:jc w:val="right"/>
            </w:pPr>
            <w:r>
              <w:t>8.147.992</w:t>
            </w:r>
          </w:p>
          <w:p w14:paraId="28DD1944" w14:textId="77777777" w:rsidR="00980BF1" w:rsidRDefault="00980BF1" w:rsidP="00980BF1">
            <w:pPr>
              <w:pStyle w:val="Tblzattartalom"/>
              <w:jc w:val="right"/>
            </w:pPr>
            <w:r>
              <w:t>3.400.000</w:t>
            </w:r>
          </w:p>
          <w:p w14:paraId="451F0A43" w14:textId="77777777" w:rsidR="00980BF1" w:rsidRDefault="00980BF1" w:rsidP="00980BF1">
            <w:pPr>
              <w:pStyle w:val="Tblzattartalom"/>
              <w:jc w:val="right"/>
            </w:pPr>
            <w:r>
              <w:t>1.045.760</w:t>
            </w:r>
          </w:p>
          <w:p w14:paraId="52D98DE5" w14:textId="77777777" w:rsidR="00980BF1" w:rsidRPr="00D34D87" w:rsidRDefault="00980BF1" w:rsidP="00980BF1">
            <w:pPr>
              <w:pStyle w:val="Tblzattartalom"/>
              <w:jc w:val="right"/>
            </w:pPr>
            <w:r>
              <w:t>2.485.000</w:t>
            </w:r>
          </w:p>
          <w:p w14:paraId="7F25770F" w14:textId="77777777" w:rsidR="00980BF1" w:rsidRPr="00D34D87" w:rsidRDefault="00980BF1" w:rsidP="00980BF1">
            <w:pPr>
              <w:pStyle w:val="Tblzattartalom"/>
              <w:jc w:val="right"/>
            </w:pPr>
            <w:r>
              <w:t>760.000</w:t>
            </w:r>
          </w:p>
          <w:p w14:paraId="5B5577BA" w14:textId="77777777" w:rsidR="00980BF1" w:rsidRDefault="00980BF1" w:rsidP="00980BF1">
            <w:pPr>
              <w:pStyle w:val="Tblzattartalom"/>
              <w:jc w:val="right"/>
            </w:pPr>
            <w:r>
              <w:t>63.725.440</w:t>
            </w:r>
          </w:p>
          <w:p w14:paraId="78DF0F61" w14:textId="77777777" w:rsidR="00980BF1" w:rsidRPr="00226052" w:rsidRDefault="00980BF1" w:rsidP="00980BF1">
            <w:pPr>
              <w:pStyle w:val="Tblzattartalom"/>
              <w:jc w:val="right"/>
            </w:pPr>
            <w:r>
              <w:t>7.441.751</w:t>
            </w:r>
          </w:p>
          <w:p w14:paraId="205E0343" w14:textId="77777777" w:rsidR="00980BF1" w:rsidRDefault="00980BF1" w:rsidP="00980BF1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1.800.000</w:t>
            </w:r>
          </w:p>
          <w:p w14:paraId="51AFE11A" w14:textId="77777777" w:rsidR="00980BF1" w:rsidRDefault="00980BF1" w:rsidP="00980BF1">
            <w:pPr>
              <w:pStyle w:val="Tblzattartalom"/>
              <w:jc w:val="right"/>
              <w:rPr>
                <w:iCs/>
                <w:u w:val="single"/>
              </w:rPr>
            </w:pPr>
            <w:r>
              <w:rPr>
                <w:iCs/>
                <w:u w:val="single"/>
              </w:rPr>
              <w:t>4</w:t>
            </w:r>
            <w:r w:rsidR="00F250DE">
              <w:rPr>
                <w:iCs/>
                <w:u w:val="single"/>
              </w:rPr>
              <w:t>1</w:t>
            </w:r>
            <w:r>
              <w:rPr>
                <w:iCs/>
                <w:u w:val="single"/>
              </w:rPr>
              <w:t>.</w:t>
            </w:r>
            <w:r w:rsidR="00F250DE">
              <w:rPr>
                <w:iCs/>
                <w:u w:val="single"/>
              </w:rPr>
              <w:t>0</w:t>
            </w:r>
            <w:r>
              <w:rPr>
                <w:iCs/>
                <w:u w:val="single"/>
              </w:rPr>
              <w:t>11.473</w:t>
            </w:r>
          </w:p>
          <w:p w14:paraId="635B9263" w14:textId="77777777" w:rsidR="00980BF1" w:rsidRDefault="00980BF1" w:rsidP="00980BF1">
            <w:pPr>
              <w:pStyle w:val="Tblzattartalom"/>
              <w:jc w:val="right"/>
              <w:rPr>
                <w:iCs/>
              </w:rPr>
            </w:pPr>
            <w:r>
              <w:rPr>
                <w:iCs/>
              </w:rPr>
              <w:t>26.500.000</w:t>
            </w:r>
          </w:p>
          <w:p w14:paraId="4B0BC80A" w14:textId="77777777" w:rsidR="00980BF1" w:rsidRDefault="00F250DE" w:rsidP="00980BF1">
            <w:pPr>
              <w:pStyle w:val="Tblzattartalom"/>
              <w:jc w:val="right"/>
              <w:rPr>
                <w:iCs/>
              </w:rPr>
            </w:pPr>
            <w:r>
              <w:rPr>
                <w:iCs/>
              </w:rPr>
              <w:t>1.3</w:t>
            </w:r>
            <w:r w:rsidR="00980BF1">
              <w:rPr>
                <w:iCs/>
              </w:rPr>
              <w:t>00.000</w:t>
            </w:r>
          </w:p>
          <w:p w14:paraId="1E060CF0" w14:textId="77777777" w:rsidR="00980BF1" w:rsidRDefault="00980BF1" w:rsidP="00980BF1">
            <w:pPr>
              <w:pStyle w:val="Tblzattartalom"/>
              <w:jc w:val="right"/>
              <w:rPr>
                <w:iCs/>
              </w:rPr>
            </w:pPr>
            <w:r>
              <w:rPr>
                <w:iCs/>
              </w:rPr>
              <w:t>7.239.173</w:t>
            </w:r>
          </w:p>
          <w:p w14:paraId="692B1CD7" w14:textId="77777777" w:rsidR="00980BF1" w:rsidRPr="00AE68F4" w:rsidRDefault="00980BF1" w:rsidP="00980BF1">
            <w:pPr>
              <w:pStyle w:val="Tblzattartalom"/>
              <w:jc w:val="right"/>
              <w:rPr>
                <w:iCs/>
              </w:rPr>
            </w:pPr>
            <w:r>
              <w:rPr>
                <w:iCs/>
              </w:rPr>
              <w:t>5.972.300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FE5326" w14:textId="77777777" w:rsidR="00980BF1" w:rsidRDefault="00980BF1" w:rsidP="00980BF1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F250DE">
              <w:rPr>
                <w:b/>
                <w:bCs/>
              </w:rPr>
              <w:t>7.2</w:t>
            </w:r>
            <w:r>
              <w:rPr>
                <w:b/>
                <w:bCs/>
              </w:rPr>
              <w:t>95.952</w:t>
            </w:r>
          </w:p>
          <w:p w14:paraId="78C8B9FC" w14:textId="77777777" w:rsidR="00980BF1" w:rsidRDefault="00980BF1" w:rsidP="00980BF1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196.284.479</w:t>
            </w:r>
          </w:p>
          <w:p w14:paraId="4793E8F0" w14:textId="77777777" w:rsidR="00980BF1" w:rsidRDefault="00980BF1" w:rsidP="00980BF1">
            <w:pPr>
              <w:pStyle w:val="Tblzattartalo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81.801.866</w:t>
            </w:r>
          </w:p>
          <w:p w14:paraId="105C2AB6" w14:textId="77777777" w:rsidR="00980BF1" w:rsidRDefault="00980BF1" w:rsidP="00980BF1">
            <w:pPr>
              <w:pStyle w:val="Tblzattartalom"/>
              <w:jc w:val="right"/>
            </w:pPr>
            <w:r>
              <w:t>32.014.200</w:t>
            </w:r>
          </w:p>
          <w:p w14:paraId="3ADF54B2" w14:textId="77777777" w:rsidR="00980BF1" w:rsidRDefault="00980BF1" w:rsidP="00980BF1">
            <w:pPr>
              <w:pStyle w:val="Tblzattartalom"/>
              <w:jc w:val="right"/>
            </w:pPr>
            <w:r>
              <w:t>3.331.440</w:t>
            </w:r>
          </w:p>
          <w:p w14:paraId="24C0FC92" w14:textId="77777777" w:rsidR="00980BF1" w:rsidRPr="00366122" w:rsidRDefault="00980BF1" w:rsidP="00980BF1">
            <w:pPr>
              <w:pStyle w:val="Tblzattartalom"/>
              <w:jc w:val="right"/>
            </w:pPr>
            <w:r>
              <w:t>4.352.000</w:t>
            </w:r>
          </w:p>
          <w:p w14:paraId="1AA62098" w14:textId="77777777" w:rsidR="00980BF1" w:rsidRDefault="00980BF1" w:rsidP="00980BF1">
            <w:pPr>
              <w:pStyle w:val="Tblzattartalom"/>
              <w:jc w:val="right"/>
            </w:pPr>
            <w:r>
              <w:t>788.187</w:t>
            </w:r>
          </w:p>
          <w:p w14:paraId="723D197E" w14:textId="77777777" w:rsidR="00980BF1" w:rsidRPr="00366122" w:rsidRDefault="00980BF1" w:rsidP="00980BF1">
            <w:pPr>
              <w:pStyle w:val="Tblzattartalom"/>
              <w:jc w:val="right"/>
              <w:rPr>
                <w:bCs/>
              </w:rPr>
            </w:pPr>
            <w:r>
              <w:rPr>
                <w:bCs/>
              </w:rPr>
              <w:t>8.251.450</w:t>
            </w:r>
          </w:p>
          <w:p w14:paraId="2D07F268" w14:textId="77777777" w:rsidR="00980BF1" w:rsidRDefault="00980BF1" w:rsidP="00980BF1">
            <w:pPr>
              <w:pStyle w:val="Tblzattartalom"/>
              <w:jc w:val="right"/>
            </w:pPr>
            <w:r>
              <w:t>7.000.000</w:t>
            </w:r>
          </w:p>
          <w:p w14:paraId="24EB4E88" w14:textId="77777777" w:rsidR="00980BF1" w:rsidRDefault="00980BF1" w:rsidP="00980BF1">
            <w:pPr>
              <w:pStyle w:val="Tblzattartalom"/>
              <w:jc w:val="right"/>
            </w:pPr>
            <w:r>
              <w:t>40.800</w:t>
            </w:r>
          </w:p>
          <w:p w14:paraId="72308D92" w14:textId="77777777" w:rsidR="00980BF1" w:rsidRDefault="00980BF1" w:rsidP="00980BF1">
            <w:pPr>
              <w:pStyle w:val="Tblzattartalom"/>
              <w:jc w:val="right"/>
            </w:pPr>
            <w:r>
              <w:t>25.511.389</w:t>
            </w:r>
          </w:p>
          <w:p w14:paraId="4BB415E5" w14:textId="77777777" w:rsidR="00980BF1" w:rsidRPr="00366122" w:rsidRDefault="00980BF1" w:rsidP="00980BF1">
            <w:pPr>
              <w:pStyle w:val="Tblzattartalom"/>
              <w:jc w:val="right"/>
            </w:pPr>
            <w:r>
              <w:t>512.400</w:t>
            </w:r>
          </w:p>
          <w:p w14:paraId="56B8D5C5" w14:textId="77777777" w:rsidR="00980BF1" w:rsidRDefault="00980BF1" w:rsidP="00980BF1">
            <w:pPr>
              <w:pStyle w:val="Tblzattartalom"/>
              <w:rPr>
                <w:i/>
              </w:rPr>
            </w:pPr>
          </w:p>
          <w:p w14:paraId="0BEDCFC5" w14:textId="77777777" w:rsidR="00980BF1" w:rsidRPr="00366122" w:rsidRDefault="00980BF1" w:rsidP="00980BF1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25.676.670</w:t>
            </w:r>
          </w:p>
          <w:p w14:paraId="3D486CF1" w14:textId="77777777" w:rsidR="00980BF1" w:rsidRDefault="00980BF1" w:rsidP="00980BF1">
            <w:pPr>
              <w:pStyle w:val="Tblzattartalom"/>
              <w:jc w:val="right"/>
            </w:pPr>
            <w:r>
              <w:t>21.848.850</w:t>
            </w:r>
          </w:p>
          <w:p w14:paraId="1E88321E" w14:textId="77777777" w:rsidR="00980BF1" w:rsidRDefault="00980BF1" w:rsidP="00980BF1">
            <w:pPr>
              <w:pStyle w:val="Tblzattartalom"/>
              <w:jc w:val="right"/>
            </w:pPr>
            <w:r>
              <w:t>3.827.820</w:t>
            </w:r>
          </w:p>
          <w:p w14:paraId="69F77732" w14:textId="77777777" w:rsidR="00980BF1" w:rsidRPr="00FB5327" w:rsidRDefault="00980BF1" w:rsidP="00980BF1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87.005.943</w:t>
            </w:r>
          </w:p>
          <w:p w14:paraId="55A4B23F" w14:textId="77777777" w:rsidR="00980BF1" w:rsidRDefault="00980BF1" w:rsidP="00980BF1">
            <w:pPr>
              <w:pStyle w:val="Tblzattartalom"/>
              <w:jc w:val="right"/>
            </w:pPr>
            <w:r>
              <w:t>8.147.992</w:t>
            </w:r>
          </w:p>
          <w:p w14:paraId="2A57091C" w14:textId="77777777" w:rsidR="00980BF1" w:rsidRDefault="00980BF1" w:rsidP="00980BF1">
            <w:pPr>
              <w:pStyle w:val="Tblzattartalom"/>
              <w:jc w:val="right"/>
            </w:pPr>
            <w:r>
              <w:t>3.400.000</w:t>
            </w:r>
          </w:p>
          <w:p w14:paraId="68053210" w14:textId="77777777" w:rsidR="00980BF1" w:rsidRDefault="00980BF1" w:rsidP="00980BF1">
            <w:pPr>
              <w:pStyle w:val="Tblzattartalom"/>
              <w:jc w:val="right"/>
            </w:pPr>
            <w:r>
              <w:t>1.045.760</w:t>
            </w:r>
          </w:p>
          <w:p w14:paraId="2A5E872D" w14:textId="77777777" w:rsidR="00980BF1" w:rsidRPr="00D34D87" w:rsidRDefault="00980BF1" w:rsidP="00980BF1">
            <w:pPr>
              <w:pStyle w:val="Tblzattartalom"/>
              <w:jc w:val="right"/>
            </w:pPr>
            <w:r>
              <w:t>2.485.000</w:t>
            </w:r>
          </w:p>
          <w:p w14:paraId="07748A64" w14:textId="77777777" w:rsidR="00980BF1" w:rsidRPr="00D34D87" w:rsidRDefault="00980BF1" w:rsidP="00980BF1">
            <w:pPr>
              <w:pStyle w:val="Tblzattartalom"/>
              <w:jc w:val="right"/>
            </w:pPr>
            <w:r>
              <w:t>760.000</w:t>
            </w:r>
          </w:p>
          <w:p w14:paraId="1CEDC4EB" w14:textId="77777777" w:rsidR="00980BF1" w:rsidRDefault="00980BF1" w:rsidP="00980BF1">
            <w:pPr>
              <w:pStyle w:val="Tblzattartalom"/>
              <w:jc w:val="right"/>
            </w:pPr>
            <w:r>
              <w:t>63.725.440</w:t>
            </w:r>
          </w:p>
          <w:p w14:paraId="68A833C0" w14:textId="77777777" w:rsidR="00980BF1" w:rsidRPr="00226052" w:rsidRDefault="00980BF1" w:rsidP="00980BF1">
            <w:pPr>
              <w:pStyle w:val="Tblzattartalom"/>
              <w:jc w:val="right"/>
            </w:pPr>
            <w:r>
              <w:t>7.441.751</w:t>
            </w:r>
          </w:p>
          <w:p w14:paraId="17D6386D" w14:textId="77777777" w:rsidR="00980BF1" w:rsidRDefault="00980BF1" w:rsidP="00980BF1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1.800.000</w:t>
            </w:r>
          </w:p>
          <w:p w14:paraId="103F61C0" w14:textId="77777777" w:rsidR="00980BF1" w:rsidRDefault="00980BF1" w:rsidP="00980BF1">
            <w:pPr>
              <w:pStyle w:val="Tblzattartalom"/>
              <w:jc w:val="right"/>
              <w:rPr>
                <w:iCs/>
                <w:u w:val="single"/>
              </w:rPr>
            </w:pPr>
            <w:r>
              <w:rPr>
                <w:iCs/>
                <w:u w:val="single"/>
              </w:rPr>
              <w:t>4</w:t>
            </w:r>
            <w:r w:rsidR="00F250DE">
              <w:rPr>
                <w:iCs/>
                <w:u w:val="single"/>
              </w:rPr>
              <w:t>1.0</w:t>
            </w:r>
            <w:r>
              <w:rPr>
                <w:iCs/>
                <w:u w:val="single"/>
              </w:rPr>
              <w:t>11.473</w:t>
            </w:r>
          </w:p>
          <w:p w14:paraId="6A95C668" w14:textId="77777777" w:rsidR="00980BF1" w:rsidRDefault="00980BF1" w:rsidP="00980BF1">
            <w:pPr>
              <w:pStyle w:val="Tblzattartalom"/>
              <w:jc w:val="right"/>
              <w:rPr>
                <w:iCs/>
              </w:rPr>
            </w:pPr>
            <w:r>
              <w:rPr>
                <w:iCs/>
              </w:rPr>
              <w:t>26.500.000</w:t>
            </w:r>
          </w:p>
          <w:p w14:paraId="0EE984D0" w14:textId="77777777" w:rsidR="00980BF1" w:rsidRDefault="00F250DE" w:rsidP="00980BF1">
            <w:pPr>
              <w:pStyle w:val="Tblzattartalom"/>
              <w:jc w:val="right"/>
              <w:rPr>
                <w:iCs/>
              </w:rPr>
            </w:pPr>
            <w:r>
              <w:rPr>
                <w:iCs/>
              </w:rPr>
              <w:t>1.3</w:t>
            </w:r>
            <w:r w:rsidR="00980BF1">
              <w:rPr>
                <w:iCs/>
              </w:rPr>
              <w:t>00.000</w:t>
            </w:r>
          </w:p>
          <w:p w14:paraId="2F98CACC" w14:textId="77777777" w:rsidR="00980BF1" w:rsidRDefault="00980BF1" w:rsidP="00980BF1">
            <w:pPr>
              <w:pStyle w:val="Tblzattartalom"/>
              <w:jc w:val="right"/>
              <w:rPr>
                <w:iCs/>
              </w:rPr>
            </w:pPr>
            <w:r>
              <w:rPr>
                <w:iCs/>
              </w:rPr>
              <w:t>7.239.173</w:t>
            </w:r>
          </w:p>
          <w:p w14:paraId="13A8C689" w14:textId="77777777" w:rsidR="00980BF1" w:rsidRPr="00AE68F4" w:rsidRDefault="00980BF1" w:rsidP="00980BF1">
            <w:pPr>
              <w:pStyle w:val="Tblzattartalom"/>
              <w:jc w:val="right"/>
              <w:rPr>
                <w:iCs/>
              </w:rPr>
            </w:pPr>
            <w:r>
              <w:rPr>
                <w:iCs/>
              </w:rPr>
              <w:t>5.972.300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D521C1" w14:textId="77777777" w:rsidR="00980BF1" w:rsidRDefault="00980BF1" w:rsidP="00980BF1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7CB47E" w14:textId="77777777" w:rsidR="00980BF1" w:rsidRDefault="00980BF1" w:rsidP="00980BF1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3C32EC" w14:paraId="5551120C" w14:textId="77777777" w:rsidTr="00F250DE">
        <w:trPr>
          <w:gridAfter w:val="1"/>
          <w:wAfter w:w="11" w:type="dxa"/>
        </w:trPr>
        <w:tc>
          <w:tcPr>
            <w:tcW w:w="454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7ADED8F" w14:textId="77777777" w:rsidR="003C32EC" w:rsidRDefault="003C32EC">
            <w:pPr>
              <w:pStyle w:val="Tblzattartalom"/>
              <w:rPr>
                <w:b/>
              </w:rPr>
            </w:pPr>
            <w:r>
              <w:rPr>
                <w:b/>
              </w:rPr>
              <w:t xml:space="preserve">B2 felhalmozási bevétel </w:t>
            </w:r>
          </w:p>
          <w:p w14:paraId="367F333C" w14:textId="77777777" w:rsidR="003C32EC" w:rsidRPr="007E4833" w:rsidRDefault="00924F15" w:rsidP="003C32EC">
            <w:pPr>
              <w:pStyle w:val="Tblzattartalom"/>
              <w:numPr>
                <w:ilvl w:val="0"/>
                <w:numId w:val="21"/>
              </w:numPr>
              <w:rPr>
                <w:b/>
              </w:rPr>
            </w:pPr>
            <w:r>
              <w:t>VP6-7.2.1-7.4.1.2-16 Gépbeszerzés</w:t>
            </w:r>
          </w:p>
          <w:p w14:paraId="48DD45AF" w14:textId="77777777" w:rsidR="007E4833" w:rsidRDefault="007E4833" w:rsidP="003C32EC">
            <w:pPr>
              <w:pStyle w:val="Tblzattartalom"/>
              <w:numPr>
                <w:ilvl w:val="0"/>
                <w:numId w:val="21"/>
              </w:numPr>
              <w:rPr>
                <w:b/>
              </w:rPr>
            </w:pPr>
            <w:r>
              <w:t>EFOP</w:t>
            </w:r>
            <w:r w:rsidR="00CB414A">
              <w:t>-3.9.2 Tiszavirágzás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BC72FF3" w14:textId="77777777" w:rsidR="003C32EC" w:rsidRDefault="00CB414A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C3B22">
              <w:rPr>
                <w:b/>
              </w:rPr>
              <w:t>7.516.680</w:t>
            </w:r>
          </w:p>
          <w:p w14:paraId="53877443" w14:textId="77777777" w:rsidR="003C32EC" w:rsidRDefault="00924F15">
            <w:pPr>
              <w:pStyle w:val="Tblzattartalom"/>
              <w:snapToGrid w:val="0"/>
              <w:jc w:val="right"/>
            </w:pPr>
            <w:r>
              <w:t>7.692.940</w:t>
            </w:r>
          </w:p>
          <w:p w14:paraId="0E841944" w14:textId="77777777" w:rsidR="00CB414A" w:rsidRPr="003C32EC" w:rsidRDefault="008C3B22">
            <w:pPr>
              <w:pStyle w:val="Tblzattartalom"/>
              <w:snapToGrid w:val="0"/>
              <w:jc w:val="right"/>
            </w:pPr>
            <w:r>
              <w:t>9.823.740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CCA00E5" w14:textId="77777777" w:rsidR="008C3B22" w:rsidRDefault="008C3B22" w:rsidP="008C3B22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t>17.516.680</w:t>
            </w:r>
          </w:p>
          <w:p w14:paraId="6C913E0F" w14:textId="77777777" w:rsidR="008C3B22" w:rsidRDefault="008C3B22" w:rsidP="008C3B22">
            <w:pPr>
              <w:pStyle w:val="Tblzattartalom"/>
              <w:snapToGrid w:val="0"/>
              <w:jc w:val="right"/>
            </w:pPr>
            <w:r>
              <w:t>7.692.940</w:t>
            </w:r>
          </w:p>
          <w:p w14:paraId="1B06C2CF" w14:textId="77777777" w:rsidR="00CB414A" w:rsidRDefault="008C3B22" w:rsidP="008C3B22">
            <w:pPr>
              <w:pStyle w:val="Tblzattartalom"/>
              <w:snapToGrid w:val="0"/>
              <w:jc w:val="right"/>
              <w:rPr>
                <w:b/>
              </w:rPr>
            </w:pPr>
            <w:r>
              <w:t>9.823.740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D6C2E54" w14:textId="77777777" w:rsidR="003C32EC" w:rsidRDefault="003C32EC">
            <w:pPr>
              <w:pStyle w:val="Tblzattartalom"/>
              <w:snapToGri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A3A3005" w14:textId="77777777" w:rsidR="003C32EC" w:rsidRDefault="003C32EC">
            <w:pPr>
              <w:pStyle w:val="Tblzattartalom"/>
              <w:snapToGrid w:val="0"/>
              <w:jc w:val="right"/>
              <w:rPr>
                <w:b/>
              </w:rPr>
            </w:pPr>
          </w:p>
        </w:tc>
      </w:tr>
      <w:tr w:rsidR="00241C14" w14:paraId="45EB5B70" w14:textId="77777777" w:rsidTr="00F250DE">
        <w:trPr>
          <w:gridAfter w:val="1"/>
          <w:wAfter w:w="11" w:type="dxa"/>
        </w:trPr>
        <w:tc>
          <w:tcPr>
            <w:tcW w:w="454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22E3539" w14:textId="77777777" w:rsidR="00241C14" w:rsidRDefault="00241C14">
            <w:pPr>
              <w:pStyle w:val="Tblzattartalom"/>
              <w:rPr>
                <w:b/>
              </w:rPr>
            </w:pPr>
            <w:r>
              <w:rPr>
                <w:b/>
              </w:rPr>
              <w:t>B3 Közhatalmi bevételek</w:t>
            </w:r>
          </w:p>
          <w:p w14:paraId="61BC7D88" w14:textId="77777777" w:rsidR="00241C14" w:rsidRDefault="00241C14">
            <w:pPr>
              <w:pStyle w:val="Tblzattartalom"/>
              <w:rPr>
                <w:u w:val="single"/>
              </w:rPr>
            </w:pPr>
            <w:r>
              <w:rPr>
                <w:u w:val="single"/>
              </w:rPr>
              <w:t>B34 Vagyoni típusú adók</w:t>
            </w:r>
          </w:p>
          <w:p w14:paraId="1728C298" w14:textId="77777777" w:rsidR="00241C14" w:rsidRDefault="00241C14" w:rsidP="00827759">
            <w:pPr>
              <w:pStyle w:val="Tblzattartalom"/>
              <w:numPr>
                <w:ilvl w:val="0"/>
                <w:numId w:val="18"/>
              </w:numPr>
            </w:pPr>
            <w:r>
              <w:t>Építményadó</w:t>
            </w:r>
          </w:p>
          <w:p w14:paraId="11BE022F" w14:textId="77777777" w:rsidR="00241C14" w:rsidRDefault="00241C14" w:rsidP="00827759">
            <w:pPr>
              <w:pStyle w:val="Tblzattartalom"/>
              <w:rPr>
                <w:u w:val="single"/>
              </w:rPr>
            </w:pPr>
            <w:r>
              <w:rPr>
                <w:u w:val="single"/>
              </w:rPr>
              <w:t>B35 Termékek és szolgáltatások adói</w:t>
            </w:r>
          </w:p>
          <w:p w14:paraId="41668B0F" w14:textId="77777777" w:rsidR="00241C14" w:rsidRDefault="00241C14" w:rsidP="00827759">
            <w:pPr>
              <w:pStyle w:val="Tblzattartalom"/>
              <w:rPr>
                <w:i/>
              </w:rPr>
            </w:pPr>
            <w:r>
              <w:rPr>
                <w:i/>
              </w:rPr>
              <w:t>B351Értékesítési és forgalmi adók</w:t>
            </w:r>
          </w:p>
          <w:p w14:paraId="15F18AF4" w14:textId="77777777" w:rsidR="00241C14" w:rsidRDefault="00241C14" w:rsidP="00827759">
            <w:pPr>
              <w:pStyle w:val="Tblzattartalom"/>
              <w:numPr>
                <w:ilvl w:val="0"/>
                <w:numId w:val="18"/>
              </w:numPr>
            </w:pPr>
            <w:r>
              <w:t>Iparűzési adó</w:t>
            </w:r>
          </w:p>
          <w:p w14:paraId="6E6C7792" w14:textId="77777777" w:rsidR="00241C14" w:rsidRDefault="00241C14" w:rsidP="00827759">
            <w:pPr>
              <w:pStyle w:val="Tblzattartalom"/>
              <w:rPr>
                <w:i/>
              </w:rPr>
            </w:pPr>
            <w:r>
              <w:rPr>
                <w:i/>
              </w:rPr>
              <w:t>B354 Gépjárműadó</w:t>
            </w:r>
          </w:p>
          <w:p w14:paraId="52342070" w14:textId="77777777" w:rsidR="00241C14" w:rsidRPr="00827759" w:rsidRDefault="00241C14" w:rsidP="00827759">
            <w:pPr>
              <w:pStyle w:val="Tblzattartalom"/>
              <w:rPr>
                <w:i/>
              </w:rPr>
            </w:pPr>
            <w:r>
              <w:rPr>
                <w:i/>
              </w:rPr>
              <w:lastRenderedPageBreak/>
              <w:t>B36 Egyéb közhatalmi bevétel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4CD4107" w14:textId="77777777" w:rsidR="00241C14" w:rsidRPr="00827759" w:rsidRDefault="00241C14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324FE">
              <w:rPr>
                <w:b/>
              </w:rPr>
              <w:t>5.0</w:t>
            </w:r>
            <w:r w:rsidR="00924F15">
              <w:rPr>
                <w:b/>
              </w:rPr>
              <w:t>0</w:t>
            </w:r>
            <w:r w:rsidR="002324FE">
              <w:rPr>
                <w:b/>
              </w:rPr>
              <w:t>0.000</w:t>
            </w:r>
          </w:p>
          <w:p w14:paraId="4144894D" w14:textId="77777777" w:rsidR="00241C14" w:rsidRDefault="00241C14" w:rsidP="00434F6E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924F15">
              <w:rPr>
                <w:u w:val="single"/>
              </w:rPr>
              <w:t>5</w:t>
            </w:r>
            <w:r>
              <w:rPr>
                <w:u w:val="single"/>
              </w:rPr>
              <w:t>00.000</w:t>
            </w:r>
          </w:p>
          <w:p w14:paraId="7D542E0E" w14:textId="77777777" w:rsidR="00241C14" w:rsidRDefault="00241C14" w:rsidP="00434F6E">
            <w:pPr>
              <w:pStyle w:val="Tblzattartalom"/>
              <w:jc w:val="right"/>
            </w:pPr>
            <w:r>
              <w:t>1.</w:t>
            </w:r>
            <w:r w:rsidR="00924F15">
              <w:t>5</w:t>
            </w:r>
            <w:r>
              <w:t>00.000</w:t>
            </w:r>
          </w:p>
          <w:p w14:paraId="2177BC2F" w14:textId="77777777" w:rsidR="00241C14" w:rsidRDefault="002324FE" w:rsidP="00434F6E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24F15">
              <w:rPr>
                <w:u w:val="single"/>
              </w:rPr>
              <w:t>3</w:t>
            </w:r>
            <w:r w:rsidR="00241C14">
              <w:rPr>
                <w:u w:val="single"/>
              </w:rPr>
              <w:t>.000.000</w:t>
            </w:r>
          </w:p>
          <w:p w14:paraId="097B1C89" w14:textId="77777777" w:rsidR="00241C14" w:rsidRDefault="002324FE" w:rsidP="00434F6E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="00241C14">
              <w:rPr>
                <w:i/>
              </w:rPr>
              <w:t>.000.000</w:t>
            </w:r>
          </w:p>
          <w:p w14:paraId="530275DB" w14:textId="77777777" w:rsidR="00241C14" w:rsidRDefault="002324FE" w:rsidP="00434F6E">
            <w:pPr>
              <w:pStyle w:val="Tblzattartalom"/>
              <w:jc w:val="right"/>
            </w:pPr>
            <w:r>
              <w:t>10</w:t>
            </w:r>
            <w:r w:rsidR="00241C14">
              <w:t>.000.000</w:t>
            </w:r>
          </w:p>
          <w:p w14:paraId="20703458" w14:textId="77777777" w:rsidR="00241C14" w:rsidRDefault="002324FE" w:rsidP="00434F6E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3.0</w:t>
            </w:r>
            <w:r w:rsidR="00241C14">
              <w:rPr>
                <w:i/>
              </w:rPr>
              <w:t>00.000</w:t>
            </w:r>
          </w:p>
          <w:p w14:paraId="0B94C906" w14:textId="77777777" w:rsidR="00241C14" w:rsidRPr="00827759" w:rsidRDefault="00924F15" w:rsidP="00434F6E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lastRenderedPageBreak/>
              <w:t>50</w:t>
            </w:r>
            <w:r w:rsidR="00241C14">
              <w:rPr>
                <w:i/>
              </w:rPr>
              <w:t>0.000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5F08F5E" w14:textId="77777777" w:rsidR="007E4833" w:rsidRPr="00827759" w:rsidRDefault="007E4833" w:rsidP="007E4833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F250DE">
              <w:rPr>
                <w:b/>
              </w:rPr>
              <w:t>3</w:t>
            </w:r>
            <w:r>
              <w:rPr>
                <w:b/>
              </w:rPr>
              <w:t>.000.000</w:t>
            </w:r>
          </w:p>
          <w:p w14:paraId="58B8FF16" w14:textId="77777777" w:rsidR="007E4833" w:rsidRDefault="00F250DE" w:rsidP="007E4833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E4833">
              <w:rPr>
                <w:u w:val="single"/>
              </w:rPr>
              <w:t>.500.000</w:t>
            </w:r>
          </w:p>
          <w:p w14:paraId="4C1EC516" w14:textId="77777777" w:rsidR="007E4833" w:rsidRDefault="00F250DE" w:rsidP="007E4833">
            <w:pPr>
              <w:pStyle w:val="Tblzattartalom"/>
              <w:jc w:val="right"/>
            </w:pPr>
            <w:r>
              <w:t>1</w:t>
            </w:r>
            <w:r w:rsidR="007E4833">
              <w:t>.500.000</w:t>
            </w:r>
          </w:p>
          <w:p w14:paraId="537BAB84" w14:textId="77777777" w:rsidR="007E4833" w:rsidRDefault="007E4833" w:rsidP="007E4833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250DE">
              <w:rPr>
                <w:u w:val="single"/>
              </w:rPr>
              <w:t>1</w:t>
            </w:r>
            <w:r>
              <w:rPr>
                <w:u w:val="single"/>
              </w:rPr>
              <w:t>.000.000</w:t>
            </w:r>
          </w:p>
          <w:p w14:paraId="4A6FCE94" w14:textId="77777777" w:rsidR="007E4833" w:rsidRDefault="00F250DE" w:rsidP="007E4833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8</w:t>
            </w:r>
            <w:r w:rsidR="007E4833">
              <w:rPr>
                <w:i/>
              </w:rPr>
              <w:t>.000.000</w:t>
            </w:r>
          </w:p>
          <w:p w14:paraId="3E54E59F" w14:textId="77777777" w:rsidR="007E4833" w:rsidRDefault="00F250DE" w:rsidP="007E4833">
            <w:pPr>
              <w:pStyle w:val="Tblzattartalom"/>
              <w:jc w:val="right"/>
            </w:pPr>
            <w:r>
              <w:t>8</w:t>
            </w:r>
            <w:r w:rsidR="007E4833">
              <w:t>.000.000</w:t>
            </w:r>
          </w:p>
          <w:p w14:paraId="59F9E724" w14:textId="77777777" w:rsidR="002324FE" w:rsidRDefault="007E4833" w:rsidP="007E4833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3.000.000</w:t>
            </w:r>
          </w:p>
          <w:p w14:paraId="63253CDF" w14:textId="77777777" w:rsidR="00472988" w:rsidRPr="00472988" w:rsidRDefault="007E4833" w:rsidP="002324FE">
            <w:pPr>
              <w:pStyle w:val="Tblzattartalom"/>
              <w:snapToGrid w:val="0"/>
              <w:jc w:val="right"/>
            </w:pPr>
            <w:r>
              <w:rPr>
                <w:i/>
              </w:rPr>
              <w:lastRenderedPageBreak/>
              <w:t>50</w:t>
            </w:r>
            <w:r w:rsidR="002324FE">
              <w:rPr>
                <w:i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69D2D53" w14:textId="77777777" w:rsidR="00472988" w:rsidRDefault="00F250DE" w:rsidP="00F250DE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472988">
              <w:rPr>
                <w:b/>
              </w:rPr>
              <w:t>.000.000</w:t>
            </w:r>
          </w:p>
          <w:p w14:paraId="76E09BB8" w14:textId="77777777" w:rsidR="00F250DE" w:rsidRDefault="00F250DE" w:rsidP="00F250DE">
            <w:pPr>
              <w:pStyle w:val="Tblzattartalom"/>
              <w:snapToGrid w:val="0"/>
              <w:jc w:val="right"/>
              <w:rPr>
                <w:b/>
              </w:rPr>
            </w:pPr>
          </w:p>
          <w:p w14:paraId="21C2E87E" w14:textId="77777777" w:rsidR="00F250DE" w:rsidRDefault="00F250DE" w:rsidP="00F250DE">
            <w:pPr>
              <w:pStyle w:val="Tblzattartalom"/>
              <w:snapToGrid w:val="0"/>
              <w:jc w:val="right"/>
              <w:rPr>
                <w:b/>
              </w:rPr>
            </w:pPr>
          </w:p>
          <w:p w14:paraId="4D5DECFC" w14:textId="77777777" w:rsidR="00F250DE" w:rsidRDefault="00F250DE" w:rsidP="00F250DE">
            <w:pPr>
              <w:pStyle w:val="Tblzattartalom"/>
              <w:snapToGrid w:val="0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2.000.000</w:t>
            </w:r>
          </w:p>
          <w:p w14:paraId="275956C4" w14:textId="77777777" w:rsidR="00F250DE" w:rsidRPr="00F250DE" w:rsidRDefault="00F250DE" w:rsidP="00F250DE">
            <w:pPr>
              <w:pStyle w:val="Tblzattartalom"/>
              <w:snapToGrid w:val="0"/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2.000.000</w:t>
            </w:r>
          </w:p>
          <w:p w14:paraId="2962612A" w14:textId="77777777" w:rsidR="00472988" w:rsidRPr="00472988" w:rsidRDefault="00F250DE">
            <w:pPr>
              <w:pStyle w:val="Tblzattartalom"/>
              <w:snapToGrid w:val="0"/>
              <w:jc w:val="right"/>
            </w:pPr>
            <w:r>
              <w:t>2.000.000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E36586E" w14:textId="77777777" w:rsidR="00241C14" w:rsidRDefault="00241C14">
            <w:pPr>
              <w:pStyle w:val="Tblzattartalom"/>
              <w:snapToGrid w:val="0"/>
              <w:jc w:val="right"/>
              <w:rPr>
                <w:b/>
              </w:rPr>
            </w:pPr>
          </w:p>
        </w:tc>
      </w:tr>
      <w:tr w:rsidR="00241C14" w14:paraId="2058021F" w14:textId="77777777" w:rsidTr="00F250DE">
        <w:trPr>
          <w:gridAfter w:val="1"/>
          <w:wAfter w:w="11" w:type="dxa"/>
          <w:trHeight w:val="643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FAB9B" w14:textId="77777777" w:rsidR="00241C14" w:rsidRDefault="00241C14" w:rsidP="00434F6E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B4 Működési bevétel</w:t>
            </w:r>
          </w:p>
          <w:p w14:paraId="670743EE" w14:textId="77777777" w:rsidR="00D13651" w:rsidRDefault="00DC4BA8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B403 Továbbszámlázott bevétel</w:t>
            </w:r>
          </w:p>
          <w:p w14:paraId="1CC5ED96" w14:textId="77777777" w:rsidR="00DC4BA8" w:rsidRDefault="00DC4BA8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B404 Bérlet</w:t>
            </w:r>
            <w:r w:rsidR="00862887">
              <w:rPr>
                <w:bCs/>
              </w:rPr>
              <w:t>i d(</w:t>
            </w:r>
            <w:proofErr w:type="spellStart"/>
            <w:proofErr w:type="gramStart"/>
            <w:r w:rsidR="00862887">
              <w:rPr>
                <w:bCs/>
              </w:rPr>
              <w:t>temető,bácsv</w:t>
            </w:r>
            <w:proofErr w:type="gramEnd"/>
            <w:r w:rsidR="00862887">
              <w:rPr>
                <w:bCs/>
              </w:rPr>
              <w:t>,területh,rendelő</w:t>
            </w:r>
            <w:proofErr w:type="spellEnd"/>
            <w:r w:rsidR="00862887">
              <w:rPr>
                <w:bCs/>
              </w:rPr>
              <w:t>)</w:t>
            </w:r>
          </w:p>
          <w:p w14:paraId="70384B16" w14:textId="77777777" w:rsidR="00241C14" w:rsidRPr="00DC4BA8" w:rsidRDefault="00241C14" w:rsidP="00827759">
            <w:pPr>
              <w:pStyle w:val="Tblzattartalom"/>
              <w:snapToGrid w:val="0"/>
              <w:rPr>
                <w:bCs/>
              </w:rPr>
            </w:pPr>
            <w:r w:rsidRPr="00DC4BA8">
              <w:rPr>
                <w:bCs/>
              </w:rPr>
              <w:t>B411 Egyéb működési bevétel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582A7" w14:textId="77777777" w:rsidR="00241C14" w:rsidRDefault="00DC4BA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7E4833">
              <w:rPr>
                <w:b/>
                <w:bCs/>
              </w:rPr>
              <w:t>950</w:t>
            </w:r>
            <w:r>
              <w:rPr>
                <w:b/>
                <w:bCs/>
              </w:rPr>
              <w:t>.000</w:t>
            </w:r>
          </w:p>
          <w:p w14:paraId="7A921DA7" w14:textId="77777777" w:rsidR="00241C14" w:rsidRDefault="007E4833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950</w:t>
            </w:r>
            <w:r w:rsidR="00DC4BA8">
              <w:rPr>
                <w:bCs/>
              </w:rPr>
              <w:t>.000</w:t>
            </w:r>
          </w:p>
          <w:p w14:paraId="52887977" w14:textId="77777777" w:rsidR="00DC4BA8" w:rsidRDefault="00862887" w:rsidP="00862887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3.500.000</w:t>
            </w:r>
          </w:p>
          <w:p w14:paraId="58A8B65A" w14:textId="77777777" w:rsidR="00DC4BA8" w:rsidRPr="00DC4BA8" w:rsidRDefault="00DC4B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500.000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878A7" w14:textId="77777777" w:rsidR="007E4833" w:rsidRDefault="007E4833" w:rsidP="007E4833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4.950.000</w:t>
            </w:r>
          </w:p>
          <w:p w14:paraId="51E99654" w14:textId="77777777" w:rsidR="007E4833" w:rsidRDefault="007E4833" w:rsidP="007E4833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950.000</w:t>
            </w:r>
          </w:p>
          <w:p w14:paraId="0938F16E" w14:textId="77777777" w:rsidR="007E4833" w:rsidRDefault="007E4833" w:rsidP="007E4833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3.500.000</w:t>
            </w:r>
          </w:p>
          <w:p w14:paraId="6892C56D" w14:textId="77777777" w:rsidR="00241C14" w:rsidRDefault="007E4833" w:rsidP="007E4833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Cs/>
              </w:rPr>
              <w:t>500.000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CD6D7" w14:textId="77777777"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AD3B1" w14:textId="77777777"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5A4B0D" w14:paraId="0BC7DC74" w14:textId="77777777" w:rsidTr="00F250DE">
        <w:trPr>
          <w:gridAfter w:val="1"/>
          <w:wAfter w:w="11" w:type="dxa"/>
          <w:trHeight w:val="517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62A6A" w14:textId="77777777" w:rsidR="005A4B0D" w:rsidRDefault="005A4B0D" w:rsidP="00434F6E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B5 Ingatlan értékesítés</w:t>
            </w:r>
          </w:p>
          <w:p w14:paraId="63A60577" w14:textId="77777777" w:rsidR="005A4B0D" w:rsidRPr="005A4B0D" w:rsidRDefault="005A4B0D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B52 Ingatlan értékesítés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C81DD" w14:textId="77777777" w:rsidR="005A4B0D" w:rsidRDefault="00C66742" w:rsidP="000B34A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600.000</w:t>
            </w:r>
          </w:p>
          <w:p w14:paraId="0D7F011C" w14:textId="77777777" w:rsidR="005A4B0D" w:rsidRPr="005A4B0D" w:rsidRDefault="00C66742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600.000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A5288" w14:textId="77777777" w:rsidR="007E4833" w:rsidRDefault="007E4833" w:rsidP="007E4833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600.000</w:t>
            </w:r>
          </w:p>
          <w:p w14:paraId="101D1090" w14:textId="77777777" w:rsidR="005A4B0D" w:rsidRDefault="007E4833" w:rsidP="007E4833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Cs/>
              </w:rPr>
              <w:t>600.000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12008" w14:textId="77777777" w:rsidR="005A4B0D" w:rsidRDefault="005A4B0D" w:rsidP="000B34A8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6A3D5" w14:textId="77777777" w:rsidR="005A4B0D" w:rsidRDefault="005A4B0D" w:rsidP="000B34A8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241C14" w14:paraId="441AE170" w14:textId="77777777" w:rsidTr="00F250DE">
        <w:trPr>
          <w:gridAfter w:val="1"/>
          <w:wAfter w:w="11" w:type="dxa"/>
          <w:trHeight w:val="517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0F8DA" w14:textId="77777777" w:rsidR="00241C14" w:rsidRDefault="00241C14" w:rsidP="00434F6E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B8 Finanszírozási bevétel</w:t>
            </w:r>
          </w:p>
          <w:p w14:paraId="5C378B33" w14:textId="77777777" w:rsidR="00241C14" w:rsidRDefault="00241C14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B813 Pénzmaradvány</w:t>
            </w:r>
          </w:p>
          <w:p w14:paraId="59E412B8" w14:textId="77777777" w:rsidR="00241C14" w:rsidRDefault="00D71A7D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 xml:space="preserve">Erasmus+ KA202-03593 </w:t>
            </w:r>
            <w:proofErr w:type="spellStart"/>
            <w:r>
              <w:rPr>
                <w:bCs/>
              </w:rPr>
              <w:t>Revitalist</w:t>
            </w:r>
            <w:proofErr w:type="spellEnd"/>
          </w:p>
          <w:p w14:paraId="1DAF0BF7" w14:textId="77777777" w:rsidR="006554FA" w:rsidRDefault="00CB414A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Magyar Falu program</w:t>
            </w:r>
          </w:p>
          <w:p w14:paraId="5F6AC484" w14:textId="77777777" w:rsidR="006554FA" w:rsidRDefault="006554FA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EFOP-1.5.3-16-2017-00001</w:t>
            </w:r>
          </w:p>
          <w:p w14:paraId="1E01E83A" w14:textId="77777777" w:rsidR="006974FE" w:rsidRDefault="006554FA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Bérleti díj elkülönített pénzm.</w:t>
            </w:r>
          </w:p>
          <w:p w14:paraId="4A36BE9A" w14:textId="77777777" w:rsidR="006554FA" w:rsidRDefault="006554FA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Belterületi utak felújítása 406061</w:t>
            </w:r>
          </w:p>
          <w:p w14:paraId="313B095D" w14:textId="77777777" w:rsidR="006974FE" w:rsidRPr="00F2553C" w:rsidRDefault="008256F0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Kötött felhasználású pénzmaradvány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31272" w14:textId="77777777" w:rsidR="00241C14" w:rsidRDefault="007E4833" w:rsidP="000B34A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916CC">
              <w:rPr>
                <w:b/>
                <w:bCs/>
              </w:rPr>
              <w:t>7.262.002</w:t>
            </w:r>
          </w:p>
          <w:p w14:paraId="62477B33" w14:textId="77777777" w:rsidR="00241C14" w:rsidRDefault="007E4833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B916CC">
              <w:rPr>
                <w:bCs/>
              </w:rPr>
              <w:t>7.262.002</w:t>
            </w:r>
          </w:p>
          <w:p w14:paraId="6B4E40EC" w14:textId="77777777" w:rsidR="006974FE" w:rsidRDefault="00CB414A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5.618.792</w:t>
            </w:r>
          </w:p>
          <w:p w14:paraId="341D7F11" w14:textId="77777777" w:rsidR="006974FE" w:rsidRDefault="00CB414A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16.422.102</w:t>
            </w:r>
          </w:p>
          <w:p w14:paraId="6AA08737" w14:textId="77777777" w:rsidR="006974FE" w:rsidRDefault="00CB414A" w:rsidP="00CB414A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7.979.550</w:t>
            </w:r>
          </w:p>
          <w:p w14:paraId="2B70333B" w14:textId="77777777" w:rsidR="006974FE" w:rsidRDefault="00CB414A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3.862.181</w:t>
            </w:r>
          </w:p>
          <w:p w14:paraId="0A6A27A4" w14:textId="77777777" w:rsidR="006554FA" w:rsidRDefault="006554FA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15.000.000</w:t>
            </w:r>
          </w:p>
          <w:p w14:paraId="257F83D0" w14:textId="77777777" w:rsidR="006554FA" w:rsidRPr="000B34A8" w:rsidRDefault="00CB414A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916CC">
              <w:rPr>
                <w:bCs/>
              </w:rPr>
              <w:t>8.379.377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0961C" w14:textId="77777777" w:rsidR="00B916CC" w:rsidRDefault="00B916CC" w:rsidP="00B916CC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67.262.002</w:t>
            </w:r>
          </w:p>
          <w:p w14:paraId="53BB77F4" w14:textId="77777777" w:rsidR="00B916CC" w:rsidRDefault="00B916CC" w:rsidP="00B916CC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67.262.002</w:t>
            </w:r>
          </w:p>
          <w:p w14:paraId="59F5A5EE" w14:textId="77777777" w:rsidR="00B916CC" w:rsidRDefault="00B916CC" w:rsidP="00B916CC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5.618.792</w:t>
            </w:r>
          </w:p>
          <w:p w14:paraId="3FEB7094" w14:textId="77777777" w:rsidR="00B916CC" w:rsidRDefault="00B916CC" w:rsidP="00B916CC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16.422.102</w:t>
            </w:r>
          </w:p>
          <w:p w14:paraId="464AC4CB" w14:textId="77777777" w:rsidR="00B916CC" w:rsidRDefault="00B916CC" w:rsidP="00B916CC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7.979.550</w:t>
            </w:r>
          </w:p>
          <w:p w14:paraId="3D6C7038" w14:textId="77777777" w:rsidR="00B916CC" w:rsidRDefault="00B916CC" w:rsidP="00B916CC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3.862.181</w:t>
            </w:r>
          </w:p>
          <w:p w14:paraId="0419F155" w14:textId="77777777" w:rsidR="00B916CC" w:rsidRDefault="00B916CC" w:rsidP="00B916CC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15.000.000</w:t>
            </w:r>
          </w:p>
          <w:p w14:paraId="724C0D50" w14:textId="77777777" w:rsidR="00241C14" w:rsidRDefault="00B916CC" w:rsidP="00B916CC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Cs/>
              </w:rPr>
              <w:t>18.379.377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7A22F" w14:textId="77777777" w:rsidR="00241C14" w:rsidRDefault="00241C14" w:rsidP="000B34A8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5C31C" w14:textId="77777777" w:rsidR="00241C14" w:rsidRDefault="00241C14" w:rsidP="000B34A8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241C14" w14:paraId="08B7F2F1" w14:textId="77777777" w:rsidTr="00F250DE">
        <w:trPr>
          <w:gridAfter w:val="1"/>
          <w:wAfter w:w="11" w:type="dxa"/>
          <w:trHeight w:val="517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75E7A" w14:textId="77777777" w:rsidR="00241C14" w:rsidRDefault="00241C14" w:rsidP="00434F6E">
            <w:pPr>
              <w:pStyle w:val="Tblzattartalom"/>
              <w:snapToGrid w:val="0"/>
              <w:rPr>
                <w:b/>
                <w:bCs/>
              </w:rPr>
            </w:pPr>
          </w:p>
          <w:p w14:paraId="0B005187" w14:textId="77777777" w:rsidR="00241C14" w:rsidRDefault="00241C14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Bevételek összesen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46E67" w14:textId="77777777"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  <w:p w14:paraId="2A4C2E66" w14:textId="77777777" w:rsidR="00241C14" w:rsidRDefault="00241C14" w:rsidP="00F2553C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C3B22">
              <w:rPr>
                <w:b/>
                <w:bCs/>
              </w:rPr>
              <w:t>4</w:t>
            </w:r>
            <w:r w:rsidR="00F250DE">
              <w:rPr>
                <w:b/>
                <w:bCs/>
              </w:rPr>
              <w:t>2</w:t>
            </w:r>
            <w:r w:rsidR="008C3B22">
              <w:rPr>
                <w:b/>
                <w:bCs/>
              </w:rPr>
              <w:t>.624.634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CD5BF" w14:textId="77777777"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  <w:p w14:paraId="66C0E04B" w14:textId="77777777" w:rsidR="003C32EC" w:rsidRDefault="00472988" w:rsidP="003C32EC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C3B22">
              <w:rPr>
                <w:b/>
                <w:bCs/>
              </w:rPr>
              <w:t>4</w:t>
            </w:r>
            <w:r w:rsidR="00CA4055">
              <w:rPr>
                <w:b/>
                <w:bCs/>
              </w:rPr>
              <w:t>0</w:t>
            </w:r>
            <w:r w:rsidR="008C3B22">
              <w:rPr>
                <w:b/>
                <w:bCs/>
              </w:rPr>
              <w:t>.624.634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98A45" w14:textId="77777777"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  <w:p w14:paraId="3BEA378F" w14:textId="77777777" w:rsidR="00472988" w:rsidRDefault="00F250DE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72988">
              <w:rPr>
                <w:b/>
                <w:bCs/>
              </w:rPr>
              <w:t>.000.000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22F29" w14:textId="77777777"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</w:tbl>
    <w:p w14:paraId="13EFC020" w14:textId="77777777" w:rsidR="0053550B" w:rsidRDefault="0053550B" w:rsidP="00C0573A"/>
    <w:p w14:paraId="6FAA446B" w14:textId="77777777" w:rsidR="001B3445" w:rsidRDefault="001B3445" w:rsidP="00C0573A">
      <w:r>
        <w:tab/>
      </w:r>
    </w:p>
    <w:sectPr w:rsidR="001B34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22E289F"/>
    <w:multiLevelType w:val="hybridMultilevel"/>
    <w:tmpl w:val="4D148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A1A93"/>
    <w:multiLevelType w:val="hybridMultilevel"/>
    <w:tmpl w:val="411E78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C5C68"/>
    <w:multiLevelType w:val="hybridMultilevel"/>
    <w:tmpl w:val="8BFA6DB2"/>
    <w:lvl w:ilvl="0" w:tplc="7EBC81B6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86D82"/>
    <w:multiLevelType w:val="hybridMultilevel"/>
    <w:tmpl w:val="A88C9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316B3"/>
    <w:multiLevelType w:val="hybridMultilevel"/>
    <w:tmpl w:val="0EF6444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BD44F3"/>
    <w:multiLevelType w:val="hybridMultilevel"/>
    <w:tmpl w:val="BEC666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6B94"/>
    <w:multiLevelType w:val="hybridMultilevel"/>
    <w:tmpl w:val="9654B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46013"/>
    <w:multiLevelType w:val="hybridMultilevel"/>
    <w:tmpl w:val="0F4C4A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73C60"/>
    <w:multiLevelType w:val="hybridMultilevel"/>
    <w:tmpl w:val="042A10C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F52722"/>
    <w:multiLevelType w:val="hybridMultilevel"/>
    <w:tmpl w:val="6C3CAA4A"/>
    <w:lvl w:ilvl="0" w:tplc="391C2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2C5FD1"/>
    <w:multiLevelType w:val="hybridMultilevel"/>
    <w:tmpl w:val="70445A2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1D0E07"/>
    <w:multiLevelType w:val="hybridMultilevel"/>
    <w:tmpl w:val="CE263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E6588"/>
    <w:multiLevelType w:val="hybridMultilevel"/>
    <w:tmpl w:val="19726BF6"/>
    <w:lvl w:ilvl="0" w:tplc="040E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 w15:restartNumberingAfterBreak="0">
    <w:nsid w:val="7E415C5E"/>
    <w:multiLevelType w:val="hybridMultilevel"/>
    <w:tmpl w:val="909402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6"/>
  </w:num>
  <w:num w:numId="11">
    <w:abstractNumId w:val="11"/>
  </w:num>
  <w:num w:numId="12">
    <w:abstractNumId w:val="17"/>
  </w:num>
  <w:num w:numId="13">
    <w:abstractNumId w:val="15"/>
  </w:num>
  <w:num w:numId="14">
    <w:abstractNumId w:val="19"/>
  </w:num>
  <w:num w:numId="15">
    <w:abstractNumId w:val="14"/>
  </w:num>
  <w:num w:numId="16">
    <w:abstractNumId w:val="8"/>
  </w:num>
  <w:num w:numId="17">
    <w:abstractNumId w:val="13"/>
  </w:num>
  <w:num w:numId="18">
    <w:abstractNumId w:val="20"/>
  </w:num>
  <w:num w:numId="19">
    <w:abstractNumId w:val="12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48"/>
    <w:rsid w:val="00070932"/>
    <w:rsid w:val="00077DF0"/>
    <w:rsid w:val="00094660"/>
    <w:rsid w:val="000968BD"/>
    <w:rsid w:val="000A1DCE"/>
    <w:rsid w:val="000B34A8"/>
    <w:rsid w:val="000D593C"/>
    <w:rsid w:val="000E6D14"/>
    <w:rsid w:val="00127863"/>
    <w:rsid w:val="00161EB4"/>
    <w:rsid w:val="001B3445"/>
    <w:rsid w:val="00226052"/>
    <w:rsid w:val="002324FE"/>
    <w:rsid w:val="00235DBD"/>
    <w:rsid w:val="00241C14"/>
    <w:rsid w:val="002D003A"/>
    <w:rsid w:val="00304008"/>
    <w:rsid w:val="00366122"/>
    <w:rsid w:val="003A7986"/>
    <w:rsid w:val="003C32EC"/>
    <w:rsid w:val="003D47EC"/>
    <w:rsid w:val="003E4901"/>
    <w:rsid w:val="00434F6E"/>
    <w:rsid w:val="00472988"/>
    <w:rsid w:val="00492933"/>
    <w:rsid w:val="004C48F1"/>
    <w:rsid w:val="004F0C0E"/>
    <w:rsid w:val="0053550B"/>
    <w:rsid w:val="00551BA9"/>
    <w:rsid w:val="00564080"/>
    <w:rsid w:val="00571DDA"/>
    <w:rsid w:val="00580441"/>
    <w:rsid w:val="005A4B0D"/>
    <w:rsid w:val="00652C4A"/>
    <w:rsid w:val="006554FA"/>
    <w:rsid w:val="00673D48"/>
    <w:rsid w:val="006921A7"/>
    <w:rsid w:val="006974FE"/>
    <w:rsid w:val="00747DA2"/>
    <w:rsid w:val="00794729"/>
    <w:rsid w:val="007E4833"/>
    <w:rsid w:val="007F1A9B"/>
    <w:rsid w:val="00800EEF"/>
    <w:rsid w:val="008256F0"/>
    <w:rsid w:val="00827759"/>
    <w:rsid w:val="00862887"/>
    <w:rsid w:val="008935AC"/>
    <w:rsid w:val="008C3B22"/>
    <w:rsid w:val="008E4877"/>
    <w:rsid w:val="008E63D6"/>
    <w:rsid w:val="009218F0"/>
    <w:rsid w:val="00924F15"/>
    <w:rsid w:val="00980BF1"/>
    <w:rsid w:val="009C30FF"/>
    <w:rsid w:val="009D18E9"/>
    <w:rsid w:val="009D6A36"/>
    <w:rsid w:val="00A3279C"/>
    <w:rsid w:val="00A70A61"/>
    <w:rsid w:val="00AE68F4"/>
    <w:rsid w:val="00B2537B"/>
    <w:rsid w:val="00B916CC"/>
    <w:rsid w:val="00C0573A"/>
    <w:rsid w:val="00C214D9"/>
    <w:rsid w:val="00C52C22"/>
    <w:rsid w:val="00C66742"/>
    <w:rsid w:val="00CA4055"/>
    <w:rsid w:val="00CB414A"/>
    <w:rsid w:val="00CD7D21"/>
    <w:rsid w:val="00D13651"/>
    <w:rsid w:val="00D34D87"/>
    <w:rsid w:val="00D46082"/>
    <w:rsid w:val="00D71A7D"/>
    <w:rsid w:val="00D94553"/>
    <w:rsid w:val="00D95C02"/>
    <w:rsid w:val="00DB1E03"/>
    <w:rsid w:val="00DC4BA8"/>
    <w:rsid w:val="00DC58C4"/>
    <w:rsid w:val="00DD540E"/>
    <w:rsid w:val="00E136C0"/>
    <w:rsid w:val="00E219E7"/>
    <w:rsid w:val="00E77BDA"/>
    <w:rsid w:val="00E83EA9"/>
    <w:rsid w:val="00EE1E80"/>
    <w:rsid w:val="00F250DE"/>
    <w:rsid w:val="00F2553C"/>
    <w:rsid w:val="00FB5327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03A899"/>
  <w15:chartTrackingRefBased/>
  <w15:docId w15:val="{7D9A75CA-D8DA-4851-9F55-75746789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Andika</dc:creator>
  <cp:keywords/>
  <cp:lastModifiedBy>TiszasasASP7</cp:lastModifiedBy>
  <cp:revision>12</cp:revision>
  <cp:lastPrinted>2011-01-11T10:56:00Z</cp:lastPrinted>
  <dcterms:created xsi:type="dcterms:W3CDTF">2020-01-24T12:17:00Z</dcterms:created>
  <dcterms:modified xsi:type="dcterms:W3CDTF">2021-06-02T05:56:00Z</dcterms:modified>
</cp:coreProperties>
</file>