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5AC6" w14:textId="77777777" w:rsidR="009573CD" w:rsidRDefault="009573CD">
      <w:pPr>
        <w:jc w:val="center"/>
        <w:rPr>
          <w:b/>
          <w:sz w:val="28"/>
          <w:szCs w:val="28"/>
          <w:u w:val="single"/>
        </w:rPr>
      </w:pPr>
    </w:p>
    <w:p w14:paraId="6B2F2901" w14:textId="77777777" w:rsidR="009573CD" w:rsidRDefault="00357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A13B3">
        <w:rPr>
          <w:b/>
          <w:sz w:val="28"/>
          <w:szCs w:val="28"/>
        </w:rPr>
        <w:t>20</w:t>
      </w:r>
      <w:r w:rsidR="00757AAD">
        <w:rPr>
          <w:b/>
          <w:sz w:val="28"/>
          <w:szCs w:val="28"/>
        </w:rPr>
        <w:t>. évi működési és fejlesztési célú bevételek és kiadások</w:t>
      </w:r>
    </w:p>
    <w:p w14:paraId="0B450BB8" w14:textId="77777777" w:rsidR="009573CD" w:rsidRDefault="009573CD">
      <w:pPr>
        <w:jc w:val="center"/>
        <w:rPr>
          <w:b/>
          <w:sz w:val="28"/>
          <w:szCs w:val="28"/>
          <w:u w:val="single"/>
        </w:rPr>
      </w:pPr>
    </w:p>
    <w:p w14:paraId="72DF4B29" w14:textId="77777777" w:rsidR="009573CD" w:rsidRDefault="00757A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Ft</w:t>
      </w:r>
    </w:p>
    <w:p w14:paraId="7B53625F" w14:textId="77777777" w:rsidR="009573CD" w:rsidRDefault="009573CD">
      <w:pPr>
        <w:jc w:val="right"/>
        <w:rPr>
          <w:sz w:val="28"/>
          <w:szCs w:val="28"/>
        </w:rPr>
      </w:pP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376"/>
        <w:gridCol w:w="1701"/>
        <w:gridCol w:w="1701"/>
        <w:gridCol w:w="1417"/>
        <w:gridCol w:w="993"/>
      </w:tblGrid>
      <w:tr w:rsidR="00153814" w14:paraId="1A2226AA" w14:textId="77777777" w:rsidTr="00C02F5C">
        <w:trPr>
          <w:trHeight w:val="158"/>
        </w:trPr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F1C7BA" w14:textId="77777777" w:rsidR="00153814" w:rsidRDefault="001538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Megnevezés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81617" w14:textId="77777777" w:rsidR="00153814" w:rsidRDefault="001538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A13B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34C" w14:textId="77777777" w:rsidR="00153814" w:rsidRDefault="001538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ebből</w:t>
            </w:r>
          </w:p>
        </w:tc>
      </w:tr>
      <w:tr w:rsidR="00153814" w14:paraId="3E29AE10" w14:textId="77777777" w:rsidTr="00C02F5C">
        <w:trPr>
          <w:trHeight w:val="157"/>
        </w:trPr>
        <w:tc>
          <w:tcPr>
            <w:tcW w:w="4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093F" w14:textId="77777777" w:rsidR="00153814" w:rsidRDefault="0015381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8649" w14:textId="77777777" w:rsidR="00153814" w:rsidRDefault="0015381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7489" w14:textId="77777777" w:rsidR="00153814" w:rsidRDefault="001538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kötelező feladatok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99B1" w14:textId="77777777" w:rsidR="00153814" w:rsidRDefault="001538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önként vállalt fel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E0AE" w14:textId="77777777" w:rsidR="00153814" w:rsidRDefault="001538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állam</w:t>
            </w:r>
          </w:p>
          <w:p w14:paraId="709C7B0E" w14:textId="77777777" w:rsidR="00153814" w:rsidRDefault="00153814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igazg</w:t>
            </w:r>
            <w:proofErr w:type="spellEnd"/>
            <w:r>
              <w:rPr>
                <w:b/>
                <w:sz w:val="28"/>
                <w:szCs w:val="28"/>
              </w:rPr>
              <w:t xml:space="preserve"> fel</w:t>
            </w:r>
          </w:p>
        </w:tc>
      </w:tr>
      <w:tr w:rsidR="00CA13B3" w14:paraId="391D4452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7DE4" w14:textId="77777777" w:rsidR="00CA13B3" w:rsidRDefault="00CA13B3" w:rsidP="00CA13B3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Működési Bevételek: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8B1E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324.507.954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B7F8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322.507.954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762B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2.000.000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17A1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A13B3" w14:paraId="2F177449" w14:textId="77777777" w:rsidTr="007F1EAF">
        <w:trPr>
          <w:trHeight w:val="64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D2C68C" w14:textId="77777777" w:rsidR="00CA13B3" w:rsidRDefault="00CA13B3" w:rsidP="00CA13B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 Működési célú támogatás</w:t>
            </w:r>
          </w:p>
          <w:p w14:paraId="5B17AAA5" w14:textId="77777777" w:rsidR="00CA13B3" w:rsidRDefault="00CA13B3" w:rsidP="00CA13B3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B11 Önkormányzatok </w:t>
            </w:r>
            <w:proofErr w:type="spellStart"/>
            <w:r>
              <w:rPr>
                <w:sz w:val="28"/>
                <w:szCs w:val="28"/>
              </w:rPr>
              <w:t>műk</w:t>
            </w:r>
            <w:proofErr w:type="spellEnd"/>
            <w:r>
              <w:rPr>
                <w:sz w:val="28"/>
                <w:szCs w:val="28"/>
              </w:rPr>
              <w:t xml:space="preserve"> tám</w:t>
            </w:r>
          </w:p>
          <w:p w14:paraId="35FA6837" w14:textId="77777777" w:rsidR="00CA13B3" w:rsidRPr="002F08E6" w:rsidRDefault="00CA13B3" w:rsidP="00CA13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B16 Egyéb működési támogatás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CCB83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237.295.952</w:t>
            </w:r>
          </w:p>
          <w:p w14:paraId="68985002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196.284.479</w:t>
            </w:r>
          </w:p>
          <w:p w14:paraId="36423A63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41.011.473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6C3C1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237.295.952</w:t>
            </w:r>
          </w:p>
          <w:p w14:paraId="55508A25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196.284.479</w:t>
            </w:r>
          </w:p>
          <w:p w14:paraId="0DD08EC7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41.011.473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219E6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8497A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A13B3" w14:paraId="0D370260" w14:textId="77777777" w:rsidTr="007F1EAF">
        <w:trPr>
          <w:trHeight w:val="36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D4D961" w14:textId="77777777" w:rsidR="00CA13B3" w:rsidRDefault="00CA13B3" w:rsidP="00CA13B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B3 Közhatalmi bevételek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4354E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DCDB9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A0A9F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2.000.000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65C7D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A13B3" w14:paraId="71F3D3B3" w14:textId="77777777" w:rsidTr="007F1EAF">
        <w:trPr>
          <w:trHeight w:val="36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62E3FC" w14:textId="77777777" w:rsidR="00CA13B3" w:rsidRDefault="00CA13B3" w:rsidP="00CA13B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B4 Működési bevétel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0FC7B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4.950.000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2F4E4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4.950.000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9B28F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3E8B9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A13B3" w14:paraId="409F22F2" w14:textId="77777777" w:rsidTr="007F1EAF">
        <w:trPr>
          <w:trHeight w:val="60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0D79B5" w14:textId="77777777" w:rsidR="00CA13B3" w:rsidRDefault="00CA13B3" w:rsidP="00CA13B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B8 Finanszírozási bevétel</w:t>
            </w:r>
          </w:p>
          <w:p w14:paraId="4A02DC03" w14:textId="77777777" w:rsidR="00CA13B3" w:rsidRPr="002F08E6" w:rsidRDefault="00CA13B3" w:rsidP="00CA13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Pénzmaradvány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F2EF6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67.262.002</w:t>
            </w:r>
          </w:p>
          <w:p w14:paraId="43798555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67.262.002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CF249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67.262.002</w:t>
            </w:r>
          </w:p>
          <w:p w14:paraId="2DE79D48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67.262.002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9A6EE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5AEC9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A13B3" w:rsidRPr="00243394" w14:paraId="07DA032D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40C7428" w14:textId="77777777" w:rsidR="00CA13B3" w:rsidRPr="00243394" w:rsidRDefault="00CA13B3" w:rsidP="00CA13B3">
            <w:pPr>
              <w:snapToGrid w:val="0"/>
              <w:rPr>
                <w:b/>
                <w:sz w:val="28"/>
                <w:szCs w:val="28"/>
                <w:u w:val="single"/>
              </w:rPr>
            </w:pPr>
            <w:r w:rsidRPr="00243394">
              <w:rPr>
                <w:b/>
                <w:sz w:val="28"/>
                <w:szCs w:val="28"/>
                <w:u w:val="single"/>
              </w:rPr>
              <w:t>Felhalmozási bevétel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CD0FEFE" w14:textId="77777777" w:rsidR="00CA13B3" w:rsidRPr="00243394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18.116.680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8D335A8" w14:textId="77777777" w:rsidR="00CA13B3" w:rsidRPr="00243394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18.116.680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BE50A3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28588D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A13B3" w14:paraId="751F5E32" w14:textId="77777777" w:rsidTr="007F1EAF">
        <w:trPr>
          <w:trHeight w:val="6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1B882AE" w14:textId="77777777" w:rsidR="00CA13B3" w:rsidRDefault="00CA13B3" w:rsidP="00CA13B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B2 Felhalmozási célú támogatás</w:t>
            </w:r>
          </w:p>
          <w:p w14:paraId="2E7A22EE" w14:textId="77777777" w:rsidR="00CA13B3" w:rsidRDefault="00CA13B3" w:rsidP="00CA13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VP6 Gépbeszerzés</w:t>
            </w:r>
          </w:p>
          <w:p w14:paraId="1E9AD683" w14:textId="77777777" w:rsidR="00CA13B3" w:rsidRPr="00243394" w:rsidRDefault="00CA13B3" w:rsidP="00CA13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EFOP-3.9.2 Tisza-menti virágzás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5240F18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17.516.680</w:t>
            </w:r>
          </w:p>
          <w:p w14:paraId="4363EBB4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7.692.940</w:t>
            </w:r>
          </w:p>
          <w:p w14:paraId="6B562604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9.823.740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2FD482F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17.516.680</w:t>
            </w:r>
          </w:p>
          <w:p w14:paraId="29C72019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7.692.940</w:t>
            </w:r>
          </w:p>
          <w:p w14:paraId="57271D92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9.823.740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A6569D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558015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A13B3" w14:paraId="22146520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F6DA9B0" w14:textId="77777777" w:rsidR="00CA13B3" w:rsidRDefault="00CA13B3" w:rsidP="00CA13B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B5 Ingatlan értékesítés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D1392CA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2F31EA8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EBF39D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EDAD0A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A13B3" w14:paraId="58DCF175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3784649" w14:textId="77777777" w:rsidR="00CA13B3" w:rsidRDefault="00CA13B3" w:rsidP="00CA13B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Bevételek összesen: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82D00D6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342.624.634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185F2ED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340.624.634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C53820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2.000.000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070F25" w14:textId="77777777" w:rsidR="00CA13B3" w:rsidRDefault="00CA13B3" w:rsidP="00CA13B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7F1EAF" w14:paraId="5A292995" w14:textId="77777777" w:rsidTr="007F1EAF">
        <w:tc>
          <w:tcPr>
            <w:tcW w:w="4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E873" w14:textId="77777777" w:rsidR="007F1EAF" w:rsidRDefault="007F1EAF" w:rsidP="007F1EA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608A" w14:textId="77777777" w:rsidR="007F1EAF" w:rsidRDefault="007F1EAF" w:rsidP="007F1EA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6308" w14:textId="77777777" w:rsidR="007F1EAF" w:rsidRDefault="007F1EAF" w:rsidP="007F1EA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D5AA" w14:textId="77777777" w:rsidR="007F1EAF" w:rsidRDefault="007F1EAF" w:rsidP="007F1EA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B799" w14:textId="77777777" w:rsidR="007F1EAF" w:rsidRDefault="007F1EAF" w:rsidP="007F1EAF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42841" w14:paraId="28BEE793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D15C6" w14:textId="77777777" w:rsidR="00A42841" w:rsidRDefault="00A42841" w:rsidP="00A42841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Működési Kiadások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50F3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307.702.532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7C94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305.702.532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0ED0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2.000.000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FB43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A42841" w14:paraId="33CA6DD9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A8A7" w14:textId="77777777" w:rsidR="00A42841" w:rsidRDefault="00A42841" w:rsidP="00A4284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K1 Személyi juttatás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D5A0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38.220.432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357D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38.220.432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D880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630C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A42841" w14:paraId="14BA194F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DF4F" w14:textId="77777777" w:rsidR="00A42841" w:rsidRPr="00ED6850" w:rsidRDefault="00A42841" w:rsidP="00A42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K2 Járulék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C137" w14:textId="77777777" w:rsidR="00A42841" w:rsidRPr="00ED6850" w:rsidRDefault="00A42841" w:rsidP="00A428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6.571.340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1F3E" w14:textId="77777777" w:rsidR="00A42841" w:rsidRPr="00ED6850" w:rsidRDefault="00A42841" w:rsidP="00A428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6.571.340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5335" w14:textId="77777777" w:rsidR="00A42841" w:rsidRDefault="00A42841" w:rsidP="00A4284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EF3F" w14:textId="77777777" w:rsidR="00A42841" w:rsidRDefault="00A42841" w:rsidP="00A4284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42841" w14:paraId="3600C65F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A1DF" w14:textId="77777777" w:rsidR="00A42841" w:rsidRDefault="00A42841" w:rsidP="00A4284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K3 Dologi kiadás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CE5D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64.835.433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0A446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62.835.433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6C7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2.000.000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A6B7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A42841" w14:paraId="4389CE56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0925" w14:textId="77777777" w:rsidR="00A42841" w:rsidRDefault="00A42841" w:rsidP="00A4284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K4 Ellátottak juttatásai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BA18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E28A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AE56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9CA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A42841" w14:paraId="79499667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9EEC" w14:textId="77777777" w:rsidR="00A42841" w:rsidRDefault="00A42841" w:rsidP="00A4284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K5 Egyéb működési célú kiadás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89DE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8.990.810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E416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8.990.810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030D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C24C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A42841" w14:paraId="5BB435BA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E17C" w14:textId="77777777" w:rsidR="00A42841" w:rsidRDefault="00A42841" w:rsidP="00A4284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K9 Finanszírozási kiadás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1376" w14:textId="77777777" w:rsidR="00A42841" w:rsidRPr="00D77D23" w:rsidRDefault="00A42841" w:rsidP="00A42841">
            <w:pPr>
              <w:jc w:val="right"/>
              <w:rPr>
                <w:b/>
                <w:sz w:val="28"/>
                <w:szCs w:val="28"/>
              </w:rPr>
            </w:pPr>
            <w:r w:rsidRPr="00D77D2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86.084.517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5F4C" w14:textId="77777777" w:rsidR="00A42841" w:rsidRPr="00D77D23" w:rsidRDefault="00A42841" w:rsidP="00A42841">
            <w:pPr>
              <w:jc w:val="right"/>
              <w:rPr>
                <w:b/>
                <w:sz w:val="28"/>
                <w:szCs w:val="28"/>
              </w:rPr>
            </w:pPr>
            <w:r w:rsidRPr="00D77D2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86.084.517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C0C0" w14:textId="77777777" w:rsidR="00A42841" w:rsidRPr="00D77D23" w:rsidRDefault="00A42841" w:rsidP="00A4284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4CEE" w14:textId="77777777" w:rsidR="00A42841" w:rsidRPr="00D77D23" w:rsidRDefault="00A42841" w:rsidP="00A4284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42841" w14:paraId="683EAED8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16BC" w14:textId="77777777" w:rsidR="00A42841" w:rsidRPr="00D77D23" w:rsidRDefault="00A42841" w:rsidP="00A42841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Felhalmozási kiadások: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EEEF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34.922.102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08FD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34.922.102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944C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FEE6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A42841" w14:paraId="54C9D174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86E2" w14:textId="77777777" w:rsidR="00A42841" w:rsidRDefault="00A42841" w:rsidP="00A4284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B6 Beruházás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73F4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3.130.550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280A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3.130.550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DDA7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1739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A42841" w14:paraId="498A4BB9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309F" w14:textId="77777777" w:rsidR="00A42841" w:rsidRDefault="00A42841" w:rsidP="00A4284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K7 Felújítás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29A9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31.791.552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39CC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31.791.552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1543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701F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A42841" w14:paraId="7A0F7CC9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D8B7" w14:textId="77777777" w:rsidR="00A42841" w:rsidRDefault="00A42841" w:rsidP="00A4284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Kiadások összesen: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BC85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342.624.634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2491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340.624.634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97E2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2.000.000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7E57" w14:textId="77777777" w:rsidR="00A42841" w:rsidRDefault="00A42841" w:rsidP="00A42841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A42841" w14:paraId="32338710" w14:textId="77777777" w:rsidTr="007F1EAF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192A" w14:textId="77777777" w:rsidR="00A42841" w:rsidRDefault="00A42841" w:rsidP="00A428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Létszám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3AB3" w14:textId="77777777" w:rsidR="00A42841" w:rsidRDefault="00A42841" w:rsidP="00A428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A1B8" w14:textId="77777777" w:rsidR="00A42841" w:rsidRDefault="00A42841" w:rsidP="00A428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EEA1" w14:textId="77777777" w:rsidR="00A42841" w:rsidRDefault="00A42841" w:rsidP="00A4284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67B5" w14:textId="77777777" w:rsidR="00A42841" w:rsidRDefault="00A42841" w:rsidP="00A42841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14:paraId="7DD13179" w14:textId="77777777" w:rsidR="009573CD" w:rsidRDefault="009573CD">
      <w:pPr>
        <w:jc w:val="right"/>
      </w:pPr>
    </w:p>
    <w:sectPr w:rsidR="009573CD" w:rsidSect="0095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none"/>
      <w:suff w:val="nothing"/>
      <w:lvlText w:val="3.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B21735"/>
    <w:multiLevelType w:val="hybridMultilevel"/>
    <w:tmpl w:val="EDFEB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D"/>
    <w:rsid w:val="00010404"/>
    <w:rsid w:val="00037E90"/>
    <w:rsid w:val="00081513"/>
    <w:rsid w:val="00082359"/>
    <w:rsid w:val="00132176"/>
    <w:rsid w:val="00153814"/>
    <w:rsid w:val="002136C6"/>
    <w:rsid w:val="00243394"/>
    <w:rsid w:val="002F08E6"/>
    <w:rsid w:val="0035754B"/>
    <w:rsid w:val="003F68CE"/>
    <w:rsid w:val="004D7926"/>
    <w:rsid w:val="00506A17"/>
    <w:rsid w:val="00525DF3"/>
    <w:rsid w:val="00534AE1"/>
    <w:rsid w:val="00652FC4"/>
    <w:rsid w:val="006A2F26"/>
    <w:rsid w:val="006D0885"/>
    <w:rsid w:val="00700950"/>
    <w:rsid w:val="00736D93"/>
    <w:rsid w:val="00757AAD"/>
    <w:rsid w:val="007D09ED"/>
    <w:rsid w:val="007F1EAF"/>
    <w:rsid w:val="00876230"/>
    <w:rsid w:val="008D4E31"/>
    <w:rsid w:val="008D67B8"/>
    <w:rsid w:val="009573CD"/>
    <w:rsid w:val="009F6914"/>
    <w:rsid w:val="00A42841"/>
    <w:rsid w:val="00AD60C7"/>
    <w:rsid w:val="00AF7114"/>
    <w:rsid w:val="00AF73EA"/>
    <w:rsid w:val="00B102C8"/>
    <w:rsid w:val="00B219C5"/>
    <w:rsid w:val="00C02F5C"/>
    <w:rsid w:val="00CA13B3"/>
    <w:rsid w:val="00CA7316"/>
    <w:rsid w:val="00CC7894"/>
    <w:rsid w:val="00D77D23"/>
    <w:rsid w:val="00E1312F"/>
    <w:rsid w:val="00E362F6"/>
    <w:rsid w:val="00ED6850"/>
    <w:rsid w:val="00F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7379E1"/>
  <w15:chartTrackingRefBased/>
  <w15:docId w15:val="{8EF71823-882A-4C9D-9DE0-C1156802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73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573C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573CD"/>
    <w:rPr>
      <w:rFonts w:ascii="Courier New" w:hAnsi="Courier New" w:cs="Courier New"/>
    </w:rPr>
  </w:style>
  <w:style w:type="character" w:customStyle="1" w:styleId="WW8Num3z1">
    <w:name w:val="WW8Num3z1"/>
    <w:rsid w:val="009573C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573CD"/>
  </w:style>
  <w:style w:type="character" w:customStyle="1" w:styleId="WW-Absatz-Standardschriftart">
    <w:name w:val="WW-Absatz-Standardschriftart"/>
    <w:rsid w:val="009573CD"/>
  </w:style>
  <w:style w:type="character" w:customStyle="1" w:styleId="WW8Num1z1">
    <w:name w:val="WW8Num1z1"/>
    <w:rsid w:val="009573CD"/>
    <w:rPr>
      <w:rFonts w:ascii="Courier New" w:hAnsi="Courier New" w:cs="Courier New"/>
    </w:rPr>
  </w:style>
  <w:style w:type="character" w:customStyle="1" w:styleId="WW8Num1z2">
    <w:name w:val="WW8Num1z2"/>
    <w:rsid w:val="009573CD"/>
    <w:rPr>
      <w:rFonts w:ascii="Wingdings" w:hAnsi="Wingdings"/>
    </w:rPr>
  </w:style>
  <w:style w:type="character" w:customStyle="1" w:styleId="WW8Num1z3">
    <w:name w:val="WW8Num1z3"/>
    <w:rsid w:val="009573CD"/>
    <w:rPr>
      <w:rFonts w:ascii="Symbol" w:hAnsi="Symbol"/>
    </w:rPr>
  </w:style>
  <w:style w:type="character" w:customStyle="1" w:styleId="WW8Num2z0">
    <w:name w:val="WW8Num2z0"/>
    <w:rsid w:val="009573CD"/>
    <w:rPr>
      <w:rFonts w:ascii="Wingdings" w:hAnsi="Wingdings"/>
    </w:rPr>
  </w:style>
  <w:style w:type="character" w:customStyle="1" w:styleId="WW8Num2z3">
    <w:name w:val="WW8Num2z3"/>
    <w:rsid w:val="009573CD"/>
    <w:rPr>
      <w:rFonts w:ascii="Symbol" w:hAnsi="Symbol"/>
    </w:rPr>
  </w:style>
  <w:style w:type="character" w:customStyle="1" w:styleId="WW8Num4z1">
    <w:name w:val="WW8Num4z1"/>
    <w:rsid w:val="009573C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573CD"/>
    <w:rPr>
      <w:rFonts w:ascii="Times New Roman" w:eastAsia="Times New Roman" w:hAnsi="Times New Roman" w:cs="Times New Roman"/>
    </w:rPr>
  </w:style>
  <w:style w:type="character" w:customStyle="1" w:styleId="Bekezdsalap-bettpusa">
    <w:name w:val="Bekezdés alap-betűtípusa"/>
    <w:rsid w:val="009573CD"/>
  </w:style>
  <w:style w:type="paragraph" w:customStyle="1" w:styleId="Cmsor">
    <w:name w:val="Címsor"/>
    <w:basedOn w:val="Norml"/>
    <w:next w:val="Szvegtrzs"/>
    <w:rsid w:val="009573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9573CD"/>
    <w:pPr>
      <w:spacing w:after="120"/>
    </w:pPr>
  </w:style>
  <w:style w:type="paragraph" w:styleId="Lista">
    <w:name w:val="List"/>
    <w:basedOn w:val="Szvegtrzs"/>
    <w:rsid w:val="009573CD"/>
    <w:rPr>
      <w:rFonts w:cs="Mangal"/>
    </w:rPr>
  </w:style>
  <w:style w:type="paragraph" w:customStyle="1" w:styleId="Felirat">
    <w:name w:val="Felirat"/>
    <w:basedOn w:val="Norml"/>
    <w:rsid w:val="009573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573CD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9573CD"/>
    <w:pPr>
      <w:suppressLineNumbers/>
    </w:pPr>
  </w:style>
  <w:style w:type="paragraph" w:customStyle="1" w:styleId="Tblzatfejlc">
    <w:name w:val="Táblázatfejléc"/>
    <w:basedOn w:val="Tblzattartalom"/>
    <w:rsid w:val="009573C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Tiszasüly</dc:creator>
  <cp:keywords/>
  <cp:lastModifiedBy>TiszasasASP7</cp:lastModifiedBy>
  <cp:revision>4</cp:revision>
  <cp:lastPrinted>1899-12-31T23:00:00Z</cp:lastPrinted>
  <dcterms:created xsi:type="dcterms:W3CDTF">2021-05-31T13:56:00Z</dcterms:created>
  <dcterms:modified xsi:type="dcterms:W3CDTF">2021-06-02T05:58:00Z</dcterms:modified>
</cp:coreProperties>
</file>