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3451" w14:textId="77777777" w:rsidR="0053550B" w:rsidRDefault="0053550B">
      <w:pPr>
        <w:jc w:val="right"/>
      </w:pPr>
    </w:p>
    <w:p w14:paraId="095F6BAF" w14:textId="1775587B" w:rsidR="0053550B" w:rsidRDefault="3E3E377E" w:rsidP="3E3E377E">
      <w:pPr>
        <w:jc w:val="center"/>
        <w:rPr>
          <w:b/>
          <w:bCs/>
          <w:u w:val="single"/>
        </w:rPr>
      </w:pPr>
      <w:r w:rsidRPr="3E3E377E">
        <w:rPr>
          <w:b/>
          <w:bCs/>
          <w:u w:val="single"/>
        </w:rPr>
        <w:t>Tiszasasi Közös Önkormányzati Hivatal 20</w:t>
      </w:r>
      <w:r w:rsidR="00C000D6">
        <w:rPr>
          <w:b/>
          <w:bCs/>
          <w:u w:val="single"/>
        </w:rPr>
        <w:t>20</w:t>
      </w:r>
      <w:r w:rsidRPr="3E3E377E">
        <w:rPr>
          <w:b/>
          <w:bCs/>
          <w:u w:val="single"/>
        </w:rPr>
        <w:t>. évi bevételei</w:t>
      </w:r>
    </w:p>
    <w:p w14:paraId="65FD6E46" w14:textId="77777777" w:rsidR="0053550B" w:rsidRDefault="0053550B">
      <w:pPr>
        <w:jc w:val="center"/>
        <w:rPr>
          <w:b/>
          <w:bCs/>
          <w:u w:val="single"/>
        </w:rPr>
      </w:pPr>
    </w:p>
    <w:p w14:paraId="7114A3EA" w14:textId="77777777" w:rsidR="0053550B" w:rsidRDefault="0053550B">
      <w:pPr>
        <w:jc w:val="right"/>
      </w:pPr>
      <w:r>
        <w:t xml:space="preserve"> Ft</w:t>
      </w:r>
    </w:p>
    <w:p w14:paraId="42AE30A9" w14:textId="77777777" w:rsidR="0053550B" w:rsidRDefault="0053550B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1275"/>
        <w:gridCol w:w="1276"/>
        <w:gridCol w:w="993"/>
        <w:gridCol w:w="1276"/>
      </w:tblGrid>
      <w:tr w:rsidR="005D5B30" w14:paraId="21AB371C" w14:textId="26A98011" w:rsidTr="007C1EBD">
        <w:trPr>
          <w:trHeight w:val="383"/>
        </w:trPr>
        <w:tc>
          <w:tcPr>
            <w:tcW w:w="3131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7DF737B8" w14:textId="77777777" w:rsidR="005D5B30" w:rsidRDefault="005D5B30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6AA909" w14:textId="6870C9B8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3E3E377E">
              <w:rPr>
                <w:b/>
                <w:bCs/>
              </w:rPr>
              <w:t>20</w:t>
            </w:r>
            <w:r w:rsidR="00C000D6">
              <w:rPr>
                <w:b/>
                <w:bCs/>
              </w:rPr>
              <w:t>20</w:t>
            </w:r>
            <w:r w:rsidRPr="3E3E377E">
              <w:rPr>
                <w:b/>
                <w:bCs/>
              </w:rPr>
              <w:t>.</w:t>
            </w:r>
          </w:p>
          <w:p w14:paraId="1E20F187" w14:textId="77777777" w:rsidR="005D5B30" w:rsidRDefault="005D5B30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545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FA2D29C" w14:textId="58D6C5BD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ebből:</w:t>
            </w:r>
          </w:p>
        </w:tc>
      </w:tr>
      <w:tr w:rsidR="005D5B30" w14:paraId="7CA80C32" w14:textId="34767A9F" w:rsidTr="007C1EBD">
        <w:trPr>
          <w:trHeight w:val="382"/>
        </w:trPr>
        <w:tc>
          <w:tcPr>
            <w:tcW w:w="3131" w:type="dxa"/>
            <w:vMerge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3D0D45" w14:textId="77777777" w:rsidR="005D5B30" w:rsidRDefault="005D5B30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32BD3F" w14:textId="77777777" w:rsidR="005D5B30" w:rsidRPr="3E3E377E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930809" w14:textId="5678FA04" w:rsidR="005D5B30" w:rsidRPr="3E3E377E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</w:t>
            </w:r>
          </w:p>
        </w:tc>
        <w:tc>
          <w:tcPr>
            <w:tcW w:w="99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4003237" w14:textId="1E172E22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fel.</w:t>
            </w: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8C98E01" w14:textId="77777777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404AF855" w14:textId="32E21CA6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fel.</w:t>
            </w:r>
          </w:p>
        </w:tc>
      </w:tr>
      <w:tr w:rsidR="005D5B30" w14:paraId="01692648" w14:textId="1725B52A" w:rsidTr="007C1EBD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CB9182" w14:textId="77777777" w:rsidR="005D5B30" w:rsidRDefault="005D5B30">
            <w:pPr>
              <w:pStyle w:val="Tblzattartalom"/>
              <w:rPr>
                <w:b/>
              </w:rPr>
            </w:pPr>
            <w:r>
              <w:rPr>
                <w:b/>
              </w:rPr>
              <w:t>B8 Finanszírozási bevétel</w:t>
            </w:r>
          </w:p>
          <w:p w14:paraId="0C4BC41F" w14:textId="77777777" w:rsidR="005D5B30" w:rsidRDefault="005D5B30" w:rsidP="0047632B">
            <w:pPr>
              <w:pStyle w:val="Tblzattartalom"/>
              <w:rPr>
                <w:i/>
              </w:rPr>
            </w:pPr>
            <w:r>
              <w:rPr>
                <w:i/>
              </w:rPr>
              <w:t>B816 Intézményi támogatás</w:t>
            </w:r>
          </w:p>
          <w:p w14:paraId="126C2C05" w14:textId="5F237D32" w:rsidR="00F51CFD" w:rsidRPr="00F51CFD" w:rsidRDefault="00F51CFD" w:rsidP="0047632B">
            <w:pPr>
              <w:pStyle w:val="Tblzattartalom"/>
              <w:rPr>
                <w:i/>
              </w:rPr>
            </w:pPr>
            <w:r>
              <w:rPr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B14E14" w14:textId="7EA2B98A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03B4">
              <w:rPr>
                <w:b/>
                <w:bCs/>
              </w:rPr>
              <w:t>8.062.655</w:t>
            </w:r>
          </w:p>
          <w:p w14:paraId="23093DA8" w14:textId="5F264A21" w:rsidR="005D5B30" w:rsidRDefault="009403B4" w:rsidP="3E3E377E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37.986.500</w:t>
            </w:r>
          </w:p>
          <w:p w14:paraId="08BEEB62" w14:textId="47EFA7BA" w:rsidR="00F51CFD" w:rsidRPr="0047632B" w:rsidRDefault="00B70981" w:rsidP="3E3E377E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76.15</w:t>
            </w:r>
            <w:r w:rsidR="009403B4"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86304AE" w14:textId="77777777" w:rsidR="009403B4" w:rsidRDefault="009403B4" w:rsidP="009403B4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38.062.655</w:t>
            </w:r>
          </w:p>
          <w:p w14:paraId="39B76433" w14:textId="77777777" w:rsidR="009403B4" w:rsidRDefault="009403B4" w:rsidP="009403B4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37.986.500</w:t>
            </w:r>
          </w:p>
          <w:p w14:paraId="65BBA2FD" w14:textId="4B8BCA59" w:rsidR="005D5B30" w:rsidRPr="00EC127B" w:rsidRDefault="009403B4" w:rsidP="009403B4">
            <w:pPr>
              <w:pStyle w:val="Tblzattartalom"/>
              <w:jc w:val="right"/>
              <w:rPr>
                <w:bCs/>
              </w:rPr>
            </w:pPr>
            <w:r>
              <w:rPr>
                <w:i/>
                <w:iCs/>
              </w:rPr>
              <w:t>76.155</w:t>
            </w:r>
          </w:p>
        </w:tc>
        <w:tc>
          <w:tcPr>
            <w:tcW w:w="99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B819942" w14:textId="2771E638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CA3CF65" w14:textId="5799CAFC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5B30" w14:paraId="097687BF" w14:textId="535825F0" w:rsidTr="007C1EBD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9BED04" w14:textId="77777777" w:rsidR="005D5B30" w:rsidRPr="00F329D0" w:rsidRDefault="005D5B30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6A0748" w14:textId="4E7637C1" w:rsidR="005D5B30" w:rsidRPr="00F329D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03B4">
              <w:rPr>
                <w:b/>
                <w:bCs/>
              </w:rPr>
              <w:t>8.062.655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D8C3CFC" w14:textId="6FBD5594" w:rsidR="005D5B30" w:rsidRPr="3E3E377E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03B4">
              <w:rPr>
                <w:b/>
                <w:bCs/>
              </w:rPr>
              <w:t>8.062.655</w:t>
            </w:r>
          </w:p>
        </w:tc>
        <w:tc>
          <w:tcPr>
            <w:tcW w:w="99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828CA32" w14:textId="420CFAD1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7B456A1" w14:textId="06FEF288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0D5BF31" w14:textId="77777777" w:rsidR="0053550B" w:rsidRDefault="0053550B">
      <w:pPr>
        <w:jc w:val="right"/>
      </w:pPr>
    </w:p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7BC"/>
    <w:multiLevelType w:val="hybridMultilevel"/>
    <w:tmpl w:val="D452E6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17762"/>
    <w:multiLevelType w:val="hybridMultilevel"/>
    <w:tmpl w:val="8B42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B426E"/>
    <w:rsid w:val="001032C2"/>
    <w:rsid w:val="00112325"/>
    <w:rsid w:val="00134252"/>
    <w:rsid w:val="00184E75"/>
    <w:rsid w:val="00220C15"/>
    <w:rsid w:val="002D0262"/>
    <w:rsid w:val="003546EB"/>
    <w:rsid w:val="003B2C1D"/>
    <w:rsid w:val="0047632B"/>
    <w:rsid w:val="00492945"/>
    <w:rsid w:val="004F08D1"/>
    <w:rsid w:val="0053550B"/>
    <w:rsid w:val="005D5B30"/>
    <w:rsid w:val="005D7205"/>
    <w:rsid w:val="00673D48"/>
    <w:rsid w:val="006921A7"/>
    <w:rsid w:val="007C1EBD"/>
    <w:rsid w:val="007D58C3"/>
    <w:rsid w:val="008807B5"/>
    <w:rsid w:val="008C27AD"/>
    <w:rsid w:val="008E4877"/>
    <w:rsid w:val="009403B4"/>
    <w:rsid w:val="009D6A36"/>
    <w:rsid w:val="00B70981"/>
    <w:rsid w:val="00C000D6"/>
    <w:rsid w:val="00C07DC4"/>
    <w:rsid w:val="00DF3B18"/>
    <w:rsid w:val="00EC127B"/>
    <w:rsid w:val="00EF4B0A"/>
    <w:rsid w:val="00F329D0"/>
    <w:rsid w:val="00F51CFD"/>
    <w:rsid w:val="00FA09EF"/>
    <w:rsid w:val="3E3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6B331"/>
  <w15:chartTrackingRefBased/>
  <w15:docId w15:val="{57ABB9CF-3919-46B7-9F83-63A0F3F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5</cp:revision>
  <cp:lastPrinted>2011-01-11T14:26:00Z</cp:lastPrinted>
  <dcterms:created xsi:type="dcterms:W3CDTF">2020-01-20T14:29:00Z</dcterms:created>
  <dcterms:modified xsi:type="dcterms:W3CDTF">2021-06-02T06:00:00Z</dcterms:modified>
</cp:coreProperties>
</file>