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3463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689275E8" w14:textId="77777777" w:rsidR="009573CD" w:rsidRDefault="003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C43D6">
        <w:rPr>
          <w:b/>
          <w:sz w:val="28"/>
          <w:szCs w:val="28"/>
        </w:rPr>
        <w:t>20</w:t>
      </w:r>
      <w:r w:rsidR="00757AAD">
        <w:rPr>
          <w:b/>
          <w:sz w:val="28"/>
          <w:szCs w:val="28"/>
        </w:rPr>
        <w:t>. évi működési és fejlesztési célú bevételek és kiadások</w:t>
      </w:r>
    </w:p>
    <w:p w14:paraId="55C22B1C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14FCA53F" w14:textId="77777777" w:rsidR="009573CD" w:rsidRDefault="00757A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Ft</w:t>
      </w:r>
    </w:p>
    <w:p w14:paraId="3B5C0DB8" w14:textId="77777777" w:rsidR="009573CD" w:rsidRDefault="009573CD">
      <w:pPr>
        <w:jc w:val="right"/>
        <w:rPr>
          <w:sz w:val="28"/>
          <w:szCs w:val="28"/>
        </w:rPr>
      </w:pPr>
    </w:p>
    <w:tbl>
      <w:tblPr>
        <w:tblW w:w="96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84"/>
        <w:gridCol w:w="1559"/>
        <w:gridCol w:w="1559"/>
        <w:gridCol w:w="1559"/>
        <w:gridCol w:w="1559"/>
      </w:tblGrid>
      <w:tr w:rsidR="0040220E" w14:paraId="11245AFD" w14:textId="77777777" w:rsidTr="0040220E">
        <w:trPr>
          <w:trHeight w:val="413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72FA6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BCB0C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C43D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59BD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ebből</w:t>
            </w:r>
          </w:p>
        </w:tc>
      </w:tr>
      <w:tr w:rsidR="0040220E" w14:paraId="170A7A95" w14:textId="77777777" w:rsidTr="0040220E">
        <w:trPr>
          <w:trHeight w:val="412"/>
        </w:trPr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5FA5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1E92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BAE1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kötelező feladatok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1CAE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önként vállalt fel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256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állam</w:t>
            </w:r>
          </w:p>
          <w:p w14:paraId="05FEB24A" w14:textId="77777777" w:rsidR="0040220E" w:rsidRDefault="004022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igazgatási fel</w:t>
            </w:r>
          </w:p>
        </w:tc>
      </w:tr>
      <w:tr w:rsidR="00CC43D6" w14:paraId="195BEA59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545D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Bevételek: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2A0A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623A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570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066A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43D6" w14:paraId="36DDEE7F" w14:textId="77777777" w:rsidTr="00717136">
        <w:trPr>
          <w:trHeight w:val="6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3A2A00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B8 Finanszírozási bevétel</w:t>
            </w:r>
          </w:p>
          <w:p w14:paraId="306A41C1" w14:textId="77777777" w:rsidR="00CC43D6" w:rsidRDefault="00CC43D6" w:rsidP="00CC43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B816 Intézményi tám</w:t>
            </w:r>
          </w:p>
          <w:p w14:paraId="77695769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B813 Pénzmaradvány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B503B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  <w:p w14:paraId="2751AF4B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37.986.500</w:t>
            </w:r>
          </w:p>
          <w:p w14:paraId="03BE8B25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CB513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  <w:p w14:paraId="76EB814D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37.986.500</w:t>
            </w:r>
          </w:p>
          <w:p w14:paraId="43CC5A4A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09157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482E2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C43D6" w14:paraId="7FE0019E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13422B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CDE6921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B73D40D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9AF859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65177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C43D6" w14:paraId="7BE246D8" w14:textId="77777777" w:rsidTr="00717136">
        <w:tc>
          <w:tcPr>
            <w:tcW w:w="3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FDDD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DDAD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203F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807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37E6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C43D6" w14:paraId="3B7802AE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D9EF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Kiadások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7D44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7291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0EDA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36E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43D6" w14:paraId="311BE55E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A063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K1 Személyi juttatás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9AE9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29.720.860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7ED0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29.720.860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4CF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B79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C43D6" w14:paraId="6AAE6DEC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1AC5" w14:textId="77777777" w:rsidR="00CC43D6" w:rsidRPr="00ED6850" w:rsidRDefault="00CC43D6" w:rsidP="00CC4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 Járulék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C650" w14:textId="77777777" w:rsidR="00CC43D6" w:rsidRPr="00ED6850" w:rsidRDefault="00CC43D6" w:rsidP="00CC43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4.778.935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E798" w14:textId="77777777" w:rsidR="00CC43D6" w:rsidRPr="00ED6850" w:rsidRDefault="00CC43D6" w:rsidP="00CC43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4.778.935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87DC" w14:textId="77777777" w:rsidR="00CC43D6" w:rsidRDefault="00CC43D6" w:rsidP="00CC43D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45D" w14:textId="77777777" w:rsidR="00CC43D6" w:rsidRDefault="00CC43D6" w:rsidP="00CC43D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C43D6" w14:paraId="33D335C9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E448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K3 Dologi kiadás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6711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3.563.040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A08A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3.563.040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BCE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14C1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C43D6" w14:paraId="11B45B6F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3BA8" w14:textId="77777777" w:rsidR="00CC43D6" w:rsidRDefault="00CC43D6" w:rsidP="00CC43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7B7E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53FB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38.062.655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C1C4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029" w14:textId="77777777" w:rsidR="00CC43D6" w:rsidRDefault="00CC43D6" w:rsidP="00CC43D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C43D6" w14:paraId="75E9E992" w14:textId="77777777" w:rsidTr="0071713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7296" w14:textId="77777777" w:rsidR="00CC43D6" w:rsidRDefault="00CC43D6" w:rsidP="00CC43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Létszám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C659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26B6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0E9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E0F4" w14:textId="77777777" w:rsidR="00CC43D6" w:rsidRDefault="00CC43D6" w:rsidP="00CC43D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29B28CB0" w14:textId="77777777" w:rsidR="009573CD" w:rsidRDefault="009573CD">
      <w:pPr>
        <w:jc w:val="right"/>
      </w:pPr>
    </w:p>
    <w:sectPr w:rsidR="009573CD" w:rsidSect="0095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none"/>
      <w:suff w:val="nothing"/>
      <w:lvlText w:val="3.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B21735"/>
    <w:multiLevelType w:val="hybridMultilevel"/>
    <w:tmpl w:val="EDF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D"/>
    <w:rsid w:val="00010404"/>
    <w:rsid w:val="00037E90"/>
    <w:rsid w:val="00082359"/>
    <w:rsid w:val="0011245E"/>
    <w:rsid w:val="00132176"/>
    <w:rsid w:val="002C2E5D"/>
    <w:rsid w:val="0035754B"/>
    <w:rsid w:val="003D15F7"/>
    <w:rsid w:val="003F68CE"/>
    <w:rsid w:val="0040220E"/>
    <w:rsid w:val="00525DF3"/>
    <w:rsid w:val="00652FC4"/>
    <w:rsid w:val="006A2F26"/>
    <w:rsid w:val="006A7DF9"/>
    <w:rsid w:val="006D0885"/>
    <w:rsid w:val="00717136"/>
    <w:rsid w:val="00757AAD"/>
    <w:rsid w:val="00782532"/>
    <w:rsid w:val="007D09ED"/>
    <w:rsid w:val="008677A6"/>
    <w:rsid w:val="008D67B8"/>
    <w:rsid w:val="009573CD"/>
    <w:rsid w:val="00AD60C7"/>
    <w:rsid w:val="00AF7114"/>
    <w:rsid w:val="00AF73EA"/>
    <w:rsid w:val="00B102C8"/>
    <w:rsid w:val="00CA7316"/>
    <w:rsid w:val="00CC43D6"/>
    <w:rsid w:val="00E1312F"/>
    <w:rsid w:val="00ED6850"/>
    <w:rsid w:val="00F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82C05"/>
  <w15:chartTrackingRefBased/>
  <w15:docId w15:val="{31646329-DE88-4C1D-9B3B-68697B3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3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573C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73CD"/>
    <w:rPr>
      <w:rFonts w:ascii="Courier New" w:hAnsi="Courier New" w:cs="Courier New"/>
    </w:rPr>
  </w:style>
  <w:style w:type="character" w:customStyle="1" w:styleId="WW8Num3z1">
    <w:name w:val="WW8Num3z1"/>
    <w:rsid w:val="009573C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73CD"/>
  </w:style>
  <w:style w:type="character" w:customStyle="1" w:styleId="WW-Absatz-Standardschriftart">
    <w:name w:val="WW-Absatz-Standardschriftart"/>
    <w:rsid w:val="009573CD"/>
  </w:style>
  <w:style w:type="character" w:customStyle="1" w:styleId="WW8Num1z1">
    <w:name w:val="WW8Num1z1"/>
    <w:rsid w:val="009573CD"/>
    <w:rPr>
      <w:rFonts w:ascii="Courier New" w:hAnsi="Courier New" w:cs="Courier New"/>
    </w:rPr>
  </w:style>
  <w:style w:type="character" w:customStyle="1" w:styleId="WW8Num1z2">
    <w:name w:val="WW8Num1z2"/>
    <w:rsid w:val="009573CD"/>
    <w:rPr>
      <w:rFonts w:ascii="Wingdings" w:hAnsi="Wingdings"/>
    </w:rPr>
  </w:style>
  <w:style w:type="character" w:customStyle="1" w:styleId="WW8Num1z3">
    <w:name w:val="WW8Num1z3"/>
    <w:rsid w:val="009573CD"/>
    <w:rPr>
      <w:rFonts w:ascii="Symbol" w:hAnsi="Symbol"/>
    </w:rPr>
  </w:style>
  <w:style w:type="character" w:customStyle="1" w:styleId="WW8Num2z0">
    <w:name w:val="WW8Num2z0"/>
    <w:rsid w:val="009573CD"/>
    <w:rPr>
      <w:rFonts w:ascii="Wingdings" w:hAnsi="Wingdings"/>
    </w:rPr>
  </w:style>
  <w:style w:type="character" w:customStyle="1" w:styleId="WW8Num2z3">
    <w:name w:val="WW8Num2z3"/>
    <w:rsid w:val="009573CD"/>
    <w:rPr>
      <w:rFonts w:ascii="Symbol" w:hAnsi="Symbol"/>
    </w:rPr>
  </w:style>
  <w:style w:type="character" w:customStyle="1" w:styleId="WW8Num4z1">
    <w:name w:val="WW8Num4z1"/>
    <w:rsid w:val="009573C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573CD"/>
    <w:rPr>
      <w:rFonts w:ascii="Times New Roman" w:eastAsia="Times New Roman" w:hAnsi="Times New Roman" w:cs="Times New Roman"/>
    </w:rPr>
  </w:style>
  <w:style w:type="character" w:customStyle="1" w:styleId="Bekezdsalap-bettpusa">
    <w:name w:val="Bekezdés alap-betűtípusa"/>
    <w:rsid w:val="009573CD"/>
  </w:style>
  <w:style w:type="paragraph" w:customStyle="1" w:styleId="Cmsor">
    <w:name w:val="Címsor"/>
    <w:basedOn w:val="Norml"/>
    <w:next w:val="Szvegtrzs"/>
    <w:rsid w:val="009573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9573CD"/>
    <w:pPr>
      <w:spacing w:after="120"/>
    </w:pPr>
  </w:style>
  <w:style w:type="paragraph" w:styleId="Lista">
    <w:name w:val="List"/>
    <w:basedOn w:val="Szvegtrzs"/>
    <w:rsid w:val="009573CD"/>
    <w:rPr>
      <w:rFonts w:cs="Mangal"/>
    </w:rPr>
  </w:style>
  <w:style w:type="paragraph" w:customStyle="1" w:styleId="Felirat">
    <w:name w:val="Felirat"/>
    <w:basedOn w:val="Norml"/>
    <w:rsid w:val="009573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573C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9573CD"/>
    <w:pPr>
      <w:suppressLineNumbers/>
    </w:pPr>
  </w:style>
  <w:style w:type="paragraph" w:customStyle="1" w:styleId="Tblzatfejlc">
    <w:name w:val="Táblázatfejléc"/>
    <w:basedOn w:val="Tblzattartalom"/>
    <w:rsid w:val="009573C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7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677A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Tiszasüly</dc:creator>
  <cp:keywords/>
  <cp:lastModifiedBy>TiszasasASP7</cp:lastModifiedBy>
  <cp:revision>4</cp:revision>
  <cp:lastPrinted>2019-02-13T08:48:00Z</cp:lastPrinted>
  <dcterms:created xsi:type="dcterms:W3CDTF">2021-06-01T07:36:00Z</dcterms:created>
  <dcterms:modified xsi:type="dcterms:W3CDTF">2021-06-02T06:02:00Z</dcterms:modified>
</cp:coreProperties>
</file>