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3CEF" w14:textId="159F4E23" w:rsidR="0053550B" w:rsidRDefault="0053550B">
      <w:pPr>
        <w:jc w:val="right"/>
      </w:pPr>
    </w:p>
    <w:p w14:paraId="2F94C1D1" w14:textId="77777777" w:rsidR="0053550B" w:rsidRDefault="0053550B">
      <w:pPr>
        <w:jc w:val="right"/>
      </w:pPr>
    </w:p>
    <w:p w14:paraId="735302FA" w14:textId="75B823A3" w:rsidR="0053550B" w:rsidRDefault="796F4ECC" w:rsidP="796F4ECC">
      <w:pPr>
        <w:jc w:val="center"/>
        <w:rPr>
          <w:b/>
          <w:bCs/>
          <w:u w:val="single"/>
        </w:rPr>
      </w:pPr>
      <w:r w:rsidRPr="796F4ECC">
        <w:rPr>
          <w:b/>
          <w:bCs/>
          <w:u w:val="single"/>
        </w:rPr>
        <w:t>Tiszasasi Általános Művelődési Központ 20</w:t>
      </w:r>
      <w:r w:rsidR="00F6146C">
        <w:rPr>
          <w:b/>
          <w:bCs/>
          <w:u w:val="single"/>
        </w:rPr>
        <w:t>20</w:t>
      </w:r>
      <w:r w:rsidRPr="796F4ECC">
        <w:rPr>
          <w:b/>
          <w:bCs/>
          <w:u w:val="single"/>
        </w:rPr>
        <w:t>. évi bevételei</w:t>
      </w:r>
    </w:p>
    <w:p w14:paraId="5E834803" w14:textId="77777777" w:rsidR="0053550B" w:rsidRDefault="0053550B">
      <w:pPr>
        <w:jc w:val="center"/>
        <w:rPr>
          <w:b/>
          <w:bCs/>
          <w:u w:val="single"/>
        </w:rPr>
      </w:pPr>
    </w:p>
    <w:p w14:paraId="69C8EFAD" w14:textId="77777777" w:rsidR="0053550B" w:rsidRDefault="0053550B">
      <w:pPr>
        <w:jc w:val="right"/>
      </w:pPr>
      <w:r>
        <w:t xml:space="preserve"> Ft</w:t>
      </w:r>
    </w:p>
    <w:p w14:paraId="66F52139" w14:textId="77777777" w:rsidR="0053550B" w:rsidRDefault="0053550B">
      <w:pPr>
        <w:jc w:val="right"/>
      </w:pPr>
    </w:p>
    <w:tbl>
      <w:tblPr>
        <w:tblW w:w="0" w:type="auto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1"/>
        <w:gridCol w:w="1275"/>
        <w:gridCol w:w="1418"/>
        <w:gridCol w:w="1418"/>
        <w:gridCol w:w="1418"/>
      </w:tblGrid>
      <w:tr w:rsidR="00D6209C" w14:paraId="4BC85E56" w14:textId="1880F52E" w:rsidTr="00510EDF">
        <w:trPr>
          <w:trHeight w:val="383"/>
        </w:trPr>
        <w:tc>
          <w:tcPr>
            <w:tcW w:w="3131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</w:tcBorders>
            <w:shd w:val="clear" w:color="auto" w:fill="auto"/>
          </w:tcPr>
          <w:p w14:paraId="7BFFD0AA" w14:textId="77777777" w:rsidR="00D6209C" w:rsidRDefault="00D6209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75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06D2BE6" w14:textId="7CC7C7BE" w:rsidR="00D6209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 w:rsidRPr="796F4ECC">
              <w:rPr>
                <w:b/>
                <w:bCs/>
              </w:rPr>
              <w:t>20</w:t>
            </w:r>
            <w:r w:rsidR="00F6146C">
              <w:rPr>
                <w:b/>
                <w:bCs/>
              </w:rPr>
              <w:t>20</w:t>
            </w:r>
            <w:r w:rsidRPr="796F4ECC">
              <w:rPr>
                <w:b/>
                <w:bCs/>
              </w:rPr>
              <w:t>.</w:t>
            </w:r>
          </w:p>
          <w:p w14:paraId="3AF88BE6" w14:textId="77777777" w:rsidR="00D6209C" w:rsidRDefault="00D6209C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  <w:tc>
          <w:tcPr>
            <w:tcW w:w="4254" w:type="dxa"/>
            <w:gridSpan w:val="3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64AAA46" w14:textId="40AF4132" w:rsidR="00D6209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</w:t>
            </w:r>
          </w:p>
        </w:tc>
      </w:tr>
      <w:tr w:rsidR="00D6209C" w14:paraId="045B8E09" w14:textId="1972FAA0" w:rsidTr="00597BE3">
        <w:trPr>
          <w:trHeight w:val="382"/>
        </w:trPr>
        <w:tc>
          <w:tcPr>
            <w:tcW w:w="3131" w:type="dxa"/>
            <w:vMerge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9CF24DD" w14:textId="77777777" w:rsidR="00D6209C" w:rsidRDefault="00D6209C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AC5EC94" w14:textId="77777777" w:rsidR="00D6209C" w:rsidRPr="796F4EC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5611CFBE" w14:textId="26C6BF85" w:rsidR="00D6209C" w:rsidRPr="796F4EC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141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9CBF2DD" w14:textId="41C6EF56" w:rsidR="00D6209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</w:t>
            </w:r>
          </w:p>
        </w:tc>
        <w:tc>
          <w:tcPr>
            <w:tcW w:w="141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4C71335" w14:textId="77777777" w:rsidR="00D6209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</w:t>
            </w:r>
          </w:p>
          <w:p w14:paraId="6B0592A1" w14:textId="4433D51F" w:rsidR="00D6209C" w:rsidRDefault="00D6209C" w:rsidP="796F4ECC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igazgatási fel</w:t>
            </w:r>
          </w:p>
        </w:tc>
      </w:tr>
      <w:tr w:rsidR="003A39D8" w14:paraId="228D1501" w14:textId="4FD727C5" w:rsidTr="004737BB">
        <w:trPr>
          <w:trHeight w:val="943"/>
        </w:trPr>
        <w:tc>
          <w:tcPr>
            <w:tcW w:w="3131" w:type="dxa"/>
            <w:tcBorders>
              <w:left w:val="single" w:sz="1" w:space="0" w:color="000000" w:themeColor="text1"/>
            </w:tcBorders>
            <w:shd w:val="clear" w:color="auto" w:fill="auto"/>
          </w:tcPr>
          <w:p w14:paraId="1A130485" w14:textId="29F7A592" w:rsidR="003A39D8" w:rsidRDefault="003A39D8" w:rsidP="003A39D8">
            <w:pPr>
              <w:pStyle w:val="Tblzattartalom"/>
              <w:rPr>
                <w:b/>
                <w:bCs/>
              </w:rPr>
            </w:pPr>
            <w:r>
              <w:rPr>
                <w:b/>
                <w:bCs/>
              </w:rPr>
              <w:t>B402 Szolgáltatás</w:t>
            </w:r>
          </w:p>
          <w:p w14:paraId="785BFF20" w14:textId="14339620" w:rsidR="003A39D8" w:rsidRDefault="003A39D8" w:rsidP="003A39D8">
            <w:pPr>
              <w:pStyle w:val="Tblzattartalom"/>
              <w:rPr>
                <w:b/>
                <w:bCs/>
              </w:rPr>
            </w:pPr>
            <w:r w:rsidRPr="796F4ECC">
              <w:rPr>
                <w:b/>
                <w:bCs/>
              </w:rPr>
              <w:t>B4</w:t>
            </w:r>
            <w:r>
              <w:rPr>
                <w:b/>
                <w:bCs/>
              </w:rPr>
              <w:t>04</w:t>
            </w:r>
            <w:r w:rsidRPr="796F4ECC">
              <w:rPr>
                <w:b/>
                <w:bCs/>
              </w:rPr>
              <w:t xml:space="preserve"> Bérleti díj bevétel</w:t>
            </w:r>
          </w:p>
          <w:p w14:paraId="3900204E" w14:textId="77777777" w:rsidR="003A39D8" w:rsidRDefault="003A39D8" w:rsidP="003A39D8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B8 Finanszírozási bevétel</w:t>
            </w:r>
          </w:p>
          <w:p w14:paraId="0EE34502" w14:textId="39A5CC10" w:rsidR="003A39D8" w:rsidRDefault="003A39D8" w:rsidP="003A39D8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</w:t>
            </w:r>
            <w:proofErr w:type="gramStart"/>
            <w:r>
              <w:rPr>
                <w:bCs/>
                <w:i/>
              </w:rPr>
              <w:t>816  Intézményi</w:t>
            </w:r>
            <w:proofErr w:type="gramEnd"/>
            <w:r>
              <w:rPr>
                <w:bCs/>
                <w:i/>
              </w:rPr>
              <w:t xml:space="preserve"> tám-</w:t>
            </w:r>
            <w:proofErr w:type="spellStart"/>
            <w:r>
              <w:rPr>
                <w:bCs/>
                <w:i/>
              </w:rPr>
              <w:t>norm</w:t>
            </w:r>
            <w:proofErr w:type="spellEnd"/>
          </w:p>
          <w:p w14:paraId="5156A634" w14:textId="2D4D2714" w:rsidR="003A39D8" w:rsidRDefault="003A39D8" w:rsidP="003A39D8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</w:t>
            </w:r>
            <w:proofErr w:type="gramStart"/>
            <w:r>
              <w:rPr>
                <w:bCs/>
                <w:i/>
              </w:rPr>
              <w:t>816  Intézményi</w:t>
            </w:r>
            <w:proofErr w:type="gramEnd"/>
            <w:r>
              <w:rPr>
                <w:bCs/>
                <w:i/>
              </w:rPr>
              <w:t xml:space="preserve"> tám-saját</w:t>
            </w:r>
          </w:p>
          <w:p w14:paraId="30E1675D" w14:textId="77777777" w:rsidR="003A39D8" w:rsidRDefault="003A39D8" w:rsidP="003A39D8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B813 Pénzmaradvány</w:t>
            </w:r>
          </w:p>
          <w:p w14:paraId="520277E5" w14:textId="295B5BE7" w:rsidR="003A39D8" w:rsidRPr="002B3ABE" w:rsidRDefault="003A39D8" w:rsidP="003A39D8">
            <w:pPr>
              <w:pStyle w:val="Tblzattartalom"/>
              <w:snapToGrid w:val="0"/>
              <w:rPr>
                <w:bCs/>
                <w:i/>
              </w:rPr>
            </w:pPr>
          </w:p>
        </w:tc>
        <w:tc>
          <w:tcPr>
            <w:tcW w:w="1275" w:type="dxa"/>
            <w:tcBorders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0BA2F48" w14:textId="41B91CB7" w:rsidR="003A39D8" w:rsidRDefault="003A39D8" w:rsidP="003A39D8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50.000</w:t>
            </w:r>
          </w:p>
          <w:p w14:paraId="3FE7B205" w14:textId="20ADDD62" w:rsidR="003A39D8" w:rsidRDefault="003A39D8" w:rsidP="003A39D8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150.000</w:t>
            </w:r>
          </w:p>
          <w:p w14:paraId="42EF373E" w14:textId="7BE8F689" w:rsidR="003A39D8" w:rsidRDefault="003A39D8" w:rsidP="003A39D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29.590.860</w:t>
            </w:r>
          </w:p>
          <w:p w14:paraId="3C3F1813" w14:textId="3287551B" w:rsidR="003A39D8" w:rsidRDefault="003A39D8" w:rsidP="003A39D8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27.476.670</w:t>
            </w:r>
          </w:p>
          <w:p w14:paraId="0CD8B591" w14:textId="62B087EC" w:rsidR="003A39D8" w:rsidRDefault="003A39D8" w:rsidP="003A39D8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458.374</w:t>
            </w:r>
          </w:p>
          <w:p w14:paraId="39F187B7" w14:textId="03C69565" w:rsidR="003A39D8" w:rsidRPr="002B3ABE" w:rsidRDefault="003A39D8" w:rsidP="003A39D8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1.655.816</w:t>
            </w:r>
          </w:p>
          <w:p w14:paraId="0142BD85" w14:textId="77777777" w:rsidR="003A39D8" w:rsidRDefault="003A39D8" w:rsidP="003A39D8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D0D3BC3" w14:textId="77777777" w:rsidR="003A39D8" w:rsidRDefault="003A39D8" w:rsidP="003A39D8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50.000</w:t>
            </w:r>
          </w:p>
          <w:p w14:paraId="0FBA75EB" w14:textId="77777777" w:rsidR="003A39D8" w:rsidRDefault="003A39D8" w:rsidP="003A39D8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150.000</w:t>
            </w:r>
          </w:p>
          <w:p w14:paraId="7F4A762F" w14:textId="77777777" w:rsidR="003A39D8" w:rsidRDefault="003A39D8" w:rsidP="003A39D8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29.590.860</w:t>
            </w:r>
          </w:p>
          <w:p w14:paraId="66A4E3A8" w14:textId="77777777" w:rsidR="003A39D8" w:rsidRDefault="003A39D8" w:rsidP="003A39D8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27.476.670</w:t>
            </w:r>
          </w:p>
          <w:p w14:paraId="5EBE842A" w14:textId="77777777" w:rsidR="003A39D8" w:rsidRDefault="003A39D8" w:rsidP="003A39D8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458.374</w:t>
            </w:r>
          </w:p>
          <w:p w14:paraId="4DE11AD2" w14:textId="77777777" w:rsidR="003A39D8" w:rsidRPr="002B3ABE" w:rsidRDefault="003A39D8" w:rsidP="003A39D8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1.655.816</w:t>
            </w:r>
          </w:p>
          <w:p w14:paraId="4709417E" w14:textId="4472A876" w:rsidR="003A39D8" w:rsidRPr="796F4ECC" w:rsidRDefault="003A39D8" w:rsidP="003A39D8">
            <w:pPr>
              <w:pStyle w:val="Tblzattartalom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right w:val="single" w:sz="1" w:space="0" w:color="000000" w:themeColor="text1"/>
            </w:tcBorders>
          </w:tcPr>
          <w:p w14:paraId="61569527" w14:textId="1383CE92" w:rsidR="003A39D8" w:rsidRPr="796F4ECC" w:rsidRDefault="003A39D8" w:rsidP="003A39D8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 w:themeColor="text1"/>
              <w:right w:val="single" w:sz="1" w:space="0" w:color="000000" w:themeColor="text1"/>
            </w:tcBorders>
          </w:tcPr>
          <w:p w14:paraId="0C1D7F05" w14:textId="42987561" w:rsidR="003A39D8" w:rsidRPr="796F4ECC" w:rsidRDefault="003A39D8" w:rsidP="003A39D8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A39D8" w14:paraId="621190CB" w14:textId="629E9D1C" w:rsidTr="004737BB">
        <w:tc>
          <w:tcPr>
            <w:tcW w:w="3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56AA97" w14:textId="77777777" w:rsidR="003A39D8" w:rsidRPr="00F329D0" w:rsidRDefault="003A39D8" w:rsidP="003A39D8">
            <w:pPr>
              <w:pStyle w:val="Tblzattartalom"/>
              <w:rPr>
                <w:b/>
              </w:rPr>
            </w:pPr>
            <w:r>
              <w:rPr>
                <w:b/>
              </w:rPr>
              <w:t>Bevételek: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94C4DBF" w14:textId="6C03B1C3" w:rsidR="003A39D8" w:rsidRPr="00F329D0" w:rsidRDefault="003A39D8" w:rsidP="003A39D8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29.790.860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4CC09D" w14:textId="4A1339FD" w:rsidR="003A39D8" w:rsidRDefault="003A39D8" w:rsidP="003A39D8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29.790.860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EDD5BC2" w14:textId="77777777" w:rsidR="003A39D8" w:rsidRDefault="003A39D8" w:rsidP="003A39D8">
            <w:pPr>
              <w:pStyle w:val="Tblzattartalom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9FE2125" w14:textId="77777777" w:rsidR="003A39D8" w:rsidRDefault="003A39D8" w:rsidP="003A39D8">
            <w:pPr>
              <w:pStyle w:val="Tblzattartalom"/>
              <w:jc w:val="right"/>
              <w:rPr>
                <w:b/>
                <w:bCs/>
              </w:rPr>
            </w:pPr>
          </w:p>
        </w:tc>
      </w:tr>
    </w:tbl>
    <w:p w14:paraId="3102AF6B" w14:textId="22938D76" w:rsidR="0053550B" w:rsidRDefault="0053550B">
      <w:pPr>
        <w:jc w:val="right"/>
      </w:pPr>
    </w:p>
    <w:sectPr w:rsidR="0053550B" w:rsidSect="00220C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0570283"/>
    <w:multiLevelType w:val="hybridMultilevel"/>
    <w:tmpl w:val="35CC2612"/>
    <w:lvl w:ilvl="0" w:tplc="1A7C56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2E289F"/>
    <w:multiLevelType w:val="hybridMultilevel"/>
    <w:tmpl w:val="4D148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546E"/>
    <w:multiLevelType w:val="hybridMultilevel"/>
    <w:tmpl w:val="6B8407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6E6472"/>
    <w:multiLevelType w:val="hybridMultilevel"/>
    <w:tmpl w:val="ECD2C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62"/>
    <w:multiLevelType w:val="hybridMultilevel"/>
    <w:tmpl w:val="6D723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48"/>
    <w:rsid w:val="0002263B"/>
    <w:rsid w:val="000B426E"/>
    <w:rsid w:val="000F2158"/>
    <w:rsid w:val="001032C2"/>
    <w:rsid w:val="00112325"/>
    <w:rsid w:val="00135A80"/>
    <w:rsid w:val="001842D1"/>
    <w:rsid w:val="00184E75"/>
    <w:rsid w:val="00220C15"/>
    <w:rsid w:val="00251348"/>
    <w:rsid w:val="002B3ABE"/>
    <w:rsid w:val="003A39D8"/>
    <w:rsid w:val="003B2C1D"/>
    <w:rsid w:val="004947F7"/>
    <w:rsid w:val="0053550B"/>
    <w:rsid w:val="005736A2"/>
    <w:rsid w:val="005C12DC"/>
    <w:rsid w:val="005F6D84"/>
    <w:rsid w:val="006153ED"/>
    <w:rsid w:val="00673D48"/>
    <w:rsid w:val="006921A7"/>
    <w:rsid w:val="006C1C5C"/>
    <w:rsid w:val="008C27AD"/>
    <w:rsid w:val="008E4877"/>
    <w:rsid w:val="00960A89"/>
    <w:rsid w:val="00985CE8"/>
    <w:rsid w:val="009D6A36"/>
    <w:rsid w:val="00A5323E"/>
    <w:rsid w:val="00B424B4"/>
    <w:rsid w:val="00D6209C"/>
    <w:rsid w:val="00DB6E68"/>
    <w:rsid w:val="00DE5B16"/>
    <w:rsid w:val="00EF4B0A"/>
    <w:rsid w:val="00F329D0"/>
    <w:rsid w:val="00F6146C"/>
    <w:rsid w:val="00FA09EF"/>
    <w:rsid w:val="00FA6E98"/>
    <w:rsid w:val="796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003CEF"/>
  <w15:chartTrackingRefBased/>
  <w15:docId w15:val="{8F5FD74B-4C90-470E-A591-6D715160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20C1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220C15"/>
    <w:rPr>
      <w:rFonts w:ascii="Symbol" w:hAnsi="Symbol" w:cs="OpenSymbol"/>
    </w:rPr>
  </w:style>
  <w:style w:type="character" w:customStyle="1" w:styleId="WW8Num1z1">
    <w:name w:val="WW8Num1z1"/>
    <w:rsid w:val="00220C15"/>
    <w:rPr>
      <w:rFonts w:ascii="OpenSymbol" w:hAnsi="OpenSymbol" w:cs="OpenSymbol"/>
    </w:rPr>
  </w:style>
  <w:style w:type="character" w:customStyle="1" w:styleId="WW8Num2z0">
    <w:name w:val="WW8Num2z0"/>
    <w:rsid w:val="00220C15"/>
    <w:rPr>
      <w:rFonts w:ascii="Symbol" w:hAnsi="Symbol" w:cs="OpenSymbol"/>
    </w:rPr>
  </w:style>
  <w:style w:type="character" w:customStyle="1" w:styleId="WW8Num2z1">
    <w:name w:val="WW8Num2z1"/>
    <w:rsid w:val="00220C15"/>
    <w:rPr>
      <w:rFonts w:ascii="OpenSymbol" w:hAnsi="OpenSymbol" w:cs="OpenSymbol"/>
    </w:rPr>
  </w:style>
  <w:style w:type="character" w:customStyle="1" w:styleId="WW8Num3z0">
    <w:name w:val="WW8Num3z0"/>
    <w:rsid w:val="00220C15"/>
    <w:rPr>
      <w:rFonts w:ascii="Symbol" w:hAnsi="Symbol" w:cs="OpenSymbol"/>
    </w:rPr>
  </w:style>
  <w:style w:type="character" w:customStyle="1" w:styleId="WW8Num3z1">
    <w:name w:val="WW8Num3z1"/>
    <w:rsid w:val="00220C15"/>
    <w:rPr>
      <w:rFonts w:ascii="OpenSymbol" w:hAnsi="OpenSymbol" w:cs="OpenSymbol"/>
    </w:rPr>
  </w:style>
  <w:style w:type="character" w:customStyle="1" w:styleId="WW8Num4z0">
    <w:name w:val="WW8Num4z0"/>
    <w:rsid w:val="00220C15"/>
    <w:rPr>
      <w:rFonts w:ascii="Symbol" w:hAnsi="Symbol" w:cs="OpenSymbol"/>
    </w:rPr>
  </w:style>
  <w:style w:type="character" w:customStyle="1" w:styleId="WW8Num4z1">
    <w:name w:val="WW8Num4z1"/>
    <w:rsid w:val="00220C15"/>
    <w:rPr>
      <w:rFonts w:ascii="OpenSymbol" w:hAnsi="OpenSymbol" w:cs="OpenSymbol"/>
    </w:rPr>
  </w:style>
  <w:style w:type="character" w:customStyle="1" w:styleId="WW8Num5z0">
    <w:name w:val="WW8Num5z0"/>
    <w:rsid w:val="00220C15"/>
    <w:rPr>
      <w:rFonts w:ascii="Symbol" w:hAnsi="Symbol" w:cs="OpenSymbol"/>
    </w:rPr>
  </w:style>
  <w:style w:type="character" w:customStyle="1" w:styleId="WW8Num5z1">
    <w:name w:val="WW8Num5z1"/>
    <w:rsid w:val="00220C15"/>
    <w:rPr>
      <w:rFonts w:ascii="OpenSymbol" w:hAnsi="OpenSymbol" w:cs="OpenSymbol"/>
    </w:rPr>
  </w:style>
  <w:style w:type="character" w:customStyle="1" w:styleId="WW8Num6z0">
    <w:name w:val="WW8Num6z0"/>
    <w:rsid w:val="00220C15"/>
    <w:rPr>
      <w:rFonts w:ascii="Symbol" w:hAnsi="Symbol" w:cs="OpenSymbol"/>
    </w:rPr>
  </w:style>
  <w:style w:type="character" w:customStyle="1" w:styleId="WW8Num6z1">
    <w:name w:val="WW8Num6z1"/>
    <w:rsid w:val="00220C15"/>
    <w:rPr>
      <w:rFonts w:ascii="OpenSymbol" w:hAnsi="OpenSymbol" w:cs="OpenSymbol"/>
    </w:rPr>
  </w:style>
  <w:style w:type="character" w:customStyle="1" w:styleId="Absatz-Standardschriftart">
    <w:name w:val="Absatz-Standardschriftart"/>
    <w:rsid w:val="00220C15"/>
  </w:style>
  <w:style w:type="character" w:customStyle="1" w:styleId="WW-Absatz-Standardschriftart">
    <w:name w:val="WW-Absatz-Standardschriftart"/>
    <w:rsid w:val="00220C15"/>
  </w:style>
  <w:style w:type="character" w:customStyle="1" w:styleId="WW8Num7z0">
    <w:name w:val="WW8Num7z0"/>
    <w:rsid w:val="00220C15"/>
    <w:rPr>
      <w:rFonts w:ascii="Symbol" w:hAnsi="Symbol" w:cs="OpenSymbol"/>
    </w:rPr>
  </w:style>
  <w:style w:type="character" w:customStyle="1" w:styleId="WW8Num7z1">
    <w:name w:val="WW8Num7z1"/>
    <w:rsid w:val="00220C15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220C15"/>
  </w:style>
  <w:style w:type="character" w:customStyle="1" w:styleId="WW-Absatz-Standardschriftart11">
    <w:name w:val="WW-Absatz-Standardschriftart11"/>
    <w:rsid w:val="00220C15"/>
  </w:style>
  <w:style w:type="character" w:customStyle="1" w:styleId="WW-Absatz-Standardschriftart111">
    <w:name w:val="WW-Absatz-Standardschriftart111"/>
    <w:rsid w:val="00220C15"/>
  </w:style>
  <w:style w:type="character" w:customStyle="1" w:styleId="Felsorolsjel">
    <w:name w:val="Felsorolásjel"/>
    <w:rsid w:val="00220C15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220C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220C15"/>
    <w:pPr>
      <w:spacing w:after="120"/>
    </w:pPr>
  </w:style>
  <w:style w:type="paragraph" w:styleId="Lista">
    <w:name w:val="List"/>
    <w:basedOn w:val="Szvegtrzs"/>
    <w:rsid w:val="00220C15"/>
  </w:style>
  <w:style w:type="paragraph" w:customStyle="1" w:styleId="Felirat">
    <w:name w:val="Felirat"/>
    <w:basedOn w:val="Norml"/>
    <w:rsid w:val="00220C1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220C15"/>
    <w:pPr>
      <w:suppressLineNumbers/>
    </w:pPr>
  </w:style>
  <w:style w:type="paragraph" w:customStyle="1" w:styleId="Tblzattartalom">
    <w:name w:val="Táblázattartalom"/>
    <w:basedOn w:val="Norml"/>
    <w:rsid w:val="00220C15"/>
    <w:pPr>
      <w:suppressLineNumbers/>
    </w:pPr>
  </w:style>
  <w:style w:type="paragraph" w:customStyle="1" w:styleId="Tblzatfejlc">
    <w:name w:val="Táblázatfejléc"/>
    <w:basedOn w:val="Tblzattartalom"/>
    <w:rsid w:val="00220C15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5C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Andika</dc:creator>
  <cp:keywords/>
  <cp:lastModifiedBy>TiszasasASP7</cp:lastModifiedBy>
  <cp:revision>6</cp:revision>
  <cp:lastPrinted>2019-02-08T12:22:00Z</cp:lastPrinted>
  <dcterms:created xsi:type="dcterms:W3CDTF">2020-01-24T08:16:00Z</dcterms:created>
  <dcterms:modified xsi:type="dcterms:W3CDTF">2021-06-02T06:02:00Z</dcterms:modified>
</cp:coreProperties>
</file>