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FE41" w14:textId="77777777" w:rsidR="0053550B" w:rsidRDefault="0053550B">
      <w:pPr>
        <w:jc w:val="right"/>
      </w:pPr>
    </w:p>
    <w:p w14:paraId="296A26A8" w14:textId="44557FB9" w:rsidR="0053550B" w:rsidRDefault="7436A8FE" w:rsidP="7436A8FE">
      <w:pPr>
        <w:jc w:val="center"/>
        <w:rPr>
          <w:b/>
          <w:bCs/>
          <w:u w:val="single"/>
        </w:rPr>
      </w:pPr>
      <w:r w:rsidRPr="7436A8FE">
        <w:rPr>
          <w:b/>
          <w:bCs/>
          <w:u w:val="single"/>
        </w:rPr>
        <w:t>Tiszasas Község Településellátó És Szolgáltató Szervezet 20</w:t>
      </w:r>
      <w:r w:rsidR="00F67ED0">
        <w:rPr>
          <w:b/>
          <w:bCs/>
          <w:u w:val="single"/>
        </w:rPr>
        <w:t>20</w:t>
      </w:r>
      <w:r w:rsidRPr="7436A8FE">
        <w:rPr>
          <w:b/>
          <w:bCs/>
          <w:u w:val="single"/>
        </w:rPr>
        <w:t>. évi bevételei</w:t>
      </w:r>
    </w:p>
    <w:p w14:paraId="0665B7B0" w14:textId="77777777" w:rsidR="0053550B" w:rsidRDefault="0053550B">
      <w:pPr>
        <w:jc w:val="center"/>
        <w:rPr>
          <w:b/>
          <w:bCs/>
          <w:u w:val="single"/>
        </w:rPr>
      </w:pPr>
    </w:p>
    <w:p w14:paraId="3C9AFC5B" w14:textId="77777777" w:rsidR="0053550B" w:rsidRDefault="0053550B">
      <w:pPr>
        <w:jc w:val="right"/>
      </w:pPr>
      <w:r>
        <w:t xml:space="preserve"> Ft</w:t>
      </w:r>
    </w:p>
    <w:p w14:paraId="1E01B20D" w14:textId="77777777" w:rsidR="0053550B" w:rsidRDefault="0053550B">
      <w:pPr>
        <w:jc w:val="right"/>
      </w:pPr>
    </w:p>
    <w:tbl>
      <w:tblPr>
        <w:tblW w:w="9365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5"/>
        <w:gridCol w:w="1275"/>
        <w:gridCol w:w="1275"/>
        <w:gridCol w:w="1275"/>
        <w:gridCol w:w="1275"/>
      </w:tblGrid>
      <w:tr w:rsidR="0072193B" w14:paraId="68A1586C" w14:textId="7DD61F6E" w:rsidTr="009671B3">
        <w:trPr>
          <w:trHeight w:val="383"/>
        </w:trPr>
        <w:tc>
          <w:tcPr>
            <w:tcW w:w="426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1E395D9A" w14:textId="77777777" w:rsidR="0072193B" w:rsidRDefault="0072193B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374263" w14:textId="61C2821C" w:rsidR="0072193B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7436A8FE">
              <w:rPr>
                <w:b/>
                <w:bCs/>
              </w:rPr>
              <w:t>20</w:t>
            </w:r>
            <w:r w:rsidR="00F67ED0">
              <w:rPr>
                <w:b/>
                <w:bCs/>
              </w:rPr>
              <w:t>20</w:t>
            </w:r>
            <w:r w:rsidRPr="7436A8FE">
              <w:rPr>
                <w:b/>
                <w:bCs/>
              </w:rPr>
              <w:t>.</w:t>
            </w:r>
          </w:p>
          <w:p w14:paraId="1E128103" w14:textId="77777777" w:rsidR="0072193B" w:rsidRDefault="0072193B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825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1A80C190" w14:textId="6FAADB25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72193B" w14:paraId="0CC15C27" w14:textId="77777777" w:rsidTr="00174DFA">
        <w:trPr>
          <w:trHeight w:val="382"/>
        </w:trPr>
        <w:tc>
          <w:tcPr>
            <w:tcW w:w="4265" w:type="dxa"/>
            <w:vMerge/>
            <w:tcBorders>
              <w:left w:val="single" w:sz="1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E585712" w14:textId="77777777" w:rsidR="0072193B" w:rsidRDefault="0072193B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111638" w14:textId="77777777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660C43E5" w14:textId="622ACC8B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7F95A4CB" w14:textId="50F7C440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7F16B533" w14:textId="77777777" w:rsidR="0072193B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208E4387" w14:textId="67B3FDA6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564484" w14:paraId="6F89461A" w14:textId="588E7BDD" w:rsidTr="00E121AE">
        <w:trPr>
          <w:trHeight w:val="1085"/>
        </w:trPr>
        <w:tc>
          <w:tcPr>
            <w:tcW w:w="42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5D83A2" w14:textId="77777777" w:rsidR="00564484" w:rsidRDefault="00564484" w:rsidP="00564484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B1 Működési célú támogatás </w:t>
            </w:r>
          </w:p>
          <w:p w14:paraId="74A3719C" w14:textId="4B68F314" w:rsidR="00564484" w:rsidRDefault="00564484" w:rsidP="00564484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 xml:space="preserve">B16 Egyéb működési támogatásértékű </w:t>
            </w:r>
            <w:proofErr w:type="spellStart"/>
            <w:r>
              <w:rPr>
                <w:u w:val="single"/>
              </w:rPr>
              <w:t>bev</w:t>
            </w:r>
            <w:proofErr w:type="spellEnd"/>
            <w:r>
              <w:rPr>
                <w:u w:val="single"/>
              </w:rPr>
              <w:t>.</w:t>
            </w:r>
          </w:p>
          <w:p w14:paraId="370D67D3" w14:textId="77777777" w:rsidR="00564484" w:rsidRPr="00F83E1D" w:rsidRDefault="00564484" w:rsidP="00564484">
            <w:pPr>
              <w:pStyle w:val="Tblzattartalom"/>
              <w:numPr>
                <w:ilvl w:val="0"/>
                <w:numId w:val="13"/>
              </w:numPr>
              <w:rPr>
                <w:b/>
                <w:bCs/>
              </w:rPr>
            </w:pPr>
            <w:r>
              <w:t>Munkaügyi központ</w:t>
            </w:r>
          </w:p>
          <w:p w14:paraId="091CAC74" w14:textId="0EE0C837" w:rsidR="00564484" w:rsidRPr="00ED6BB5" w:rsidRDefault="00564484" w:rsidP="00564484">
            <w:pPr>
              <w:pStyle w:val="Tblzattartalom"/>
              <w:numPr>
                <w:ilvl w:val="0"/>
                <w:numId w:val="13"/>
              </w:numPr>
              <w:rPr>
                <w:b/>
                <w:bCs/>
              </w:rPr>
            </w:pPr>
            <w:r>
              <w:t>Bértámogatás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2282C6" w14:textId="395112DD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18.077.583</w:t>
            </w:r>
          </w:p>
          <w:p w14:paraId="6FB9E228" w14:textId="448FB802" w:rsidR="00564484" w:rsidRDefault="00564484" w:rsidP="00564484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18.077.583</w:t>
            </w:r>
          </w:p>
          <w:p w14:paraId="67713180" w14:textId="7C84F8B4" w:rsidR="00564484" w:rsidRDefault="00564484" w:rsidP="00564484">
            <w:pPr>
              <w:pStyle w:val="Tblzattartalom"/>
              <w:jc w:val="right"/>
            </w:pPr>
            <w:r>
              <w:t>16.501.908</w:t>
            </w:r>
          </w:p>
          <w:p w14:paraId="002D87FF" w14:textId="7F089272" w:rsidR="00564484" w:rsidRPr="00DF4E15" w:rsidRDefault="00564484" w:rsidP="00564484">
            <w:pPr>
              <w:pStyle w:val="Tblzattartalom"/>
              <w:jc w:val="right"/>
            </w:pPr>
            <w:r>
              <w:t>1.575.675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FA1DC9" w14:textId="77777777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18.077.583</w:t>
            </w:r>
          </w:p>
          <w:p w14:paraId="5D558AB3" w14:textId="77777777" w:rsidR="00564484" w:rsidRDefault="00564484" w:rsidP="00564484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18.077.583</w:t>
            </w:r>
          </w:p>
          <w:p w14:paraId="35B6D769" w14:textId="77777777" w:rsidR="00564484" w:rsidRDefault="00564484" w:rsidP="00564484">
            <w:pPr>
              <w:pStyle w:val="Tblzattartalom"/>
              <w:jc w:val="right"/>
            </w:pPr>
            <w:r>
              <w:t>16.501.908</w:t>
            </w:r>
          </w:p>
          <w:p w14:paraId="1A017104" w14:textId="42729D94" w:rsidR="00564484" w:rsidRPr="7436A8FE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t>1.575.675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39F70C" w14:textId="77777777" w:rsidR="00564484" w:rsidRPr="7436A8FE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32C338" w14:textId="77777777" w:rsidR="00564484" w:rsidRPr="7436A8FE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64484" w14:paraId="6D78CA7C" w14:textId="4F7837CD" w:rsidTr="00E121AE">
        <w:tc>
          <w:tcPr>
            <w:tcW w:w="426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2C389F" w14:textId="50001B19" w:rsidR="00564484" w:rsidRPr="000C385F" w:rsidRDefault="00564484" w:rsidP="00564484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B4 Működési bevétel</w:t>
            </w:r>
          </w:p>
          <w:p w14:paraId="597BF5D1" w14:textId="41D7FE11" w:rsidR="00564484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B402 Szolgáltatás(adminisztratív)</w:t>
            </w:r>
          </w:p>
          <w:p w14:paraId="163AA0B4" w14:textId="08036087" w:rsidR="00564484" w:rsidRPr="000C385F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B403Közvetített </w:t>
            </w:r>
            <w:proofErr w:type="spellStart"/>
            <w:r>
              <w:rPr>
                <w:bCs/>
                <w:i/>
              </w:rPr>
              <w:t>szolg</w:t>
            </w:r>
            <w:proofErr w:type="spellEnd"/>
            <w:r>
              <w:rPr>
                <w:bCs/>
                <w:i/>
              </w:rPr>
              <w:t>(rezsi)</w:t>
            </w:r>
          </w:p>
          <w:p w14:paraId="5504AD2A" w14:textId="13909A0F" w:rsidR="00564484" w:rsidRPr="000C385F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B404 Bérleti díj(</w:t>
            </w:r>
            <w:proofErr w:type="spellStart"/>
            <w:proofErr w:type="gramStart"/>
            <w:r>
              <w:rPr>
                <w:bCs/>
                <w:i/>
              </w:rPr>
              <w:t>lakók,területh</w:t>
            </w:r>
            <w:proofErr w:type="spellEnd"/>
            <w:proofErr w:type="gramEnd"/>
            <w:r>
              <w:rPr>
                <w:bCs/>
                <w:i/>
              </w:rPr>
              <w:t>)</w:t>
            </w:r>
          </w:p>
          <w:p w14:paraId="7C854373" w14:textId="77777777" w:rsidR="00564484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B405 Ellátási díjak</w:t>
            </w:r>
          </w:p>
          <w:p w14:paraId="68A9227A" w14:textId="155B2E63" w:rsidR="00564484" w:rsidRPr="0058373D" w:rsidRDefault="00564484" w:rsidP="00564484">
            <w:pPr>
              <w:pStyle w:val="Tblzattartalom"/>
              <w:numPr>
                <w:ilvl w:val="0"/>
                <w:numId w:val="11"/>
              </w:numPr>
              <w:snapToGrid w:val="0"/>
              <w:rPr>
                <w:b/>
                <w:bCs/>
              </w:rPr>
            </w:pPr>
            <w:r>
              <w:rPr>
                <w:bCs/>
              </w:rPr>
              <w:t>Étkezési térítési díj</w:t>
            </w:r>
          </w:p>
          <w:p w14:paraId="660F44C2" w14:textId="7A35BE22" w:rsidR="00564484" w:rsidRPr="0058373D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B406 Áfa</w:t>
            </w:r>
          </w:p>
          <w:p w14:paraId="782C1C46" w14:textId="734F51ED" w:rsidR="00564484" w:rsidRPr="000C385F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B411Egyéb működési bevétel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4E6D7" w14:textId="43B59D92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20.086.000</w:t>
            </w:r>
          </w:p>
          <w:p w14:paraId="71A327E8" w14:textId="3FF2DC3F" w:rsidR="00564484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1.440.000</w:t>
            </w:r>
          </w:p>
          <w:p w14:paraId="62F84389" w14:textId="3268683A" w:rsidR="00564484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600.000</w:t>
            </w:r>
          </w:p>
          <w:p w14:paraId="59AD7E53" w14:textId="3A32D9F4" w:rsidR="00564484" w:rsidRPr="000C385F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850.000</w:t>
            </w:r>
          </w:p>
          <w:p w14:paraId="19BBF5A8" w14:textId="0F8C1EE9" w:rsidR="00564484" w:rsidRDefault="00564484" w:rsidP="00564484">
            <w:pPr>
              <w:pStyle w:val="Tblzattartalom"/>
              <w:snapToGrid w:val="0"/>
              <w:jc w:val="right"/>
              <w:rPr>
                <w:i/>
                <w:iCs/>
              </w:rPr>
            </w:pPr>
            <w:r w:rsidRPr="7436A8FE">
              <w:rPr>
                <w:i/>
                <w:iCs/>
              </w:rPr>
              <w:t>1</w:t>
            </w:r>
            <w:r>
              <w:rPr>
                <w:i/>
                <w:iCs/>
              </w:rPr>
              <w:t>2.335.000</w:t>
            </w:r>
          </w:p>
          <w:p w14:paraId="1A109A95" w14:textId="0699E82D" w:rsidR="00564484" w:rsidRDefault="00564484" w:rsidP="00564484">
            <w:pPr>
              <w:pStyle w:val="Tblzattartalom"/>
              <w:snapToGrid w:val="0"/>
              <w:jc w:val="right"/>
            </w:pPr>
            <w:r>
              <w:t>12.335.000</w:t>
            </w:r>
          </w:p>
          <w:p w14:paraId="037242B3" w14:textId="2C971F62" w:rsidR="00564484" w:rsidRPr="0058373D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3.861.000</w:t>
            </w:r>
          </w:p>
          <w:p w14:paraId="5429F447" w14:textId="21588A39" w:rsidR="00564484" w:rsidRPr="009526D2" w:rsidRDefault="00564484" w:rsidP="00564484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1.000.000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526D0E" w14:textId="77777777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20.086.000</w:t>
            </w:r>
          </w:p>
          <w:p w14:paraId="162E6C02" w14:textId="77777777" w:rsidR="00564484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1.440.000</w:t>
            </w:r>
          </w:p>
          <w:p w14:paraId="0DF24BDE" w14:textId="77777777" w:rsidR="00564484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600.000</w:t>
            </w:r>
          </w:p>
          <w:p w14:paraId="23552D89" w14:textId="77777777" w:rsidR="00564484" w:rsidRPr="000C385F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850.000</w:t>
            </w:r>
          </w:p>
          <w:p w14:paraId="15C0A8DA" w14:textId="77777777" w:rsidR="00564484" w:rsidRDefault="00564484" w:rsidP="00564484">
            <w:pPr>
              <w:pStyle w:val="Tblzattartalom"/>
              <w:snapToGrid w:val="0"/>
              <w:jc w:val="right"/>
              <w:rPr>
                <w:i/>
                <w:iCs/>
              </w:rPr>
            </w:pPr>
            <w:r w:rsidRPr="7436A8FE">
              <w:rPr>
                <w:i/>
                <w:iCs/>
              </w:rPr>
              <w:t>1</w:t>
            </w:r>
            <w:r>
              <w:rPr>
                <w:i/>
                <w:iCs/>
              </w:rPr>
              <w:t>2.335.000</w:t>
            </w:r>
          </w:p>
          <w:p w14:paraId="1B1A82FF" w14:textId="77777777" w:rsidR="00564484" w:rsidRDefault="00564484" w:rsidP="00564484">
            <w:pPr>
              <w:pStyle w:val="Tblzattartalom"/>
              <w:snapToGrid w:val="0"/>
              <w:jc w:val="right"/>
            </w:pPr>
            <w:r>
              <w:t>12.335.000</w:t>
            </w:r>
          </w:p>
          <w:p w14:paraId="63203545" w14:textId="77777777" w:rsidR="00564484" w:rsidRPr="0058373D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3.861.000</w:t>
            </w:r>
          </w:p>
          <w:p w14:paraId="36654865" w14:textId="65A88097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>1.000.000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E874E9E" w14:textId="77777777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2018212" w14:textId="77777777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64484" w14:paraId="32E16F88" w14:textId="1EE7DB23" w:rsidTr="00E121AE">
        <w:tc>
          <w:tcPr>
            <w:tcW w:w="42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6C6F4C" w14:textId="77777777" w:rsidR="00564484" w:rsidRDefault="00564484" w:rsidP="00564484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3A9502DB" w14:textId="77777777" w:rsidR="00564484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B816 Intézményi tám</w:t>
            </w:r>
          </w:p>
          <w:p w14:paraId="22017A3A" w14:textId="3AE8CAFF" w:rsidR="00564484" w:rsidRPr="00ED6BB5" w:rsidRDefault="00564484" w:rsidP="00564484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B813 Pénzmaradvány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87FAC7" w14:textId="34A2D2DF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44.756.975</w:t>
            </w:r>
          </w:p>
          <w:p w14:paraId="63455764" w14:textId="15E73651" w:rsidR="00564484" w:rsidRDefault="00564484" w:rsidP="00564484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39.580.557</w:t>
            </w:r>
          </w:p>
          <w:p w14:paraId="3DB37A50" w14:textId="76D74ABE" w:rsidR="00564484" w:rsidRPr="00ED6BB5" w:rsidRDefault="00564484" w:rsidP="00564484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5.176.418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52F5699" w14:textId="77777777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44.756.975</w:t>
            </w:r>
          </w:p>
          <w:p w14:paraId="341A1CE0" w14:textId="77777777" w:rsidR="00564484" w:rsidRDefault="00564484" w:rsidP="00564484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39.580.557</w:t>
            </w:r>
          </w:p>
          <w:p w14:paraId="503E9D1F" w14:textId="68D2896D" w:rsidR="00564484" w:rsidRPr="008E1754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i/>
                <w:iCs/>
              </w:rPr>
              <w:t>5.176.418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0D88E9B" w14:textId="6FB5BCFF" w:rsidR="00564484" w:rsidRPr="008E1754" w:rsidRDefault="00564484" w:rsidP="00564484">
            <w:pPr>
              <w:pStyle w:val="Tblzattartalom"/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FCE8516" w14:textId="77777777" w:rsidR="00564484" w:rsidRDefault="00564484" w:rsidP="00564484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64484" w14:paraId="406D5DCE" w14:textId="70D47FBF" w:rsidTr="00E121AE">
        <w:tc>
          <w:tcPr>
            <w:tcW w:w="42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33F98A" w14:textId="77777777" w:rsidR="00564484" w:rsidRPr="00F329D0" w:rsidRDefault="00564484" w:rsidP="00564484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8DD75D2" w14:textId="5224364E" w:rsidR="00564484" w:rsidRPr="00F329D0" w:rsidRDefault="00564484" w:rsidP="00564484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82.920.558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B751DE" w14:textId="3F3DC62D" w:rsidR="00564484" w:rsidRDefault="00564484" w:rsidP="00564484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82.920.558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54CFD21" w14:textId="2A208191" w:rsidR="00564484" w:rsidRDefault="00564484" w:rsidP="00564484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335ABAA" w14:textId="77777777" w:rsidR="00564484" w:rsidRDefault="00564484" w:rsidP="00564484">
            <w:pPr>
              <w:pStyle w:val="Tblzattartalom"/>
              <w:jc w:val="right"/>
              <w:rPr>
                <w:b/>
                <w:bCs/>
              </w:rPr>
            </w:pPr>
          </w:p>
        </w:tc>
      </w:tr>
    </w:tbl>
    <w:p w14:paraId="18131220" w14:textId="77777777" w:rsidR="0053550B" w:rsidRDefault="0053550B" w:rsidP="00DA47A4"/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4D2"/>
    <w:multiLevelType w:val="hybridMultilevel"/>
    <w:tmpl w:val="F8905AF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8B6947"/>
    <w:multiLevelType w:val="hybridMultilevel"/>
    <w:tmpl w:val="4E2A2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7B96"/>
    <w:multiLevelType w:val="hybridMultilevel"/>
    <w:tmpl w:val="DE7E22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7B58"/>
    <w:multiLevelType w:val="hybridMultilevel"/>
    <w:tmpl w:val="50CAC1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17762"/>
    <w:multiLevelType w:val="hybridMultilevel"/>
    <w:tmpl w:val="6D723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430C4"/>
    <w:rsid w:val="00065F4F"/>
    <w:rsid w:val="000B426E"/>
    <w:rsid w:val="000C385F"/>
    <w:rsid w:val="000E5CAC"/>
    <w:rsid w:val="001032C2"/>
    <w:rsid w:val="00112325"/>
    <w:rsid w:val="00184E75"/>
    <w:rsid w:val="001934A7"/>
    <w:rsid w:val="001A7AFA"/>
    <w:rsid w:val="00220C15"/>
    <w:rsid w:val="002804DB"/>
    <w:rsid w:val="002D2DE4"/>
    <w:rsid w:val="002F4822"/>
    <w:rsid w:val="003B2C1D"/>
    <w:rsid w:val="003B7B4F"/>
    <w:rsid w:val="00503C76"/>
    <w:rsid w:val="0053550B"/>
    <w:rsid w:val="00564484"/>
    <w:rsid w:val="0058373D"/>
    <w:rsid w:val="005B7BE4"/>
    <w:rsid w:val="005F0502"/>
    <w:rsid w:val="005F73D5"/>
    <w:rsid w:val="0062545D"/>
    <w:rsid w:val="00673D48"/>
    <w:rsid w:val="006921A7"/>
    <w:rsid w:val="006C0F41"/>
    <w:rsid w:val="0072193B"/>
    <w:rsid w:val="00801805"/>
    <w:rsid w:val="00825AB6"/>
    <w:rsid w:val="00833924"/>
    <w:rsid w:val="008967FF"/>
    <w:rsid w:val="008C27AD"/>
    <w:rsid w:val="008E1754"/>
    <w:rsid w:val="008E4877"/>
    <w:rsid w:val="00943EE0"/>
    <w:rsid w:val="009526D2"/>
    <w:rsid w:val="009D6A36"/>
    <w:rsid w:val="00A81989"/>
    <w:rsid w:val="00CE0C20"/>
    <w:rsid w:val="00D66075"/>
    <w:rsid w:val="00DA47A4"/>
    <w:rsid w:val="00DF4E15"/>
    <w:rsid w:val="00E25329"/>
    <w:rsid w:val="00ED50E7"/>
    <w:rsid w:val="00ED6BB5"/>
    <w:rsid w:val="00EF39BC"/>
    <w:rsid w:val="00EF4B0A"/>
    <w:rsid w:val="00F04B09"/>
    <w:rsid w:val="00F329D0"/>
    <w:rsid w:val="00F67ED0"/>
    <w:rsid w:val="00F74266"/>
    <w:rsid w:val="00F81C9D"/>
    <w:rsid w:val="00F83E1D"/>
    <w:rsid w:val="00F930D3"/>
    <w:rsid w:val="00FA09EF"/>
    <w:rsid w:val="00FA3FB6"/>
    <w:rsid w:val="7436A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5B2A1"/>
  <w15:chartTrackingRefBased/>
  <w15:docId w15:val="{B0D310AF-6CB1-4AA5-9C29-CAE1616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5F73D5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F73D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10</cp:revision>
  <cp:lastPrinted>2019-02-14T10:04:00Z</cp:lastPrinted>
  <dcterms:created xsi:type="dcterms:W3CDTF">2020-01-24T08:59:00Z</dcterms:created>
  <dcterms:modified xsi:type="dcterms:W3CDTF">2021-06-02T06:05:00Z</dcterms:modified>
</cp:coreProperties>
</file>