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064" w14:textId="6A09A283" w:rsidR="009573CD" w:rsidRDefault="009573CD">
      <w:pPr>
        <w:jc w:val="right"/>
        <w:rPr>
          <w:sz w:val="22"/>
          <w:szCs w:val="22"/>
        </w:rPr>
      </w:pPr>
    </w:p>
    <w:p w14:paraId="4FF54C0F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1073A9FA" w14:textId="77777777" w:rsidR="009573CD" w:rsidRDefault="003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471B9">
        <w:rPr>
          <w:b/>
          <w:sz w:val="28"/>
          <w:szCs w:val="28"/>
        </w:rPr>
        <w:t>20</w:t>
      </w:r>
      <w:r w:rsidR="00757AAD">
        <w:rPr>
          <w:b/>
          <w:sz w:val="28"/>
          <w:szCs w:val="28"/>
        </w:rPr>
        <w:t>. évi működési és fejlesztési célú bevételek és kiadások</w:t>
      </w:r>
    </w:p>
    <w:p w14:paraId="404C9D15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5633107C" w14:textId="77777777" w:rsidR="009573CD" w:rsidRDefault="00757A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Ft</w:t>
      </w:r>
    </w:p>
    <w:p w14:paraId="000C476F" w14:textId="77777777" w:rsidR="009573CD" w:rsidRDefault="009573CD">
      <w:pPr>
        <w:jc w:val="right"/>
        <w:rPr>
          <w:sz w:val="28"/>
          <w:szCs w:val="28"/>
        </w:rPr>
      </w:pPr>
    </w:p>
    <w:tbl>
      <w:tblPr>
        <w:tblW w:w="97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1701"/>
        <w:gridCol w:w="1560"/>
        <w:gridCol w:w="1417"/>
        <w:gridCol w:w="993"/>
      </w:tblGrid>
      <w:tr w:rsidR="005D12DF" w14:paraId="232EEB6C" w14:textId="77777777" w:rsidTr="00912D4B">
        <w:trPr>
          <w:trHeight w:val="158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D0D64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7ABA4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471B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2DC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ebből</w:t>
            </w:r>
          </w:p>
        </w:tc>
      </w:tr>
      <w:tr w:rsidR="005D12DF" w14:paraId="16E58E55" w14:textId="77777777" w:rsidTr="00912D4B">
        <w:trPr>
          <w:trHeight w:val="157"/>
        </w:trPr>
        <w:tc>
          <w:tcPr>
            <w:tcW w:w="4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5E7B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8320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58CA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kötelező feladatok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0204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önként vállalt fel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3BFA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állam</w:t>
            </w:r>
          </w:p>
          <w:p w14:paraId="3A34CE92" w14:textId="77777777" w:rsidR="005D12DF" w:rsidRDefault="005D12DF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igazg</w:t>
            </w:r>
            <w:proofErr w:type="spellEnd"/>
            <w:r>
              <w:rPr>
                <w:b/>
                <w:sz w:val="28"/>
                <w:szCs w:val="28"/>
              </w:rPr>
              <w:t xml:space="preserve"> fel</w:t>
            </w:r>
          </w:p>
        </w:tc>
      </w:tr>
      <w:tr w:rsidR="005471B9" w14:paraId="2964C93F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1DCE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Bevételek: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5A41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312D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62B6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861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72AB1CD2" w14:textId="77777777" w:rsidTr="00D87810">
        <w:trPr>
          <w:trHeight w:val="6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893EB8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 Működési célú támogatás</w:t>
            </w:r>
          </w:p>
          <w:p w14:paraId="1E37E19A" w14:textId="77777777" w:rsidR="005471B9" w:rsidRDefault="005471B9" w:rsidP="005471B9">
            <w:pPr>
              <w:snapToGrid w:val="0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B16 Munkaügyi támogatás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692BB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18.077.583</w:t>
            </w:r>
          </w:p>
          <w:p w14:paraId="22C7FC35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18.077.583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342C9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18.077.583</w:t>
            </w:r>
          </w:p>
          <w:p w14:paraId="7CC6086F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18.077.583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E8E6C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14:paraId="7EEAA810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E5E0F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127F0E1C" w14:textId="77777777" w:rsidTr="00D87810">
        <w:trPr>
          <w:trHeight w:val="6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7D870C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Működési bevétel</w:t>
            </w:r>
          </w:p>
          <w:p w14:paraId="4FB29A6B" w14:textId="77777777" w:rsidR="005471B9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B402 Szolgáltatás</w:t>
            </w:r>
          </w:p>
          <w:p w14:paraId="11DAEA84" w14:textId="77777777" w:rsidR="005471B9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B403 Közvetített </w:t>
            </w:r>
            <w:proofErr w:type="spellStart"/>
            <w:r>
              <w:rPr>
                <w:sz w:val="28"/>
                <w:szCs w:val="28"/>
              </w:rPr>
              <w:t>szolg</w:t>
            </w:r>
            <w:proofErr w:type="spellEnd"/>
          </w:p>
          <w:p w14:paraId="16639628" w14:textId="77777777" w:rsidR="005471B9" w:rsidRPr="00D87810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B404 Bérleti díj</w:t>
            </w:r>
          </w:p>
          <w:p w14:paraId="05844BF6" w14:textId="77777777" w:rsidR="005471B9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B405 Ellátási díj</w:t>
            </w:r>
          </w:p>
          <w:p w14:paraId="3F62BE29" w14:textId="77777777" w:rsidR="005471B9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B406 Áfa</w:t>
            </w:r>
          </w:p>
          <w:p w14:paraId="4A2601A9" w14:textId="77777777" w:rsidR="005471B9" w:rsidRPr="00FA070B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B411 Egyéb működési bevétel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A9746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20.086.000</w:t>
            </w:r>
          </w:p>
          <w:p w14:paraId="2A2A1AF8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1.440.000</w:t>
            </w:r>
          </w:p>
          <w:p w14:paraId="2C595AF6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600.000</w:t>
            </w:r>
          </w:p>
          <w:p w14:paraId="7B03520D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850.000</w:t>
            </w:r>
          </w:p>
          <w:p w14:paraId="496FAFE3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12.335.000</w:t>
            </w:r>
          </w:p>
          <w:p w14:paraId="5CBB7858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3.861.000</w:t>
            </w:r>
          </w:p>
          <w:p w14:paraId="1F04C2DA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3FAD7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20.086.000</w:t>
            </w:r>
          </w:p>
          <w:p w14:paraId="57AAD52F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1.440.000</w:t>
            </w:r>
          </w:p>
          <w:p w14:paraId="4FC14610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600.000</w:t>
            </w:r>
          </w:p>
          <w:p w14:paraId="44A9B36C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850.000</w:t>
            </w:r>
          </w:p>
          <w:p w14:paraId="3D550762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12.335.000</w:t>
            </w:r>
          </w:p>
          <w:p w14:paraId="02090995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3.861.000</w:t>
            </w:r>
          </w:p>
          <w:p w14:paraId="2FC1377A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A0C74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14:paraId="3F3C9369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14:paraId="11EFF1BF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14:paraId="3D19F49E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A2F23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39119D29" w14:textId="77777777" w:rsidTr="00D87810">
        <w:trPr>
          <w:trHeight w:val="64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4D0B16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B8 Finanszírozási bevétel</w:t>
            </w:r>
          </w:p>
          <w:p w14:paraId="39AF0656" w14:textId="77777777" w:rsidR="005471B9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B816 Intézményi tám</w:t>
            </w:r>
          </w:p>
          <w:p w14:paraId="0A92E5B1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B813 Pénzmaradvány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25F9D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44.756.975</w:t>
            </w:r>
          </w:p>
          <w:p w14:paraId="649AD93C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39.580.557</w:t>
            </w:r>
          </w:p>
          <w:p w14:paraId="238CAC6A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5.176.418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F1B46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44.756.975</w:t>
            </w:r>
          </w:p>
          <w:p w14:paraId="4C86322F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39.580.557</w:t>
            </w:r>
          </w:p>
          <w:p w14:paraId="5340022D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5.176.418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04EAA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14:paraId="75F6B32F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513B4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625E3C47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C6ED48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Bevételek összesen: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89D69F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FFB6828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D78A91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EBB3D0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D87810" w14:paraId="003116D2" w14:textId="77777777" w:rsidTr="00D87810">
        <w:tc>
          <w:tcPr>
            <w:tcW w:w="4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6A99" w14:textId="77777777" w:rsidR="00D87810" w:rsidRDefault="00D87810" w:rsidP="00D8781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64A0" w14:textId="77777777" w:rsidR="00D87810" w:rsidRDefault="00D87810" w:rsidP="00D8781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F6F6" w14:textId="77777777" w:rsidR="00D87810" w:rsidRDefault="00D87810" w:rsidP="00D8781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4FB" w14:textId="77777777" w:rsidR="00D87810" w:rsidRDefault="00D87810" w:rsidP="00D8781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C450" w14:textId="77777777" w:rsidR="00D87810" w:rsidRDefault="00D87810" w:rsidP="00D87810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471B9" w14:paraId="329B484C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1D06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Kiadások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6BDC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C8BE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121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A9FE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42F60406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48FB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K1 Személyi juttatás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6F98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33.655.327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ECB8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33.655.327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1CC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65E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0FE1216A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25C8" w14:textId="77777777" w:rsidR="005471B9" w:rsidRPr="00ED6850" w:rsidRDefault="005471B9" w:rsidP="00547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 Járulék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4E10" w14:textId="77777777" w:rsidR="005471B9" w:rsidRPr="00ED6850" w:rsidRDefault="005471B9" w:rsidP="005471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4.956.033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7E94" w14:textId="77777777" w:rsidR="005471B9" w:rsidRPr="00ED6850" w:rsidRDefault="005471B9" w:rsidP="005471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4.956.033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12C" w14:textId="77777777" w:rsidR="005471B9" w:rsidRDefault="005471B9" w:rsidP="005471B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F1AC" w14:textId="77777777" w:rsidR="005471B9" w:rsidRDefault="005471B9" w:rsidP="005471B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5A25F6AF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8F63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K3 Dologi kiadás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A56C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44.309.198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25FB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44.309.198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F0DE" w14:textId="77777777" w:rsidR="005471B9" w:rsidRDefault="005471B9" w:rsidP="005471B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3097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7EF5FC9E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6BA4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6B24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0199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82.920.558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2ED" w14:textId="77777777" w:rsidR="005471B9" w:rsidRDefault="005471B9" w:rsidP="005471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2EB8" w14:textId="77777777" w:rsidR="005471B9" w:rsidRDefault="005471B9" w:rsidP="005471B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5471B9" w14:paraId="5709FB9C" w14:textId="77777777" w:rsidTr="00D8781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26F2" w14:textId="77777777" w:rsidR="005471B9" w:rsidRDefault="005471B9" w:rsidP="005471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Létszám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DAF8" w14:textId="77777777" w:rsidR="005471B9" w:rsidRDefault="005471B9" w:rsidP="005471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39C1" w14:textId="77777777" w:rsidR="005471B9" w:rsidRDefault="005471B9" w:rsidP="005471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7CE7" w14:textId="77777777" w:rsidR="005471B9" w:rsidRDefault="005471B9" w:rsidP="005471B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0F4" w14:textId="77777777" w:rsidR="005471B9" w:rsidRDefault="005471B9" w:rsidP="005471B9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50667A4" w14:textId="77777777" w:rsidR="009573CD" w:rsidRDefault="009573CD">
      <w:pPr>
        <w:jc w:val="right"/>
      </w:pPr>
    </w:p>
    <w:sectPr w:rsidR="009573CD" w:rsidSect="0095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none"/>
      <w:suff w:val="nothing"/>
      <w:lvlText w:val="3.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B21735"/>
    <w:multiLevelType w:val="hybridMultilevel"/>
    <w:tmpl w:val="EDF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D"/>
    <w:rsid w:val="00010404"/>
    <w:rsid w:val="00037E90"/>
    <w:rsid w:val="0007417E"/>
    <w:rsid w:val="00082359"/>
    <w:rsid w:val="00306CF5"/>
    <w:rsid w:val="0035754B"/>
    <w:rsid w:val="003F68CE"/>
    <w:rsid w:val="005471B9"/>
    <w:rsid w:val="005D12DF"/>
    <w:rsid w:val="005D774C"/>
    <w:rsid w:val="00652FC4"/>
    <w:rsid w:val="006A2F26"/>
    <w:rsid w:val="006D0885"/>
    <w:rsid w:val="00757AAD"/>
    <w:rsid w:val="007D09ED"/>
    <w:rsid w:val="008D67B8"/>
    <w:rsid w:val="00912D4B"/>
    <w:rsid w:val="009573CD"/>
    <w:rsid w:val="00AD60C7"/>
    <w:rsid w:val="00AF7114"/>
    <w:rsid w:val="00AF73EA"/>
    <w:rsid w:val="00B102C8"/>
    <w:rsid w:val="00CA7316"/>
    <w:rsid w:val="00D87810"/>
    <w:rsid w:val="00E1312F"/>
    <w:rsid w:val="00EA0696"/>
    <w:rsid w:val="00ED6850"/>
    <w:rsid w:val="00F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9FC477"/>
  <w15:chartTrackingRefBased/>
  <w15:docId w15:val="{8F51F52A-0B09-4382-A55E-CCA9660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3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573C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73CD"/>
    <w:rPr>
      <w:rFonts w:ascii="Courier New" w:hAnsi="Courier New" w:cs="Courier New"/>
    </w:rPr>
  </w:style>
  <w:style w:type="character" w:customStyle="1" w:styleId="WW8Num3z1">
    <w:name w:val="WW8Num3z1"/>
    <w:rsid w:val="009573C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73CD"/>
  </w:style>
  <w:style w:type="character" w:customStyle="1" w:styleId="WW-Absatz-Standardschriftart">
    <w:name w:val="WW-Absatz-Standardschriftart"/>
    <w:rsid w:val="009573CD"/>
  </w:style>
  <w:style w:type="character" w:customStyle="1" w:styleId="WW8Num1z1">
    <w:name w:val="WW8Num1z1"/>
    <w:rsid w:val="009573CD"/>
    <w:rPr>
      <w:rFonts w:ascii="Courier New" w:hAnsi="Courier New" w:cs="Courier New"/>
    </w:rPr>
  </w:style>
  <w:style w:type="character" w:customStyle="1" w:styleId="WW8Num1z2">
    <w:name w:val="WW8Num1z2"/>
    <w:rsid w:val="009573CD"/>
    <w:rPr>
      <w:rFonts w:ascii="Wingdings" w:hAnsi="Wingdings"/>
    </w:rPr>
  </w:style>
  <w:style w:type="character" w:customStyle="1" w:styleId="WW8Num1z3">
    <w:name w:val="WW8Num1z3"/>
    <w:rsid w:val="009573CD"/>
    <w:rPr>
      <w:rFonts w:ascii="Symbol" w:hAnsi="Symbol"/>
    </w:rPr>
  </w:style>
  <w:style w:type="character" w:customStyle="1" w:styleId="WW8Num2z0">
    <w:name w:val="WW8Num2z0"/>
    <w:rsid w:val="009573CD"/>
    <w:rPr>
      <w:rFonts w:ascii="Wingdings" w:hAnsi="Wingdings"/>
    </w:rPr>
  </w:style>
  <w:style w:type="character" w:customStyle="1" w:styleId="WW8Num2z3">
    <w:name w:val="WW8Num2z3"/>
    <w:rsid w:val="009573CD"/>
    <w:rPr>
      <w:rFonts w:ascii="Symbol" w:hAnsi="Symbol"/>
    </w:rPr>
  </w:style>
  <w:style w:type="character" w:customStyle="1" w:styleId="WW8Num4z1">
    <w:name w:val="WW8Num4z1"/>
    <w:rsid w:val="009573C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573CD"/>
    <w:rPr>
      <w:rFonts w:ascii="Times New Roman" w:eastAsia="Times New Roman" w:hAnsi="Times New Roman" w:cs="Times New Roman"/>
    </w:rPr>
  </w:style>
  <w:style w:type="character" w:customStyle="1" w:styleId="Bekezdsalap-bettpusa">
    <w:name w:val="Bekezdés alap-betűtípusa"/>
    <w:rsid w:val="009573CD"/>
  </w:style>
  <w:style w:type="paragraph" w:customStyle="1" w:styleId="Cmsor">
    <w:name w:val="Címsor"/>
    <w:basedOn w:val="Norml"/>
    <w:next w:val="Szvegtrzs"/>
    <w:rsid w:val="009573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9573CD"/>
    <w:pPr>
      <w:spacing w:after="120"/>
    </w:pPr>
  </w:style>
  <w:style w:type="paragraph" w:styleId="Lista">
    <w:name w:val="List"/>
    <w:basedOn w:val="Szvegtrzs"/>
    <w:rsid w:val="009573CD"/>
    <w:rPr>
      <w:rFonts w:cs="Mangal"/>
    </w:rPr>
  </w:style>
  <w:style w:type="paragraph" w:customStyle="1" w:styleId="Felirat">
    <w:name w:val="Felirat"/>
    <w:basedOn w:val="Norml"/>
    <w:rsid w:val="009573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573C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9573CD"/>
    <w:pPr>
      <w:suppressLineNumbers/>
    </w:pPr>
  </w:style>
  <w:style w:type="paragraph" w:customStyle="1" w:styleId="Tblzatfejlc">
    <w:name w:val="Táblázatfejléc"/>
    <w:basedOn w:val="Tblzattartalom"/>
    <w:rsid w:val="009573C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8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8781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Tiszasüly</dc:creator>
  <cp:keywords/>
  <cp:lastModifiedBy>TiszasasASP7</cp:lastModifiedBy>
  <cp:revision>4</cp:revision>
  <cp:lastPrinted>2019-02-14T10:08:00Z</cp:lastPrinted>
  <dcterms:created xsi:type="dcterms:W3CDTF">2021-06-01T07:38:00Z</dcterms:created>
  <dcterms:modified xsi:type="dcterms:W3CDTF">2021-06-02T06:06:00Z</dcterms:modified>
</cp:coreProperties>
</file>