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F746" w14:textId="4B99ED19" w:rsidR="00897DDE" w:rsidRDefault="00897DDE">
      <w:pPr>
        <w:jc w:val="right"/>
      </w:pPr>
    </w:p>
    <w:p w14:paraId="6FE0182F" w14:textId="77777777" w:rsidR="00897DDE" w:rsidRDefault="00897DDE">
      <w:pPr>
        <w:jc w:val="right"/>
      </w:pPr>
    </w:p>
    <w:p w14:paraId="030CC887" w14:textId="77777777" w:rsidR="00897DDE" w:rsidRDefault="007A70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Alkony Gondozási Központ 20</w:t>
      </w:r>
      <w:r w:rsidR="00500CDF">
        <w:rPr>
          <w:b/>
          <w:bCs/>
          <w:u w:val="single"/>
        </w:rPr>
        <w:t>20</w:t>
      </w:r>
      <w:r w:rsidR="0090164D">
        <w:rPr>
          <w:b/>
          <w:bCs/>
          <w:u w:val="single"/>
        </w:rPr>
        <w:t>. évi bevételei</w:t>
      </w:r>
    </w:p>
    <w:p w14:paraId="1C75837D" w14:textId="77777777" w:rsidR="00897DDE" w:rsidRDefault="00897DDE">
      <w:pPr>
        <w:jc w:val="center"/>
        <w:rPr>
          <w:b/>
          <w:bCs/>
          <w:u w:val="single"/>
        </w:rPr>
      </w:pPr>
    </w:p>
    <w:p w14:paraId="63421ED6" w14:textId="77777777" w:rsidR="00897DDE" w:rsidRDefault="0090164D">
      <w:pPr>
        <w:jc w:val="right"/>
      </w:pPr>
      <w:r>
        <w:t xml:space="preserve"> Ft</w:t>
      </w:r>
    </w:p>
    <w:p w14:paraId="7AA5F312" w14:textId="77777777" w:rsidR="00897DDE" w:rsidRDefault="00897DDE">
      <w:pPr>
        <w:jc w:val="right"/>
      </w:pPr>
    </w:p>
    <w:tbl>
      <w:tblPr>
        <w:tblW w:w="9567" w:type="dxa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5"/>
        <w:gridCol w:w="1418"/>
        <w:gridCol w:w="1418"/>
        <w:gridCol w:w="1418"/>
        <w:gridCol w:w="1418"/>
      </w:tblGrid>
      <w:tr w:rsidR="00B30844" w14:paraId="64E98B53" w14:textId="77777777" w:rsidTr="003234A4">
        <w:trPr>
          <w:trHeight w:val="383"/>
        </w:trPr>
        <w:tc>
          <w:tcPr>
            <w:tcW w:w="38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B6AF8FE" w14:textId="77777777" w:rsidR="00B30844" w:rsidRDefault="00B3084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1DF0110" w14:textId="77777777" w:rsidR="00B30844" w:rsidRDefault="00B3084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00CDF">
              <w:rPr>
                <w:b/>
                <w:bCs/>
              </w:rPr>
              <w:t>20</w:t>
            </w:r>
            <w:r>
              <w:rPr>
                <w:b/>
                <w:bCs/>
              </w:rPr>
              <w:t>.</w:t>
            </w:r>
          </w:p>
          <w:p w14:paraId="4338A605" w14:textId="77777777" w:rsidR="00B30844" w:rsidRDefault="00B30844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4254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F45D42C" w14:textId="77777777" w:rsidR="00B30844" w:rsidRDefault="00B3084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B30844" w14:paraId="0AF100B2" w14:textId="77777777" w:rsidTr="003234A4">
        <w:trPr>
          <w:trHeight w:val="382"/>
        </w:trPr>
        <w:tc>
          <w:tcPr>
            <w:tcW w:w="389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E92EC5B" w14:textId="77777777" w:rsidR="00B30844" w:rsidRDefault="00B30844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5824CE8" w14:textId="77777777" w:rsidR="00B30844" w:rsidRDefault="00B30844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2CD1ED9" w14:textId="77777777" w:rsidR="00B30844" w:rsidRDefault="00B3084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2253802" w14:textId="77777777" w:rsidR="00B30844" w:rsidRDefault="00B3084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8E28202" w14:textId="77777777" w:rsidR="00B30844" w:rsidRDefault="00B3084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24A28C67" w14:textId="77777777" w:rsidR="00B30844" w:rsidRDefault="00B3084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igazgatási fel</w:t>
            </w:r>
          </w:p>
        </w:tc>
      </w:tr>
      <w:tr w:rsidR="00574B37" w14:paraId="5577329C" w14:textId="77777777" w:rsidTr="00A269D9">
        <w:trPr>
          <w:trHeight w:val="1510"/>
        </w:trPr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465C2" w14:textId="77777777" w:rsidR="00574B37" w:rsidRDefault="00574B37" w:rsidP="00574B37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B4 Működési bevétel</w:t>
            </w:r>
          </w:p>
          <w:p w14:paraId="55B0AD0D" w14:textId="77777777" w:rsidR="00574B37" w:rsidRPr="007F1BFA" w:rsidRDefault="00574B37" w:rsidP="00574B37">
            <w:pPr>
              <w:pStyle w:val="Tblzattartalom"/>
              <w:snapToGrid w:val="0"/>
              <w:rPr>
                <w:i/>
                <w:u w:val="single"/>
              </w:rPr>
            </w:pPr>
            <w:r>
              <w:rPr>
                <w:i/>
              </w:rPr>
              <w:t>B405 Ellátási díjak</w:t>
            </w:r>
          </w:p>
          <w:p w14:paraId="75EBA2F0" w14:textId="77777777" w:rsidR="00574B37" w:rsidRDefault="00574B37" w:rsidP="00574B37">
            <w:pPr>
              <w:pStyle w:val="Tblzattartalom"/>
              <w:numPr>
                <w:ilvl w:val="0"/>
                <w:numId w:val="1"/>
              </w:numPr>
            </w:pPr>
            <w:r>
              <w:t>Szociális int. Ellátás</w:t>
            </w:r>
          </w:p>
          <w:p w14:paraId="6BD6BB82" w14:textId="77777777" w:rsidR="00574B37" w:rsidRPr="009A1F77" w:rsidRDefault="00574B37" w:rsidP="00574B37">
            <w:pPr>
              <w:pStyle w:val="Tblzattartalom"/>
              <w:numPr>
                <w:ilvl w:val="0"/>
                <w:numId w:val="1"/>
              </w:numPr>
              <w:rPr>
                <w:b/>
                <w:bCs/>
              </w:rPr>
            </w:pPr>
            <w:r>
              <w:t>Étkezési térítési díj bevétel</w:t>
            </w:r>
          </w:p>
          <w:p w14:paraId="27E460D7" w14:textId="77777777" w:rsidR="00574B37" w:rsidRDefault="00574B37" w:rsidP="00574B37">
            <w:pPr>
              <w:pStyle w:val="Tblzattartalom"/>
              <w:numPr>
                <w:ilvl w:val="0"/>
                <w:numId w:val="1"/>
              </w:numPr>
              <w:rPr>
                <w:b/>
                <w:bCs/>
              </w:rPr>
            </w:pPr>
            <w:r>
              <w:t>Házi segítségnyújtás térítési díj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3E042" w14:textId="77777777" w:rsidR="00574B37" w:rsidRPr="009950ED" w:rsidRDefault="00574B37" w:rsidP="00574B37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14BB9">
              <w:rPr>
                <w:b/>
                <w:bCs/>
              </w:rPr>
              <w:t>9.043</w:t>
            </w:r>
            <w:r w:rsidR="00FA7B14">
              <w:rPr>
                <w:b/>
                <w:bCs/>
              </w:rPr>
              <w:t>.000</w:t>
            </w:r>
          </w:p>
          <w:p w14:paraId="359F411C" w14:textId="77777777" w:rsidR="00574B37" w:rsidRPr="009950ED" w:rsidRDefault="00574B37" w:rsidP="00574B37">
            <w:pPr>
              <w:pStyle w:val="Tblzattartalom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214BB9">
              <w:rPr>
                <w:bCs/>
                <w:i/>
              </w:rPr>
              <w:t>9.043</w:t>
            </w:r>
            <w:r w:rsidR="00FA7B14">
              <w:rPr>
                <w:bCs/>
                <w:i/>
              </w:rPr>
              <w:t>.000</w:t>
            </w:r>
          </w:p>
          <w:p w14:paraId="39918FD6" w14:textId="77777777" w:rsidR="00574B37" w:rsidRPr="002413F6" w:rsidRDefault="00574B37" w:rsidP="00574B37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44.</w:t>
            </w:r>
            <w:r w:rsidR="00FA7B14">
              <w:rPr>
                <w:bCs/>
              </w:rPr>
              <w:t>963.000</w:t>
            </w:r>
          </w:p>
          <w:p w14:paraId="2047D538" w14:textId="77777777" w:rsidR="00574B37" w:rsidRDefault="00574B37" w:rsidP="00574B37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2.628.000</w:t>
            </w:r>
          </w:p>
          <w:p w14:paraId="7ECB7BF7" w14:textId="77777777" w:rsidR="00574B37" w:rsidRPr="009A1F77" w:rsidRDefault="00574B37" w:rsidP="00574B37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1.</w:t>
            </w:r>
            <w:r w:rsidR="00214BB9">
              <w:rPr>
                <w:bCs/>
              </w:rPr>
              <w:t>452</w:t>
            </w:r>
            <w:r>
              <w:rPr>
                <w:bCs/>
              </w:rPr>
              <w:t>.000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F9C87" w14:textId="77777777" w:rsidR="00214BB9" w:rsidRPr="009950ED" w:rsidRDefault="00214BB9" w:rsidP="00214BB9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49.043.000</w:t>
            </w:r>
          </w:p>
          <w:p w14:paraId="7204D329" w14:textId="77777777" w:rsidR="00214BB9" w:rsidRPr="009950ED" w:rsidRDefault="00214BB9" w:rsidP="00214BB9">
            <w:pPr>
              <w:pStyle w:val="Tblzattartalom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49.043.000</w:t>
            </w:r>
          </w:p>
          <w:p w14:paraId="3E25D038" w14:textId="77777777" w:rsidR="00214BB9" w:rsidRPr="002413F6" w:rsidRDefault="00214BB9" w:rsidP="00214BB9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44.963.000</w:t>
            </w:r>
          </w:p>
          <w:p w14:paraId="4BB1C5CA" w14:textId="77777777" w:rsidR="00214BB9" w:rsidRDefault="00214BB9" w:rsidP="00214BB9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2.628.000</w:t>
            </w:r>
          </w:p>
          <w:p w14:paraId="7DFDC13A" w14:textId="77777777" w:rsidR="00574B37" w:rsidRPr="009A1F77" w:rsidRDefault="00214BB9" w:rsidP="00214BB9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1.452.000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CF07" w14:textId="77777777" w:rsidR="00574B37" w:rsidRDefault="00574B37" w:rsidP="00574B37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4E3E1" w14:textId="77777777" w:rsidR="00574B37" w:rsidRDefault="00574B37" w:rsidP="00574B37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574B37" w14:paraId="2C77F591" w14:textId="77777777" w:rsidTr="00A269D9">
        <w:trPr>
          <w:trHeight w:val="740"/>
        </w:trPr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D7EE2" w14:textId="77777777" w:rsidR="00574B37" w:rsidRDefault="00574B37" w:rsidP="00574B37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B8 Finanszírozási bevétel</w:t>
            </w:r>
          </w:p>
          <w:p w14:paraId="445999BD" w14:textId="77777777" w:rsidR="00574B37" w:rsidRPr="00250FAE" w:rsidRDefault="00574B37" w:rsidP="00574B37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B813 Pénzmaradvány</w:t>
            </w:r>
          </w:p>
          <w:p w14:paraId="3C6BC83E" w14:textId="77777777" w:rsidR="00574B37" w:rsidRDefault="00574B37" w:rsidP="00574B37">
            <w:pPr>
              <w:pStyle w:val="Tblzattartalom"/>
              <w:snapToGrid w:val="0"/>
              <w:rPr>
                <w:i/>
              </w:rPr>
            </w:pPr>
            <w:r>
              <w:rPr>
                <w:i/>
              </w:rPr>
              <w:t>B816 Intézményi tám</w:t>
            </w:r>
          </w:p>
          <w:p w14:paraId="0DEDD189" w14:textId="77777777" w:rsidR="00574B37" w:rsidRDefault="00574B37" w:rsidP="00574B37">
            <w:pPr>
              <w:pStyle w:val="Tblzattartalom"/>
              <w:snapToGrid w:val="0"/>
              <w:rPr>
                <w:bCs/>
                <w:i/>
              </w:rPr>
            </w:pPr>
            <w:r w:rsidRPr="00255201">
              <w:rPr>
                <w:bCs/>
                <w:i/>
              </w:rPr>
              <w:t>Szociális ágazati pótlék</w:t>
            </w:r>
          </w:p>
          <w:p w14:paraId="778C3488" w14:textId="77777777" w:rsidR="00574B37" w:rsidRDefault="00574B37" w:rsidP="00574B37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Kompenzáció </w:t>
            </w:r>
          </w:p>
          <w:p w14:paraId="58C83559" w14:textId="77777777" w:rsidR="00574B37" w:rsidRDefault="00574B37" w:rsidP="00574B37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Normatíva</w:t>
            </w:r>
          </w:p>
          <w:p w14:paraId="13B37F8F" w14:textId="77777777" w:rsidR="00574B37" w:rsidRDefault="00574B37" w:rsidP="00574B37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Bértámogatás</w:t>
            </w:r>
          </w:p>
          <w:p w14:paraId="68315DD3" w14:textId="77777777" w:rsidR="00574B37" w:rsidRDefault="00574B37" w:rsidP="00574B37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Intézményi üzemeltetési támogatás</w:t>
            </w:r>
          </w:p>
          <w:p w14:paraId="48E94F6E" w14:textId="77777777" w:rsidR="00574B37" w:rsidRDefault="00574B37" w:rsidP="00574B37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Intézményi </w:t>
            </w:r>
            <w:proofErr w:type="gramStart"/>
            <w:r>
              <w:rPr>
                <w:bCs/>
                <w:i/>
              </w:rPr>
              <w:t>támogatás(</w:t>
            </w:r>
            <w:proofErr w:type="spellStart"/>
            <w:proofErr w:type="gramEnd"/>
            <w:r>
              <w:rPr>
                <w:bCs/>
                <w:i/>
              </w:rPr>
              <w:t>szoc</w:t>
            </w:r>
            <w:proofErr w:type="spellEnd"/>
            <w:r>
              <w:rPr>
                <w:bCs/>
                <w:i/>
              </w:rPr>
              <w:t xml:space="preserve"> keret)</w:t>
            </w:r>
          </w:p>
          <w:p w14:paraId="3998F864" w14:textId="77777777" w:rsidR="00574B37" w:rsidRPr="00255201" w:rsidRDefault="00574B37" w:rsidP="00574B37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Intézményi támogatás(bentlakás)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DEE78" w14:textId="77777777" w:rsidR="00574B37" w:rsidRDefault="00574B37" w:rsidP="00574B37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84.</w:t>
            </w:r>
            <w:r w:rsidR="00B75E25">
              <w:rPr>
                <w:b/>
                <w:bCs/>
              </w:rPr>
              <w:t>379</w:t>
            </w:r>
            <w:r w:rsidR="000849FD">
              <w:rPr>
                <w:b/>
                <w:bCs/>
              </w:rPr>
              <w:t>.876</w:t>
            </w:r>
          </w:p>
          <w:p w14:paraId="463238C7" w14:textId="77777777" w:rsidR="00574B37" w:rsidRPr="00250FAE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3.797.460</w:t>
            </w:r>
          </w:p>
          <w:p w14:paraId="0FB8F334" w14:textId="77777777" w:rsidR="00574B37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80.</w:t>
            </w:r>
            <w:r w:rsidR="00B75E25">
              <w:rPr>
                <w:bCs/>
                <w:i/>
              </w:rPr>
              <w:t>582</w:t>
            </w:r>
            <w:r w:rsidR="000849FD">
              <w:rPr>
                <w:bCs/>
                <w:i/>
              </w:rPr>
              <w:t>.416</w:t>
            </w:r>
          </w:p>
          <w:p w14:paraId="4556BB40" w14:textId="77777777" w:rsidR="00574B37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5.3</w:t>
            </w:r>
            <w:r w:rsidR="000849FD">
              <w:rPr>
                <w:bCs/>
                <w:i/>
              </w:rPr>
              <w:t>06.633</w:t>
            </w:r>
          </w:p>
          <w:p w14:paraId="2B5A6A48" w14:textId="77777777" w:rsidR="00574B37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132.540</w:t>
            </w:r>
          </w:p>
          <w:p w14:paraId="46AC1270" w14:textId="77777777" w:rsidR="00574B37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4.290.760</w:t>
            </w:r>
          </w:p>
          <w:p w14:paraId="524C3B10" w14:textId="77777777" w:rsidR="00574B37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42.438.440</w:t>
            </w:r>
          </w:p>
          <w:p w14:paraId="5182AFA0" w14:textId="77777777" w:rsidR="00574B37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21.287.000</w:t>
            </w:r>
          </w:p>
          <w:p w14:paraId="1D986CA9" w14:textId="77777777" w:rsidR="00574B37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6.</w:t>
            </w:r>
            <w:r w:rsidR="00B75E25">
              <w:rPr>
                <w:bCs/>
                <w:i/>
              </w:rPr>
              <w:t>435</w:t>
            </w:r>
            <w:r w:rsidR="000849FD">
              <w:rPr>
                <w:bCs/>
                <w:i/>
              </w:rPr>
              <w:t>.505</w:t>
            </w:r>
          </w:p>
          <w:p w14:paraId="7B8D5992" w14:textId="77777777" w:rsidR="00574B37" w:rsidRPr="002413F6" w:rsidRDefault="00BF32E1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691.538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22F7F" w14:textId="77777777" w:rsidR="00B75E25" w:rsidRDefault="00B75E25" w:rsidP="00B75E25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82.335.858</w:t>
            </w:r>
          </w:p>
          <w:p w14:paraId="66D505E8" w14:textId="77777777" w:rsidR="00B75E25" w:rsidRPr="00250FAE" w:rsidRDefault="00B75E25" w:rsidP="00B75E2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3.797.460</w:t>
            </w:r>
          </w:p>
          <w:p w14:paraId="15508F58" w14:textId="77777777" w:rsidR="00B75E25" w:rsidRDefault="00B75E25" w:rsidP="00B75E2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78.538.398</w:t>
            </w:r>
          </w:p>
          <w:p w14:paraId="4E97D253" w14:textId="77777777" w:rsidR="00B75E25" w:rsidRDefault="00B75E25" w:rsidP="00B75E2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5.157.695</w:t>
            </w:r>
          </w:p>
          <w:p w14:paraId="316C8C33" w14:textId="77777777" w:rsidR="00B75E25" w:rsidRDefault="00B75E25" w:rsidP="00B75E2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132.540</w:t>
            </w:r>
          </w:p>
          <w:p w14:paraId="2C4B5666" w14:textId="77777777" w:rsidR="00B75E25" w:rsidRDefault="00B75E25" w:rsidP="00B75E2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3.530.760</w:t>
            </w:r>
          </w:p>
          <w:p w14:paraId="613E40AC" w14:textId="77777777" w:rsidR="00B75E25" w:rsidRDefault="00B75E25" w:rsidP="00B75E2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42.438.440</w:t>
            </w:r>
          </w:p>
          <w:p w14:paraId="2C43FA7A" w14:textId="77777777" w:rsidR="00B75E25" w:rsidRDefault="00B75E25" w:rsidP="00B75E2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21.287.000</w:t>
            </w:r>
          </w:p>
          <w:p w14:paraId="46ECD4B0" w14:textId="77777777" w:rsidR="00B75E25" w:rsidRDefault="00B75E25" w:rsidP="00B75E2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5.300.425</w:t>
            </w:r>
          </w:p>
          <w:p w14:paraId="06A850E3" w14:textId="77777777" w:rsidR="00574B37" w:rsidRPr="002413F6" w:rsidRDefault="00B75E25" w:rsidP="00B75E2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691.538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3CBFE" w14:textId="77777777" w:rsidR="00574B37" w:rsidRDefault="00574B37" w:rsidP="00574B37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2.044.018</w:t>
            </w:r>
          </w:p>
          <w:p w14:paraId="1825733E" w14:textId="77777777" w:rsidR="00574B37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  <w:p w14:paraId="6FC2CC31" w14:textId="77777777" w:rsidR="00574B37" w:rsidRPr="006711E2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2.044.018</w:t>
            </w:r>
          </w:p>
          <w:p w14:paraId="1F206D43" w14:textId="77777777" w:rsidR="00574B37" w:rsidRPr="006711E2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148.938</w:t>
            </w:r>
          </w:p>
          <w:p w14:paraId="3A0C67C0" w14:textId="77777777" w:rsidR="00574B37" w:rsidRPr="006711E2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  <w:p w14:paraId="08F50460" w14:textId="77777777" w:rsidR="00574B37" w:rsidRPr="006711E2" w:rsidRDefault="00574B37" w:rsidP="00574B37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760.000</w:t>
            </w:r>
          </w:p>
          <w:p w14:paraId="3AB57F43" w14:textId="77777777" w:rsidR="00574B37" w:rsidRDefault="00574B37" w:rsidP="00574B37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14:paraId="5FE00381" w14:textId="77777777" w:rsidR="00574B37" w:rsidRDefault="00574B37" w:rsidP="00574B37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14:paraId="2FF367B9" w14:textId="77777777" w:rsidR="00574B37" w:rsidRPr="006711E2" w:rsidRDefault="00574B37" w:rsidP="00574B37">
            <w:pPr>
              <w:pStyle w:val="Tblzattartalom"/>
              <w:snapToGrid w:val="0"/>
              <w:jc w:val="right"/>
              <w:rPr>
                <w:b/>
                <w:bCs/>
                <w:i/>
              </w:rPr>
            </w:pPr>
            <w:r>
              <w:rPr>
                <w:bCs/>
                <w:i/>
              </w:rPr>
              <w:t>1.135.080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EE15A" w14:textId="77777777" w:rsidR="00574B37" w:rsidRDefault="00574B37" w:rsidP="00574B37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574B37" w14:paraId="152D02FF" w14:textId="77777777" w:rsidTr="00A269D9">
        <w:trPr>
          <w:trHeight w:val="643"/>
        </w:trPr>
        <w:tc>
          <w:tcPr>
            <w:tcW w:w="38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4742D" w14:textId="77777777" w:rsidR="00574B37" w:rsidRDefault="00574B37" w:rsidP="00574B37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9942C" w14:textId="77777777" w:rsidR="00574B37" w:rsidRDefault="00574B37" w:rsidP="00574B37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FA7B14">
              <w:rPr>
                <w:b/>
                <w:bCs/>
              </w:rPr>
              <w:t>3.</w:t>
            </w:r>
            <w:r w:rsidR="00BF32E1">
              <w:rPr>
                <w:b/>
                <w:bCs/>
              </w:rPr>
              <w:t>4</w:t>
            </w:r>
            <w:r w:rsidR="000849FD">
              <w:rPr>
                <w:b/>
                <w:bCs/>
              </w:rPr>
              <w:t>22.876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6542B" w14:textId="77777777" w:rsidR="00574B37" w:rsidRDefault="00574B37" w:rsidP="00574B37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FA7B14">
              <w:rPr>
                <w:b/>
                <w:bCs/>
              </w:rPr>
              <w:t>1.</w:t>
            </w:r>
            <w:r w:rsidR="000849FD">
              <w:rPr>
                <w:b/>
                <w:bCs/>
              </w:rPr>
              <w:t>378.858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7DCF2" w14:textId="77777777" w:rsidR="00574B37" w:rsidRDefault="00574B37" w:rsidP="00574B37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2.044.018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41C43" w14:textId="77777777" w:rsidR="00574B37" w:rsidRDefault="00574B37" w:rsidP="00574B37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</w:tbl>
    <w:p w14:paraId="7AD89D24" w14:textId="77777777" w:rsidR="00897DDE" w:rsidRDefault="00897DDE">
      <w:pPr>
        <w:jc w:val="right"/>
      </w:pPr>
    </w:p>
    <w:sectPr w:rsidR="00897DDE" w:rsidSect="00897D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8CC3025"/>
    <w:multiLevelType w:val="hybridMultilevel"/>
    <w:tmpl w:val="A8426A14"/>
    <w:lvl w:ilvl="0" w:tplc="040E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4D"/>
    <w:rsid w:val="000551D1"/>
    <w:rsid w:val="000849FD"/>
    <w:rsid w:val="00096FA1"/>
    <w:rsid w:val="001338DD"/>
    <w:rsid w:val="00166DFB"/>
    <w:rsid w:val="00203742"/>
    <w:rsid w:val="00214BB9"/>
    <w:rsid w:val="002413F6"/>
    <w:rsid w:val="00250FAE"/>
    <w:rsid w:val="00255201"/>
    <w:rsid w:val="00291654"/>
    <w:rsid w:val="002C40CC"/>
    <w:rsid w:val="002D4588"/>
    <w:rsid w:val="003234A4"/>
    <w:rsid w:val="003F19CB"/>
    <w:rsid w:val="00483D75"/>
    <w:rsid w:val="004D24B9"/>
    <w:rsid w:val="00500CDF"/>
    <w:rsid w:val="00502054"/>
    <w:rsid w:val="00574B37"/>
    <w:rsid w:val="005F7A80"/>
    <w:rsid w:val="00603563"/>
    <w:rsid w:val="006579DD"/>
    <w:rsid w:val="006711E2"/>
    <w:rsid w:val="006E78D1"/>
    <w:rsid w:val="007404D8"/>
    <w:rsid w:val="007972E2"/>
    <w:rsid w:val="007A703D"/>
    <w:rsid w:val="007D7A89"/>
    <w:rsid w:val="007E6E1C"/>
    <w:rsid w:val="007F1BFA"/>
    <w:rsid w:val="007F714B"/>
    <w:rsid w:val="00806071"/>
    <w:rsid w:val="00870BF9"/>
    <w:rsid w:val="00897DDE"/>
    <w:rsid w:val="008C7073"/>
    <w:rsid w:val="0090164D"/>
    <w:rsid w:val="00914D0E"/>
    <w:rsid w:val="00972F92"/>
    <w:rsid w:val="00991588"/>
    <w:rsid w:val="009950ED"/>
    <w:rsid w:val="009A1F77"/>
    <w:rsid w:val="009F531C"/>
    <w:rsid w:val="00A269D9"/>
    <w:rsid w:val="00AB4CB7"/>
    <w:rsid w:val="00B30844"/>
    <w:rsid w:val="00B67C0C"/>
    <w:rsid w:val="00B75E25"/>
    <w:rsid w:val="00BF32E1"/>
    <w:rsid w:val="00C95947"/>
    <w:rsid w:val="00CE31C9"/>
    <w:rsid w:val="00D9570D"/>
    <w:rsid w:val="00DE4A7F"/>
    <w:rsid w:val="00E945F0"/>
    <w:rsid w:val="00F31A50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2558E3"/>
  <w15:chartTrackingRefBased/>
  <w15:docId w15:val="{EFD3DA55-A0D2-49CE-BE2D-C1576168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7DD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897DDE"/>
    <w:rPr>
      <w:rFonts w:ascii="Symbol" w:hAnsi="Symbol" w:cs="OpenSymbol"/>
    </w:rPr>
  </w:style>
  <w:style w:type="character" w:customStyle="1" w:styleId="WW8Num1z1">
    <w:name w:val="WW8Num1z1"/>
    <w:rsid w:val="00897DDE"/>
    <w:rPr>
      <w:rFonts w:ascii="OpenSymbol" w:hAnsi="OpenSymbol" w:cs="OpenSymbol"/>
    </w:rPr>
  </w:style>
  <w:style w:type="character" w:customStyle="1" w:styleId="WW8Num2z0">
    <w:name w:val="WW8Num2z0"/>
    <w:rsid w:val="00897DDE"/>
    <w:rPr>
      <w:rFonts w:ascii="Symbol" w:hAnsi="Symbol" w:cs="OpenSymbol"/>
    </w:rPr>
  </w:style>
  <w:style w:type="character" w:customStyle="1" w:styleId="WW8Num2z1">
    <w:name w:val="WW8Num2z1"/>
    <w:rsid w:val="00897DDE"/>
    <w:rPr>
      <w:rFonts w:ascii="OpenSymbol" w:hAnsi="OpenSymbol" w:cs="OpenSymbol"/>
    </w:rPr>
  </w:style>
  <w:style w:type="character" w:customStyle="1" w:styleId="WW8Num3z0">
    <w:name w:val="WW8Num3z0"/>
    <w:rsid w:val="00897DDE"/>
    <w:rPr>
      <w:rFonts w:ascii="Symbol" w:hAnsi="Symbol" w:cs="OpenSymbol"/>
    </w:rPr>
  </w:style>
  <w:style w:type="character" w:customStyle="1" w:styleId="WW8Num3z1">
    <w:name w:val="WW8Num3z1"/>
    <w:rsid w:val="00897DDE"/>
    <w:rPr>
      <w:rFonts w:ascii="OpenSymbol" w:hAnsi="OpenSymbol" w:cs="OpenSymbol"/>
    </w:rPr>
  </w:style>
  <w:style w:type="character" w:customStyle="1" w:styleId="WW8Num4z0">
    <w:name w:val="WW8Num4z0"/>
    <w:rsid w:val="00897DDE"/>
    <w:rPr>
      <w:rFonts w:ascii="Symbol" w:hAnsi="Symbol" w:cs="OpenSymbol"/>
    </w:rPr>
  </w:style>
  <w:style w:type="character" w:customStyle="1" w:styleId="WW8Num4z1">
    <w:name w:val="WW8Num4z1"/>
    <w:rsid w:val="00897DDE"/>
    <w:rPr>
      <w:rFonts w:ascii="OpenSymbol" w:hAnsi="OpenSymbol" w:cs="OpenSymbol"/>
    </w:rPr>
  </w:style>
  <w:style w:type="character" w:customStyle="1" w:styleId="WW8Num5z0">
    <w:name w:val="WW8Num5z0"/>
    <w:rsid w:val="00897DDE"/>
    <w:rPr>
      <w:rFonts w:ascii="Symbol" w:hAnsi="Symbol" w:cs="OpenSymbol"/>
    </w:rPr>
  </w:style>
  <w:style w:type="character" w:customStyle="1" w:styleId="WW8Num5z1">
    <w:name w:val="WW8Num5z1"/>
    <w:rsid w:val="00897DDE"/>
    <w:rPr>
      <w:rFonts w:ascii="OpenSymbol" w:hAnsi="OpenSymbol" w:cs="OpenSymbol"/>
    </w:rPr>
  </w:style>
  <w:style w:type="character" w:customStyle="1" w:styleId="WW8Num6z0">
    <w:name w:val="WW8Num6z0"/>
    <w:rsid w:val="00897DDE"/>
    <w:rPr>
      <w:rFonts w:ascii="Symbol" w:hAnsi="Symbol" w:cs="OpenSymbol"/>
    </w:rPr>
  </w:style>
  <w:style w:type="character" w:customStyle="1" w:styleId="WW8Num6z1">
    <w:name w:val="WW8Num6z1"/>
    <w:rsid w:val="00897DDE"/>
    <w:rPr>
      <w:rFonts w:ascii="OpenSymbol" w:hAnsi="OpenSymbol" w:cs="OpenSymbol"/>
    </w:rPr>
  </w:style>
  <w:style w:type="character" w:customStyle="1" w:styleId="Absatz-Standardschriftart">
    <w:name w:val="Absatz-Standardschriftart"/>
    <w:rsid w:val="00897DDE"/>
  </w:style>
  <w:style w:type="character" w:customStyle="1" w:styleId="WW-Absatz-Standardschriftart">
    <w:name w:val="WW-Absatz-Standardschriftart"/>
    <w:rsid w:val="00897DDE"/>
  </w:style>
  <w:style w:type="character" w:customStyle="1" w:styleId="WW8Num7z0">
    <w:name w:val="WW8Num7z0"/>
    <w:rsid w:val="00897DDE"/>
    <w:rPr>
      <w:rFonts w:ascii="Symbol" w:hAnsi="Symbol" w:cs="OpenSymbol"/>
    </w:rPr>
  </w:style>
  <w:style w:type="character" w:customStyle="1" w:styleId="WW8Num7z1">
    <w:name w:val="WW8Num7z1"/>
    <w:rsid w:val="00897DDE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897DDE"/>
  </w:style>
  <w:style w:type="character" w:customStyle="1" w:styleId="WW-Absatz-Standardschriftart11">
    <w:name w:val="WW-Absatz-Standardschriftart11"/>
    <w:rsid w:val="00897DDE"/>
  </w:style>
  <w:style w:type="character" w:customStyle="1" w:styleId="WW-Absatz-Standardschriftart111">
    <w:name w:val="WW-Absatz-Standardschriftart111"/>
    <w:rsid w:val="00897DDE"/>
  </w:style>
  <w:style w:type="character" w:customStyle="1" w:styleId="Felsorolsjel">
    <w:name w:val="Felsorolásjel"/>
    <w:rsid w:val="00897DDE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897D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897DDE"/>
    <w:pPr>
      <w:spacing w:after="120"/>
    </w:pPr>
  </w:style>
  <w:style w:type="paragraph" w:styleId="Lista">
    <w:name w:val="List"/>
    <w:basedOn w:val="Szvegtrzs"/>
    <w:rsid w:val="00897DDE"/>
  </w:style>
  <w:style w:type="paragraph" w:customStyle="1" w:styleId="Felirat">
    <w:name w:val="Felirat"/>
    <w:basedOn w:val="Norml"/>
    <w:rsid w:val="00897DDE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897DDE"/>
    <w:pPr>
      <w:suppressLineNumbers/>
    </w:pPr>
  </w:style>
  <w:style w:type="paragraph" w:customStyle="1" w:styleId="Tblzattartalom">
    <w:name w:val="Táblázattartalom"/>
    <w:basedOn w:val="Norml"/>
    <w:rsid w:val="00897DDE"/>
    <w:pPr>
      <w:suppressLineNumbers/>
    </w:pPr>
  </w:style>
  <w:style w:type="paragraph" w:customStyle="1" w:styleId="Tblzatfejlc">
    <w:name w:val="Táblázatfejléc"/>
    <w:basedOn w:val="Tblzattartalom"/>
    <w:rsid w:val="00897DD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F1</dc:creator>
  <cp:keywords/>
  <cp:lastModifiedBy>TiszasasASP7</cp:lastModifiedBy>
  <cp:revision>4</cp:revision>
  <cp:lastPrinted>2013-02-11T13:14:00Z</cp:lastPrinted>
  <dcterms:created xsi:type="dcterms:W3CDTF">2021-06-01T07:41:00Z</dcterms:created>
  <dcterms:modified xsi:type="dcterms:W3CDTF">2021-06-02T06:07:00Z</dcterms:modified>
</cp:coreProperties>
</file>