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B5E8E" w14:textId="77777777" w:rsidR="009573CD" w:rsidRDefault="009573CD">
      <w:pPr>
        <w:jc w:val="center"/>
        <w:rPr>
          <w:b/>
          <w:sz w:val="28"/>
          <w:szCs w:val="28"/>
          <w:u w:val="single"/>
        </w:rPr>
      </w:pPr>
    </w:p>
    <w:p w14:paraId="17972C3B" w14:textId="77777777" w:rsidR="009573CD" w:rsidRDefault="003575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</w:t>
      </w:r>
      <w:r w:rsidR="00FF2570">
        <w:rPr>
          <w:b/>
          <w:sz w:val="28"/>
          <w:szCs w:val="28"/>
        </w:rPr>
        <w:t>20</w:t>
      </w:r>
      <w:r w:rsidR="00757AAD">
        <w:rPr>
          <w:b/>
          <w:sz w:val="28"/>
          <w:szCs w:val="28"/>
        </w:rPr>
        <w:t>. évi működési és fejlesztési célú bevételek és kiadások</w:t>
      </w:r>
    </w:p>
    <w:p w14:paraId="1D888138" w14:textId="77777777" w:rsidR="009573CD" w:rsidRDefault="009573CD">
      <w:pPr>
        <w:jc w:val="center"/>
        <w:rPr>
          <w:b/>
          <w:sz w:val="28"/>
          <w:szCs w:val="28"/>
          <w:u w:val="single"/>
        </w:rPr>
      </w:pPr>
    </w:p>
    <w:p w14:paraId="18D1F426" w14:textId="77777777" w:rsidR="009573CD" w:rsidRDefault="00757AA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Ft</w:t>
      </w:r>
    </w:p>
    <w:p w14:paraId="49900F20" w14:textId="77777777" w:rsidR="009573CD" w:rsidRDefault="009573CD">
      <w:pPr>
        <w:jc w:val="right"/>
        <w:rPr>
          <w:sz w:val="28"/>
          <w:szCs w:val="28"/>
        </w:rPr>
      </w:pPr>
    </w:p>
    <w:tbl>
      <w:tblPr>
        <w:tblW w:w="9762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3384"/>
        <w:gridCol w:w="1701"/>
        <w:gridCol w:w="1701"/>
        <w:gridCol w:w="1417"/>
        <w:gridCol w:w="1559"/>
      </w:tblGrid>
      <w:tr w:rsidR="009D22E9" w14:paraId="34A97943" w14:textId="77777777" w:rsidTr="009D22E9">
        <w:trPr>
          <w:trHeight w:val="158"/>
        </w:trPr>
        <w:tc>
          <w:tcPr>
            <w:tcW w:w="338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6A116BE" w14:textId="77777777" w:rsidR="009D22E9" w:rsidRDefault="009D22E9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Megnevezés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CF241E0" w14:textId="77777777" w:rsidR="009D22E9" w:rsidRDefault="009D22E9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FF2570">
              <w:rPr>
                <w:b/>
                <w:sz w:val="28"/>
                <w:szCs w:val="28"/>
              </w:rPr>
              <w:t>020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46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619D2" w14:textId="77777777" w:rsidR="009D22E9" w:rsidRDefault="009D22E9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ebből</w:t>
            </w:r>
          </w:p>
        </w:tc>
      </w:tr>
      <w:tr w:rsidR="009D22E9" w14:paraId="40FA4994" w14:textId="77777777" w:rsidTr="009D22E9">
        <w:trPr>
          <w:trHeight w:val="157"/>
        </w:trPr>
        <w:tc>
          <w:tcPr>
            <w:tcW w:w="33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9DCF5D" w14:textId="77777777" w:rsidR="009D22E9" w:rsidRDefault="009D22E9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28FC54" w14:textId="77777777" w:rsidR="009D22E9" w:rsidRDefault="009D22E9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4D850" w14:textId="77777777" w:rsidR="009D22E9" w:rsidRDefault="009D22E9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kötelező feladat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B5EF0" w14:textId="77777777" w:rsidR="009D22E9" w:rsidRDefault="009D22E9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önként vállalt fel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5E9E9" w14:textId="77777777" w:rsidR="009D22E9" w:rsidRDefault="009D22E9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állam</w:t>
            </w:r>
          </w:p>
          <w:p w14:paraId="2DEB8FD9" w14:textId="77777777" w:rsidR="009D22E9" w:rsidRDefault="009D22E9">
            <w:pPr>
              <w:snapToGrid w:val="0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igazg</w:t>
            </w:r>
            <w:proofErr w:type="spellEnd"/>
            <w:r>
              <w:rPr>
                <w:b/>
                <w:sz w:val="28"/>
                <w:szCs w:val="28"/>
              </w:rPr>
              <w:t xml:space="preserve"> fel</w:t>
            </w:r>
          </w:p>
        </w:tc>
      </w:tr>
      <w:tr w:rsidR="006738C9" w14:paraId="783BB15C" w14:textId="77777777" w:rsidTr="006738C9"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E5931F" w14:textId="77777777" w:rsidR="006738C9" w:rsidRDefault="006738C9" w:rsidP="006738C9">
            <w:pPr>
              <w:snapToGrid w:val="0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Működési Bevételek: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9FCBA" w14:textId="77777777" w:rsidR="006738C9" w:rsidRDefault="006738C9" w:rsidP="006738C9">
            <w:pPr>
              <w:snapToGrid w:val="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FF2570">
              <w:rPr>
                <w:b/>
                <w:sz w:val="28"/>
                <w:szCs w:val="28"/>
              </w:rPr>
              <w:t>33.422.876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715E10" w14:textId="77777777" w:rsidR="006738C9" w:rsidRDefault="006738C9" w:rsidP="006738C9">
            <w:pPr>
              <w:snapToGrid w:val="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FF2570">
              <w:rPr>
                <w:b/>
                <w:sz w:val="28"/>
                <w:szCs w:val="28"/>
              </w:rPr>
              <w:t>31.378.858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25445" w14:textId="77777777" w:rsidR="006738C9" w:rsidRDefault="00FF2570" w:rsidP="006738C9">
            <w:pPr>
              <w:snapToGrid w:val="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2.044.018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7A757" w14:textId="77777777" w:rsidR="006738C9" w:rsidRDefault="006738C9" w:rsidP="006738C9">
            <w:pPr>
              <w:snapToGrid w:val="0"/>
              <w:jc w:val="right"/>
              <w:rPr>
                <w:b/>
                <w:sz w:val="28"/>
                <w:szCs w:val="28"/>
              </w:rPr>
            </w:pPr>
          </w:p>
        </w:tc>
      </w:tr>
      <w:tr w:rsidR="006738C9" w14:paraId="07B0C954" w14:textId="77777777" w:rsidTr="006738C9">
        <w:trPr>
          <w:trHeight w:val="640"/>
        </w:trPr>
        <w:tc>
          <w:tcPr>
            <w:tcW w:w="33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51000E6" w14:textId="77777777" w:rsidR="006738C9" w:rsidRDefault="006738C9" w:rsidP="006738C9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B4 Működési bevétel</w:t>
            </w:r>
          </w:p>
          <w:p w14:paraId="71FF2F60" w14:textId="77777777" w:rsidR="006738C9" w:rsidRDefault="006738C9" w:rsidP="006738C9">
            <w:pPr>
              <w:snapToGrid w:val="0"/>
              <w:ind w:left="36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B405Ellátási díj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5C95C13" w14:textId="77777777" w:rsidR="006738C9" w:rsidRDefault="006738C9" w:rsidP="006738C9">
            <w:pPr>
              <w:snapToGrid w:val="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FF2570">
              <w:rPr>
                <w:b/>
                <w:sz w:val="28"/>
                <w:szCs w:val="28"/>
              </w:rPr>
              <w:t>9.043.000</w:t>
            </w:r>
          </w:p>
          <w:p w14:paraId="78DE3BCF" w14:textId="77777777" w:rsidR="006738C9" w:rsidRDefault="006738C9" w:rsidP="006738C9">
            <w:pPr>
              <w:snapToGrid w:val="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FF2570">
              <w:rPr>
                <w:b/>
                <w:sz w:val="28"/>
                <w:szCs w:val="28"/>
              </w:rPr>
              <w:t>9.043.000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0A97E85" w14:textId="77777777" w:rsidR="00FF2570" w:rsidRDefault="00FF2570" w:rsidP="00FF2570">
            <w:pPr>
              <w:snapToGrid w:val="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49.043.000</w:t>
            </w:r>
          </w:p>
          <w:p w14:paraId="016773C9" w14:textId="77777777" w:rsidR="006738C9" w:rsidRDefault="00FF2570" w:rsidP="00FF2570">
            <w:pPr>
              <w:snapToGrid w:val="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49.043.000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8D193B9" w14:textId="77777777" w:rsidR="006738C9" w:rsidRDefault="006738C9" w:rsidP="006738C9">
            <w:pPr>
              <w:snapToGrid w:val="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  <w:p w14:paraId="1B1D2445" w14:textId="77777777" w:rsidR="006738C9" w:rsidRDefault="006738C9" w:rsidP="006738C9">
            <w:pPr>
              <w:snapToGrid w:val="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8052031" w14:textId="77777777" w:rsidR="006738C9" w:rsidRDefault="006738C9" w:rsidP="006738C9">
            <w:pPr>
              <w:snapToGrid w:val="0"/>
              <w:jc w:val="right"/>
              <w:rPr>
                <w:b/>
                <w:sz w:val="28"/>
                <w:szCs w:val="28"/>
              </w:rPr>
            </w:pPr>
          </w:p>
        </w:tc>
      </w:tr>
      <w:tr w:rsidR="006738C9" w14:paraId="19ABE392" w14:textId="77777777" w:rsidTr="006738C9">
        <w:trPr>
          <w:trHeight w:val="640"/>
        </w:trPr>
        <w:tc>
          <w:tcPr>
            <w:tcW w:w="33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428409B" w14:textId="77777777" w:rsidR="006738C9" w:rsidRDefault="006738C9" w:rsidP="006738C9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B8 Finanszírozási bevétel</w:t>
            </w:r>
          </w:p>
          <w:p w14:paraId="374350C7" w14:textId="77777777" w:rsidR="006738C9" w:rsidRDefault="006738C9" w:rsidP="006738C9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B816 Intézményi tám</w:t>
            </w:r>
          </w:p>
          <w:p w14:paraId="2C7EAD4C" w14:textId="77777777" w:rsidR="006738C9" w:rsidRDefault="006738C9" w:rsidP="006738C9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B813 Pénzmaradvány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2CB0FA2" w14:textId="77777777" w:rsidR="006738C9" w:rsidRDefault="00FF2570" w:rsidP="006738C9">
            <w:pPr>
              <w:snapToGrid w:val="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84.379.876</w:t>
            </w:r>
          </w:p>
          <w:p w14:paraId="13237739" w14:textId="77777777" w:rsidR="006738C9" w:rsidRDefault="00FF2570" w:rsidP="006738C9">
            <w:pPr>
              <w:snapToGrid w:val="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80.582.416</w:t>
            </w:r>
          </w:p>
          <w:p w14:paraId="52A1701E" w14:textId="77777777" w:rsidR="00FF2570" w:rsidRDefault="00FF2570" w:rsidP="00FF2570">
            <w:pPr>
              <w:snapToGrid w:val="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3.797.460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6570166" w14:textId="77777777" w:rsidR="006738C9" w:rsidRDefault="00FF2570" w:rsidP="006738C9">
            <w:pPr>
              <w:snapToGrid w:val="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82.335.858</w:t>
            </w:r>
          </w:p>
          <w:p w14:paraId="22DD5902" w14:textId="77777777" w:rsidR="006738C9" w:rsidRDefault="00FF2570" w:rsidP="006738C9">
            <w:pPr>
              <w:snapToGrid w:val="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78.538.398</w:t>
            </w:r>
          </w:p>
          <w:p w14:paraId="20AC68FC" w14:textId="77777777" w:rsidR="006738C9" w:rsidRDefault="00FF2570" w:rsidP="006738C9">
            <w:pPr>
              <w:snapToGrid w:val="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3.797.460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1445B6C" w14:textId="77777777" w:rsidR="006738C9" w:rsidRDefault="00FF2570" w:rsidP="006738C9">
            <w:pPr>
              <w:snapToGrid w:val="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2.044.018</w:t>
            </w:r>
          </w:p>
          <w:p w14:paraId="067409D7" w14:textId="77777777" w:rsidR="006738C9" w:rsidRDefault="00FF2570" w:rsidP="006738C9">
            <w:pPr>
              <w:snapToGrid w:val="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2.044.018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CAA3B26" w14:textId="77777777" w:rsidR="006738C9" w:rsidRDefault="006738C9" w:rsidP="006738C9">
            <w:pPr>
              <w:snapToGrid w:val="0"/>
              <w:jc w:val="right"/>
              <w:rPr>
                <w:b/>
                <w:sz w:val="28"/>
                <w:szCs w:val="28"/>
              </w:rPr>
            </w:pPr>
          </w:p>
        </w:tc>
      </w:tr>
      <w:tr w:rsidR="006738C9" w14:paraId="0EC4CF6D" w14:textId="77777777" w:rsidTr="006738C9"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72460571" w14:textId="77777777" w:rsidR="006738C9" w:rsidRDefault="006738C9" w:rsidP="006738C9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Bevételek összesen: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14:paraId="034BC31B" w14:textId="77777777" w:rsidR="00FF2570" w:rsidRDefault="006738C9" w:rsidP="00FF2570">
            <w:pPr>
              <w:snapToGrid w:val="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FF2570">
              <w:rPr>
                <w:b/>
                <w:sz w:val="28"/>
                <w:szCs w:val="28"/>
              </w:rPr>
              <w:t>33.422.876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14:paraId="0C888A73" w14:textId="77777777" w:rsidR="006738C9" w:rsidRDefault="006738C9" w:rsidP="006738C9">
            <w:pPr>
              <w:snapToGrid w:val="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FF2570">
              <w:rPr>
                <w:b/>
                <w:sz w:val="28"/>
                <w:szCs w:val="28"/>
              </w:rPr>
              <w:t>31.378.858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D3414A0" w14:textId="77777777" w:rsidR="006738C9" w:rsidRDefault="00FF2570" w:rsidP="006738C9">
            <w:pPr>
              <w:snapToGrid w:val="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2.044.018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2082D77" w14:textId="77777777" w:rsidR="006738C9" w:rsidRDefault="006738C9" w:rsidP="006738C9">
            <w:pPr>
              <w:snapToGrid w:val="0"/>
              <w:jc w:val="right"/>
              <w:rPr>
                <w:b/>
                <w:sz w:val="28"/>
                <w:szCs w:val="28"/>
              </w:rPr>
            </w:pPr>
          </w:p>
        </w:tc>
      </w:tr>
      <w:tr w:rsidR="006738C9" w14:paraId="36944384" w14:textId="77777777" w:rsidTr="006738C9">
        <w:tc>
          <w:tcPr>
            <w:tcW w:w="338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564DFC" w14:textId="77777777" w:rsidR="006738C9" w:rsidRDefault="006738C9" w:rsidP="006738C9">
            <w:pPr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FA8EAC" w14:textId="77777777" w:rsidR="006738C9" w:rsidRDefault="006738C9" w:rsidP="006738C9">
            <w:pPr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4012F5" w14:textId="77777777" w:rsidR="006738C9" w:rsidRDefault="006738C9" w:rsidP="006738C9">
            <w:pPr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41CDD" w14:textId="77777777" w:rsidR="006738C9" w:rsidRDefault="006738C9" w:rsidP="006738C9">
            <w:pPr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43EA5" w14:textId="77777777" w:rsidR="006738C9" w:rsidRDefault="006738C9" w:rsidP="006738C9">
            <w:pPr>
              <w:snapToGrid w:val="0"/>
              <w:jc w:val="right"/>
              <w:rPr>
                <w:sz w:val="28"/>
                <w:szCs w:val="28"/>
              </w:rPr>
            </w:pPr>
          </w:p>
        </w:tc>
      </w:tr>
      <w:tr w:rsidR="006738C9" w14:paraId="6CE2C336" w14:textId="77777777" w:rsidTr="006738C9"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EEF74A" w14:textId="77777777" w:rsidR="006738C9" w:rsidRDefault="006738C9" w:rsidP="006738C9">
            <w:pPr>
              <w:snapToGrid w:val="0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Működési Kiadások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91D802" w14:textId="77777777" w:rsidR="006738C9" w:rsidRDefault="006738C9" w:rsidP="006738C9">
            <w:pPr>
              <w:snapToGrid w:val="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FF2570">
              <w:rPr>
                <w:b/>
                <w:sz w:val="28"/>
                <w:szCs w:val="28"/>
              </w:rPr>
              <w:t>33.422.876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187D98" w14:textId="77777777" w:rsidR="00FF2570" w:rsidRDefault="006738C9" w:rsidP="00FF2570">
            <w:pPr>
              <w:snapToGrid w:val="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FF2570">
              <w:rPr>
                <w:b/>
                <w:sz w:val="28"/>
                <w:szCs w:val="28"/>
              </w:rPr>
              <w:t>31.378.858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72B41" w14:textId="77777777" w:rsidR="006738C9" w:rsidRDefault="00FF2570" w:rsidP="006738C9">
            <w:pPr>
              <w:snapToGrid w:val="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2.044.018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319D4" w14:textId="77777777" w:rsidR="006738C9" w:rsidRDefault="006738C9" w:rsidP="006738C9">
            <w:pPr>
              <w:snapToGrid w:val="0"/>
              <w:jc w:val="right"/>
              <w:rPr>
                <w:b/>
                <w:sz w:val="28"/>
                <w:szCs w:val="28"/>
              </w:rPr>
            </w:pPr>
          </w:p>
        </w:tc>
      </w:tr>
      <w:tr w:rsidR="006738C9" w14:paraId="67AB1372" w14:textId="77777777" w:rsidTr="006738C9"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7EFB8" w14:textId="77777777" w:rsidR="006738C9" w:rsidRDefault="006738C9" w:rsidP="006738C9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K1 Személyi juttatás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643E7B" w14:textId="77777777" w:rsidR="006738C9" w:rsidRDefault="006738C9" w:rsidP="006738C9">
            <w:pPr>
              <w:snapToGrid w:val="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="00FF2570">
              <w:rPr>
                <w:b/>
                <w:sz w:val="28"/>
                <w:szCs w:val="28"/>
              </w:rPr>
              <w:t>8.331.384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BDF051" w14:textId="77777777" w:rsidR="006738C9" w:rsidRDefault="006738C9" w:rsidP="006738C9">
            <w:pPr>
              <w:snapToGrid w:val="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="00FF2570">
              <w:rPr>
                <w:b/>
                <w:sz w:val="28"/>
                <w:szCs w:val="28"/>
              </w:rPr>
              <w:t>6.779.028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9222C" w14:textId="77777777" w:rsidR="006738C9" w:rsidRDefault="006738C9" w:rsidP="006738C9">
            <w:pPr>
              <w:snapToGrid w:val="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  <w:r w:rsidR="00FF2570">
              <w:rPr>
                <w:b/>
                <w:sz w:val="28"/>
                <w:szCs w:val="28"/>
              </w:rPr>
              <w:t>552.356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0EE83" w14:textId="77777777" w:rsidR="006738C9" w:rsidRDefault="006738C9" w:rsidP="006738C9">
            <w:pPr>
              <w:snapToGrid w:val="0"/>
              <w:jc w:val="right"/>
              <w:rPr>
                <w:b/>
                <w:sz w:val="28"/>
                <w:szCs w:val="28"/>
              </w:rPr>
            </w:pPr>
          </w:p>
        </w:tc>
      </w:tr>
      <w:tr w:rsidR="006738C9" w14:paraId="55070505" w14:textId="77777777" w:rsidTr="006738C9"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5DFFF" w14:textId="77777777" w:rsidR="006738C9" w:rsidRPr="00ED6850" w:rsidRDefault="006738C9" w:rsidP="006738C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K2 Járulék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3EFC79" w14:textId="77777777" w:rsidR="006738C9" w:rsidRPr="00ED6850" w:rsidRDefault="006738C9" w:rsidP="006738C9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FF2570">
              <w:rPr>
                <w:b/>
                <w:sz w:val="28"/>
                <w:szCs w:val="28"/>
              </w:rPr>
              <w:t>3.655.492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6888B2" w14:textId="77777777" w:rsidR="006738C9" w:rsidRPr="00ED6850" w:rsidRDefault="006738C9" w:rsidP="006738C9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FF2570">
              <w:rPr>
                <w:b/>
                <w:sz w:val="28"/>
                <w:szCs w:val="28"/>
              </w:rPr>
              <w:t>3.383.830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0ED3C" w14:textId="77777777" w:rsidR="006738C9" w:rsidRDefault="006738C9" w:rsidP="006738C9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FF2570">
              <w:rPr>
                <w:b/>
                <w:sz w:val="28"/>
                <w:szCs w:val="28"/>
              </w:rPr>
              <w:t>71.662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9BEBC" w14:textId="77777777" w:rsidR="006738C9" w:rsidRDefault="006738C9" w:rsidP="006738C9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6738C9" w14:paraId="0B7D9545" w14:textId="77777777" w:rsidTr="006738C9"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86FAE" w14:textId="77777777" w:rsidR="006738C9" w:rsidRDefault="006738C9" w:rsidP="006738C9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K3 Dologi kiadás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C1180A" w14:textId="77777777" w:rsidR="006738C9" w:rsidRDefault="00FF2570" w:rsidP="006738C9">
            <w:pPr>
              <w:snapToGrid w:val="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41.436.000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C40975" w14:textId="77777777" w:rsidR="006738C9" w:rsidRDefault="00FF2570" w:rsidP="006738C9">
            <w:pPr>
              <w:snapToGrid w:val="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41.216.000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B8E78" w14:textId="77777777" w:rsidR="006738C9" w:rsidRDefault="006738C9" w:rsidP="006738C9">
            <w:pPr>
              <w:snapToGrid w:val="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FF2570">
              <w:rPr>
                <w:b/>
                <w:sz w:val="28"/>
                <w:szCs w:val="28"/>
              </w:rPr>
              <w:t>20.000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55793" w14:textId="77777777" w:rsidR="006738C9" w:rsidRDefault="006738C9" w:rsidP="006738C9">
            <w:pPr>
              <w:snapToGrid w:val="0"/>
              <w:jc w:val="right"/>
              <w:rPr>
                <w:b/>
                <w:sz w:val="28"/>
                <w:szCs w:val="28"/>
              </w:rPr>
            </w:pPr>
          </w:p>
        </w:tc>
      </w:tr>
      <w:tr w:rsidR="006738C9" w14:paraId="11B580CC" w14:textId="77777777" w:rsidTr="006738C9"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43D13" w14:textId="77777777" w:rsidR="006738C9" w:rsidRDefault="006738C9" w:rsidP="006738C9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Kiadások összesen: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37E6E8" w14:textId="77777777" w:rsidR="006738C9" w:rsidRDefault="006738C9" w:rsidP="006738C9">
            <w:pPr>
              <w:snapToGrid w:val="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FF2570">
              <w:rPr>
                <w:b/>
                <w:sz w:val="28"/>
                <w:szCs w:val="28"/>
              </w:rPr>
              <w:t>33.422.876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2266E" w14:textId="77777777" w:rsidR="006738C9" w:rsidRDefault="006738C9" w:rsidP="006738C9">
            <w:pPr>
              <w:snapToGrid w:val="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FF2570">
              <w:rPr>
                <w:b/>
                <w:sz w:val="28"/>
                <w:szCs w:val="28"/>
              </w:rPr>
              <w:t>31.378.858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8FCC4" w14:textId="77777777" w:rsidR="006738C9" w:rsidRDefault="00FF2570" w:rsidP="006738C9">
            <w:pPr>
              <w:snapToGrid w:val="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2.044.018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5A486" w14:textId="77777777" w:rsidR="006738C9" w:rsidRDefault="006738C9" w:rsidP="006738C9">
            <w:pPr>
              <w:snapToGrid w:val="0"/>
              <w:jc w:val="right"/>
              <w:rPr>
                <w:b/>
                <w:sz w:val="28"/>
                <w:szCs w:val="28"/>
              </w:rPr>
            </w:pPr>
          </w:p>
        </w:tc>
      </w:tr>
      <w:tr w:rsidR="009D22E9" w14:paraId="236D3F97" w14:textId="77777777" w:rsidTr="009D22E9"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ADCF6" w14:textId="77777777" w:rsidR="009D22E9" w:rsidRDefault="009D22E9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Létszám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9BB4D0" w14:textId="77777777" w:rsidR="009D22E9" w:rsidRDefault="00FF2570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47BB0" w14:textId="77777777" w:rsidR="009D22E9" w:rsidRDefault="00FF2570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9C68A" w14:textId="77777777" w:rsidR="009D22E9" w:rsidRDefault="00FF2570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24711" w14:textId="77777777" w:rsidR="009D22E9" w:rsidRDefault="009D22E9">
            <w:pPr>
              <w:snapToGrid w:val="0"/>
              <w:jc w:val="right"/>
              <w:rPr>
                <w:sz w:val="28"/>
                <w:szCs w:val="28"/>
              </w:rPr>
            </w:pPr>
          </w:p>
        </w:tc>
      </w:tr>
    </w:tbl>
    <w:p w14:paraId="312D4EEF" w14:textId="77777777" w:rsidR="009573CD" w:rsidRDefault="009573CD">
      <w:pPr>
        <w:jc w:val="right"/>
      </w:pPr>
    </w:p>
    <w:sectPr w:rsidR="009573CD" w:rsidSect="009573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200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)"/>
      <w:lvlJc w:val="left"/>
      <w:pPr>
        <w:tabs>
          <w:tab w:val="num" w:pos="735"/>
        </w:tabs>
        <w:ind w:left="735" w:hanging="375"/>
      </w:pPr>
    </w:lvl>
    <w:lvl w:ilvl="1">
      <w:start w:val="200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Courier New"/>
      </w:rPr>
    </w:lvl>
    <w:lvl w:ilvl="2">
      <w:start w:val="1"/>
      <w:numFmt w:val="none"/>
      <w:suff w:val="nothing"/>
      <w:lvlText w:val="3.)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)"/>
      <w:lvlJc w:val="left"/>
      <w:pPr>
        <w:tabs>
          <w:tab w:val="num" w:pos="735"/>
        </w:tabs>
        <w:ind w:left="735" w:hanging="375"/>
      </w:pPr>
    </w:lvl>
    <w:lvl w:ilvl="1">
      <w:start w:val="200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0DB21735"/>
    <w:multiLevelType w:val="hybridMultilevel"/>
    <w:tmpl w:val="EDFEB5B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AAD"/>
    <w:rsid w:val="00010404"/>
    <w:rsid w:val="00037E90"/>
    <w:rsid w:val="001916DA"/>
    <w:rsid w:val="0035754B"/>
    <w:rsid w:val="003D7E85"/>
    <w:rsid w:val="003F68CE"/>
    <w:rsid w:val="00413900"/>
    <w:rsid w:val="00652FC4"/>
    <w:rsid w:val="006738C9"/>
    <w:rsid w:val="006A2F26"/>
    <w:rsid w:val="006D0885"/>
    <w:rsid w:val="00757AAD"/>
    <w:rsid w:val="00795CF0"/>
    <w:rsid w:val="007D09ED"/>
    <w:rsid w:val="007D2B44"/>
    <w:rsid w:val="00895B2A"/>
    <w:rsid w:val="008D67B8"/>
    <w:rsid w:val="009573CD"/>
    <w:rsid w:val="009D22E9"/>
    <w:rsid w:val="00A232D3"/>
    <w:rsid w:val="00AD60C7"/>
    <w:rsid w:val="00AF7114"/>
    <w:rsid w:val="00AF73EA"/>
    <w:rsid w:val="00B102C8"/>
    <w:rsid w:val="00BF1C22"/>
    <w:rsid w:val="00CA7316"/>
    <w:rsid w:val="00E1312F"/>
    <w:rsid w:val="00E307E7"/>
    <w:rsid w:val="00ED6850"/>
    <w:rsid w:val="00FF2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63E0B2B"/>
  <w15:chartTrackingRefBased/>
  <w15:docId w15:val="{D978A394-3B5A-4281-8FBD-93750C1B7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573CD"/>
    <w:pPr>
      <w:suppressAutoHyphens/>
    </w:pPr>
    <w:rPr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1z0">
    <w:name w:val="WW8Num1z0"/>
    <w:rsid w:val="009573CD"/>
    <w:rPr>
      <w:rFonts w:ascii="Times New Roman" w:eastAsia="Times New Roman" w:hAnsi="Times New Roman" w:cs="Times New Roman"/>
    </w:rPr>
  </w:style>
  <w:style w:type="character" w:customStyle="1" w:styleId="WW8Num2z1">
    <w:name w:val="WW8Num2z1"/>
    <w:rsid w:val="009573CD"/>
    <w:rPr>
      <w:rFonts w:ascii="Courier New" w:hAnsi="Courier New" w:cs="Courier New"/>
    </w:rPr>
  </w:style>
  <w:style w:type="character" w:customStyle="1" w:styleId="WW8Num3z1">
    <w:name w:val="WW8Num3z1"/>
    <w:rsid w:val="009573CD"/>
    <w:rPr>
      <w:rFonts w:ascii="Times New Roman" w:hAnsi="Times New Roman" w:cs="Times New Roman"/>
    </w:rPr>
  </w:style>
  <w:style w:type="character" w:customStyle="1" w:styleId="Absatz-Standardschriftart">
    <w:name w:val="Absatz-Standardschriftart"/>
    <w:rsid w:val="009573CD"/>
  </w:style>
  <w:style w:type="character" w:customStyle="1" w:styleId="WW-Absatz-Standardschriftart">
    <w:name w:val="WW-Absatz-Standardschriftart"/>
    <w:rsid w:val="009573CD"/>
  </w:style>
  <w:style w:type="character" w:customStyle="1" w:styleId="WW8Num1z1">
    <w:name w:val="WW8Num1z1"/>
    <w:rsid w:val="009573CD"/>
    <w:rPr>
      <w:rFonts w:ascii="Courier New" w:hAnsi="Courier New" w:cs="Courier New"/>
    </w:rPr>
  </w:style>
  <w:style w:type="character" w:customStyle="1" w:styleId="WW8Num1z2">
    <w:name w:val="WW8Num1z2"/>
    <w:rsid w:val="009573CD"/>
    <w:rPr>
      <w:rFonts w:ascii="Wingdings" w:hAnsi="Wingdings"/>
    </w:rPr>
  </w:style>
  <w:style w:type="character" w:customStyle="1" w:styleId="WW8Num1z3">
    <w:name w:val="WW8Num1z3"/>
    <w:rsid w:val="009573CD"/>
    <w:rPr>
      <w:rFonts w:ascii="Symbol" w:hAnsi="Symbol"/>
    </w:rPr>
  </w:style>
  <w:style w:type="character" w:customStyle="1" w:styleId="WW8Num2z0">
    <w:name w:val="WW8Num2z0"/>
    <w:rsid w:val="009573CD"/>
    <w:rPr>
      <w:rFonts w:ascii="Wingdings" w:hAnsi="Wingdings"/>
    </w:rPr>
  </w:style>
  <w:style w:type="character" w:customStyle="1" w:styleId="WW8Num2z3">
    <w:name w:val="WW8Num2z3"/>
    <w:rsid w:val="009573CD"/>
    <w:rPr>
      <w:rFonts w:ascii="Symbol" w:hAnsi="Symbol"/>
    </w:rPr>
  </w:style>
  <w:style w:type="character" w:customStyle="1" w:styleId="WW8Num4z1">
    <w:name w:val="WW8Num4z1"/>
    <w:rsid w:val="009573CD"/>
    <w:rPr>
      <w:rFonts w:ascii="Times New Roman" w:eastAsia="Times New Roman" w:hAnsi="Times New Roman" w:cs="Times New Roman"/>
    </w:rPr>
  </w:style>
  <w:style w:type="character" w:customStyle="1" w:styleId="WW8Num5z1">
    <w:name w:val="WW8Num5z1"/>
    <w:rsid w:val="009573CD"/>
    <w:rPr>
      <w:rFonts w:ascii="Times New Roman" w:eastAsia="Times New Roman" w:hAnsi="Times New Roman" w:cs="Times New Roman"/>
    </w:rPr>
  </w:style>
  <w:style w:type="character" w:customStyle="1" w:styleId="Bekezdsalap-bettpusa">
    <w:name w:val="Bekezdés alap-betűtípusa"/>
    <w:rsid w:val="009573CD"/>
  </w:style>
  <w:style w:type="paragraph" w:customStyle="1" w:styleId="Cmsor">
    <w:name w:val="Címsor"/>
    <w:basedOn w:val="Norml"/>
    <w:next w:val="Szvegtrzs"/>
    <w:rsid w:val="009573CD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Szvegtrzs">
    <w:name w:val="Body Text"/>
    <w:basedOn w:val="Norml"/>
    <w:rsid w:val="009573CD"/>
    <w:pPr>
      <w:spacing w:after="120"/>
    </w:pPr>
  </w:style>
  <w:style w:type="paragraph" w:styleId="Lista">
    <w:name w:val="List"/>
    <w:basedOn w:val="Szvegtrzs"/>
    <w:rsid w:val="009573CD"/>
    <w:rPr>
      <w:rFonts w:cs="Mangal"/>
    </w:rPr>
  </w:style>
  <w:style w:type="paragraph" w:customStyle="1" w:styleId="Felirat">
    <w:name w:val="Felirat"/>
    <w:basedOn w:val="Norml"/>
    <w:rsid w:val="009573CD"/>
    <w:pPr>
      <w:suppressLineNumbers/>
      <w:spacing w:before="120" w:after="120"/>
    </w:pPr>
    <w:rPr>
      <w:rFonts w:cs="Mangal"/>
      <w:i/>
      <w:iCs/>
    </w:rPr>
  </w:style>
  <w:style w:type="paragraph" w:customStyle="1" w:styleId="Trgymutat">
    <w:name w:val="Tárgymutató"/>
    <w:basedOn w:val="Norml"/>
    <w:rsid w:val="009573CD"/>
    <w:pPr>
      <w:suppressLineNumbers/>
    </w:pPr>
    <w:rPr>
      <w:rFonts w:cs="Mangal"/>
    </w:rPr>
  </w:style>
  <w:style w:type="paragraph" w:customStyle="1" w:styleId="Tblzattartalom">
    <w:name w:val="Táblázattartalom"/>
    <w:basedOn w:val="Norml"/>
    <w:rsid w:val="009573CD"/>
    <w:pPr>
      <w:suppressLineNumbers/>
    </w:pPr>
  </w:style>
  <w:style w:type="paragraph" w:customStyle="1" w:styleId="Tblzatfejlc">
    <w:name w:val="Táblázatfejléc"/>
    <w:basedOn w:val="Tblzattartalom"/>
    <w:rsid w:val="009573CD"/>
    <w:pPr>
      <w:jc w:val="center"/>
    </w:pPr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13900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rsid w:val="00413900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4</vt:lpstr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</dc:title>
  <dc:subject/>
  <dc:creator>Tiszasüly</dc:creator>
  <cp:keywords/>
  <cp:lastModifiedBy>TiszasasASP7</cp:lastModifiedBy>
  <cp:revision>4</cp:revision>
  <cp:lastPrinted>2019-02-18T12:01:00Z</cp:lastPrinted>
  <dcterms:created xsi:type="dcterms:W3CDTF">2021-06-01T07:43:00Z</dcterms:created>
  <dcterms:modified xsi:type="dcterms:W3CDTF">2021-06-02T06:08:00Z</dcterms:modified>
</cp:coreProperties>
</file>