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0338" w14:textId="77777777" w:rsidR="008407D6" w:rsidRDefault="008407D6" w:rsidP="008407D6">
      <w:r>
        <w:t>1/a számú melléklet a 7/2010. (V. 28.) ÖR. rendelethez</w:t>
      </w:r>
    </w:p>
    <w:p w14:paraId="638B327D" w14:textId="77777777" w:rsidR="008407D6" w:rsidRDefault="008407D6" w:rsidP="008407D6">
      <w:pPr>
        <w:rPr>
          <w:b/>
        </w:rPr>
      </w:pPr>
    </w:p>
    <w:p w14:paraId="6E1CD9A0" w14:textId="77777777" w:rsidR="008407D6" w:rsidRDefault="008407D6" w:rsidP="008407D6">
      <w:pPr>
        <w:pStyle w:val="Cmsor2"/>
        <w:numPr>
          <w:ilvl w:val="1"/>
          <w:numId w:val="0"/>
        </w:numPr>
        <w:tabs>
          <w:tab w:val="num" w:pos="0"/>
        </w:tabs>
        <w:suppressAutoHyphens/>
        <w:rPr>
          <w:sz w:val="22"/>
          <w:szCs w:val="22"/>
        </w:rPr>
      </w:pPr>
      <w:r>
        <w:t xml:space="preserve">M E G Á L </w:t>
      </w:r>
      <w:proofErr w:type="spellStart"/>
      <w:r>
        <w:t>L</w:t>
      </w:r>
      <w:proofErr w:type="spellEnd"/>
      <w:r>
        <w:t xml:space="preserve"> A P O D Á S</w:t>
      </w:r>
    </w:p>
    <w:p w14:paraId="63D5B566" w14:textId="77777777" w:rsidR="008407D6" w:rsidRDefault="008407D6" w:rsidP="008407D6">
      <w:pPr>
        <w:jc w:val="both"/>
      </w:pPr>
    </w:p>
    <w:p w14:paraId="189D0803" w14:textId="77777777" w:rsidR="008407D6" w:rsidRDefault="008407D6" w:rsidP="008407D6">
      <w:pPr>
        <w:pStyle w:val="Szvegtrzs"/>
        <w:rPr>
          <w:b w:val="0"/>
        </w:rPr>
      </w:pPr>
      <w:r>
        <w:rPr>
          <w:b w:val="0"/>
        </w:rPr>
        <w:t>mely létrejött egyrészről a Csanádpalota Város Önkormányzata által fenntartott, az Alapszolgáltatási Központ és Gyermekjóléti Szolgálat keretében működő „NAPLEMENTE” Idősek Gondozóháza (Csanádpalota, Délibáb utca 2. szám), mint átmeneti elhelyezést nyújtó intézmény (a továbbiakban: ellátást nyújtó intézmény), másrészről</w:t>
      </w:r>
    </w:p>
    <w:p w14:paraId="5B491B87" w14:textId="77777777" w:rsidR="008407D6" w:rsidRDefault="008407D6" w:rsidP="008407D6">
      <w:pPr>
        <w:pStyle w:val="Szvegtrzs"/>
        <w:rPr>
          <w:b w:val="0"/>
        </w:rPr>
      </w:pPr>
    </w:p>
    <w:p w14:paraId="1EB1EBFA" w14:textId="77777777" w:rsidR="008407D6" w:rsidRDefault="008407D6" w:rsidP="008407D6">
      <w:pPr>
        <w:pStyle w:val="Szvegtrzs"/>
        <w:rPr>
          <w:b w:val="0"/>
          <w:u w:val="single"/>
        </w:rPr>
      </w:pPr>
      <w:r>
        <w:rPr>
          <w:b w:val="0"/>
          <w:u w:val="single"/>
        </w:rPr>
        <w:t xml:space="preserve">a.) mint ellátást </w:t>
      </w:r>
      <w:proofErr w:type="spellStart"/>
      <w:r>
        <w:rPr>
          <w:b w:val="0"/>
          <w:u w:val="single"/>
        </w:rPr>
        <w:t>igénybevevő</w:t>
      </w:r>
      <w:proofErr w:type="spellEnd"/>
      <w:r>
        <w:rPr>
          <w:b w:val="0"/>
          <w:u w:val="single"/>
        </w:rPr>
        <w:t>:</w:t>
      </w:r>
    </w:p>
    <w:p w14:paraId="2AB698CF" w14:textId="77777777" w:rsidR="008407D6" w:rsidRDefault="008407D6" w:rsidP="008407D6">
      <w:pPr>
        <w:pStyle w:val="Szvegtrzs"/>
      </w:pPr>
      <w:r>
        <w:tab/>
        <w:t xml:space="preserve">- </w:t>
      </w:r>
      <w:r>
        <w:rPr>
          <w:b w:val="0"/>
        </w:rPr>
        <w:t>házassági neve:</w:t>
      </w:r>
      <w:r>
        <w:tab/>
      </w:r>
      <w:r>
        <w:tab/>
        <w:t>………………………………………………............</w:t>
      </w:r>
    </w:p>
    <w:p w14:paraId="3A10FF83" w14:textId="77777777" w:rsidR="008407D6" w:rsidRDefault="008407D6" w:rsidP="008407D6">
      <w:pPr>
        <w:pStyle w:val="Szvegtrzs"/>
      </w:pPr>
    </w:p>
    <w:p w14:paraId="392714EA" w14:textId="77777777" w:rsidR="008407D6" w:rsidRDefault="008407D6" w:rsidP="008407D6">
      <w:pPr>
        <w:pStyle w:val="Szvegtrzs"/>
      </w:pPr>
      <w:r>
        <w:tab/>
        <w:t xml:space="preserve">- </w:t>
      </w:r>
      <w:r>
        <w:rPr>
          <w:b w:val="0"/>
        </w:rPr>
        <w:t>születési családi és utóneve:</w:t>
      </w:r>
      <w:r>
        <w:tab/>
        <w:t>………………………………………............</w:t>
      </w:r>
    </w:p>
    <w:p w14:paraId="2B5A240F" w14:textId="77777777" w:rsidR="008407D6" w:rsidRDefault="008407D6" w:rsidP="008407D6">
      <w:pPr>
        <w:pStyle w:val="Szvegtrzs"/>
        <w:rPr>
          <w:b w:val="0"/>
        </w:rPr>
      </w:pPr>
    </w:p>
    <w:p w14:paraId="3C261F21" w14:textId="77777777" w:rsidR="008407D6" w:rsidRDefault="008407D6" w:rsidP="008407D6">
      <w:pPr>
        <w:pStyle w:val="Szvegtrzs"/>
        <w:rPr>
          <w:b w:val="0"/>
        </w:rPr>
      </w:pPr>
      <w:r>
        <w:rPr>
          <w:b w:val="0"/>
        </w:rPr>
        <w:tab/>
        <w:t>- lakcíme:</w:t>
      </w:r>
      <w:r>
        <w:rPr>
          <w:b w:val="0"/>
        </w:rPr>
        <w:tab/>
      </w:r>
      <w:r>
        <w:rPr>
          <w:b w:val="0"/>
        </w:rPr>
        <w:tab/>
      </w:r>
      <w:r>
        <w:rPr>
          <w:b w:val="0"/>
        </w:rPr>
        <w:tab/>
        <w:t>………………………………………………............</w:t>
      </w:r>
    </w:p>
    <w:p w14:paraId="1D84FA00" w14:textId="77777777" w:rsidR="008407D6" w:rsidRDefault="008407D6" w:rsidP="008407D6">
      <w:pPr>
        <w:pStyle w:val="Szvegtrzs"/>
        <w:rPr>
          <w:b w:val="0"/>
        </w:rPr>
      </w:pPr>
    </w:p>
    <w:p w14:paraId="117790A5" w14:textId="77777777" w:rsidR="008407D6" w:rsidRDefault="008407D6" w:rsidP="008407D6">
      <w:pPr>
        <w:pStyle w:val="Szvegtrzs"/>
        <w:rPr>
          <w:b w:val="0"/>
        </w:rPr>
      </w:pPr>
      <w:r>
        <w:rPr>
          <w:b w:val="0"/>
        </w:rPr>
        <w:tab/>
        <w:t>- telefonszáma:</w:t>
      </w:r>
      <w:r>
        <w:rPr>
          <w:b w:val="0"/>
        </w:rPr>
        <w:tab/>
      </w:r>
      <w:r>
        <w:rPr>
          <w:b w:val="0"/>
        </w:rPr>
        <w:tab/>
        <w:t>………………………………………………............</w:t>
      </w:r>
    </w:p>
    <w:p w14:paraId="32F4B7B9" w14:textId="77777777" w:rsidR="008407D6" w:rsidRDefault="008407D6" w:rsidP="008407D6">
      <w:pPr>
        <w:pStyle w:val="Szvegtrzs"/>
        <w:rPr>
          <w:b w:val="0"/>
        </w:rPr>
      </w:pPr>
    </w:p>
    <w:p w14:paraId="71390D5E" w14:textId="77777777" w:rsidR="008407D6" w:rsidRDefault="008407D6" w:rsidP="008407D6">
      <w:pPr>
        <w:pStyle w:val="Szvegtrzs"/>
        <w:rPr>
          <w:b w:val="0"/>
        </w:rPr>
      </w:pPr>
      <w:r>
        <w:rPr>
          <w:b w:val="0"/>
        </w:rPr>
        <w:tab/>
        <w:t>- anyja neve:</w:t>
      </w:r>
      <w:r>
        <w:rPr>
          <w:b w:val="0"/>
        </w:rPr>
        <w:tab/>
      </w:r>
      <w:r>
        <w:rPr>
          <w:b w:val="0"/>
        </w:rPr>
        <w:tab/>
      </w:r>
      <w:r>
        <w:rPr>
          <w:b w:val="0"/>
        </w:rPr>
        <w:tab/>
        <w:t>………………………………………………............</w:t>
      </w:r>
    </w:p>
    <w:p w14:paraId="34C2D532" w14:textId="77777777" w:rsidR="008407D6" w:rsidRDefault="008407D6" w:rsidP="008407D6"/>
    <w:p w14:paraId="3179B75B" w14:textId="77777777" w:rsidR="008407D6" w:rsidRDefault="008407D6" w:rsidP="008407D6">
      <w:r>
        <w:tab/>
        <w:t>- születési helye:</w:t>
      </w:r>
      <w:r>
        <w:tab/>
      </w:r>
      <w:r>
        <w:tab/>
        <w:t>……………………………………………….............</w:t>
      </w:r>
    </w:p>
    <w:p w14:paraId="257BEFE2" w14:textId="77777777" w:rsidR="008407D6" w:rsidRDefault="008407D6" w:rsidP="008407D6"/>
    <w:p w14:paraId="1EAE7211" w14:textId="77777777" w:rsidR="008407D6" w:rsidRDefault="008407D6" w:rsidP="008407D6">
      <w:r>
        <w:tab/>
        <w:t>- születési ideje:</w:t>
      </w:r>
      <w:r>
        <w:tab/>
      </w:r>
      <w:r>
        <w:tab/>
        <w:t>……………………………………………….............</w:t>
      </w:r>
    </w:p>
    <w:p w14:paraId="255ABC29" w14:textId="77777777" w:rsidR="008407D6" w:rsidRDefault="008407D6" w:rsidP="008407D6"/>
    <w:p w14:paraId="24F13D66" w14:textId="77777777" w:rsidR="008407D6" w:rsidRDefault="008407D6" w:rsidP="008407D6">
      <w:r>
        <w:tab/>
        <w:t xml:space="preserve">- személy igazolványának </w:t>
      </w:r>
      <w:proofErr w:type="gramStart"/>
      <w:r>
        <w:t>száma: .…</w:t>
      </w:r>
      <w:proofErr w:type="gramEnd"/>
      <w:r>
        <w:t>………………………………………............</w:t>
      </w:r>
    </w:p>
    <w:p w14:paraId="55CD36FD" w14:textId="77777777" w:rsidR="008407D6" w:rsidRDefault="008407D6" w:rsidP="008407D6"/>
    <w:p w14:paraId="3CC365F2" w14:textId="77777777" w:rsidR="008407D6" w:rsidRDefault="008407D6" w:rsidP="008407D6">
      <w:r>
        <w:tab/>
        <w:t>- TAJ-száma:</w:t>
      </w:r>
      <w:r>
        <w:tab/>
      </w:r>
      <w:r>
        <w:tab/>
      </w:r>
      <w:r>
        <w:tab/>
        <w:t>………………………………………………............</w:t>
      </w:r>
    </w:p>
    <w:p w14:paraId="2F2ACD2E" w14:textId="77777777" w:rsidR="008407D6" w:rsidRDefault="008407D6" w:rsidP="008407D6"/>
    <w:p w14:paraId="180E3681" w14:textId="77777777" w:rsidR="008407D6" w:rsidRDefault="008407D6" w:rsidP="008407D6">
      <w:r>
        <w:tab/>
        <w:t>- nyugdíjas törzsszáma:</w:t>
      </w:r>
      <w:r>
        <w:tab/>
        <w:t>………………………………………………............</w:t>
      </w:r>
    </w:p>
    <w:p w14:paraId="744DAFB4" w14:textId="77777777" w:rsidR="008407D6" w:rsidRDefault="008407D6" w:rsidP="008407D6"/>
    <w:p w14:paraId="635A791C" w14:textId="77777777" w:rsidR="008407D6" w:rsidRDefault="008407D6" w:rsidP="008407D6">
      <w:pPr>
        <w:rPr>
          <w:u w:val="single"/>
        </w:rPr>
      </w:pPr>
      <w:proofErr w:type="spellStart"/>
      <w:r>
        <w:rPr>
          <w:u w:val="single"/>
        </w:rPr>
        <w:t>b.</w:t>
      </w:r>
      <w:proofErr w:type="spellEnd"/>
      <w:r>
        <w:rPr>
          <w:u w:val="single"/>
        </w:rPr>
        <w:t>) tartásra kötelezett (vagy azt vállaló) személy:</w:t>
      </w:r>
    </w:p>
    <w:p w14:paraId="20E51698" w14:textId="77777777" w:rsidR="008407D6" w:rsidRDefault="008407D6" w:rsidP="008407D6">
      <w:pPr>
        <w:rPr>
          <w:u w:val="single"/>
        </w:rPr>
      </w:pPr>
    </w:p>
    <w:p w14:paraId="0FA07C85" w14:textId="77777777" w:rsidR="008407D6" w:rsidRDefault="008407D6" w:rsidP="008407D6">
      <w:pPr>
        <w:rPr>
          <w:b/>
        </w:rPr>
      </w:pPr>
      <w:r>
        <w:rPr>
          <w:b/>
        </w:rPr>
        <w:tab/>
        <w:t xml:space="preserve">- </w:t>
      </w:r>
      <w:r>
        <w:t>házassági neve:</w:t>
      </w:r>
      <w:r>
        <w:rPr>
          <w:b/>
        </w:rPr>
        <w:tab/>
      </w:r>
      <w:r>
        <w:rPr>
          <w:b/>
        </w:rPr>
        <w:tab/>
        <w:t>………………………………………………...........</w:t>
      </w:r>
    </w:p>
    <w:p w14:paraId="1AD5AFBE" w14:textId="77777777" w:rsidR="008407D6" w:rsidRDefault="008407D6" w:rsidP="008407D6">
      <w:pPr>
        <w:rPr>
          <w:b/>
        </w:rPr>
      </w:pPr>
    </w:p>
    <w:p w14:paraId="12C3D30F" w14:textId="77777777" w:rsidR="008407D6" w:rsidRDefault="008407D6" w:rsidP="008407D6">
      <w:pPr>
        <w:rPr>
          <w:b/>
        </w:rPr>
      </w:pPr>
      <w:r>
        <w:rPr>
          <w:b/>
        </w:rPr>
        <w:tab/>
        <w:t xml:space="preserve">- </w:t>
      </w:r>
      <w:r>
        <w:t>születési családi és utóneve:</w:t>
      </w:r>
      <w:r>
        <w:rPr>
          <w:b/>
        </w:rPr>
        <w:tab/>
        <w:t>........…………………………………...........</w:t>
      </w:r>
    </w:p>
    <w:p w14:paraId="7D84A16A" w14:textId="77777777" w:rsidR="008407D6" w:rsidRDefault="008407D6" w:rsidP="008407D6"/>
    <w:p w14:paraId="64315DD6" w14:textId="77777777" w:rsidR="008407D6" w:rsidRDefault="008407D6" w:rsidP="008407D6">
      <w:pPr>
        <w:pStyle w:val="Szvegtrzs"/>
        <w:rPr>
          <w:b w:val="0"/>
        </w:rPr>
      </w:pPr>
      <w:r>
        <w:rPr>
          <w:b w:val="0"/>
        </w:rPr>
        <w:tab/>
        <w:t>- lakcíme:</w:t>
      </w:r>
      <w:r>
        <w:rPr>
          <w:b w:val="0"/>
        </w:rPr>
        <w:tab/>
      </w:r>
      <w:r>
        <w:rPr>
          <w:b w:val="0"/>
        </w:rPr>
        <w:tab/>
      </w:r>
      <w:r>
        <w:rPr>
          <w:b w:val="0"/>
        </w:rPr>
        <w:tab/>
        <w:t>………………………………………………..........</w:t>
      </w:r>
    </w:p>
    <w:p w14:paraId="54E9BE2C" w14:textId="77777777" w:rsidR="008407D6" w:rsidRDefault="008407D6" w:rsidP="008407D6">
      <w:pPr>
        <w:pStyle w:val="Szvegtrzs"/>
        <w:rPr>
          <w:b w:val="0"/>
        </w:rPr>
      </w:pPr>
    </w:p>
    <w:p w14:paraId="26317940" w14:textId="77777777" w:rsidR="008407D6" w:rsidRDefault="008407D6" w:rsidP="008407D6">
      <w:pPr>
        <w:pStyle w:val="Szvegtrzs"/>
        <w:rPr>
          <w:b w:val="0"/>
        </w:rPr>
      </w:pPr>
      <w:r>
        <w:rPr>
          <w:b w:val="0"/>
        </w:rPr>
        <w:tab/>
        <w:t>- telefonszáma:</w:t>
      </w:r>
      <w:r>
        <w:rPr>
          <w:b w:val="0"/>
        </w:rPr>
        <w:tab/>
      </w:r>
      <w:r>
        <w:rPr>
          <w:b w:val="0"/>
        </w:rPr>
        <w:tab/>
        <w:t>………………………………………………..........</w:t>
      </w:r>
    </w:p>
    <w:p w14:paraId="530548DE" w14:textId="77777777" w:rsidR="008407D6" w:rsidRDefault="008407D6" w:rsidP="008407D6">
      <w:pPr>
        <w:pStyle w:val="Szvegtrzs"/>
        <w:rPr>
          <w:b w:val="0"/>
        </w:rPr>
      </w:pPr>
    </w:p>
    <w:p w14:paraId="0CC94478" w14:textId="77777777" w:rsidR="008407D6" w:rsidRDefault="008407D6" w:rsidP="008407D6">
      <w:pPr>
        <w:pStyle w:val="Szvegtrzs"/>
        <w:rPr>
          <w:b w:val="0"/>
        </w:rPr>
      </w:pPr>
      <w:r>
        <w:rPr>
          <w:b w:val="0"/>
        </w:rPr>
        <w:tab/>
        <w:t>- anyja neve:</w:t>
      </w:r>
      <w:r>
        <w:rPr>
          <w:b w:val="0"/>
        </w:rPr>
        <w:tab/>
      </w:r>
      <w:r>
        <w:rPr>
          <w:b w:val="0"/>
        </w:rPr>
        <w:tab/>
      </w:r>
      <w:r>
        <w:rPr>
          <w:b w:val="0"/>
        </w:rPr>
        <w:tab/>
        <w:t>………………………………………………..........</w:t>
      </w:r>
    </w:p>
    <w:p w14:paraId="20545E93" w14:textId="77777777" w:rsidR="008407D6" w:rsidRDefault="008407D6" w:rsidP="008407D6"/>
    <w:p w14:paraId="5FBD02F8" w14:textId="77777777" w:rsidR="008407D6" w:rsidRDefault="008407D6" w:rsidP="008407D6">
      <w:r>
        <w:tab/>
        <w:t>- születési helye:</w:t>
      </w:r>
      <w:r>
        <w:tab/>
      </w:r>
      <w:r>
        <w:tab/>
        <w:t>………………………………………………...........</w:t>
      </w:r>
    </w:p>
    <w:p w14:paraId="7127CE90" w14:textId="77777777" w:rsidR="008407D6" w:rsidRDefault="008407D6" w:rsidP="008407D6"/>
    <w:p w14:paraId="1F2C6ECA" w14:textId="77777777" w:rsidR="008407D6" w:rsidRDefault="008407D6" w:rsidP="008407D6">
      <w:r>
        <w:tab/>
        <w:t>- születési ideje:</w:t>
      </w:r>
      <w:r>
        <w:tab/>
      </w:r>
      <w:r>
        <w:tab/>
        <w:t>………………………………………………...........</w:t>
      </w:r>
    </w:p>
    <w:p w14:paraId="06A2F442" w14:textId="77777777" w:rsidR="008407D6" w:rsidRDefault="008407D6" w:rsidP="008407D6"/>
    <w:p w14:paraId="34813649" w14:textId="77777777" w:rsidR="008407D6" w:rsidRDefault="008407D6" w:rsidP="008407D6">
      <w:r>
        <w:tab/>
        <w:t xml:space="preserve">- személy igazolványának </w:t>
      </w:r>
      <w:proofErr w:type="gramStart"/>
      <w:r>
        <w:t>száma: .…</w:t>
      </w:r>
      <w:proofErr w:type="gramEnd"/>
      <w:r>
        <w:t>………………………………………..........</w:t>
      </w:r>
    </w:p>
    <w:p w14:paraId="5C0C4BBC" w14:textId="77777777" w:rsidR="008407D6" w:rsidRDefault="008407D6" w:rsidP="008407D6">
      <w:r>
        <w:t>között, alulírott napon, az alábbi feltételek szerint:</w:t>
      </w:r>
    </w:p>
    <w:p w14:paraId="5EC2547F" w14:textId="77777777" w:rsidR="008407D6" w:rsidRDefault="008407D6" w:rsidP="008407D6"/>
    <w:p w14:paraId="603066E0" w14:textId="77777777" w:rsidR="008407D6" w:rsidRDefault="008407D6" w:rsidP="008407D6"/>
    <w:p w14:paraId="3BE777F1" w14:textId="77777777" w:rsidR="008407D6" w:rsidRDefault="008407D6" w:rsidP="008407D6">
      <w:pPr>
        <w:jc w:val="center"/>
        <w:rPr>
          <w:u w:val="single"/>
        </w:rPr>
      </w:pPr>
      <w:r>
        <w:rPr>
          <w:u w:val="single"/>
        </w:rPr>
        <w:lastRenderedPageBreak/>
        <w:t>I.) A szerződés tárgya</w:t>
      </w:r>
    </w:p>
    <w:p w14:paraId="39F126DA" w14:textId="77777777" w:rsidR="008407D6" w:rsidRDefault="008407D6" w:rsidP="008407D6"/>
    <w:p w14:paraId="736C4BEA" w14:textId="77777777" w:rsidR="008407D6" w:rsidRDefault="008407D6" w:rsidP="008407D6">
      <w:pPr>
        <w:pStyle w:val="Szvegtrzs"/>
        <w:rPr>
          <w:b w:val="0"/>
        </w:rPr>
      </w:pPr>
      <w:r>
        <w:rPr>
          <w:b w:val="0"/>
        </w:rPr>
        <w:t>1.) A szociális ellátást nyújtó intézmény fenntartója, Csanádpalota Város Önkormányzata Csanádpalota, Délibáb utca 2. szám alatt a személyes gondoskodás keretébe tartozó, szakosított ellátást: átmeneti elhelyezést nyújtó intézményt, „Naplemente” Idősek Gondozóházát működtet. Az intézmény a vonatkozó jogszabályokban és a jelen megállapodásban szabályozott módon, ideiglenes jelleggel, teljes körű ellátást biztosít.</w:t>
      </w:r>
    </w:p>
    <w:p w14:paraId="1CA93E3B" w14:textId="77777777" w:rsidR="008407D6" w:rsidRDefault="008407D6" w:rsidP="008407D6">
      <w:pPr>
        <w:jc w:val="both"/>
      </w:pPr>
    </w:p>
    <w:p w14:paraId="23C51867" w14:textId="77777777" w:rsidR="008407D6" w:rsidRDefault="008407D6" w:rsidP="008407D6">
      <w:pPr>
        <w:jc w:val="both"/>
      </w:pPr>
      <w:r>
        <w:t>2.) Az ellátást nyújtó intézmény az 1.) pontban megjelölt ingatlanban lévő, 2 – 3 - 4 ágyas, fűtéssel, világítással, funkciójának megfelelő alapbútorzattal ellátott – nem kizárólagos használatú – szobában helyezi el az ellátást igénybe vevőt, aki tudomásul veszi, hogy az ellátást nyújtó intézmény jogosult másik személyt is e szobában elhelyezni.</w:t>
      </w:r>
    </w:p>
    <w:p w14:paraId="5B45FF62" w14:textId="77777777" w:rsidR="008407D6" w:rsidRDefault="008407D6" w:rsidP="008407D6"/>
    <w:p w14:paraId="276335E2" w14:textId="77777777" w:rsidR="008407D6" w:rsidRDefault="008407D6" w:rsidP="008407D6">
      <w:pPr>
        <w:pStyle w:val="Szvegtrzs"/>
        <w:rPr>
          <w:b w:val="0"/>
        </w:rPr>
      </w:pPr>
      <w:r>
        <w:rPr>
          <w:b w:val="0"/>
        </w:rPr>
        <w:t>3.) Az ellátást nyújtó intézmény a szociális ellátást ……</w:t>
      </w:r>
      <w:proofErr w:type="gramStart"/>
      <w:r>
        <w:rPr>
          <w:b w:val="0"/>
        </w:rPr>
        <w:t>…….</w:t>
      </w:r>
      <w:proofErr w:type="gramEnd"/>
      <w:r>
        <w:rPr>
          <w:b w:val="0"/>
        </w:rPr>
        <w:t>. év ………………</w:t>
      </w:r>
      <w:proofErr w:type="gramStart"/>
      <w:r>
        <w:rPr>
          <w:b w:val="0"/>
        </w:rPr>
        <w:t>…….</w:t>
      </w:r>
      <w:proofErr w:type="gramEnd"/>
      <w:r>
        <w:rPr>
          <w:b w:val="0"/>
        </w:rPr>
        <w:t>. hó ………. napjától kezdődően, legfeljebb egy évi időtartamra szólóan biztosítja. Az ellátást az intézmény-egység vezető különös méltánylást érdemlő esetben az intézmény orvosa szakvélemények figyelembevételével egy alkalommal egy évvel meghosszabbíthatja.</w:t>
      </w:r>
    </w:p>
    <w:p w14:paraId="2416EC6E" w14:textId="77777777" w:rsidR="008407D6" w:rsidRDefault="008407D6" w:rsidP="008407D6"/>
    <w:p w14:paraId="1E78FCD3" w14:textId="77777777" w:rsidR="008407D6" w:rsidRDefault="008407D6" w:rsidP="008407D6">
      <w:pPr>
        <w:pStyle w:val="Cmsor3"/>
        <w:numPr>
          <w:ilvl w:val="2"/>
          <w:numId w:val="0"/>
        </w:numPr>
        <w:tabs>
          <w:tab w:val="num" w:pos="0"/>
        </w:tabs>
        <w:suppressAutoHyphens/>
        <w:jc w:val="center"/>
        <w:rPr>
          <w:b w:val="0"/>
          <w:szCs w:val="24"/>
        </w:rPr>
      </w:pPr>
      <w:r>
        <w:rPr>
          <w:b w:val="0"/>
          <w:szCs w:val="24"/>
        </w:rPr>
        <w:t>II.) Szolgáltatások és fizetési kötelezettség</w:t>
      </w:r>
    </w:p>
    <w:p w14:paraId="2287DB5C" w14:textId="77777777" w:rsidR="008407D6" w:rsidRDefault="008407D6" w:rsidP="008407D6"/>
    <w:p w14:paraId="50F70E72" w14:textId="77777777" w:rsidR="008407D6" w:rsidRDefault="008407D6" w:rsidP="008407D6">
      <w:pPr>
        <w:rPr>
          <w:u w:val="single"/>
        </w:rPr>
      </w:pPr>
      <w:r>
        <w:rPr>
          <w:u w:val="single"/>
        </w:rPr>
        <w:t>4.) A felek tájékoztatási kötelezettsége</w:t>
      </w:r>
    </w:p>
    <w:p w14:paraId="30F203D5" w14:textId="77777777" w:rsidR="008407D6" w:rsidRDefault="008407D6" w:rsidP="008407D6"/>
    <w:p w14:paraId="4F89C2BE" w14:textId="77777777" w:rsidR="008407D6" w:rsidRDefault="008407D6" w:rsidP="008407D6">
      <w:pPr>
        <w:jc w:val="both"/>
      </w:pPr>
      <w:r>
        <w:t>4.1.) Az intézménybe való felvételkor az intézmény tájékoztatta az ellátást igénybe vevőt és hozzátartozóját</w:t>
      </w:r>
    </w:p>
    <w:p w14:paraId="7300CDFC" w14:textId="77777777" w:rsidR="008407D6" w:rsidRDefault="008407D6" w:rsidP="008407D6">
      <w:pPr>
        <w:ind w:firstLine="708"/>
      </w:pPr>
      <w:r>
        <w:t>-    az intézményben biztosított ellátás tartamáról és feltételeiről,</w:t>
      </w:r>
    </w:p>
    <w:p w14:paraId="00EB2A05" w14:textId="77777777" w:rsidR="008407D6" w:rsidRDefault="008407D6" w:rsidP="008407D6">
      <w:pPr>
        <w:ind w:firstLine="708"/>
      </w:pPr>
      <w:r>
        <w:t xml:space="preserve">     az intézmény által vezetett nyilvántartásokról,</w:t>
      </w:r>
    </w:p>
    <w:p w14:paraId="58B7C3D4" w14:textId="77777777" w:rsidR="008407D6" w:rsidRDefault="008407D6" w:rsidP="008407D6">
      <w:pPr>
        <w:ind w:left="1005" w:hanging="300"/>
      </w:pPr>
      <w:r>
        <w:t>-    a jogosult és hozzátartozó közötti kapcsolattartás, különösen a látogatás, a távozás rendjéről, az érdekképviseleti fórum működéséről, panaszjoguk gyakorlásának módjáról,</w:t>
      </w:r>
    </w:p>
    <w:p w14:paraId="1CE076D5" w14:textId="77777777" w:rsidR="008407D6" w:rsidRDefault="008407D6" w:rsidP="008407D6">
      <w:pPr>
        <w:pStyle w:val="Szvegtrzs"/>
        <w:numPr>
          <w:ilvl w:val="0"/>
          <w:numId w:val="3"/>
        </w:numPr>
        <w:suppressAutoHyphens/>
        <w:ind w:left="991"/>
        <w:rPr>
          <w:b w:val="0"/>
        </w:rPr>
      </w:pPr>
      <w:r>
        <w:rPr>
          <w:b w:val="0"/>
        </w:rPr>
        <w:t>az intézményi házirendről (mely tartalmazza az intézmény belső rendjét és az együttélés szabályait), és melynek egy példánya az ellátást igénybe vevő számára átadásra került, egy példánya pedig az ellátást igénybe vevő által aláírva a megállapodás mellékletét képezi,</w:t>
      </w:r>
    </w:p>
    <w:p w14:paraId="6A3B8E03" w14:textId="77777777" w:rsidR="008407D6" w:rsidRDefault="008407D6" w:rsidP="008407D6">
      <w:pPr>
        <w:pStyle w:val="Szvegtrzs"/>
        <w:numPr>
          <w:ilvl w:val="0"/>
          <w:numId w:val="2"/>
        </w:numPr>
        <w:suppressAutoHyphens/>
        <w:ind w:left="991"/>
        <w:rPr>
          <w:b w:val="0"/>
        </w:rPr>
      </w:pPr>
      <w:r>
        <w:rPr>
          <w:b w:val="0"/>
        </w:rPr>
        <w:t>az intézménybe való felvételhez, az intézményi jogviszony létesítéséhez szükséges okiratokról, személyes használati tárgyakról, hozzátartozói nyilatkozatokról, a személyes megjelenésre vonatkozó szabályokról és más, jogszabályban meghatározott feltételekről.</w:t>
      </w:r>
    </w:p>
    <w:p w14:paraId="09C3F19E" w14:textId="77777777" w:rsidR="008407D6" w:rsidRDefault="008407D6" w:rsidP="008407D6">
      <w:pPr>
        <w:numPr>
          <w:ilvl w:val="0"/>
          <w:numId w:val="1"/>
        </w:numPr>
        <w:tabs>
          <w:tab w:val="left" w:pos="1738"/>
        </w:tabs>
        <w:suppressAutoHyphens/>
        <w:ind w:left="1018"/>
        <w:jc w:val="both"/>
      </w:pPr>
      <w:r>
        <w:t>panaszjoguk gyakorlásának módjáról, valamint az érdekképviseleti fórum</w:t>
      </w:r>
      <w:r>
        <w:rPr>
          <w:vertAlign w:val="superscript"/>
        </w:rPr>
        <w:t xml:space="preserve"> </w:t>
      </w:r>
      <w:r>
        <w:t>működéséről, melynek szervezeti és működési szabályzata egy példánya jelen Megállapodás aláírásával egyidejűleg az ellátást igénybe vevő részére átadásra került;</w:t>
      </w:r>
    </w:p>
    <w:p w14:paraId="3D18FCC9" w14:textId="77777777" w:rsidR="008407D6" w:rsidRDefault="008407D6" w:rsidP="008407D6"/>
    <w:p w14:paraId="02A68251" w14:textId="77777777" w:rsidR="008407D6" w:rsidRDefault="008407D6" w:rsidP="008407D6">
      <w:pPr>
        <w:numPr>
          <w:ilvl w:val="1"/>
          <w:numId w:val="4"/>
        </w:numPr>
        <w:suppressAutoHyphens/>
      </w:pPr>
      <w:r>
        <w:t>A jogosult és hozzátartozója az intézménybe való felvételkor köteles nyilatkozni:</w:t>
      </w:r>
    </w:p>
    <w:p w14:paraId="48E201FE" w14:textId="77777777" w:rsidR="008407D6" w:rsidRDefault="008407D6" w:rsidP="008407D6">
      <w:pPr>
        <w:ind w:firstLine="708"/>
      </w:pPr>
      <w:r>
        <w:t>- a tájékoztatásban foglaltak tudomásulvételéről, és annak tiszteletben tartásáról,</w:t>
      </w:r>
    </w:p>
    <w:p w14:paraId="21733955" w14:textId="77777777" w:rsidR="008407D6" w:rsidRDefault="008407D6" w:rsidP="008407D6">
      <w:pPr>
        <w:pStyle w:val="Szvegtrzs"/>
        <w:ind w:left="705" w:firstLine="15"/>
        <w:rPr>
          <w:b w:val="0"/>
        </w:rPr>
      </w:pPr>
      <w:r>
        <w:rPr>
          <w:b w:val="0"/>
        </w:rPr>
        <w:t xml:space="preserve">- arról, hogy a szociális ellátásra való jogosultság feltételeiben és a jogosult, továbbá a közeli hozzátartozója személyazonosító adataiban beállott változásokról </w:t>
      </w:r>
    </w:p>
    <w:p w14:paraId="5C6B2401" w14:textId="77777777" w:rsidR="008407D6" w:rsidRDefault="008407D6" w:rsidP="008407D6">
      <w:pPr>
        <w:pStyle w:val="Szvegtrzs"/>
        <w:ind w:left="705" w:firstLine="15"/>
        <w:rPr>
          <w:b w:val="0"/>
        </w:rPr>
      </w:pPr>
      <w:r>
        <w:rPr>
          <w:b w:val="0"/>
        </w:rPr>
        <w:t>haladéktalanul tájékoztatni fogja az intézmény vezetőjét,</w:t>
      </w:r>
    </w:p>
    <w:p w14:paraId="15512810" w14:textId="77777777" w:rsidR="008407D6" w:rsidRDefault="008407D6" w:rsidP="008407D6">
      <w:pPr>
        <w:pStyle w:val="Szvegtrzs"/>
        <w:ind w:left="708"/>
        <w:rPr>
          <w:b w:val="0"/>
        </w:rPr>
      </w:pPr>
      <w:r>
        <w:rPr>
          <w:b w:val="0"/>
        </w:rPr>
        <w:t>- minden olyan körülményről, amely a személyi térítési díj megállapításához szükséges,</w:t>
      </w:r>
    </w:p>
    <w:p w14:paraId="657A9E4A" w14:textId="77777777" w:rsidR="008407D6" w:rsidRDefault="008407D6" w:rsidP="008407D6">
      <w:pPr>
        <w:pStyle w:val="Szvegtrzs"/>
        <w:ind w:left="708"/>
        <w:rPr>
          <w:b w:val="0"/>
        </w:rPr>
      </w:pPr>
      <w:r>
        <w:rPr>
          <w:b w:val="0"/>
        </w:rPr>
        <w:t>- arról, hogy nem szenved közösségre veszélyes fertőző vagy pszichiátriai betegségben, és alkalmazkodik a közösségi életvitelhez,</w:t>
      </w:r>
    </w:p>
    <w:p w14:paraId="2C176ABB" w14:textId="77777777" w:rsidR="008407D6" w:rsidRDefault="008407D6" w:rsidP="008407D6">
      <w:pPr>
        <w:pStyle w:val="Szvegtrzs"/>
        <w:ind w:firstLine="708"/>
        <w:rPr>
          <w:b w:val="0"/>
        </w:rPr>
      </w:pPr>
      <w:r>
        <w:rPr>
          <w:b w:val="0"/>
        </w:rPr>
        <w:lastRenderedPageBreak/>
        <w:t>- az eltemettetése módjáról, és annak költségviselőjéről,</w:t>
      </w:r>
    </w:p>
    <w:p w14:paraId="1966465A" w14:textId="77777777" w:rsidR="008407D6" w:rsidRDefault="008407D6" w:rsidP="008407D6">
      <w:pPr>
        <w:pStyle w:val="Szvegtrzs"/>
        <w:ind w:firstLine="708"/>
        <w:rPr>
          <w:b w:val="0"/>
        </w:rPr>
      </w:pPr>
      <w:r>
        <w:rPr>
          <w:b w:val="0"/>
        </w:rPr>
        <w:t xml:space="preserve">- az ellátást igénybe vevő – halála esetére – írásos végintézkedést tett-e vagy sem, </w:t>
      </w:r>
    </w:p>
    <w:p w14:paraId="03A5A9F0" w14:textId="77777777" w:rsidR="008407D6" w:rsidRDefault="008407D6" w:rsidP="008407D6">
      <w:pPr>
        <w:pStyle w:val="Szvegtrzs"/>
        <w:ind w:firstLine="708"/>
        <w:rPr>
          <w:b w:val="0"/>
        </w:rPr>
      </w:pPr>
      <w:r>
        <w:rPr>
          <w:b w:val="0"/>
        </w:rPr>
        <w:t>és végül</w:t>
      </w:r>
    </w:p>
    <w:p w14:paraId="05751B5B" w14:textId="77777777" w:rsidR="008407D6" w:rsidRDefault="008407D6" w:rsidP="008407D6">
      <w:pPr>
        <w:pStyle w:val="Szvegtrzs"/>
        <w:ind w:left="708"/>
        <w:rPr>
          <w:b w:val="0"/>
        </w:rPr>
      </w:pPr>
      <w:r>
        <w:rPr>
          <w:b w:val="0"/>
        </w:rPr>
        <w:t>- minden olyan dologról, ami az intézményi jogviszony létesítését, fenntartását, illetve megszűnését befolyásolhatja, vagy azt más okból fontosnak tartja.</w:t>
      </w:r>
    </w:p>
    <w:p w14:paraId="78A72A40" w14:textId="77777777" w:rsidR="008407D6" w:rsidRDefault="008407D6" w:rsidP="008407D6">
      <w:pPr>
        <w:pStyle w:val="Szvegtrzs"/>
        <w:rPr>
          <w:b w:val="0"/>
        </w:rPr>
      </w:pPr>
    </w:p>
    <w:p w14:paraId="400CE24B" w14:textId="77777777" w:rsidR="008407D6" w:rsidRDefault="008407D6" w:rsidP="008407D6">
      <w:pPr>
        <w:pStyle w:val="Szvegtrzs"/>
        <w:rPr>
          <w:b w:val="0"/>
        </w:rPr>
      </w:pPr>
      <w:r>
        <w:rPr>
          <w:b w:val="0"/>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14:paraId="495239A0" w14:textId="77777777" w:rsidR="008407D6" w:rsidRDefault="008407D6" w:rsidP="008407D6">
      <w:pPr>
        <w:pStyle w:val="Szvegtrzs"/>
        <w:rPr>
          <w:b w:val="0"/>
        </w:rPr>
      </w:pPr>
    </w:p>
    <w:p w14:paraId="72799BEB" w14:textId="77777777" w:rsidR="008407D6" w:rsidRDefault="008407D6" w:rsidP="008407D6">
      <w:pPr>
        <w:pStyle w:val="Szvegtrzs"/>
        <w:rPr>
          <w:b w:val="0"/>
        </w:rPr>
      </w:pPr>
      <w:r>
        <w:rPr>
          <w:b w:val="0"/>
        </w:rPr>
        <w:t>4.3.) A bentlakásos szociális intézmény vezetője köteles értesíteni, illetve tájékoztatni a jogosultat és az általa megjelölt hozzátartozóját</w:t>
      </w:r>
    </w:p>
    <w:p w14:paraId="3E5F7CAF" w14:textId="77777777" w:rsidR="008407D6" w:rsidRDefault="008407D6" w:rsidP="008407D6">
      <w:pPr>
        <w:pStyle w:val="Szvegtrzs"/>
        <w:tabs>
          <w:tab w:val="left" w:pos="2868"/>
        </w:tabs>
        <w:suppressAutoHyphens/>
        <w:ind w:left="708"/>
        <w:rPr>
          <w:b w:val="0"/>
        </w:rPr>
      </w:pPr>
      <w:r>
        <w:rPr>
          <w:b w:val="0"/>
        </w:rPr>
        <w:t>a.) a jogosult állapotáról, annak lényeges változásáról,</w:t>
      </w:r>
    </w:p>
    <w:p w14:paraId="703F1838" w14:textId="77777777" w:rsidR="008407D6" w:rsidRDefault="008407D6" w:rsidP="008407D6">
      <w:pPr>
        <w:pStyle w:val="Szvegtrzs"/>
        <w:tabs>
          <w:tab w:val="left" w:pos="2868"/>
        </w:tabs>
        <w:suppressAutoHyphens/>
        <w:ind w:left="708"/>
        <w:rPr>
          <w:b w:val="0"/>
        </w:rPr>
      </w:pPr>
      <w:proofErr w:type="spellStart"/>
      <w:r>
        <w:rPr>
          <w:b w:val="0"/>
        </w:rPr>
        <w:t>b.</w:t>
      </w:r>
      <w:proofErr w:type="spellEnd"/>
      <w:r>
        <w:rPr>
          <w:b w:val="0"/>
        </w:rPr>
        <w:t>) az egészségügyi intézménybe való beutalásáról,</w:t>
      </w:r>
    </w:p>
    <w:p w14:paraId="3F910398" w14:textId="77777777" w:rsidR="008407D6" w:rsidRDefault="008407D6" w:rsidP="008407D6">
      <w:pPr>
        <w:pStyle w:val="Szvegtrzs"/>
        <w:tabs>
          <w:tab w:val="left" w:pos="2868"/>
        </w:tabs>
        <w:suppressAutoHyphens/>
        <w:ind w:left="708"/>
        <w:rPr>
          <w:b w:val="0"/>
        </w:rPr>
      </w:pPr>
      <w:r>
        <w:rPr>
          <w:b w:val="0"/>
        </w:rPr>
        <w:t>c.) az ellátás biztosításában felmerült akadályoztatásról, az ellátás ideiglenes szüneteltetéséről,</w:t>
      </w:r>
    </w:p>
    <w:p w14:paraId="3943C3BF" w14:textId="77777777" w:rsidR="008407D6" w:rsidRDefault="008407D6" w:rsidP="008407D6">
      <w:pPr>
        <w:pStyle w:val="Szvegtrzs"/>
        <w:tabs>
          <w:tab w:val="left" w:pos="2868"/>
        </w:tabs>
        <w:suppressAutoHyphens/>
        <w:ind w:left="708"/>
        <w:rPr>
          <w:b w:val="0"/>
        </w:rPr>
      </w:pPr>
      <w:r>
        <w:rPr>
          <w:b w:val="0"/>
        </w:rPr>
        <w:t>d.) az áthelyezés kezdeményezéséről, illetőleg kérelmezéséről,</w:t>
      </w:r>
    </w:p>
    <w:p w14:paraId="77B954F1" w14:textId="77777777" w:rsidR="008407D6" w:rsidRDefault="008407D6" w:rsidP="008407D6">
      <w:pPr>
        <w:pStyle w:val="Szvegtrzs"/>
        <w:tabs>
          <w:tab w:val="left" w:pos="2868"/>
        </w:tabs>
        <w:suppressAutoHyphens/>
        <w:ind w:left="708"/>
        <w:rPr>
          <w:b w:val="0"/>
        </w:rPr>
      </w:pPr>
      <w:r>
        <w:rPr>
          <w:b w:val="0"/>
        </w:rPr>
        <w:t>e.) a díjfizetési hátralék következményeiről, valamint a behajtás érdekében kezdeményezett intézkedésről.</w:t>
      </w:r>
    </w:p>
    <w:p w14:paraId="1BFCAA99" w14:textId="77777777" w:rsidR="008407D6" w:rsidRDefault="008407D6" w:rsidP="008407D6">
      <w:pPr>
        <w:pStyle w:val="Szvegtrzs"/>
        <w:tabs>
          <w:tab w:val="left" w:pos="2508"/>
        </w:tabs>
        <w:ind w:left="1068"/>
        <w:rPr>
          <w:b w:val="0"/>
        </w:rPr>
      </w:pPr>
    </w:p>
    <w:p w14:paraId="47296B99" w14:textId="77777777" w:rsidR="008407D6" w:rsidRDefault="008407D6" w:rsidP="008407D6">
      <w:pPr>
        <w:tabs>
          <w:tab w:val="left" w:pos="0"/>
        </w:tabs>
        <w:jc w:val="both"/>
      </w:pPr>
      <w:r>
        <w:t>Az ellátást igénybe vevő által megjelölt hozzátartozó (amennyiben nem azonos jelen Megállapodásban megjelölt személlyel)</w:t>
      </w:r>
    </w:p>
    <w:p w14:paraId="1B11B961" w14:textId="77777777" w:rsidR="008407D6" w:rsidRDefault="008407D6" w:rsidP="008407D6">
      <w:pPr>
        <w:tabs>
          <w:tab w:val="left" w:pos="0"/>
        </w:tabs>
        <w:jc w:val="both"/>
      </w:pPr>
    </w:p>
    <w:p w14:paraId="12018E31" w14:textId="77777777" w:rsidR="008407D6" w:rsidRDefault="008407D6" w:rsidP="008407D6">
      <w:pPr>
        <w:tabs>
          <w:tab w:val="left" w:pos="0"/>
        </w:tabs>
        <w:spacing w:line="360" w:lineRule="auto"/>
        <w:jc w:val="both"/>
      </w:pPr>
      <w:proofErr w:type="gramStart"/>
      <w:r>
        <w:t>Neve: .…</w:t>
      </w:r>
      <w:proofErr w:type="gramEnd"/>
      <w:r>
        <w:t>……………………………………………………………………………………</w:t>
      </w:r>
    </w:p>
    <w:p w14:paraId="60B89A02" w14:textId="77777777" w:rsidR="008407D6" w:rsidRDefault="008407D6" w:rsidP="008407D6">
      <w:pPr>
        <w:tabs>
          <w:tab w:val="left" w:pos="0"/>
        </w:tabs>
        <w:spacing w:line="360" w:lineRule="auto"/>
        <w:jc w:val="both"/>
      </w:pPr>
      <w:r>
        <w:t>Címe: ……………………………………………………………………………………….</w:t>
      </w:r>
    </w:p>
    <w:p w14:paraId="24F91F03" w14:textId="77777777" w:rsidR="008407D6" w:rsidRDefault="008407D6" w:rsidP="008407D6">
      <w:pPr>
        <w:tabs>
          <w:tab w:val="left" w:pos="0"/>
        </w:tabs>
        <w:spacing w:line="360" w:lineRule="auto"/>
        <w:jc w:val="both"/>
      </w:pPr>
      <w:proofErr w:type="gramStart"/>
      <w:r>
        <w:t>Telefonszáma: .…</w:t>
      </w:r>
      <w:proofErr w:type="gramEnd"/>
      <w:r>
        <w:t>…………………………………………………………………………..</w:t>
      </w:r>
    </w:p>
    <w:p w14:paraId="0427793B" w14:textId="77777777" w:rsidR="008407D6" w:rsidRDefault="008407D6" w:rsidP="008407D6">
      <w:pPr>
        <w:tabs>
          <w:tab w:val="left" w:pos="0"/>
        </w:tabs>
        <w:spacing w:line="360" w:lineRule="auto"/>
        <w:jc w:val="both"/>
      </w:pPr>
      <w:r>
        <w:t xml:space="preserve">Egyéb </w:t>
      </w:r>
      <w:proofErr w:type="gramStart"/>
      <w:r>
        <w:t>elérhetősége: ..</w:t>
      </w:r>
      <w:proofErr w:type="gramEnd"/>
      <w:r>
        <w:t>………………………………………………………………………</w:t>
      </w:r>
    </w:p>
    <w:p w14:paraId="79627651" w14:textId="77777777" w:rsidR="008407D6" w:rsidRDefault="008407D6" w:rsidP="008407D6">
      <w:pPr>
        <w:pStyle w:val="Szvegtrzs"/>
        <w:rPr>
          <w:b w:val="0"/>
        </w:rPr>
      </w:pPr>
    </w:p>
    <w:p w14:paraId="5161EFDF" w14:textId="77777777" w:rsidR="008407D6" w:rsidRDefault="008407D6" w:rsidP="008407D6">
      <w:pPr>
        <w:pStyle w:val="Szvegtrzs"/>
        <w:rPr>
          <w:b w:val="0"/>
          <w:u w:val="single"/>
        </w:rPr>
      </w:pPr>
      <w:r>
        <w:rPr>
          <w:b w:val="0"/>
          <w:u w:val="single"/>
        </w:rPr>
        <w:t>5.) Az intézmény a következő szolgáltatásokat nyújtja:</w:t>
      </w:r>
    </w:p>
    <w:p w14:paraId="353C0DF6" w14:textId="77777777" w:rsidR="008407D6" w:rsidRDefault="008407D6" w:rsidP="008407D6">
      <w:pPr>
        <w:pStyle w:val="Szvegtrzs"/>
        <w:ind w:firstLine="708"/>
        <w:rPr>
          <w:b w:val="0"/>
        </w:rPr>
      </w:pPr>
      <w:r>
        <w:rPr>
          <w:b w:val="0"/>
        </w:rPr>
        <w:t>- biztosítja a lakhatást, a folyamatos fűtést, világítást, melegvíz-ellátást,</w:t>
      </w:r>
    </w:p>
    <w:p w14:paraId="5BF068F0" w14:textId="77777777" w:rsidR="008407D6" w:rsidRDefault="008407D6" w:rsidP="008407D6">
      <w:pPr>
        <w:pStyle w:val="Szvegtrzs"/>
        <w:ind w:firstLine="708"/>
        <w:rPr>
          <w:b w:val="0"/>
        </w:rPr>
      </w:pPr>
      <w:r>
        <w:rPr>
          <w:b w:val="0"/>
        </w:rPr>
        <w:t xml:space="preserve">- napi háromszori étkeztetést – melyből egy alkalommal főtt ételt -, igény szerint </w:t>
      </w:r>
    </w:p>
    <w:p w14:paraId="30F69F79" w14:textId="77777777" w:rsidR="008407D6" w:rsidRDefault="008407D6" w:rsidP="008407D6">
      <w:pPr>
        <w:pStyle w:val="Szvegtrzs"/>
        <w:ind w:firstLine="708"/>
        <w:rPr>
          <w:b w:val="0"/>
        </w:rPr>
      </w:pPr>
      <w:r>
        <w:rPr>
          <w:b w:val="0"/>
        </w:rPr>
        <w:t>diétás étkezést biztosít,</w:t>
      </w:r>
    </w:p>
    <w:p w14:paraId="0050A819" w14:textId="77777777" w:rsidR="008407D6" w:rsidRDefault="008407D6" w:rsidP="008407D6">
      <w:pPr>
        <w:pStyle w:val="Szvegtrzs"/>
        <w:ind w:firstLine="708"/>
        <w:rPr>
          <w:b w:val="0"/>
        </w:rPr>
      </w:pPr>
      <w:r>
        <w:rPr>
          <w:b w:val="0"/>
        </w:rPr>
        <w:t xml:space="preserve">- szükség szerint biztosítja a textíliával való ellátást, a textíliák, a ruházat mosását, </w:t>
      </w:r>
    </w:p>
    <w:p w14:paraId="314D70F8" w14:textId="77777777" w:rsidR="008407D6" w:rsidRDefault="008407D6" w:rsidP="008407D6">
      <w:pPr>
        <w:pStyle w:val="Szvegtrzs"/>
        <w:ind w:firstLine="708"/>
        <w:rPr>
          <w:b w:val="0"/>
        </w:rPr>
      </w:pPr>
      <w:r>
        <w:rPr>
          <w:b w:val="0"/>
        </w:rPr>
        <w:t>javítását, a házirendben meghatározott módon,</w:t>
      </w:r>
    </w:p>
    <w:p w14:paraId="02F3A22E" w14:textId="77777777" w:rsidR="008407D6" w:rsidRDefault="008407D6" w:rsidP="008407D6">
      <w:pPr>
        <w:pStyle w:val="Szvegtrzs"/>
        <w:ind w:left="708"/>
        <w:rPr>
          <w:b w:val="0"/>
        </w:rPr>
      </w:pPr>
      <w:r>
        <w:rPr>
          <w:b w:val="0"/>
        </w:rPr>
        <w:t>- gondoskodik az ellátást igénybe vevő mentális gondozásáról, egészségügyi ellátásáról, gyógyszereinek beszerzéséről,</w:t>
      </w:r>
    </w:p>
    <w:p w14:paraId="57A17688" w14:textId="77777777" w:rsidR="008407D6" w:rsidRDefault="008407D6" w:rsidP="008407D6">
      <w:pPr>
        <w:pStyle w:val="Szvegtrzs"/>
        <w:ind w:firstLine="708"/>
        <w:rPr>
          <w:b w:val="0"/>
        </w:rPr>
      </w:pPr>
      <w:r>
        <w:rPr>
          <w:b w:val="0"/>
        </w:rPr>
        <w:t>- egyeztetett módon gondoskodik a szabadidő kulturált eltöltéséről,</w:t>
      </w:r>
    </w:p>
    <w:p w14:paraId="684D259C" w14:textId="77777777" w:rsidR="008407D6" w:rsidRDefault="008407D6" w:rsidP="008407D6">
      <w:pPr>
        <w:pStyle w:val="Szvegtrzs"/>
        <w:ind w:left="765" w:firstLine="30"/>
        <w:rPr>
          <w:b w:val="0"/>
        </w:rPr>
      </w:pPr>
      <w:r>
        <w:rPr>
          <w:b w:val="0"/>
        </w:rPr>
        <w:t>- a bentlakásos intézmény gondoskodik az ellátást igénybe vevő értékeinek és vagyontárgyainak megőrzéséről, melynek módját, az abból kizárt tárgyak körét a házirendben szabályoztuk,</w:t>
      </w:r>
    </w:p>
    <w:p w14:paraId="72A8B938" w14:textId="77777777" w:rsidR="008407D6" w:rsidRDefault="008407D6" w:rsidP="008407D6">
      <w:pPr>
        <w:pStyle w:val="Szvegtrzs"/>
        <w:ind w:left="708"/>
        <w:rPr>
          <w:b w:val="0"/>
        </w:rPr>
      </w:pPr>
      <w:r>
        <w:rPr>
          <w:b w:val="0"/>
        </w:rPr>
        <w:t>- külön térítés ellenében alapfeladatot meghaladóan is szervez az intézmény programokat, szolgáltatásokat (pl. fodrászat).</w:t>
      </w:r>
    </w:p>
    <w:p w14:paraId="4DD69A98" w14:textId="77777777" w:rsidR="008407D6" w:rsidRDefault="008407D6" w:rsidP="008407D6">
      <w:pPr>
        <w:pStyle w:val="Szvegtrzs"/>
        <w:suppressAutoHyphens/>
        <w:ind w:left="708"/>
        <w:rPr>
          <w:b w:val="0"/>
        </w:rPr>
      </w:pPr>
      <w:r>
        <w:rPr>
          <w:b w:val="0"/>
        </w:rPr>
        <w:t xml:space="preserve">- Az intézmény vezetője köteles gondoskodni a jogosult és hozzátartozói közötti személyes kapcsolattartás kulturált és zavartalan körülményeiről, az intézményben megfelelő helyiség biztosításával, illetve az intézményi dolgozók </w:t>
      </w:r>
      <w:proofErr w:type="spellStart"/>
      <w:r>
        <w:rPr>
          <w:b w:val="0"/>
        </w:rPr>
        <w:t>foglalkozásbeli</w:t>
      </w:r>
      <w:proofErr w:type="spellEnd"/>
      <w:r>
        <w:rPr>
          <w:b w:val="0"/>
        </w:rPr>
        <w:t xml:space="preserve"> titoktartási kötelezettségének érvényesítéséről és a jogosult személyiségi jogainak tiszteletben tartásáról.</w:t>
      </w:r>
    </w:p>
    <w:p w14:paraId="3CF59FCC" w14:textId="77777777" w:rsidR="008407D6" w:rsidRDefault="008407D6" w:rsidP="008407D6"/>
    <w:p w14:paraId="36002223" w14:textId="77777777" w:rsidR="008407D6" w:rsidRDefault="008407D6" w:rsidP="008407D6">
      <w:pPr>
        <w:rPr>
          <w:u w:val="single"/>
        </w:rPr>
      </w:pPr>
      <w:r>
        <w:rPr>
          <w:u w:val="single"/>
        </w:rPr>
        <w:lastRenderedPageBreak/>
        <w:t>6.) Az ellátásért fizetendő személyi térítési díj</w:t>
      </w:r>
    </w:p>
    <w:p w14:paraId="3E2A6810" w14:textId="77777777" w:rsidR="008407D6" w:rsidRDefault="008407D6" w:rsidP="008407D6"/>
    <w:p w14:paraId="7BE7155C" w14:textId="77777777" w:rsidR="008407D6" w:rsidRDefault="008407D6" w:rsidP="008407D6">
      <w:pPr>
        <w:pStyle w:val="Szvegtrzs"/>
        <w:rPr>
          <w:b w:val="0"/>
        </w:rPr>
      </w:pPr>
      <w:r>
        <w:rPr>
          <w:b w:val="0"/>
        </w:rPr>
        <w:t xml:space="preserve">6.1.) Az ellátást igénybe vevő (kötelezett) a személyes gondoskodást nyújtó ellátásokért (a rendszeres havi jövedelme alapján), a tárgyhónap 20. napjáig személyi térítési díjat köteles fizetni. A személyi térítési díj az ellátást </w:t>
      </w:r>
      <w:proofErr w:type="spellStart"/>
      <w:r>
        <w:rPr>
          <w:b w:val="0"/>
        </w:rPr>
        <w:t>igénybevevő</w:t>
      </w:r>
      <w:proofErr w:type="spellEnd"/>
      <w:r>
        <w:rPr>
          <w:b w:val="0"/>
        </w:rPr>
        <w:t xml:space="preserve"> jövedelmének 60%-a.</w:t>
      </w:r>
    </w:p>
    <w:p w14:paraId="6B2B6BAC" w14:textId="77777777" w:rsidR="008407D6" w:rsidRDefault="008407D6" w:rsidP="008407D6"/>
    <w:p w14:paraId="7BCE8C0F" w14:textId="77777777" w:rsidR="008407D6" w:rsidRDefault="008407D6" w:rsidP="008407D6">
      <w:pPr>
        <w:jc w:val="both"/>
      </w:pPr>
      <w:r>
        <w:t>6.2.) A személyi térítési díj összege évente – a fenntartó által – két alkalommal vizsgálható felül és változtatható meg.</w:t>
      </w:r>
    </w:p>
    <w:p w14:paraId="3DE00EEA" w14:textId="77777777" w:rsidR="008407D6" w:rsidRDefault="008407D6" w:rsidP="008407D6">
      <w:pPr>
        <w:pStyle w:val="Szvegtrzs"/>
        <w:rPr>
          <w:b w:val="0"/>
        </w:rPr>
      </w:pPr>
      <w:r>
        <w:rPr>
          <w:b w:val="0"/>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14:paraId="57A8FD66" w14:textId="77777777" w:rsidR="008407D6" w:rsidRDefault="008407D6" w:rsidP="008407D6"/>
    <w:p w14:paraId="090E1C75" w14:textId="77777777" w:rsidR="008407D6" w:rsidRDefault="008407D6" w:rsidP="008407D6">
      <w:pPr>
        <w:pStyle w:val="Szvegtrzs"/>
        <w:rPr>
          <w:b w:val="0"/>
        </w:rPr>
      </w:pPr>
      <w:r>
        <w:rPr>
          <w:b w:val="0"/>
        </w:rPr>
        <w:t>6.3.) A gondozott két hónapot meg nem haladó távolléte idejére a megállapított személyi térítési díj 20 %-át fizeti. A távolléti napok naptári éves szinten összesíthetők. Nem minősül távollétnek a rendszeres hétvégi távollét.</w:t>
      </w:r>
    </w:p>
    <w:p w14:paraId="7D666547" w14:textId="77777777" w:rsidR="008407D6" w:rsidRDefault="008407D6" w:rsidP="008407D6">
      <w:pPr>
        <w:pStyle w:val="Szvegtrzs"/>
        <w:rPr>
          <w:b w:val="0"/>
        </w:rPr>
      </w:pPr>
      <w:r>
        <w:rPr>
          <w:b w:val="0"/>
        </w:rPr>
        <w:t xml:space="preserve">A gondozott a két hónapot meghaladó távolléte idejére </w:t>
      </w:r>
    </w:p>
    <w:p w14:paraId="5C485E83" w14:textId="77777777" w:rsidR="008407D6" w:rsidRDefault="008407D6" w:rsidP="008407D6">
      <w:pPr>
        <w:pStyle w:val="Szvegtrzs"/>
        <w:rPr>
          <w:b w:val="0"/>
        </w:rPr>
      </w:pPr>
      <w:r>
        <w:rPr>
          <w:b w:val="0"/>
        </w:rPr>
        <w:tab/>
        <w:t xml:space="preserve">- egészségügyi intézményben történő kezelésének tartamára a megállapított </w:t>
      </w:r>
    </w:p>
    <w:p w14:paraId="5F5E9C08" w14:textId="77777777" w:rsidR="008407D6" w:rsidRDefault="008407D6" w:rsidP="008407D6">
      <w:pPr>
        <w:pStyle w:val="Szvegtrzs"/>
        <w:rPr>
          <w:b w:val="0"/>
        </w:rPr>
      </w:pPr>
      <w:r>
        <w:rPr>
          <w:b w:val="0"/>
        </w:rPr>
        <w:tab/>
        <w:t>személyi térítési díj 40 %-át,</w:t>
      </w:r>
    </w:p>
    <w:p w14:paraId="4B94D3F2" w14:textId="77777777" w:rsidR="008407D6" w:rsidRDefault="008407D6" w:rsidP="008407D6">
      <w:pPr>
        <w:pStyle w:val="Szvegtrzs"/>
        <w:rPr>
          <w:b w:val="0"/>
        </w:rPr>
      </w:pPr>
      <w:r>
        <w:rPr>
          <w:b w:val="0"/>
        </w:rPr>
        <w:tab/>
        <w:t>- az előző pont alá nem tartozó esetben a személyi térítési díj 60 %-át fizeti.</w:t>
      </w:r>
    </w:p>
    <w:p w14:paraId="2793BA1D" w14:textId="77777777" w:rsidR="008407D6" w:rsidRDefault="008407D6" w:rsidP="008407D6"/>
    <w:p w14:paraId="6957C426" w14:textId="77777777" w:rsidR="008407D6" w:rsidRDefault="008407D6" w:rsidP="008407D6">
      <w:pPr>
        <w:pStyle w:val="Szvegtrzs"/>
        <w:rPr>
          <w:b w:val="0"/>
        </w:rPr>
      </w:pPr>
      <w:r>
        <w:rPr>
          <w:b w:val="0"/>
        </w:rPr>
        <w:t>6.4.) Abban a nem kívánt esetben, ha az ellátást igénybe vevő a személyi térítési díj 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14:paraId="670CC8EF" w14:textId="77777777" w:rsidR="008407D6" w:rsidRDefault="008407D6" w:rsidP="008407D6">
      <w:pPr>
        <w:pStyle w:val="Szvegtrzs"/>
        <w:rPr>
          <w:b w:val="0"/>
        </w:rPr>
      </w:pPr>
      <w:r>
        <w:rPr>
          <w:b w:val="0"/>
        </w:rPr>
        <w:t>Ha a jogosult a személyi térítési díj összegét vitatja vagy annak csökkentését, illetve elengedését kéri, akkor e kérésével a fenntartóhoz fordulhat, aki dönt a személyi térítési díj összegéről.</w:t>
      </w:r>
    </w:p>
    <w:p w14:paraId="70855E93" w14:textId="77777777" w:rsidR="008407D6" w:rsidRDefault="008407D6" w:rsidP="008407D6">
      <w:pPr>
        <w:pStyle w:val="Szvegtrzs"/>
        <w:rPr>
          <w:b w:val="0"/>
        </w:rPr>
      </w:pPr>
    </w:p>
    <w:p w14:paraId="478A20DE" w14:textId="77777777" w:rsidR="008407D6" w:rsidRDefault="008407D6" w:rsidP="008407D6">
      <w:pPr>
        <w:pStyle w:val="Szvegtrzs"/>
        <w:suppressAutoHyphens/>
        <w:rPr>
          <w:b w:val="0"/>
        </w:rPr>
      </w:pPr>
      <w:r>
        <w:rPr>
          <w:b w:val="0"/>
        </w:rPr>
        <w:t>6.5.) Az intézményi térítési díj összegét a fenntartó évente határozza meg. Erről az intézmény egység vezetője tájékoztatást ad.</w:t>
      </w:r>
    </w:p>
    <w:p w14:paraId="191BBB0B" w14:textId="77777777" w:rsidR="008407D6" w:rsidRDefault="008407D6" w:rsidP="008407D6">
      <w:pPr>
        <w:pStyle w:val="Szvegtrzs"/>
        <w:rPr>
          <w:b w:val="0"/>
        </w:rPr>
      </w:pPr>
    </w:p>
    <w:p w14:paraId="57E35908" w14:textId="77777777" w:rsidR="008407D6" w:rsidRDefault="008407D6" w:rsidP="008407D6">
      <w:pPr>
        <w:ind w:left="720" w:hanging="720"/>
        <w:jc w:val="both"/>
      </w:pPr>
      <w:r>
        <w:t>6.6.) Gyógyszerköltség, gyógyászati segédeszközköltség</w:t>
      </w:r>
    </w:p>
    <w:p w14:paraId="47DB5F0C" w14:textId="77777777" w:rsidR="008407D6" w:rsidRDefault="008407D6" w:rsidP="008407D6">
      <w:pPr>
        <w:ind w:firstLine="15"/>
        <w:jc w:val="both"/>
      </w:pPr>
      <w:r>
        <w:t>Az intézmény vezetője a személyi térítési díj megállapításával egyidejűleg értesíti az ellátást igénybe vevőt vagy törvényes képviselőjét az intézmény által viselt, illetve átvállalt gyógyszerköltség, valamint gyógyászati segédeszközköltség mértékéről.</w:t>
      </w:r>
    </w:p>
    <w:p w14:paraId="45DA32B7" w14:textId="77777777" w:rsidR="008407D6" w:rsidRDefault="008407D6" w:rsidP="008407D6">
      <w:pPr>
        <w:ind w:left="-15" w:firstLine="15"/>
        <w:jc w:val="both"/>
      </w:pPr>
      <w:r>
        <w:t xml:space="preserve">A költségek viselésének megállapítása tekintetében tett intézményvezetői intézkedés ellen az ellátást </w:t>
      </w:r>
      <w:proofErr w:type="spellStart"/>
      <w:r>
        <w:t>igénybevevő</w:t>
      </w:r>
      <w:proofErr w:type="spellEnd"/>
      <w:r>
        <w:t>/törvényes képviselője az értesítés kézhezvételétől számított 15 napon belül az intézmény fenntartójához fordulhat panasszal.</w:t>
      </w:r>
    </w:p>
    <w:p w14:paraId="5ED86AC6" w14:textId="77777777" w:rsidR="008407D6" w:rsidRDefault="008407D6" w:rsidP="008407D6">
      <w:pPr>
        <w:ind w:left="-15" w:firstLine="15"/>
        <w:jc w:val="both"/>
      </w:pPr>
    </w:p>
    <w:p w14:paraId="2F851508" w14:textId="77777777" w:rsidR="008407D6" w:rsidRDefault="008407D6" w:rsidP="008407D6">
      <w:pPr>
        <w:jc w:val="both"/>
      </w:pPr>
    </w:p>
    <w:p w14:paraId="1F84AB5A" w14:textId="77777777" w:rsidR="008407D6" w:rsidRDefault="008407D6" w:rsidP="008407D6">
      <w:r>
        <w:t>6.7.) Eseti térítési díj</w:t>
      </w:r>
    </w:p>
    <w:p w14:paraId="3FAE4E33" w14:textId="77777777" w:rsidR="008407D6" w:rsidRDefault="008407D6" w:rsidP="008407D6">
      <w:pPr>
        <w:ind w:left="-30" w:firstLine="15"/>
        <w:jc w:val="both"/>
      </w:pPr>
      <w:r>
        <w:t xml:space="preserve">Az intézmény által nyújtott olyan szolgáltatásokért, amelyek nem tartoznak az alapfeladatok körébe (pl.: fodrász, kozmetika, pedikűr); valamint az intézmény által szervezett szabadidős programokért (pl. kirándulás, színházlátogatás) eseti térítési díjat kell fizetni a szolgáltató </w:t>
      </w:r>
      <w:proofErr w:type="spellStart"/>
      <w:r>
        <w:t>árlistája</w:t>
      </w:r>
      <w:proofErr w:type="spellEnd"/>
      <w:r>
        <w:t xml:space="preserve"> vagy a szolgáltatás önköltsége </w:t>
      </w:r>
      <w:proofErr w:type="gramStart"/>
      <w:r>
        <w:t>figyelembe vételével</w:t>
      </w:r>
      <w:proofErr w:type="gramEnd"/>
      <w:r>
        <w:t>. Az intézmény jelen Megállapodás megkötésének időpontjában az alábbi szolgáltatásokat nyújtja eseti térítési díj ellenében:</w:t>
      </w:r>
    </w:p>
    <w:p w14:paraId="1CFABE57" w14:textId="77777777" w:rsidR="008407D6" w:rsidRDefault="008407D6" w:rsidP="008407D6">
      <w:pPr>
        <w:ind w:left="-30" w:firstLine="15"/>
        <w:jc w:val="both"/>
      </w:pPr>
    </w:p>
    <w:p w14:paraId="5A64D1D7" w14:textId="77777777" w:rsidR="008407D6" w:rsidRDefault="008407D6" w:rsidP="008407D6">
      <w:pPr>
        <w:spacing w:after="120"/>
        <w:ind w:left="540" w:hanging="540"/>
        <w:jc w:val="both"/>
        <w:rPr>
          <w:b/>
        </w:rPr>
      </w:pPr>
      <w:r>
        <w:rPr>
          <w:b/>
        </w:rPr>
        <w:lastRenderedPageBreak/>
        <w:t xml:space="preserve">      Szolgáltatás </w:t>
      </w:r>
      <w:proofErr w:type="gramStart"/>
      <w:r>
        <w:rPr>
          <w:b/>
        </w:rPr>
        <w:t xml:space="preserve">megnevezése:   </w:t>
      </w:r>
      <w:proofErr w:type="gramEnd"/>
      <w:r>
        <w:rPr>
          <w:b/>
        </w:rPr>
        <w:t xml:space="preserve">                                         Fizetendő térítési díj:</w:t>
      </w:r>
    </w:p>
    <w:p w14:paraId="68D314D2" w14:textId="77777777" w:rsidR="008407D6" w:rsidRDefault="008407D6" w:rsidP="008407D6">
      <w:pPr>
        <w:spacing w:after="120"/>
        <w:ind w:left="540" w:hanging="540"/>
        <w:jc w:val="both"/>
      </w:pPr>
      <w:r>
        <w:t xml:space="preserve">         Fodrász, pedikűr                                                           Kifüggesztett </w:t>
      </w:r>
      <w:proofErr w:type="spellStart"/>
      <w:r>
        <w:t>árlista</w:t>
      </w:r>
      <w:proofErr w:type="spellEnd"/>
      <w:r>
        <w:t xml:space="preserve"> alapján</w:t>
      </w:r>
    </w:p>
    <w:p w14:paraId="04D2B5D4" w14:textId="77777777" w:rsidR="008407D6" w:rsidRDefault="008407D6" w:rsidP="008407D6">
      <w:pPr>
        <w:ind w:left="-15" w:firstLine="30"/>
        <w:jc w:val="both"/>
      </w:pPr>
    </w:p>
    <w:p w14:paraId="22962AF5" w14:textId="77777777" w:rsidR="008407D6" w:rsidRPr="00CF4652" w:rsidRDefault="008407D6" w:rsidP="008407D6">
      <w:pPr>
        <w:ind w:left="-15" w:firstLine="30"/>
        <w:jc w:val="both"/>
      </w:pPr>
      <w:r>
        <w:t>A fent megnevezett szolgáltatásokért fizetendő eseti térítési díj összegének megváltoztatása nem minősül jelen Megállapodás módosításának, így arra a szolgáltatást nyújtó egyoldalúan is jogosult.</w:t>
      </w:r>
    </w:p>
    <w:p w14:paraId="75FAC188" w14:textId="77777777" w:rsidR="008407D6" w:rsidRDefault="008407D6" w:rsidP="008407D6"/>
    <w:p w14:paraId="2FDF7804" w14:textId="77777777" w:rsidR="008407D6" w:rsidRDefault="008407D6" w:rsidP="008407D6">
      <w:pPr>
        <w:rPr>
          <w:u w:val="single"/>
        </w:rPr>
      </w:pPr>
      <w:r>
        <w:rPr>
          <w:u w:val="single"/>
        </w:rPr>
        <w:t>7.) Érdekképviselet</w:t>
      </w:r>
    </w:p>
    <w:p w14:paraId="2B0C03CD" w14:textId="77777777" w:rsidR="008407D6" w:rsidRDefault="008407D6" w:rsidP="008407D6"/>
    <w:p w14:paraId="06FA9ADB" w14:textId="77777777" w:rsidR="008407D6" w:rsidRDefault="008407D6" w:rsidP="008407D6">
      <w:pPr>
        <w:jc w:val="both"/>
      </w:pPr>
      <w:r>
        <w:t>A jogosult és hozzátartozója, valamint a jogosult jogait és érdekeit képviselő társadalmi szervezet a házirendben foglaltak szerint panasszal élhet az intézmény vezetőjénél vagy az érdekképviseleti fórumnál</w:t>
      </w:r>
    </w:p>
    <w:p w14:paraId="57136CB1" w14:textId="77777777" w:rsidR="008407D6" w:rsidRDefault="008407D6" w:rsidP="008407D6">
      <w:pPr>
        <w:ind w:left="708"/>
        <w:jc w:val="both"/>
      </w:pPr>
      <w:r>
        <w:t>- az intézményi jogviszony megsértése, különösen személyiségi jogainak, kapcsolattartásának sérelme,</w:t>
      </w:r>
    </w:p>
    <w:p w14:paraId="1F3DB7CA" w14:textId="77777777" w:rsidR="008407D6" w:rsidRDefault="008407D6" w:rsidP="008407D6">
      <w:pPr>
        <w:ind w:firstLine="708"/>
        <w:jc w:val="both"/>
      </w:pPr>
      <w:r>
        <w:t xml:space="preserve">- az intézmény dolgozóinak szakmai, titoktartási és vagyonvédelmi </w:t>
      </w:r>
      <w:r>
        <w:tab/>
        <w:t>kötelezettségei megszegése esetén, vagy</w:t>
      </w:r>
    </w:p>
    <w:p w14:paraId="1DC09308" w14:textId="77777777" w:rsidR="008407D6" w:rsidRDefault="008407D6" w:rsidP="008407D6">
      <w:pPr>
        <w:suppressAutoHyphens/>
        <w:ind w:firstLine="708"/>
        <w:jc w:val="both"/>
      </w:pPr>
      <w:r>
        <w:t>- az ellátás körülményeit érintő kifogások orvoslása érdekében.</w:t>
      </w:r>
    </w:p>
    <w:p w14:paraId="7FD55ACA" w14:textId="77777777" w:rsidR="008407D6" w:rsidRDefault="008407D6" w:rsidP="008407D6">
      <w:pPr>
        <w:jc w:val="both"/>
      </w:pPr>
    </w:p>
    <w:p w14:paraId="37090320" w14:textId="77777777" w:rsidR="008407D6" w:rsidRDefault="008407D6" w:rsidP="008407D6">
      <w:pPr>
        <w:suppressAutoHyphens/>
        <w:jc w:val="both"/>
        <w:rPr>
          <w:u w:val="single"/>
        </w:rPr>
      </w:pPr>
      <w:r>
        <w:rPr>
          <w:u w:val="single"/>
        </w:rPr>
        <w:t>8.) Ellátott jogi képviselő:</w:t>
      </w:r>
    </w:p>
    <w:p w14:paraId="6FC9B352" w14:textId="77777777" w:rsidR="008407D6" w:rsidRDefault="008407D6" w:rsidP="008407D6">
      <w:pPr>
        <w:ind w:left="283"/>
        <w:jc w:val="both"/>
      </w:pPr>
    </w:p>
    <w:p w14:paraId="27F142AF" w14:textId="77777777" w:rsidR="008407D6" w:rsidRDefault="008407D6" w:rsidP="008407D6">
      <w:pPr>
        <w:tabs>
          <w:tab w:val="left" w:pos="360"/>
        </w:tabs>
        <w:jc w:val="both"/>
      </w:pPr>
      <w:r>
        <w:t xml:space="preserve">Az intézményben </w:t>
      </w:r>
      <w:r>
        <w:rPr>
          <w:b/>
        </w:rPr>
        <w:t>ellátottjogi képviselő</w:t>
      </w:r>
      <w:r>
        <w:t xml:space="preserve"> működik, aki az ellátást igénybe vevő részére nyújt segítséget jogai gyakorlásában. Az ellátottjogi képviselő feladatai – különösen – az alábbiak:</w:t>
      </w:r>
    </w:p>
    <w:p w14:paraId="6D97EAA5" w14:textId="77777777" w:rsidR="008407D6" w:rsidRDefault="008407D6" w:rsidP="008407D6">
      <w:pPr>
        <w:tabs>
          <w:tab w:val="left" w:pos="360"/>
        </w:tabs>
        <w:ind w:left="720" w:hanging="540"/>
        <w:jc w:val="both"/>
      </w:pPr>
      <w:r>
        <w:tab/>
        <w:t xml:space="preserve">a) megkeresésre, illetve saját kezdeményezésre tájékoztatást nyújthat az ellátást igénybe vevőt érintő legfontosabb alapjogok tekintetében, az intézmény kötelezettségeiről és az ellátást igénybe vevőt érintő jogokról, </w:t>
      </w:r>
    </w:p>
    <w:p w14:paraId="7811A92F" w14:textId="77777777" w:rsidR="008407D6" w:rsidRDefault="008407D6" w:rsidP="008407D6">
      <w:pPr>
        <w:tabs>
          <w:tab w:val="left" w:pos="360"/>
        </w:tabs>
        <w:ind w:left="720" w:hanging="540"/>
        <w:jc w:val="both"/>
      </w:pPr>
      <w:r>
        <w:tab/>
        <w:t>b)</w:t>
      </w:r>
      <w:r>
        <w:tab/>
        <w:t xml:space="preserve">Segíti az ellátást igénybe vevőt, törvényes képviselőjét az ellátással kapcsolatos kérdések, problémák megoldásában, szükség esetén segítséget nyújt az intézmény és az ellátást igénybe vevő között kialakult konfliktus megoldásában, </w:t>
      </w:r>
    </w:p>
    <w:p w14:paraId="589469FB" w14:textId="77777777" w:rsidR="008407D6" w:rsidRDefault="008407D6" w:rsidP="008407D6">
      <w:pPr>
        <w:tabs>
          <w:tab w:val="left" w:pos="360"/>
        </w:tabs>
        <w:ind w:left="720" w:hanging="540"/>
        <w:jc w:val="both"/>
      </w:pPr>
      <w:r>
        <w:tab/>
        <w:t>c)</w:t>
      </w:r>
      <w:r>
        <w:tab/>
        <w:t xml:space="preserve">Segít az ellátást igénybe vevőnek, törvényes képviselőjének panasza megfogalmazásában, kezdeményezheti annak kivizsgálását az intézmény vezetőjénél és fenntartójánál, segítséget nyújt a hatóságokhoz benyújtott kérelmek, beadványok megfogalmazásában, </w:t>
      </w:r>
    </w:p>
    <w:p w14:paraId="50B2B067" w14:textId="77777777" w:rsidR="008407D6" w:rsidRDefault="008407D6" w:rsidP="008407D6">
      <w:pPr>
        <w:tabs>
          <w:tab w:val="left" w:pos="360"/>
        </w:tabs>
        <w:ind w:left="720" w:hanging="540"/>
        <w:jc w:val="both"/>
      </w:pPr>
      <w:r>
        <w:tab/>
        <w:t>d) a jogviszony keletkezése és megszűnése, továbbá az áthelyezés kivételével eljárhat az intézményi ellátással kapcsolatosan az intézmény vezetőjénél, fenntartójánál, illetve az arra illetékes hatóságnál, és ennek során – írásbeli meghatalmazás alapján – képviselheti az ellátást igénybe vevőt, törvényes képviselőjét.</w:t>
      </w:r>
    </w:p>
    <w:p w14:paraId="722640AC" w14:textId="77777777" w:rsidR="008407D6" w:rsidRDefault="008407D6" w:rsidP="008407D6">
      <w:pPr>
        <w:jc w:val="both"/>
      </w:pPr>
    </w:p>
    <w:p w14:paraId="408BFDD8" w14:textId="77777777" w:rsidR="008407D6" w:rsidRDefault="008407D6" w:rsidP="008407D6">
      <w:pPr>
        <w:jc w:val="both"/>
      </w:pPr>
      <w:r>
        <w:t xml:space="preserve">Az ellátottjogi képviselő neve: </w:t>
      </w:r>
      <w:r>
        <w:rPr>
          <w:b/>
        </w:rPr>
        <w:t>Gál Antal</w:t>
      </w:r>
      <w:r>
        <w:t>,</w:t>
      </w:r>
    </w:p>
    <w:p w14:paraId="55962EF2" w14:textId="77777777" w:rsidR="008407D6" w:rsidRDefault="008407D6" w:rsidP="008407D6">
      <w:pPr>
        <w:jc w:val="both"/>
      </w:pPr>
      <w:r>
        <w:tab/>
      </w:r>
      <w:r>
        <w:tab/>
        <w:t xml:space="preserve">elérhetősége: </w:t>
      </w:r>
      <w:r>
        <w:tab/>
        <w:t>- levélcím:</w:t>
      </w:r>
      <w:r>
        <w:tab/>
        <w:t>Szentesi Családsegítő Központ</w:t>
      </w:r>
    </w:p>
    <w:p w14:paraId="7D93CDD5" w14:textId="77777777" w:rsidR="008407D6" w:rsidRDefault="008407D6" w:rsidP="008407D6">
      <w:pPr>
        <w:jc w:val="both"/>
      </w:pPr>
      <w:r>
        <w:tab/>
      </w:r>
      <w:r>
        <w:tab/>
      </w:r>
      <w:r>
        <w:tab/>
      </w:r>
      <w:r>
        <w:tab/>
      </w:r>
      <w:r>
        <w:tab/>
      </w:r>
      <w:r>
        <w:tab/>
        <w:t xml:space="preserve">6600 Szentes, </w:t>
      </w:r>
      <w:proofErr w:type="spellStart"/>
      <w:r>
        <w:t>Csallány</w:t>
      </w:r>
      <w:proofErr w:type="spellEnd"/>
      <w:r>
        <w:t xml:space="preserve"> Gábor part 1. sz.</w:t>
      </w:r>
    </w:p>
    <w:p w14:paraId="2A4C4F01" w14:textId="77777777" w:rsidR="008407D6" w:rsidRDefault="008407D6" w:rsidP="008407D6">
      <w:pPr>
        <w:jc w:val="both"/>
      </w:pPr>
      <w:r>
        <w:tab/>
      </w:r>
      <w:r>
        <w:tab/>
      </w:r>
      <w:r>
        <w:tab/>
      </w:r>
      <w:r>
        <w:tab/>
        <w:t>- mobiltelefonszám:</w:t>
      </w:r>
      <w:r>
        <w:tab/>
        <w:t>06-20/489-9608</w:t>
      </w:r>
    </w:p>
    <w:p w14:paraId="4C7F9F1F" w14:textId="77777777" w:rsidR="008407D6" w:rsidRDefault="008407D6" w:rsidP="008407D6">
      <w:pPr>
        <w:jc w:val="both"/>
      </w:pPr>
      <w:r>
        <w:tab/>
      </w:r>
      <w:r>
        <w:tab/>
      </w:r>
      <w:r>
        <w:tab/>
      </w:r>
      <w:r>
        <w:tab/>
        <w:t>- Fax:</w:t>
      </w:r>
      <w:r>
        <w:tab/>
      </w:r>
      <w:r>
        <w:tab/>
      </w:r>
      <w:r>
        <w:tab/>
        <w:t>06-63/561-529</w:t>
      </w:r>
    </w:p>
    <w:p w14:paraId="57084639" w14:textId="77777777" w:rsidR="008407D6" w:rsidRDefault="008407D6" w:rsidP="008407D6">
      <w:pPr>
        <w:jc w:val="both"/>
      </w:pPr>
      <w:r>
        <w:tab/>
      </w:r>
      <w:r>
        <w:tab/>
      </w:r>
      <w:r>
        <w:tab/>
      </w:r>
      <w:r>
        <w:tab/>
        <w:t>- e-mail:</w:t>
      </w:r>
      <w:r>
        <w:tab/>
      </w:r>
      <w:hyperlink r:id="rId5" w:history="1">
        <w:r>
          <w:rPr>
            <w:rStyle w:val="Hiperhivatkozs"/>
          </w:rPr>
          <w:t>galantal@cssk-szentes.hu</w:t>
        </w:r>
      </w:hyperlink>
    </w:p>
    <w:p w14:paraId="737ACA00" w14:textId="77777777" w:rsidR="008407D6" w:rsidRDefault="008407D6" w:rsidP="008407D6">
      <w:pPr>
        <w:jc w:val="both"/>
      </w:pPr>
      <w:r>
        <w:tab/>
      </w:r>
      <w:r>
        <w:tab/>
      </w:r>
      <w:r>
        <w:tab/>
      </w:r>
      <w:r>
        <w:tab/>
        <w:t>- fogadóóra:</w:t>
      </w:r>
      <w:r>
        <w:tab/>
        <w:t>Csongrád Megyei Önkormányzat</w:t>
      </w:r>
    </w:p>
    <w:p w14:paraId="48A46546" w14:textId="77777777" w:rsidR="008407D6" w:rsidRDefault="008407D6" w:rsidP="008407D6">
      <w:pPr>
        <w:jc w:val="both"/>
      </w:pPr>
      <w:r>
        <w:tab/>
      </w:r>
      <w:r>
        <w:tab/>
      </w:r>
      <w:r>
        <w:tab/>
      </w:r>
      <w:r>
        <w:tab/>
      </w:r>
      <w:r>
        <w:tab/>
      </w:r>
      <w:r>
        <w:tab/>
        <w:t xml:space="preserve">    Maros Menti Idősek Otthona</w:t>
      </w:r>
    </w:p>
    <w:p w14:paraId="65CE1142" w14:textId="77777777" w:rsidR="008407D6" w:rsidRDefault="008407D6" w:rsidP="008407D6">
      <w:pPr>
        <w:jc w:val="both"/>
      </w:pPr>
      <w:r>
        <w:tab/>
      </w:r>
      <w:r>
        <w:tab/>
      </w:r>
      <w:r>
        <w:tab/>
      </w:r>
      <w:r>
        <w:tab/>
      </w:r>
      <w:r>
        <w:tab/>
      </w:r>
      <w:r>
        <w:tab/>
        <w:t xml:space="preserve">    6900 Makó, Batthyány u. 23.</w:t>
      </w:r>
    </w:p>
    <w:p w14:paraId="2D790138" w14:textId="77777777" w:rsidR="008407D6" w:rsidRDefault="008407D6" w:rsidP="008407D6">
      <w:pPr>
        <w:tabs>
          <w:tab w:val="left" w:pos="360"/>
        </w:tabs>
        <w:jc w:val="both"/>
      </w:pPr>
      <w:r>
        <w:tab/>
      </w:r>
      <w:r>
        <w:tab/>
      </w:r>
      <w:r>
        <w:tab/>
      </w:r>
      <w:r>
        <w:tab/>
      </w:r>
      <w:r>
        <w:tab/>
      </w:r>
      <w:r>
        <w:tab/>
      </w:r>
      <w:r>
        <w:tab/>
        <w:t>Minden hó 4. keddje</w:t>
      </w:r>
      <w:r>
        <w:tab/>
        <w:t>9 – 12 óra</w:t>
      </w:r>
    </w:p>
    <w:p w14:paraId="16309EEF" w14:textId="77777777" w:rsidR="008407D6" w:rsidRDefault="008407D6" w:rsidP="008407D6">
      <w:pPr>
        <w:tabs>
          <w:tab w:val="left" w:pos="360"/>
        </w:tabs>
        <w:jc w:val="both"/>
      </w:pPr>
    </w:p>
    <w:p w14:paraId="624DE547" w14:textId="77777777" w:rsidR="008407D6" w:rsidRDefault="008407D6" w:rsidP="008407D6">
      <w:pPr>
        <w:rPr>
          <w:u w:val="single"/>
        </w:rPr>
      </w:pPr>
      <w:r>
        <w:rPr>
          <w:u w:val="single"/>
        </w:rPr>
        <w:t>9.) Az intézményi jogviszony megszűnése</w:t>
      </w:r>
    </w:p>
    <w:p w14:paraId="6161C64F" w14:textId="77777777" w:rsidR="008407D6" w:rsidRDefault="008407D6" w:rsidP="008407D6"/>
    <w:p w14:paraId="7F01A5A7" w14:textId="77777777" w:rsidR="008407D6" w:rsidRDefault="008407D6" w:rsidP="008407D6">
      <w:r>
        <w:t>9.1.) Az ellátásra jogosult intézményi jogviszonya megszűnik</w:t>
      </w:r>
    </w:p>
    <w:p w14:paraId="7D3CF984" w14:textId="77777777" w:rsidR="008407D6" w:rsidRDefault="008407D6" w:rsidP="008407D6">
      <w:pPr>
        <w:pStyle w:val="Szvegtrzs"/>
        <w:ind w:left="708"/>
        <w:rPr>
          <w:b w:val="0"/>
        </w:rPr>
      </w:pPr>
      <w:r>
        <w:rPr>
          <w:b w:val="0"/>
        </w:rPr>
        <w:t>a.) az intézmény jogutód nélküli megszűnésével, mely esetben az elhelyezésről a jegyző intézkedik,</w:t>
      </w:r>
    </w:p>
    <w:p w14:paraId="273D34EA" w14:textId="77777777" w:rsidR="008407D6" w:rsidRDefault="008407D6" w:rsidP="008407D6">
      <w:pPr>
        <w:ind w:firstLine="708"/>
        <w:jc w:val="both"/>
      </w:pPr>
      <w:proofErr w:type="spellStart"/>
      <w:r>
        <w:t>b.</w:t>
      </w:r>
      <w:proofErr w:type="spellEnd"/>
      <w:r>
        <w:t>) a határozott idejű intézményi elhelyezés esetén a megjelölt időtartam lejártával,</w:t>
      </w:r>
    </w:p>
    <w:p w14:paraId="7223C780" w14:textId="77777777" w:rsidR="008407D6" w:rsidRDefault="008407D6" w:rsidP="008407D6">
      <w:pPr>
        <w:pStyle w:val="Szvegtrzs"/>
        <w:ind w:left="708"/>
        <w:rPr>
          <w:b w:val="0"/>
        </w:rPr>
      </w:pPr>
      <w:r>
        <w:rPr>
          <w:b w:val="0"/>
        </w:rPr>
        <w:t>c.) a jogosultnak, illetve hozzátartozójának a jogviszony megszüntetésére vonatkozó bejelentését követő – a házirendben meghatározott – idő elteltével,</w:t>
      </w:r>
    </w:p>
    <w:p w14:paraId="61A9792D" w14:textId="77777777" w:rsidR="008407D6" w:rsidRDefault="008407D6" w:rsidP="008407D6">
      <w:pPr>
        <w:ind w:firstLine="708"/>
        <w:jc w:val="both"/>
      </w:pPr>
      <w:r>
        <w:t>d.) a jogosult halálával,</w:t>
      </w:r>
    </w:p>
    <w:p w14:paraId="3D9AA0F8" w14:textId="77777777" w:rsidR="008407D6" w:rsidRDefault="008407D6" w:rsidP="008407D6">
      <w:pPr>
        <w:ind w:left="708"/>
        <w:jc w:val="both"/>
      </w:pPr>
      <w:r>
        <w:t>e.) akkor, ha az intézményi elhelyezés feltételei már nem állnak fenn, vagy a jogosultat másik intézménybe kell elhelyezni, illetve intézményi elhelyezése nem indokolt, és végül</w:t>
      </w:r>
    </w:p>
    <w:p w14:paraId="701E19F7" w14:textId="77777777" w:rsidR="008407D6" w:rsidRDefault="008407D6" w:rsidP="008407D6">
      <w:pPr>
        <w:ind w:left="708"/>
        <w:jc w:val="both"/>
      </w:pPr>
      <w:r>
        <w:t>f.) az intézményt fenntartó megszüntetheti az intézményi jogviszonyt akkor, ha a jogosult a házirendet súlyosan megsérti, és/vagy – rendszeresen – nem tesz eleget személyi térítési díj fizetési kötelezettségének.</w:t>
      </w:r>
    </w:p>
    <w:p w14:paraId="4DD70AB2" w14:textId="77777777" w:rsidR="008407D6" w:rsidRDefault="008407D6" w:rsidP="008407D6">
      <w:pPr>
        <w:jc w:val="both"/>
      </w:pPr>
    </w:p>
    <w:p w14:paraId="4DC23324" w14:textId="77777777" w:rsidR="008407D6" w:rsidRDefault="008407D6" w:rsidP="008407D6">
      <w:pPr>
        <w:jc w:val="both"/>
      </w:pPr>
      <w:r>
        <w:t xml:space="preserve">Az intézményi jogviszony megszűnése esetén az intézmény vezetője értesíti a jogosultat, illetve törvényes képviselőjét a személyes használati tárgyak és a megőrzésre átvett értékek, vagyontárgyak elvitelének </w:t>
      </w:r>
      <w:proofErr w:type="spellStart"/>
      <w:r>
        <w:t>határidejéről</w:t>
      </w:r>
      <w:proofErr w:type="spellEnd"/>
      <w:r>
        <w:t>, rendjéről és feltételeiről.</w:t>
      </w:r>
    </w:p>
    <w:p w14:paraId="2E30DC2C" w14:textId="77777777" w:rsidR="008407D6" w:rsidRDefault="008407D6" w:rsidP="008407D6">
      <w:pPr>
        <w:jc w:val="both"/>
      </w:pPr>
    </w:p>
    <w:p w14:paraId="237B53A3" w14:textId="77777777" w:rsidR="008407D6" w:rsidRDefault="008407D6" w:rsidP="008407D6">
      <w:pPr>
        <w:jc w:val="both"/>
      </w:pPr>
      <w:r>
        <w:t>9.2.) Az intézményi jogviszony megszűnésekor a felek egymással elszámolnak, mely ügylet kiterjed:</w:t>
      </w:r>
    </w:p>
    <w:p w14:paraId="4D444AE9" w14:textId="77777777" w:rsidR="008407D6" w:rsidRDefault="008407D6" w:rsidP="008407D6">
      <w:pPr>
        <w:ind w:firstLine="708"/>
        <w:jc w:val="both"/>
      </w:pPr>
      <w:r>
        <w:t>- a fizetendő személyi térítési díjakra, ezek esetleges hátralékaira,</w:t>
      </w:r>
    </w:p>
    <w:p w14:paraId="4FFABD69" w14:textId="77777777" w:rsidR="008407D6" w:rsidRDefault="008407D6" w:rsidP="008407D6">
      <w:pPr>
        <w:ind w:left="708"/>
        <w:jc w:val="both"/>
      </w:pPr>
      <w:r>
        <w:t>- az intézmény tárgyi eszközeiben – szándékosan – okozott károkra, vagy elszámolási kötelezettséggel átvett eszközök hiányaira,</w:t>
      </w:r>
    </w:p>
    <w:p w14:paraId="61414D25" w14:textId="77777777" w:rsidR="008407D6" w:rsidRDefault="008407D6" w:rsidP="008407D6">
      <w:pPr>
        <w:ind w:left="708"/>
        <w:jc w:val="both"/>
      </w:pPr>
      <w:r>
        <w:t>- minden olyan dologra, melyek – az intézmény humán jellegével összeegyeztethetően – az intézményi jogviszony megszüntetéséhez okszerűen kapcsolódik.</w:t>
      </w:r>
    </w:p>
    <w:p w14:paraId="213962C7" w14:textId="77777777" w:rsidR="008407D6" w:rsidRDefault="008407D6" w:rsidP="008407D6">
      <w:pPr>
        <w:jc w:val="both"/>
      </w:pPr>
      <w:r>
        <w:t>Nem lehet bevonni az elszámolásba az intézményi jogviszony megszűnéséhez kapcsolódó jogi és adminisztratív költségeket.</w:t>
      </w:r>
    </w:p>
    <w:p w14:paraId="318F3A12" w14:textId="77777777" w:rsidR="008407D6" w:rsidRDefault="008407D6" w:rsidP="008407D6">
      <w:pPr>
        <w:jc w:val="both"/>
      </w:pPr>
    </w:p>
    <w:p w14:paraId="5EB38CD8" w14:textId="77777777" w:rsidR="008407D6" w:rsidRDefault="008407D6" w:rsidP="008407D6">
      <w:pPr>
        <w:jc w:val="both"/>
        <w:rPr>
          <w:u w:val="single"/>
        </w:rPr>
      </w:pPr>
      <w:r>
        <w:t xml:space="preserve">10.) </w:t>
      </w:r>
      <w:r>
        <w:rPr>
          <w:u w:val="single"/>
        </w:rPr>
        <w:t>A panasztétel lehetősége és kivizsgálási módja:</w:t>
      </w:r>
    </w:p>
    <w:p w14:paraId="292F1F2D" w14:textId="77777777" w:rsidR="008407D6" w:rsidRDefault="008407D6" w:rsidP="008407D6">
      <w:pPr>
        <w:jc w:val="both"/>
      </w:pPr>
      <w:r>
        <w:t xml:space="preserve">Az Érdekképviseleti Fórum megtárgyalja az intézményi ellátást </w:t>
      </w:r>
      <w:proofErr w:type="spellStart"/>
      <w:r>
        <w:t>igénybevevők</w:t>
      </w:r>
      <w:proofErr w:type="spellEnd"/>
      <w:r>
        <w:t xml:space="preserve"> panaszait – ide nem értve a jogviszony keletkezésével, megszüntetésével és az áthelyezéssel kapcsolatos panaszokat -, és intézkedést kezdeményez az intézményvezető felé.</w:t>
      </w:r>
    </w:p>
    <w:p w14:paraId="0FCBB99F" w14:textId="77777777" w:rsidR="008407D6" w:rsidRDefault="008407D6" w:rsidP="008407D6">
      <w:pPr>
        <w:jc w:val="both"/>
      </w:pPr>
      <w:r>
        <w:t>Az intézményvezető kötelessége minden panasz kivizsgálása, és a szükséges intézkedés megtétele.</w:t>
      </w:r>
    </w:p>
    <w:p w14:paraId="159CCC0D" w14:textId="77777777" w:rsidR="008407D6" w:rsidRDefault="008407D6" w:rsidP="008407D6">
      <w:pPr>
        <w:jc w:val="both"/>
      </w:pPr>
      <w:r>
        <w:t>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w:t>
      </w:r>
    </w:p>
    <w:p w14:paraId="3B4CC68B" w14:textId="77777777" w:rsidR="008407D6" w:rsidRDefault="008407D6" w:rsidP="008407D6">
      <w:pPr>
        <w:jc w:val="both"/>
      </w:pPr>
      <w:r>
        <w:t>Amennyiben az intézményvezető határidőn belül nem intézkedik, vagy a panasztevő nem ért egyet az intézkedéssel, az intézkedésre meghatározott idő lejárta után, illetve az intézkedés kézhezvételét követő nyolc napon belül az intézmény fenntartójához lehet fordulni.</w:t>
      </w:r>
    </w:p>
    <w:p w14:paraId="0B69A8B4" w14:textId="77777777" w:rsidR="008407D6" w:rsidRDefault="008407D6" w:rsidP="008407D6">
      <w:pPr>
        <w:jc w:val="both"/>
      </w:pPr>
    </w:p>
    <w:p w14:paraId="6F79AB93" w14:textId="77777777" w:rsidR="008407D6" w:rsidRDefault="008407D6" w:rsidP="008407D6">
      <w:pPr>
        <w:numPr>
          <w:ilvl w:val="0"/>
          <w:numId w:val="5"/>
        </w:numPr>
        <w:suppressAutoHyphens/>
        <w:jc w:val="both"/>
        <w:rPr>
          <w:u w:val="single"/>
        </w:rPr>
      </w:pPr>
      <w:r>
        <w:rPr>
          <w:u w:val="single"/>
        </w:rPr>
        <w:t xml:space="preserve">Az ellátást </w:t>
      </w:r>
      <w:proofErr w:type="spellStart"/>
      <w:r>
        <w:rPr>
          <w:u w:val="single"/>
        </w:rPr>
        <w:t>igénybevevő</w:t>
      </w:r>
      <w:proofErr w:type="spellEnd"/>
      <w:r>
        <w:rPr>
          <w:u w:val="single"/>
        </w:rPr>
        <w:t xml:space="preserve"> nyilatkozata halála esetére</w:t>
      </w:r>
    </w:p>
    <w:p w14:paraId="29B80A5C" w14:textId="77777777" w:rsidR="008407D6" w:rsidRDefault="008407D6" w:rsidP="008407D6">
      <w:pPr>
        <w:ind w:left="283"/>
        <w:jc w:val="both"/>
        <w:rPr>
          <w:u w:val="single"/>
        </w:rPr>
      </w:pPr>
    </w:p>
    <w:p w14:paraId="14722AE4" w14:textId="77777777" w:rsidR="008407D6" w:rsidRDefault="008407D6" w:rsidP="008407D6">
      <w:pPr>
        <w:spacing w:after="80"/>
        <w:ind w:left="15" w:hanging="45"/>
        <w:jc w:val="both"/>
      </w:pPr>
      <w:r>
        <w:t>Az ellátást igénybe vevő kijelenti, hogy van/nincs írásos végintézkedése. Amennyiben van írásos végintézkedése, úgy annak fellelhetősége:</w:t>
      </w:r>
    </w:p>
    <w:p w14:paraId="7AE41A88" w14:textId="77777777" w:rsidR="008407D6" w:rsidRDefault="008407D6" w:rsidP="008407D6">
      <w:pPr>
        <w:spacing w:after="80"/>
        <w:ind w:left="15" w:hanging="45"/>
      </w:pPr>
      <w:r>
        <w:t>………………………………………………………………………………………………..</w:t>
      </w:r>
    </w:p>
    <w:p w14:paraId="1BDACBF8" w14:textId="77777777" w:rsidR="008407D6" w:rsidRDefault="008407D6" w:rsidP="008407D6">
      <w:pPr>
        <w:spacing w:after="80"/>
        <w:ind w:firstLine="15"/>
        <w:rPr>
          <w:vertAlign w:val="superscript"/>
        </w:rPr>
      </w:pPr>
      <w:r>
        <w:t>Az ellátást igénybe vevő kijelenti, hogy eltemettetéséről ………………………………………………................................……………………</w:t>
      </w:r>
      <w:proofErr w:type="gramStart"/>
      <w:r>
        <w:t>…….</w:t>
      </w:r>
      <w:proofErr w:type="gramEnd"/>
      <w:r>
        <w:t>. (név, lakcím) hozzátartozó fog gondoskodni.</w:t>
      </w:r>
      <w:r>
        <w:rPr>
          <w:vertAlign w:val="superscript"/>
        </w:rPr>
        <w:t xml:space="preserve"> </w:t>
      </w:r>
    </w:p>
    <w:p w14:paraId="33CFA69C" w14:textId="77777777" w:rsidR="008407D6" w:rsidRDefault="008407D6" w:rsidP="008407D6">
      <w:pPr>
        <w:tabs>
          <w:tab w:val="left" w:pos="720"/>
        </w:tabs>
        <w:spacing w:after="80"/>
        <w:ind w:left="720" w:hanging="720"/>
      </w:pPr>
      <w:r>
        <w:lastRenderedPageBreak/>
        <w:t>A temetés helyét és módját illetően az ellátást igénybe vevő a következőket nyilatkozza:</w:t>
      </w:r>
    </w:p>
    <w:p w14:paraId="40378D62" w14:textId="77777777" w:rsidR="008407D6" w:rsidRDefault="008407D6" w:rsidP="008407D6">
      <w:pPr>
        <w:jc w:val="both"/>
      </w:pPr>
      <w:r>
        <w:t>………………………………………………………………………………………………..</w:t>
      </w:r>
    </w:p>
    <w:p w14:paraId="2E37B2DB" w14:textId="77777777" w:rsidR="008407D6" w:rsidRDefault="008407D6" w:rsidP="008407D6">
      <w:pPr>
        <w:jc w:val="both"/>
      </w:pPr>
      <w:r>
        <w:t>…..……………………………………………………………………………………………</w:t>
      </w:r>
    </w:p>
    <w:p w14:paraId="29D555A0" w14:textId="77777777" w:rsidR="008407D6" w:rsidRDefault="008407D6" w:rsidP="008407D6">
      <w:pPr>
        <w:jc w:val="both"/>
      </w:pPr>
      <w:r>
        <w:t>….…………………………………………………………………………………………….</w:t>
      </w:r>
    </w:p>
    <w:p w14:paraId="78429B56" w14:textId="77777777" w:rsidR="008407D6" w:rsidRDefault="008407D6" w:rsidP="008407D6">
      <w:pPr>
        <w:jc w:val="both"/>
      </w:pPr>
      <w:r>
        <w:t>………………………………………………………………………………………………..</w:t>
      </w:r>
    </w:p>
    <w:p w14:paraId="2E4E25A2" w14:textId="77777777" w:rsidR="008407D6" w:rsidRDefault="008407D6" w:rsidP="008407D6">
      <w:pPr>
        <w:jc w:val="both"/>
      </w:pPr>
    </w:p>
    <w:p w14:paraId="07068734" w14:textId="77777777" w:rsidR="008407D6" w:rsidRDefault="008407D6" w:rsidP="008407D6">
      <w:pPr>
        <w:suppressAutoHyphens/>
        <w:jc w:val="both"/>
        <w:rPr>
          <w:u w:val="single"/>
        </w:rPr>
      </w:pPr>
      <w:r>
        <w:rPr>
          <w:u w:val="single"/>
        </w:rPr>
        <w:t>12. A megállapodás módosítása:</w:t>
      </w:r>
    </w:p>
    <w:p w14:paraId="207D9715" w14:textId="77777777" w:rsidR="008407D6" w:rsidRDefault="008407D6" w:rsidP="008407D6">
      <w:pPr>
        <w:jc w:val="both"/>
        <w:rPr>
          <w:u w:val="single"/>
        </w:rPr>
      </w:pPr>
    </w:p>
    <w:p w14:paraId="0D19B528" w14:textId="77777777" w:rsidR="008407D6" w:rsidRDefault="008407D6" w:rsidP="008407D6">
      <w:pPr>
        <w:ind w:left="-30" w:firstLine="15"/>
        <w:jc w:val="both"/>
      </w:pPr>
      <w:r>
        <w:t>12.1. Jelen Megállapodás módosítására csak az intézmény vezetője és az ellátást igénybe vevő/törvényes képviselője közös megegyezése alapján kerülhet sor.</w:t>
      </w:r>
    </w:p>
    <w:p w14:paraId="2E477FAC" w14:textId="77777777" w:rsidR="008407D6" w:rsidRDefault="008407D6" w:rsidP="008407D6">
      <w:pPr>
        <w:ind w:left="-30" w:firstLine="15"/>
        <w:jc w:val="both"/>
      </w:pPr>
    </w:p>
    <w:p w14:paraId="07F9AF8C" w14:textId="77777777" w:rsidR="008407D6" w:rsidRDefault="008407D6" w:rsidP="008407D6">
      <w:pPr>
        <w:ind w:left="-32"/>
        <w:jc w:val="both"/>
      </w:pPr>
      <w:r>
        <w:t>12.2. A szociális intézmény kijelenti, hogy előre nem látható helyzetekben is minden elvárhatót megtesz, hogy a megállapodásból következő kötelezettségeit a lehető legjobban teljesítse.</w:t>
      </w:r>
    </w:p>
    <w:p w14:paraId="10D03AF8" w14:textId="77777777" w:rsidR="008407D6" w:rsidRDefault="008407D6" w:rsidP="008407D6">
      <w:pPr>
        <w:jc w:val="both"/>
      </w:pPr>
    </w:p>
    <w:p w14:paraId="1F72FCE9" w14:textId="77777777" w:rsidR="008407D6" w:rsidRDefault="008407D6" w:rsidP="008407D6">
      <w:pPr>
        <w:jc w:val="both"/>
      </w:pPr>
      <w:r>
        <w:t>12.3. A megállapodást aláíró felek kijelentik, hogy vitás kérdéseiket elsődlegesen tárgyalás útján kívánják rendezni.</w:t>
      </w:r>
    </w:p>
    <w:p w14:paraId="195D2EB2" w14:textId="77777777" w:rsidR="008407D6" w:rsidRDefault="008407D6" w:rsidP="008407D6">
      <w:pPr>
        <w:jc w:val="both"/>
      </w:pPr>
    </w:p>
    <w:p w14:paraId="26D5110C" w14:textId="77777777" w:rsidR="008407D6" w:rsidRDefault="008407D6" w:rsidP="008407D6">
      <w:pPr>
        <w:rPr>
          <w:u w:val="single"/>
        </w:rPr>
      </w:pPr>
      <w:r>
        <w:rPr>
          <w:u w:val="single"/>
        </w:rPr>
        <w:t>13. Befejező rendelkezések</w:t>
      </w:r>
    </w:p>
    <w:p w14:paraId="56FBBD8B" w14:textId="77777777" w:rsidR="008407D6" w:rsidRDefault="008407D6" w:rsidP="008407D6">
      <w:pPr>
        <w:jc w:val="center"/>
        <w:rPr>
          <w:b/>
        </w:rPr>
      </w:pPr>
    </w:p>
    <w:p w14:paraId="12A36294" w14:textId="77777777" w:rsidR="008407D6" w:rsidRDefault="008407D6" w:rsidP="008407D6">
      <w:pPr>
        <w:spacing w:after="120"/>
        <w:ind w:left="539" w:hanging="539"/>
        <w:jc w:val="both"/>
      </w:pPr>
      <w:r>
        <w:t>13.1. A Felek kijelentik, hogy a jelen Megállapodásban feltüntetett valamennyi adat a valóságnak megfelel.</w:t>
      </w:r>
    </w:p>
    <w:p w14:paraId="21097C84" w14:textId="77777777" w:rsidR="008407D6" w:rsidRDefault="008407D6" w:rsidP="008407D6">
      <w:pPr>
        <w:spacing w:after="120"/>
        <w:ind w:left="539" w:hanging="539"/>
        <w:jc w:val="both"/>
      </w:pPr>
      <w:r>
        <w:t>13.2. A szociális intézmény kijelenti, hogy előre nem látható helyzetekben is minden elvárhatót megtesz, hogy a megállapodásból következő kötelezettségeit lehető legjobban teljesítse.</w:t>
      </w:r>
    </w:p>
    <w:p w14:paraId="03FAA900" w14:textId="77777777" w:rsidR="008407D6" w:rsidRDefault="008407D6" w:rsidP="008407D6">
      <w:pPr>
        <w:spacing w:after="120"/>
        <w:ind w:left="539" w:hanging="539"/>
        <w:jc w:val="both"/>
      </w:pPr>
      <w:r>
        <w:tab/>
        <w:t>A megállapodást aláíró Felek kijelentik, hogy vitás kérdéseiket elsődlegesen tárgyalás útján kívánják rendezni.</w:t>
      </w:r>
    </w:p>
    <w:p w14:paraId="42321EB2" w14:textId="77777777" w:rsidR="008407D6" w:rsidRDefault="008407D6" w:rsidP="008407D6">
      <w:pPr>
        <w:spacing w:after="120"/>
        <w:ind w:left="539" w:hanging="539"/>
        <w:jc w:val="both"/>
      </w:pPr>
      <w:r>
        <w:t xml:space="preserve">13.3. Jelen Megállapodásban nem szabályozott kérdésekben a Polgári Törvénykönyv, továbbá a szociális ellátásokra vonatkozó, mindenkori hatályos jogszabályok rendelkezései az irányadóak. </w:t>
      </w:r>
    </w:p>
    <w:p w14:paraId="17D06743" w14:textId="77777777" w:rsidR="008407D6" w:rsidRDefault="008407D6" w:rsidP="008407D6">
      <w:pPr>
        <w:spacing w:after="120"/>
        <w:ind w:left="539" w:hanging="539"/>
        <w:jc w:val="both"/>
      </w:pPr>
      <w:r>
        <w:t>13.4. Jelen Megállapodás ……… (………………………) db, egymással szó szerint megegyező eredeti példányban készült.</w:t>
      </w:r>
    </w:p>
    <w:p w14:paraId="31162B97" w14:textId="77777777" w:rsidR="008407D6" w:rsidRDefault="008407D6" w:rsidP="008407D6">
      <w:pPr>
        <w:ind w:left="539" w:hanging="539"/>
        <w:jc w:val="both"/>
      </w:pPr>
      <w:r>
        <w:t xml:space="preserve">13.5. Jelen Megállapodás a Felek elolvasás és közös értelmezést követően, mint akaratukkal mindenben megegyezőt, </w:t>
      </w:r>
      <w:proofErr w:type="spellStart"/>
      <w:r>
        <w:t>helybenhagyólag</w:t>
      </w:r>
      <w:proofErr w:type="spellEnd"/>
      <w:r>
        <w:t xml:space="preserve"> írták alá.</w:t>
      </w:r>
    </w:p>
    <w:p w14:paraId="3A9306D0" w14:textId="77777777" w:rsidR="008407D6" w:rsidRDefault="008407D6" w:rsidP="008407D6">
      <w:pPr>
        <w:ind w:left="539" w:hanging="539"/>
        <w:jc w:val="both"/>
      </w:pPr>
    </w:p>
    <w:p w14:paraId="357933ED" w14:textId="77777777" w:rsidR="008407D6" w:rsidRDefault="008407D6" w:rsidP="008407D6">
      <w:pPr>
        <w:jc w:val="both"/>
      </w:pPr>
    </w:p>
    <w:p w14:paraId="05C9E730" w14:textId="77777777" w:rsidR="008407D6" w:rsidRDefault="008407D6" w:rsidP="008407D6">
      <w:pPr>
        <w:ind w:left="539" w:hanging="539"/>
        <w:jc w:val="both"/>
      </w:pPr>
      <w:r>
        <w:t>Kelt: ………………………………, 20...… ………………………</w:t>
      </w:r>
      <w:proofErr w:type="gramStart"/>
      <w:r>
        <w:t>…….</w:t>
      </w:r>
      <w:proofErr w:type="gramEnd"/>
      <w:r>
        <w:t>hó ……………....</w:t>
      </w:r>
    </w:p>
    <w:p w14:paraId="2DB6D8FB" w14:textId="77777777" w:rsidR="008407D6" w:rsidRDefault="008407D6" w:rsidP="008407D6">
      <w:pPr>
        <w:jc w:val="both"/>
      </w:pPr>
    </w:p>
    <w:p w14:paraId="5AAEE608" w14:textId="77777777" w:rsidR="008407D6" w:rsidRDefault="008407D6" w:rsidP="008407D6"/>
    <w:p w14:paraId="02BB9A60" w14:textId="77777777" w:rsidR="008407D6" w:rsidRDefault="008407D6" w:rsidP="008407D6">
      <w:r>
        <w:t>………………………………………..</w:t>
      </w:r>
      <w:r>
        <w:tab/>
      </w:r>
      <w:r>
        <w:tab/>
        <w:t>………………………………........</w:t>
      </w:r>
    </w:p>
    <w:p w14:paraId="721E03B4" w14:textId="77777777" w:rsidR="008407D6" w:rsidRDefault="008407D6" w:rsidP="008407D6">
      <w:pPr>
        <w:ind w:firstLine="708"/>
      </w:pPr>
      <w:r>
        <w:t>ellátást igénybe vevő</w:t>
      </w:r>
      <w:r>
        <w:tab/>
      </w:r>
      <w:r>
        <w:tab/>
      </w:r>
      <w:r>
        <w:tab/>
      </w:r>
      <w:r>
        <w:tab/>
      </w:r>
      <w:r>
        <w:tab/>
        <w:t>tartásra kötelezett</w:t>
      </w:r>
    </w:p>
    <w:p w14:paraId="0480FE64" w14:textId="77777777" w:rsidR="008407D6" w:rsidRDefault="008407D6" w:rsidP="008407D6">
      <w:pPr>
        <w:ind w:left="4248" w:firstLine="708"/>
      </w:pPr>
      <w:r>
        <w:t xml:space="preserve">      (vagy azt vállaló személy)</w:t>
      </w:r>
    </w:p>
    <w:p w14:paraId="63ABFF65" w14:textId="77777777" w:rsidR="008407D6" w:rsidRDefault="008407D6" w:rsidP="008407D6"/>
    <w:p w14:paraId="5871A0F4" w14:textId="77777777" w:rsidR="008407D6" w:rsidRDefault="008407D6" w:rsidP="008407D6"/>
    <w:p w14:paraId="1A3893A0" w14:textId="77777777" w:rsidR="008407D6" w:rsidRDefault="008407D6" w:rsidP="008407D6">
      <w:pPr>
        <w:jc w:val="center"/>
      </w:pPr>
      <w:r>
        <w:t>……………………………………….</w:t>
      </w:r>
    </w:p>
    <w:p w14:paraId="07841295" w14:textId="77777777" w:rsidR="008407D6" w:rsidRPr="00CB2F44" w:rsidRDefault="008407D6" w:rsidP="008407D6">
      <w:r>
        <w:rPr>
          <w:b/>
        </w:rPr>
        <w:tab/>
      </w:r>
      <w:r>
        <w:rPr>
          <w:b/>
        </w:rPr>
        <w:tab/>
      </w:r>
      <w:r>
        <w:rPr>
          <w:b/>
        </w:rPr>
        <w:tab/>
      </w:r>
      <w:r>
        <w:rPr>
          <w:b/>
        </w:rPr>
        <w:tab/>
        <w:t xml:space="preserve">     </w:t>
      </w:r>
      <w:r w:rsidRPr="00CB2F44">
        <w:t>ellátást nyújtó intézmény</w:t>
      </w:r>
    </w:p>
    <w:p w14:paraId="48E03DBA" w14:textId="77777777" w:rsidR="008407D6" w:rsidRDefault="008407D6"/>
    <w:sectPr w:rsidR="00840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9"/>
    <w:multiLevelType w:val="multilevel"/>
    <w:tmpl w:val="00000009"/>
    <w:name w:val="WW8Num9"/>
    <w:lvl w:ilvl="0">
      <w:start w:val="4"/>
      <w:numFmt w:val="decimal"/>
      <w:lvlText w:val="%1."/>
      <w:lvlJc w:val="left"/>
      <w:pPr>
        <w:tabs>
          <w:tab w:val="num" w:pos="283"/>
        </w:tabs>
        <w:ind w:left="283" w:hanging="283"/>
      </w:pPr>
    </w:lvl>
    <w:lvl w:ilvl="1">
      <w:start w:val="2"/>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4" w15:restartNumberingAfterBreak="0">
    <w:nsid w:val="0000000A"/>
    <w:multiLevelType w:val="multilevel"/>
    <w:tmpl w:val="0000000A"/>
    <w:name w:val="WW8Num10"/>
    <w:lvl w:ilvl="0">
      <w:start w:val="1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D6"/>
    <w:rsid w:val="00426A50"/>
    <w:rsid w:val="008407D6"/>
    <w:rsid w:val="00D23B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E52"/>
  <w15:chartTrackingRefBased/>
  <w15:docId w15:val="{F02F36BC-87BB-4028-AB41-B315915A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07D6"/>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8407D6"/>
    <w:pPr>
      <w:keepNext/>
      <w:jc w:val="center"/>
      <w:outlineLvl w:val="1"/>
    </w:pPr>
    <w:rPr>
      <w:b/>
    </w:rPr>
  </w:style>
  <w:style w:type="paragraph" w:styleId="Cmsor3">
    <w:name w:val="heading 3"/>
    <w:basedOn w:val="Norml"/>
    <w:next w:val="Norml"/>
    <w:link w:val="Cmsor3Char"/>
    <w:qFormat/>
    <w:rsid w:val="008407D6"/>
    <w:pPr>
      <w:keepNext/>
      <w:outlineLvl w:val="2"/>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407D6"/>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8407D6"/>
    <w:rPr>
      <w:rFonts w:ascii="Times New Roman" w:eastAsia="Times New Roman" w:hAnsi="Times New Roman" w:cs="Times New Roman"/>
      <w:b/>
      <w:sz w:val="24"/>
      <w:szCs w:val="20"/>
      <w:u w:val="single"/>
      <w:lang w:eastAsia="hu-HU"/>
    </w:rPr>
  </w:style>
  <w:style w:type="paragraph" w:styleId="Szvegtrzs">
    <w:name w:val="Body Text"/>
    <w:basedOn w:val="Norml"/>
    <w:link w:val="SzvegtrzsChar"/>
    <w:rsid w:val="008407D6"/>
    <w:pPr>
      <w:jc w:val="both"/>
    </w:pPr>
    <w:rPr>
      <w:b/>
    </w:rPr>
  </w:style>
  <w:style w:type="character" w:customStyle="1" w:styleId="SzvegtrzsChar">
    <w:name w:val="Szövegtörzs Char"/>
    <w:basedOn w:val="Bekezdsalapbettpusa"/>
    <w:link w:val="Szvegtrzs"/>
    <w:rsid w:val="008407D6"/>
    <w:rPr>
      <w:rFonts w:ascii="Times New Roman" w:eastAsia="Times New Roman" w:hAnsi="Times New Roman" w:cs="Times New Roman"/>
      <w:b/>
      <w:sz w:val="24"/>
      <w:szCs w:val="20"/>
      <w:lang w:eastAsia="hu-HU"/>
    </w:rPr>
  </w:style>
  <w:style w:type="character" w:styleId="Hiperhivatkozs">
    <w:name w:val="Hyperlink"/>
    <w:basedOn w:val="Bekezdsalapbettpusa"/>
    <w:rsid w:val="00840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antal@cssk-szente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2252</Words>
  <Characters>15545</Characters>
  <Application>Microsoft Office Word</Application>
  <DocSecurity>0</DocSecurity>
  <Lines>129</Lines>
  <Paragraphs>35</Paragraphs>
  <ScaleCrop>false</ScaleCrop>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2021-04-08T08:48:00Z</dcterms:created>
  <dcterms:modified xsi:type="dcterms:W3CDTF">2021-04-19T13:36:00Z</dcterms:modified>
</cp:coreProperties>
</file>