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822D" w14:textId="77777777" w:rsidR="00D0469E" w:rsidRDefault="00D0469E" w:rsidP="00D0469E">
      <w:pPr>
        <w:rPr>
          <w:szCs w:val="24"/>
        </w:rPr>
      </w:pPr>
      <w:r>
        <w:rPr>
          <w:szCs w:val="24"/>
        </w:rPr>
        <w:t>1/b számú melléklet a 7/2010. (V. 28.) ÖR. rendelethez</w:t>
      </w:r>
    </w:p>
    <w:p w14:paraId="10C8A77B" w14:textId="77777777" w:rsidR="00D0469E" w:rsidRDefault="00D0469E" w:rsidP="00D0469E">
      <w:pPr>
        <w:rPr>
          <w:szCs w:val="24"/>
        </w:rPr>
      </w:pPr>
    </w:p>
    <w:p w14:paraId="7CCDD6D2" w14:textId="77777777" w:rsidR="00D0469E" w:rsidRDefault="00D0469E" w:rsidP="00D0469E">
      <w:pPr>
        <w:pStyle w:val="Szvegtrzs3"/>
      </w:pPr>
    </w:p>
    <w:p w14:paraId="7FB73EE1" w14:textId="77777777" w:rsidR="00D0469E" w:rsidRDefault="00D0469E" w:rsidP="00D0469E">
      <w:pPr>
        <w:pStyle w:val="Cmsor2"/>
      </w:pPr>
      <w:r>
        <w:t xml:space="preserve">M E G Á L </w:t>
      </w:r>
      <w:proofErr w:type="spellStart"/>
      <w:r>
        <w:t>L</w:t>
      </w:r>
      <w:proofErr w:type="spellEnd"/>
      <w:r>
        <w:t xml:space="preserve"> A P O D Á S</w:t>
      </w:r>
    </w:p>
    <w:p w14:paraId="33F44309" w14:textId="77777777" w:rsidR="00D0469E" w:rsidRDefault="00D0469E" w:rsidP="00D0469E"/>
    <w:p w14:paraId="3CBC8F81" w14:textId="77777777" w:rsidR="00D0469E" w:rsidRDefault="00D0469E" w:rsidP="00D0469E">
      <w:pPr>
        <w:jc w:val="both"/>
      </w:pPr>
    </w:p>
    <w:p w14:paraId="28DA1C89" w14:textId="77777777" w:rsidR="00D0469E" w:rsidRDefault="00D0469E" w:rsidP="00D0469E">
      <w:pPr>
        <w:pStyle w:val="Szvegtrzs"/>
        <w:rPr>
          <w:b w:val="0"/>
        </w:rPr>
      </w:pPr>
      <w:r>
        <w:rPr>
          <w:b w:val="0"/>
        </w:rPr>
        <w:t xml:space="preserve">mely létrejött egyrészről a Csanádpalota </w:t>
      </w:r>
      <w:r w:rsidRPr="00493D68">
        <w:rPr>
          <w:b w:val="0"/>
        </w:rPr>
        <w:t>Város</w:t>
      </w:r>
      <w:r>
        <w:rPr>
          <w:b w:val="0"/>
        </w:rPr>
        <w:t xml:space="preserve"> Önkormányzata által fenntartott Alapszolgáltatási Központ és Gyermekjóléti Szolgálat</w:t>
      </w:r>
      <w:r>
        <w:t xml:space="preserve"> </w:t>
      </w:r>
      <w:r>
        <w:rPr>
          <w:b w:val="0"/>
        </w:rPr>
        <w:t>(Csanádpalota, Kálmány Lajos utca 9.) keretében ……</w:t>
      </w:r>
      <w:proofErr w:type="gramStart"/>
      <w:r>
        <w:rPr>
          <w:b w:val="0"/>
        </w:rPr>
        <w:t>…….</w:t>
      </w:r>
      <w:proofErr w:type="gramEnd"/>
      <w:r w:rsidRPr="00493D68">
        <w:rPr>
          <w:b w:val="0"/>
        </w:rPr>
        <w:t xml:space="preserve">…………………………………………………………. </w:t>
      </w:r>
      <w:r>
        <w:rPr>
          <w:b w:val="0"/>
        </w:rPr>
        <w:t>szám alatti székhelyen/telephelyen működő .................................................................... nappali ellátást nyújtó intézmény (a továbbiakban: ellátást nyújtó intézmény), másrészről</w:t>
      </w:r>
    </w:p>
    <w:p w14:paraId="528570FC" w14:textId="77777777" w:rsidR="00D0469E" w:rsidRDefault="00D0469E" w:rsidP="00D0469E">
      <w:pPr>
        <w:pStyle w:val="Szvegtrzs"/>
        <w:rPr>
          <w:b w:val="0"/>
        </w:rPr>
      </w:pPr>
    </w:p>
    <w:p w14:paraId="644C5CBF" w14:textId="77777777" w:rsidR="00D0469E" w:rsidRDefault="00D0469E" w:rsidP="00D0469E">
      <w:pPr>
        <w:pStyle w:val="Szvegtrzs"/>
        <w:rPr>
          <w:b w:val="0"/>
          <w:u w:val="single"/>
        </w:rPr>
      </w:pPr>
      <w:r>
        <w:rPr>
          <w:b w:val="0"/>
          <w:u w:val="single"/>
        </w:rPr>
        <w:t xml:space="preserve">a.) mint ellátást </w:t>
      </w:r>
      <w:proofErr w:type="spellStart"/>
      <w:r>
        <w:rPr>
          <w:b w:val="0"/>
          <w:u w:val="single"/>
        </w:rPr>
        <w:t>igénybevevő</w:t>
      </w:r>
      <w:proofErr w:type="spellEnd"/>
      <w:r>
        <w:rPr>
          <w:b w:val="0"/>
          <w:u w:val="single"/>
        </w:rPr>
        <w:t>:</w:t>
      </w:r>
    </w:p>
    <w:p w14:paraId="608EE620" w14:textId="77777777" w:rsidR="00D0469E" w:rsidRDefault="00D0469E" w:rsidP="00D0469E">
      <w:pPr>
        <w:pStyle w:val="Szvegtrzs"/>
        <w:rPr>
          <w:b w:val="0"/>
        </w:rPr>
      </w:pPr>
    </w:p>
    <w:p w14:paraId="651F3230" w14:textId="77777777" w:rsidR="00D0469E" w:rsidRDefault="00D0469E" w:rsidP="00D0469E">
      <w:pPr>
        <w:pStyle w:val="Szvegtrzs"/>
        <w:rPr>
          <w:b w:val="0"/>
        </w:rPr>
      </w:pPr>
      <w:r>
        <w:rPr>
          <w:b w:val="0"/>
        </w:rPr>
        <w:tab/>
        <w:t>- házassági családi és utóneve:</w:t>
      </w:r>
      <w:r>
        <w:rPr>
          <w:b w:val="0"/>
        </w:rPr>
        <w:tab/>
        <w:t>…………………………………………...........</w:t>
      </w:r>
    </w:p>
    <w:p w14:paraId="78D55019" w14:textId="77777777" w:rsidR="00D0469E" w:rsidRDefault="00D0469E" w:rsidP="00D0469E">
      <w:pPr>
        <w:pStyle w:val="Szvegtrzs"/>
        <w:rPr>
          <w:b w:val="0"/>
        </w:rPr>
      </w:pPr>
    </w:p>
    <w:p w14:paraId="2A6EC82B" w14:textId="77777777" w:rsidR="00D0469E" w:rsidRDefault="00D0469E" w:rsidP="00D0469E">
      <w:pPr>
        <w:pStyle w:val="Szvegtrzs"/>
        <w:rPr>
          <w:b w:val="0"/>
        </w:rPr>
      </w:pPr>
      <w:r>
        <w:rPr>
          <w:b w:val="0"/>
        </w:rPr>
        <w:tab/>
        <w:t>- születési családi és utóneve:</w:t>
      </w:r>
      <w:r>
        <w:rPr>
          <w:b w:val="0"/>
        </w:rPr>
        <w:tab/>
        <w:t>…………………………………………...........</w:t>
      </w:r>
    </w:p>
    <w:p w14:paraId="7701E179" w14:textId="77777777" w:rsidR="00D0469E" w:rsidRDefault="00D0469E" w:rsidP="00D0469E">
      <w:pPr>
        <w:pStyle w:val="Szvegtrzs"/>
        <w:rPr>
          <w:b w:val="0"/>
        </w:rPr>
      </w:pPr>
    </w:p>
    <w:p w14:paraId="1E33E694" w14:textId="77777777" w:rsidR="00D0469E" w:rsidRDefault="00D0469E" w:rsidP="00D0469E">
      <w:pPr>
        <w:pStyle w:val="Szvegtrzs"/>
        <w:rPr>
          <w:b w:val="0"/>
        </w:rPr>
      </w:pPr>
      <w:r>
        <w:rPr>
          <w:b w:val="0"/>
        </w:rPr>
        <w:tab/>
        <w:t>- lakcíme:</w:t>
      </w:r>
      <w:r>
        <w:rPr>
          <w:b w:val="0"/>
        </w:rPr>
        <w:tab/>
      </w:r>
      <w:r>
        <w:rPr>
          <w:b w:val="0"/>
        </w:rPr>
        <w:tab/>
      </w:r>
      <w:r>
        <w:rPr>
          <w:b w:val="0"/>
        </w:rPr>
        <w:tab/>
      </w:r>
      <w:r>
        <w:rPr>
          <w:b w:val="0"/>
        </w:rPr>
        <w:tab/>
        <w:t>…………………………………</w:t>
      </w:r>
      <w:proofErr w:type="gramStart"/>
      <w:r>
        <w:rPr>
          <w:b w:val="0"/>
        </w:rPr>
        <w:t>…….</w:t>
      </w:r>
      <w:proofErr w:type="gramEnd"/>
      <w:r>
        <w:rPr>
          <w:b w:val="0"/>
        </w:rPr>
        <w:t>………..</w:t>
      </w:r>
    </w:p>
    <w:p w14:paraId="48218CEA" w14:textId="77777777" w:rsidR="00D0469E" w:rsidRDefault="00D0469E" w:rsidP="00D0469E">
      <w:pPr>
        <w:pStyle w:val="Szvegtrzs"/>
        <w:rPr>
          <w:b w:val="0"/>
        </w:rPr>
      </w:pPr>
    </w:p>
    <w:p w14:paraId="4A27BBFB" w14:textId="77777777" w:rsidR="00D0469E" w:rsidRDefault="00D0469E" w:rsidP="00D0469E">
      <w:pPr>
        <w:pStyle w:val="Szvegtrzs"/>
        <w:rPr>
          <w:b w:val="0"/>
        </w:rPr>
      </w:pPr>
      <w:r>
        <w:rPr>
          <w:b w:val="0"/>
        </w:rPr>
        <w:tab/>
        <w:t>- telefonszáma:</w:t>
      </w:r>
      <w:r>
        <w:rPr>
          <w:b w:val="0"/>
        </w:rPr>
        <w:tab/>
      </w:r>
      <w:r>
        <w:rPr>
          <w:b w:val="0"/>
        </w:rPr>
        <w:tab/>
      </w:r>
      <w:proofErr w:type="gramStart"/>
      <w:r>
        <w:rPr>
          <w:b w:val="0"/>
        </w:rPr>
        <w:tab/>
        <w:t>..</w:t>
      </w:r>
      <w:proofErr w:type="gramEnd"/>
      <w:r>
        <w:rPr>
          <w:b w:val="0"/>
        </w:rPr>
        <w:t>………………………………….…................</w:t>
      </w:r>
    </w:p>
    <w:p w14:paraId="71637741" w14:textId="77777777" w:rsidR="00D0469E" w:rsidRDefault="00D0469E" w:rsidP="00D0469E">
      <w:pPr>
        <w:pStyle w:val="Szvegtrzs"/>
        <w:rPr>
          <w:b w:val="0"/>
        </w:rPr>
      </w:pPr>
    </w:p>
    <w:p w14:paraId="0FE2E81C" w14:textId="77777777" w:rsidR="00D0469E" w:rsidRDefault="00D0469E" w:rsidP="00D0469E">
      <w:pPr>
        <w:pStyle w:val="Szvegtrzs"/>
        <w:rPr>
          <w:b w:val="0"/>
        </w:rPr>
      </w:pPr>
      <w:r>
        <w:rPr>
          <w:b w:val="0"/>
        </w:rPr>
        <w:tab/>
        <w:t>- anyja neve:</w:t>
      </w:r>
      <w:r>
        <w:rPr>
          <w:b w:val="0"/>
        </w:rPr>
        <w:tab/>
      </w:r>
      <w:r>
        <w:rPr>
          <w:b w:val="0"/>
        </w:rPr>
        <w:tab/>
      </w:r>
      <w:r>
        <w:rPr>
          <w:b w:val="0"/>
        </w:rPr>
        <w:tab/>
      </w:r>
      <w:r>
        <w:rPr>
          <w:b w:val="0"/>
        </w:rPr>
        <w:tab/>
        <w:t>………………………………………...............</w:t>
      </w:r>
    </w:p>
    <w:p w14:paraId="0EEF3871" w14:textId="77777777" w:rsidR="00D0469E" w:rsidRDefault="00D0469E" w:rsidP="00D0469E"/>
    <w:p w14:paraId="0A54F85B" w14:textId="77777777" w:rsidR="00D0469E" w:rsidRDefault="00D0469E" w:rsidP="00D0469E">
      <w:r>
        <w:tab/>
        <w:t>- születési helye:</w:t>
      </w:r>
      <w:r>
        <w:tab/>
      </w:r>
      <w:r>
        <w:tab/>
      </w:r>
      <w:r>
        <w:tab/>
        <w:t>…………………………………………...........</w:t>
      </w:r>
    </w:p>
    <w:p w14:paraId="78C88276" w14:textId="77777777" w:rsidR="00D0469E" w:rsidRDefault="00D0469E" w:rsidP="00D0469E"/>
    <w:p w14:paraId="3F41ED0B" w14:textId="77777777" w:rsidR="00D0469E" w:rsidRDefault="00D0469E" w:rsidP="00D0469E">
      <w:r>
        <w:tab/>
        <w:t>- születési ideje:</w:t>
      </w:r>
      <w:r>
        <w:tab/>
      </w:r>
      <w:r>
        <w:tab/>
      </w:r>
      <w:r>
        <w:tab/>
        <w:t>………………………………………………...</w:t>
      </w:r>
    </w:p>
    <w:p w14:paraId="5F2F825B" w14:textId="77777777" w:rsidR="00D0469E" w:rsidRDefault="00D0469E" w:rsidP="00D0469E"/>
    <w:p w14:paraId="3CA8C236" w14:textId="77777777" w:rsidR="00D0469E" w:rsidRDefault="00D0469E" w:rsidP="00D0469E">
      <w:r>
        <w:tab/>
        <w:t>- személy igazolványának száma:</w:t>
      </w:r>
      <w:r>
        <w:tab/>
        <w:t>………………………………………………...</w:t>
      </w:r>
    </w:p>
    <w:p w14:paraId="312F73B3" w14:textId="77777777" w:rsidR="00D0469E" w:rsidRDefault="00D0469E" w:rsidP="00D0469E"/>
    <w:p w14:paraId="04766AF4" w14:textId="77777777" w:rsidR="00D0469E" w:rsidRDefault="00D0469E" w:rsidP="00D0469E">
      <w:r>
        <w:tab/>
        <w:t>- TAJ-száma:</w:t>
      </w:r>
      <w:r>
        <w:tab/>
      </w:r>
      <w:r>
        <w:tab/>
      </w:r>
      <w:r>
        <w:tab/>
      </w:r>
      <w:r>
        <w:tab/>
        <w:t>………………………………………………...</w:t>
      </w:r>
    </w:p>
    <w:p w14:paraId="4DF1CCB6" w14:textId="77777777" w:rsidR="00D0469E" w:rsidRDefault="00D0469E" w:rsidP="00D0469E"/>
    <w:p w14:paraId="50473330" w14:textId="77777777" w:rsidR="00D0469E" w:rsidRDefault="00D0469E" w:rsidP="00D0469E">
      <w:r>
        <w:tab/>
        <w:t>- nyugdíjas törzsszáma:</w:t>
      </w:r>
      <w:r>
        <w:tab/>
      </w:r>
      <w:r>
        <w:tab/>
        <w:t>…………………………………………...........</w:t>
      </w:r>
    </w:p>
    <w:p w14:paraId="5683A6CE" w14:textId="77777777" w:rsidR="00D0469E" w:rsidRDefault="00D0469E" w:rsidP="00D0469E"/>
    <w:p w14:paraId="13A31C08" w14:textId="77777777" w:rsidR="00D0469E" w:rsidRDefault="00D0469E" w:rsidP="00D0469E">
      <w:r>
        <w:t>Gondnokság alatt áll-e?</w:t>
      </w:r>
      <w:r>
        <w:tab/>
        <w:t>igen – nem</w:t>
      </w:r>
    </w:p>
    <w:p w14:paraId="737727A9" w14:textId="77777777" w:rsidR="00D0469E" w:rsidRDefault="00D0469E" w:rsidP="00D0469E">
      <w:r>
        <w:t>Amennyiben gondokság alatt áll:</w:t>
      </w:r>
      <w:r>
        <w:tab/>
        <w:t>korlátozó – kizáró</w:t>
      </w:r>
    </w:p>
    <w:p w14:paraId="3D39668C" w14:textId="77777777" w:rsidR="00D0469E" w:rsidRDefault="00D0469E" w:rsidP="00D0469E"/>
    <w:p w14:paraId="5E1FCEEA" w14:textId="77777777" w:rsidR="00D0469E" w:rsidRDefault="00D0469E" w:rsidP="00D0469E">
      <w:r>
        <w:t>Gondnoka neve:</w:t>
      </w:r>
      <w:r>
        <w:tab/>
        <w:t>…………………………………………………………………</w:t>
      </w:r>
      <w:proofErr w:type="gramStart"/>
      <w:r>
        <w:t>…….</w:t>
      </w:r>
      <w:proofErr w:type="gramEnd"/>
      <w:r>
        <w:t>.</w:t>
      </w:r>
    </w:p>
    <w:p w14:paraId="0551E0D8" w14:textId="77777777" w:rsidR="00D0469E" w:rsidRDefault="00D0469E" w:rsidP="00D0469E">
      <w:r>
        <w:t>Gondnoka címe:</w:t>
      </w:r>
      <w:r>
        <w:tab/>
        <w:t>…………………………………………………………………</w:t>
      </w:r>
      <w:proofErr w:type="gramStart"/>
      <w:r>
        <w:t>…….</w:t>
      </w:r>
      <w:proofErr w:type="gramEnd"/>
      <w:r>
        <w:t>.</w:t>
      </w:r>
    </w:p>
    <w:p w14:paraId="312B7F48" w14:textId="77777777" w:rsidR="00D0469E" w:rsidRDefault="00D0469E" w:rsidP="00D0469E"/>
    <w:p w14:paraId="6CBECB90" w14:textId="77777777" w:rsidR="00D0469E" w:rsidRDefault="00D0469E" w:rsidP="00D0469E">
      <w:r>
        <w:t>között, alulírott napon, az alábbi feltételek szerint:</w:t>
      </w:r>
    </w:p>
    <w:p w14:paraId="6E944E6B" w14:textId="77777777" w:rsidR="00D0469E" w:rsidRDefault="00D0469E" w:rsidP="00D0469E"/>
    <w:p w14:paraId="4A91497E" w14:textId="77777777" w:rsidR="00D0469E" w:rsidRDefault="00D0469E" w:rsidP="00D0469E">
      <w:pPr>
        <w:jc w:val="center"/>
        <w:rPr>
          <w:u w:val="single"/>
        </w:rPr>
      </w:pPr>
    </w:p>
    <w:p w14:paraId="42BD52E5" w14:textId="77777777" w:rsidR="00D0469E" w:rsidRDefault="00D0469E" w:rsidP="00D0469E">
      <w:pPr>
        <w:jc w:val="center"/>
        <w:rPr>
          <w:u w:val="single"/>
        </w:rPr>
      </w:pPr>
      <w:r>
        <w:rPr>
          <w:u w:val="single"/>
        </w:rPr>
        <w:t>I.) A megállapodás tárgya</w:t>
      </w:r>
    </w:p>
    <w:p w14:paraId="7421F926" w14:textId="77777777" w:rsidR="00D0469E" w:rsidRDefault="00D0469E" w:rsidP="00D0469E"/>
    <w:p w14:paraId="56601E77" w14:textId="77777777" w:rsidR="00D0469E" w:rsidRDefault="00D0469E" w:rsidP="00D0469E">
      <w:pPr>
        <w:pStyle w:val="Szvegtrzs"/>
        <w:rPr>
          <w:b w:val="0"/>
        </w:rPr>
      </w:pPr>
      <w:r>
        <w:rPr>
          <w:b w:val="0"/>
        </w:rPr>
        <w:t xml:space="preserve">1.) A szociális ellátást nyújtó intézmény fenntartója, Csanádpalota </w:t>
      </w:r>
      <w:r w:rsidRPr="00054400">
        <w:rPr>
          <w:b w:val="0"/>
        </w:rPr>
        <w:t>Város</w:t>
      </w:r>
      <w:r>
        <w:rPr>
          <w:b w:val="0"/>
        </w:rPr>
        <w:t xml:space="preserve"> Önkormányzata ………………………………………………</w:t>
      </w:r>
      <w:proofErr w:type="gramStart"/>
      <w:r>
        <w:rPr>
          <w:b w:val="0"/>
        </w:rPr>
        <w:t>…….</w:t>
      </w:r>
      <w:proofErr w:type="gramEnd"/>
      <w:r>
        <w:rPr>
          <w:b w:val="0"/>
        </w:rPr>
        <w:t>. 9. szám alatt személyes gondoskodás keretébe tartozó, nappali ellátást nyújtó intézményt működtet.</w:t>
      </w:r>
    </w:p>
    <w:p w14:paraId="407D9837" w14:textId="77777777" w:rsidR="00D0469E" w:rsidRDefault="00D0469E" w:rsidP="00D0469E">
      <w:pPr>
        <w:pStyle w:val="Szvegtrzs"/>
        <w:rPr>
          <w:b w:val="0"/>
        </w:rPr>
      </w:pPr>
    </w:p>
    <w:p w14:paraId="2D455FC8" w14:textId="77777777" w:rsidR="00D0469E" w:rsidRDefault="00D0469E" w:rsidP="00D0469E">
      <w:pPr>
        <w:pStyle w:val="Szvegtrzs"/>
        <w:rPr>
          <w:b w:val="0"/>
        </w:rPr>
      </w:pPr>
      <w:r>
        <w:rPr>
          <w:b w:val="0"/>
        </w:rPr>
        <w:lastRenderedPageBreak/>
        <w:t>2.) Az intézmény a szociális igazgatásról és szociális ellátásokról szóló 1993. évi III. törvény szerinti ellátást biztosítja, a vonatkozó jogszabályokban és a jelen megállapodásban szabályozott módon, az ellátott igényének és egészségi állapotának figyelembevételével.</w:t>
      </w:r>
    </w:p>
    <w:p w14:paraId="5978416A" w14:textId="77777777" w:rsidR="00D0469E" w:rsidRDefault="00D0469E" w:rsidP="00D0469E">
      <w:pPr>
        <w:pStyle w:val="Szvegtrzs"/>
        <w:rPr>
          <w:b w:val="0"/>
        </w:rPr>
      </w:pPr>
    </w:p>
    <w:p w14:paraId="75725D77" w14:textId="77777777" w:rsidR="00D0469E" w:rsidRDefault="00D0469E" w:rsidP="00D0469E">
      <w:pPr>
        <w:pStyle w:val="Szvegtrzs"/>
        <w:rPr>
          <w:b w:val="0"/>
        </w:rPr>
      </w:pPr>
      <w:r>
        <w:rPr>
          <w:b w:val="0"/>
        </w:rPr>
        <w:t>3.) Az intézmény az ellátást ……</w:t>
      </w:r>
      <w:proofErr w:type="gramStart"/>
      <w:r>
        <w:rPr>
          <w:b w:val="0"/>
        </w:rPr>
        <w:t>…….</w:t>
      </w:r>
      <w:proofErr w:type="gramEnd"/>
      <w:r>
        <w:rPr>
          <w:b w:val="0"/>
        </w:rPr>
        <w:t>. év ……………………… hó …… napjától kezdődően határozott időre: ……</w:t>
      </w:r>
      <w:proofErr w:type="gramStart"/>
      <w:r>
        <w:rPr>
          <w:b w:val="0"/>
        </w:rPr>
        <w:t>…….</w:t>
      </w:r>
      <w:proofErr w:type="gramEnd"/>
      <w:r>
        <w:rPr>
          <w:b w:val="0"/>
        </w:rPr>
        <w:t xml:space="preserve">. év ……………………… hó </w:t>
      </w:r>
      <w:proofErr w:type="gramStart"/>
      <w:r>
        <w:rPr>
          <w:b w:val="0"/>
        </w:rPr>
        <w:t>…….</w:t>
      </w:r>
      <w:proofErr w:type="gramEnd"/>
      <w:r>
        <w:rPr>
          <w:b w:val="0"/>
        </w:rPr>
        <w:t>. napig vagy határozatlan időre biztosítja.</w:t>
      </w:r>
    </w:p>
    <w:p w14:paraId="3F7895E4" w14:textId="77777777" w:rsidR="00D0469E" w:rsidRDefault="00D0469E" w:rsidP="00D0469E"/>
    <w:p w14:paraId="101B28D1" w14:textId="77777777" w:rsidR="00D0469E" w:rsidRDefault="00D0469E" w:rsidP="00D0469E">
      <w:pPr>
        <w:pStyle w:val="Cmsor3"/>
        <w:jc w:val="center"/>
        <w:rPr>
          <w:b w:val="0"/>
          <w:szCs w:val="24"/>
        </w:rPr>
      </w:pPr>
      <w:r>
        <w:rPr>
          <w:b w:val="0"/>
          <w:szCs w:val="24"/>
        </w:rPr>
        <w:t>II.) Szolgáltatások és fizetési kötelezettség</w:t>
      </w:r>
    </w:p>
    <w:p w14:paraId="7CF99D5C" w14:textId="77777777" w:rsidR="00D0469E" w:rsidRDefault="00D0469E" w:rsidP="00D0469E"/>
    <w:p w14:paraId="0F16BE8C" w14:textId="77777777" w:rsidR="00D0469E" w:rsidRDefault="00D0469E" w:rsidP="00D0469E">
      <w:pPr>
        <w:rPr>
          <w:u w:val="single"/>
        </w:rPr>
      </w:pPr>
      <w:r>
        <w:rPr>
          <w:u w:val="single"/>
        </w:rPr>
        <w:t>4.) A felek tájékoztatási kötelezettsége</w:t>
      </w:r>
    </w:p>
    <w:p w14:paraId="7698B887" w14:textId="77777777" w:rsidR="00D0469E" w:rsidRDefault="00D0469E" w:rsidP="00D0469E"/>
    <w:p w14:paraId="5BEC11AC" w14:textId="77777777" w:rsidR="00D0469E" w:rsidRDefault="00D0469E" w:rsidP="00D0469E">
      <w:r>
        <w:t xml:space="preserve">4.1.) Az intézménybe való felvételkor az intézmény tájékoztatta az ellátást igénybe vevőt </w:t>
      </w:r>
    </w:p>
    <w:p w14:paraId="0A6ECC6E" w14:textId="77777777" w:rsidR="00D0469E" w:rsidRDefault="00D0469E" w:rsidP="00D0469E">
      <w:r>
        <w:t>és hozzátartozóját</w:t>
      </w:r>
    </w:p>
    <w:p w14:paraId="57A53C60" w14:textId="77777777" w:rsidR="00D0469E" w:rsidRDefault="00D0469E" w:rsidP="00D0469E">
      <w:pPr>
        <w:ind w:firstLine="708"/>
      </w:pPr>
      <w:r>
        <w:t>- az intézményben biztosított ellátás tartamáról és feltételeiről,</w:t>
      </w:r>
    </w:p>
    <w:p w14:paraId="790A135A" w14:textId="77777777" w:rsidR="00D0469E" w:rsidRDefault="00D0469E" w:rsidP="00D0469E">
      <w:pPr>
        <w:ind w:firstLine="708"/>
      </w:pPr>
      <w:r>
        <w:t>- az intézmény által vezetett nyilvántartásokról,</w:t>
      </w:r>
    </w:p>
    <w:p w14:paraId="129553CB" w14:textId="77777777" w:rsidR="00D0469E" w:rsidRPr="00054400" w:rsidRDefault="00D0469E" w:rsidP="00D0469E">
      <w:pPr>
        <w:pStyle w:val="Szvegtrzs"/>
        <w:ind w:left="708"/>
        <w:rPr>
          <w:b w:val="0"/>
        </w:rPr>
      </w:pPr>
      <w:r w:rsidRPr="00054400">
        <w:rPr>
          <w:b w:val="0"/>
        </w:rPr>
        <w:t>- az ellátottjogi képviselő működéséről, a panaszjog gyakorlásának módjáról,</w:t>
      </w:r>
    </w:p>
    <w:p w14:paraId="05BC3C09" w14:textId="77777777" w:rsidR="00D0469E" w:rsidRDefault="00D0469E" w:rsidP="00D0469E">
      <w:pPr>
        <w:pStyle w:val="Szvegtrzs"/>
        <w:ind w:left="708"/>
        <w:rPr>
          <w:b w:val="0"/>
        </w:rPr>
      </w:pPr>
      <w:r>
        <w:rPr>
          <w:b w:val="0"/>
        </w:rPr>
        <w:t>- az intézményi házirendről, melynek egy példánya az ellátást igénybe vevő számára átadásra került, egy példánya pedig az ellátást igénybe vevő által aláírva a megállapodás mellékletét képezi,</w:t>
      </w:r>
    </w:p>
    <w:p w14:paraId="2157DBF8" w14:textId="77777777" w:rsidR="00D0469E" w:rsidRDefault="00D0469E" w:rsidP="00D0469E">
      <w:pPr>
        <w:pStyle w:val="Szvegtrzs"/>
        <w:ind w:left="708"/>
        <w:rPr>
          <w:b w:val="0"/>
        </w:rPr>
      </w:pPr>
      <w:r>
        <w:rPr>
          <w:b w:val="0"/>
        </w:rPr>
        <w:t>- az intézménybe való felvételhez szükséges okiratokról, a személyes megjelenésre vonatkozó szabályokról és más, jogszabályban meghatározott feltételekről.</w:t>
      </w:r>
    </w:p>
    <w:p w14:paraId="429E837F" w14:textId="77777777" w:rsidR="00D0469E" w:rsidRDefault="00D0469E" w:rsidP="00D0469E"/>
    <w:p w14:paraId="56278723" w14:textId="77777777" w:rsidR="00D0469E" w:rsidRDefault="00D0469E" w:rsidP="00D0469E">
      <w:r>
        <w:t>4.2.) A jogosult és hozzátartozója az intézménybe való felvételkor köteles nyilatkozni:</w:t>
      </w:r>
    </w:p>
    <w:p w14:paraId="4578280D" w14:textId="77777777" w:rsidR="00D0469E" w:rsidRDefault="00D0469E" w:rsidP="00D0469E">
      <w:pPr>
        <w:ind w:firstLine="708"/>
      </w:pPr>
      <w:r>
        <w:t>- a tájékoztatásban foglaltak tudomásulvételéről, és annak tiszteletben tartásáról,</w:t>
      </w:r>
    </w:p>
    <w:p w14:paraId="2DA54880" w14:textId="77777777" w:rsidR="00D0469E" w:rsidRDefault="00D0469E" w:rsidP="00D0469E">
      <w:pPr>
        <w:pStyle w:val="Szvegtrzs"/>
        <w:ind w:left="708"/>
        <w:rPr>
          <w:b w:val="0"/>
        </w:rPr>
      </w:pPr>
      <w:r>
        <w:rPr>
          <w:b w:val="0"/>
        </w:rPr>
        <w:t>- arról, hogy a szociális ellátásra való jogosultság feltételeiben és a jogosult, továbbá a közeli hozzátartozója személyazonosító adataiban beállott változásokról haladéktalanul tájékoztatni fogja az intézmény vezetőjét,</w:t>
      </w:r>
    </w:p>
    <w:p w14:paraId="38DB1ECE" w14:textId="77777777" w:rsidR="00D0469E" w:rsidRDefault="00D0469E" w:rsidP="00D0469E">
      <w:pPr>
        <w:pStyle w:val="Szvegtrzs"/>
        <w:ind w:left="708"/>
        <w:rPr>
          <w:b w:val="0"/>
        </w:rPr>
      </w:pPr>
      <w:r>
        <w:rPr>
          <w:b w:val="0"/>
        </w:rPr>
        <w:t>- minden olyan körülményről, amely a személyi térítési díj megállapításához szükséges,</w:t>
      </w:r>
    </w:p>
    <w:p w14:paraId="4939A98A" w14:textId="77777777" w:rsidR="00D0469E" w:rsidRDefault="00D0469E" w:rsidP="00D0469E">
      <w:pPr>
        <w:pStyle w:val="Szvegtrzs"/>
        <w:ind w:left="708"/>
        <w:rPr>
          <w:b w:val="0"/>
        </w:rPr>
      </w:pPr>
      <w:r>
        <w:rPr>
          <w:b w:val="0"/>
        </w:rPr>
        <w:t>- arról, hogy nem szenved közösségre veszélyes fertőző vagy pszichiátriai betegségben, és alkalmazkodik a közösségi életvitelhez,</w:t>
      </w:r>
    </w:p>
    <w:p w14:paraId="4429F1C4" w14:textId="77777777" w:rsidR="00D0469E" w:rsidRDefault="00D0469E" w:rsidP="00D0469E">
      <w:pPr>
        <w:pStyle w:val="Szvegtrzs"/>
        <w:ind w:left="708"/>
        <w:rPr>
          <w:b w:val="0"/>
        </w:rPr>
      </w:pPr>
      <w:r>
        <w:rPr>
          <w:b w:val="0"/>
        </w:rPr>
        <w:t>- minden olyan dologról, ami az intézményi jogviszony létesítését, fenntartását, illetve megszűnését befolyásolhatja, vagy azt más okból fontosnak tartja.</w:t>
      </w:r>
    </w:p>
    <w:p w14:paraId="182CD5DB" w14:textId="77777777" w:rsidR="00D0469E" w:rsidRDefault="00D0469E" w:rsidP="00D0469E">
      <w:pPr>
        <w:pStyle w:val="Szvegtrzs"/>
        <w:rPr>
          <w:b w:val="0"/>
        </w:rPr>
      </w:pPr>
    </w:p>
    <w:p w14:paraId="0B14EA62" w14:textId="77777777" w:rsidR="00D0469E" w:rsidRDefault="00D0469E" w:rsidP="00D0469E">
      <w:pPr>
        <w:pStyle w:val="Szvegtrzs"/>
        <w:rPr>
          <w:b w:val="0"/>
        </w:rPr>
      </w:pPr>
      <w:r>
        <w:rPr>
          <w:b w:val="0"/>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 összegének megfizetésére.)</w:t>
      </w:r>
    </w:p>
    <w:p w14:paraId="3C707171" w14:textId="77777777" w:rsidR="00D0469E" w:rsidRDefault="00D0469E" w:rsidP="00D0469E">
      <w:pPr>
        <w:pStyle w:val="Szvegtrzs"/>
        <w:rPr>
          <w:b w:val="0"/>
        </w:rPr>
      </w:pPr>
    </w:p>
    <w:p w14:paraId="40BCCC99" w14:textId="77777777" w:rsidR="00D0469E" w:rsidRDefault="00D0469E" w:rsidP="00D0469E">
      <w:pPr>
        <w:pStyle w:val="Szvegtrzs"/>
        <w:rPr>
          <w:b w:val="0"/>
        </w:rPr>
      </w:pPr>
      <w:r>
        <w:rPr>
          <w:b w:val="0"/>
        </w:rPr>
        <w:t xml:space="preserve">4.3.) Az intézmény vezetője köteles értesíteni, illetve tájékoztatni a jogosultat </w:t>
      </w:r>
    </w:p>
    <w:p w14:paraId="2601ED8A" w14:textId="77777777" w:rsidR="00D0469E" w:rsidRDefault="00D0469E" w:rsidP="00D0469E">
      <w:pPr>
        <w:pStyle w:val="Szvegtrzs"/>
        <w:numPr>
          <w:ilvl w:val="0"/>
          <w:numId w:val="6"/>
        </w:numPr>
        <w:rPr>
          <w:b w:val="0"/>
        </w:rPr>
      </w:pPr>
      <w:r>
        <w:rPr>
          <w:b w:val="0"/>
        </w:rPr>
        <w:t>az ellátás biztosításában felmerült akadályoztatásról, az ellátás ideiglenes szüneteltetéséről,</w:t>
      </w:r>
    </w:p>
    <w:p w14:paraId="33028673" w14:textId="77777777" w:rsidR="00D0469E" w:rsidRDefault="00D0469E" w:rsidP="00D0469E">
      <w:pPr>
        <w:pStyle w:val="Szvegtrzs"/>
        <w:numPr>
          <w:ilvl w:val="0"/>
          <w:numId w:val="6"/>
        </w:numPr>
        <w:rPr>
          <w:b w:val="0"/>
        </w:rPr>
      </w:pPr>
      <w:r>
        <w:rPr>
          <w:b w:val="0"/>
        </w:rPr>
        <w:t>a díjfizetési hátralék következményeiről, valamint a behajtás érdekében kezdeményezett intézkedésről.</w:t>
      </w:r>
    </w:p>
    <w:p w14:paraId="02ECAFEA" w14:textId="77777777" w:rsidR="00D0469E" w:rsidRDefault="00D0469E" w:rsidP="00D0469E">
      <w:pPr>
        <w:pStyle w:val="Szvegtrzs"/>
        <w:rPr>
          <w:b w:val="0"/>
        </w:rPr>
      </w:pPr>
    </w:p>
    <w:p w14:paraId="4D255815" w14:textId="77777777" w:rsidR="00D0469E" w:rsidRDefault="00D0469E" w:rsidP="00D0469E">
      <w:pPr>
        <w:pStyle w:val="Szvegtrzs"/>
        <w:rPr>
          <w:b w:val="0"/>
          <w:u w:val="single"/>
        </w:rPr>
      </w:pPr>
      <w:r>
        <w:rPr>
          <w:b w:val="0"/>
          <w:u w:val="single"/>
        </w:rPr>
        <w:t>5.) Az intézmény a következő szolgáltatásokat nyújtja:</w:t>
      </w:r>
    </w:p>
    <w:p w14:paraId="2CB100B0" w14:textId="77777777" w:rsidR="00D0469E" w:rsidRDefault="00D0469E" w:rsidP="00D0469E">
      <w:pPr>
        <w:pStyle w:val="Szvegtrzs"/>
        <w:ind w:firstLine="708"/>
        <w:rPr>
          <w:b w:val="0"/>
        </w:rPr>
      </w:pPr>
      <w:r>
        <w:rPr>
          <w:b w:val="0"/>
        </w:rPr>
        <w:t>- nappali tartózkodás biztosítása,</w:t>
      </w:r>
    </w:p>
    <w:p w14:paraId="1D742F5D" w14:textId="77777777" w:rsidR="00D0469E" w:rsidRDefault="00D0469E" w:rsidP="00D0469E">
      <w:pPr>
        <w:pStyle w:val="Szvegtrzs"/>
        <w:ind w:left="708"/>
        <w:rPr>
          <w:b w:val="0"/>
        </w:rPr>
      </w:pPr>
      <w:r>
        <w:rPr>
          <w:b w:val="0"/>
        </w:rPr>
        <w:t>- szükség szerint az alapvető higiéniai szükségletek kielégítését (tisztálkodás, a ruházat mosása) a házirendben meghatározott módon,</w:t>
      </w:r>
    </w:p>
    <w:p w14:paraId="0D49CAF2" w14:textId="77777777" w:rsidR="00D0469E" w:rsidRDefault="00D0469E" w:rsidP="00D0469E">
      <w:pPr>
        <w:pStyle w:val="Szvegtrzs"/>
        <w:ind w:left="708"/>
        <w:rPr>
          <w:b w:val="0"/>
        </w:rPr>
      </w:pPr>
      <w:r>
        <w:rPr>
          <w:b w:val="0"/>
        </w:rPr>
        <w:t>- az ellátást igénybe vevő mentális gondozása, egészségügyi ellátás heti egy alkalommal,</w:t>
      </w:r>
    </w:p>
    <w:p w14:paraId="62FB5651" w14:textId="77777777" w:rsidR="00D0469E" w:rsidRDefault="00D0469E" w:rsidP="00D0469E">
      <w:pPr>
        <w:pStyle w:val="Szvegtrzs"/>
        <w:ind w:left="708"/>
        <w:rPr>
          <w:b w:val="0"/>
        </w:rPr>
      </w:pPr>
      <w:r>
        <w:rPr>
          <w:b w:val="0"/>
        </w:rPr>
        <w:lastRenderedPageBreak/>
        <w:t>- hivatalos ügyek intézésének segítése,</w:t>
      </w:r>
    </w:p>
    <w:p w14:paraId="5F2B484D" w14:textId="77777777" w:rsidR="00D0469E" w:rsidRDefault="00D0469E" w:rsidP="00D0469E">
      <w:pPr>
        <w:pStyle w:val="Szvegtrzs"/>
        <w:ind w:firstLine="708"/>
        <w:rPr>
          <w:b w:val="0"/>
        </w:rPr>
      </w:pPr>
      <w:r>
        <w:rPr>
          <w:b w:val="0"/>
        </w:rPr>
        <w:t>- szabadidős programok, kirándulások szervezése,</w:t>
      </w:r>
    </w:p>
    <w:p w14:paraId="1A819AE0" w14:textId="77777777" w:rsidR="00D0469E" w:rsidRDefault="00D0469E" w:rsidP="00D0469E">
      <w:pPr>
        <w:pStyle w:val="Szvegtrzs"/>
        <w:ind w:firstLine="708"/>
        <w:rPr>
          <w:b w:val="0"/>
        </w:rPr>
      </w:pPr>
      <w:r>
        <w:rPr>
          <w:b w:val="0"/>
        </w:rPr>
        <w:t>- életvitelre vonatkozó tanácsadás, életvezetés segítése,</w:t>
      </w:r>
    </w:p>
    <w:p w14:paraId="791F423D" w14:textId="77777777" w:rsidR="00D0469E" w:rsidRDefault="00D0469E" w:rsidP="00D0469E">
      <w:pPr>
        <w:pStyle w:val="Szvegtrzs"/>
        <w:ind w:firstLine="708"/>
        <w:rPr>
          <w:b w:val="0"/>
        </w:rPr>
      </w:pPr>
      <w:r>
        <w:rPr>
          <w:b w:val="0"/>
        </w:rPr>
        <w:t>- önszerveződő csoportok támogatása, működésének, szervezésének segítése.</w:t>
      </w:r>
    </w:p>
    <w:p w14:paraId="3F3D0736" w14:textId="77777777" w:rsidR="00D0469E" w:rsidRDefault="00D0469E" w:rsidP="00D0469E">
      <w:pPr>
        <w:pStyle w:val="Szvegtrzs"/>
        <w:rPr>
          <w:b w:val="0"/>
        </w:rPr>
      </w:pPr>
    </w:p>
    <w:p w14:paraId="234A6F92" w14:textId="77777777" w:rsidR="00D0469E" w:rsidRDefault="00D0469E" w:rsidP="00D0469E">
      <w:pPr>
        <w:rPr>
          <w:u w:val="single"/>
        </w:rPr>
      </w:pPr>
      <w:r>
        <w:rPr>
          <w:u w:val="single"/>
        </w:rPr>
        <w:t>6.) Az ellátásért fizetendő személyi térítési díj</w:t>
      </w:r>
    </w:p>
    <w:p w14:paraId="79A6FC6B" w14:textId="77777777" w:rsidR="00D0469E" w:rsidRDefault="00D0469E" w:rsidP="00D0469E">
      <w:pPr>
        <w:rPr>
          <w:u w:val="single"/>
        </w:rPr>
      </w:pPr>
    </w:p>
    <w:p w14:paraId="162E808C" w14:textId="77777777" w:rsidR="00D0469E" w:rsidRPr="001120C0" w:rsidRDefault="00D0469E" w:rsidP="00D0469E">
      <w:pPr>
        <w:pStyle w:val="Szvegtrzs"/>
        <w:rPr>
          <w:b w:val="0"/>
          <w:color w:val="FF0000"/>
        </w:rPr>
      </w:pPr>
      <w:r>
        <w:rPr>
          <w:b w:val="0"/>
        </w:rPr>
        <w:t xml:space="preserve">6.1.) </w:t>
      </w:r>
      <w:r w:rsidRPr="001120C0">
        <w:rPr>
          <w:b w:val="0"/>
          <w:color w:val="FF0000"/>
        </w:rPr>
        <w:t>Az ellátást igénybe vevő (kötelezett) az intézményi ellátásért rendszeres havi jövedelme alapján havonta …………………… Ft személyi térítési díjat köteles fizetni. A térítési díjat havonta</w:t>
      </w:r>
    </w:p>
    <w:p w14:paraId="11062F16" w14:textId="77777777" w:rsidR="00D0469E" w:rsidRPr="001120C0" w:rsidRDefault="00D0469E" w:rsidP="00D0469E">
      <w:pPr>
        <w:pStyle w:val="Szvegtrzs"/>
        <w:ind w:firstLine="708"/>
        <w:rPr>
          <w:b w:val="0"/>
          <w:color w:val="FF0000"/>
        </w:rPr>
      </w:pPr>
      <w:r w:rsidRPr="001120C0">
        <w:rPr>
          <w:b w:val="0"/>
          <w:color w:val="FF0000"/>
        </w:rPr>
        <w:t>*- előre, a tárgyhónap 1. napjától 5. napjáig, vagy 25. napjától 31. napjáig,</w:t>
      </w:r>
    </w:p>
    <w:p w14:paraId="3549299F" w14:textId="77777777" w:rsidR="00D0469E" w:rsidRPr="001120C0" w:rsidRDefault="00D0469E" w:rsidP="00D0469E">
      <w:pPr>
        <w:pStyle w:val="Szvegtrzs"/>
        <w:ind w:firstLine="708"/>
        <w:rPr>
          <w:b w:val="0"/>
          <w:color w:val="FF0000"/>
        </w:rPr>
      </w:pPr>
      <w:r w:rsidRPr="001120C0">
        <w:rPr>
          <w:b w:val="0"/>
          <w:color w:val="FF0000"/>
        </w:rPr>
        <w:t xml:space="preserve">*- havonta utólag, a tárgyhónapot követő hó </w:t>
      </w:r>
      <w:proofErr w:type="gramStart"/>
      <w:r w:rsidRPr="001120C0">
        <w:rPr>
          <w:b w:val="0"/>
          <w:color w:val="FF0000"/>
        </w:rPr>
        <w:t>…….</w:t>
      </w:r>
      <w:proofErr w:type="gramEnd"/>
      <w:r w:rsidRPr="001120C0">
        <w:rPr>
          <w:b w:val="0"/>
          <w:color w:val="FF0000"/>
        </w:rPr>
        <w:t>. napjáig</w:t>
      </w:r>
    </w:p>
    <w:p w14:paraId="52CE8F4E" w14:textId="77777777" w:rsidR="00D0469E" w:rsidRPr="00962D11" w:rsidRDefault="00D0469E" w:rsidP="00D0469E">
      <w:pPr>
        <w:pStyle w:val="Szvegtrzs"/>
        <w:rPr>
          <w:b w:val="0"/>
          <w:color w:val="FF0000"/>
        </w:rPr>
      </w:pPr>
      <w:r w:rsidRPr="001120C0">
        <w:rPr>
          <w:b w:val="0"/>
          <w:color w:val="FF0000"/>
        </w:rPr>
        <w:t>kell megfizetni.</w:t>
      </w:r>
    </w:p>
    <w:p w14:paraId="595C754E" w14:textId="77777777" w:rsidR="00D0469E" w:rsidRDefault="00D0469E" w:rsidP="00D0469E"/>
    <w:p w14:paraId="4B0D2699" w14:textId="77777777" w:rsidR="00D0469E" w:rsidRDefault="00D0469E" w:rsidP="00D0469E">
      <w:r>
        <w:t>* a nem kívánt szövegrész törlendő!</w:t>
      </w:r>
    </w:p>
    <w:p w14:paraId="528E9FAF" w14:textId="77777777" w:rsidR="00D0469E" w:rsidRDefault="00D0469E" w:rsidP="00D0469E"/>
    <w:p w14:paraId="4490F030" w14:textId="77777777" w:rsidR="00D0469E" w:rsidRDefault="00D0469E" w:rsidP="00D0469E">
      <w:pPr>
        <w:jc w:val="both"/>
      </w:pPr>
      <w:r>
        <w:t>6.2.) A személyi térítési díj összege évente – a fenntartó által – két alkalommal vizsgálható felül és változtatható meg.</w:t>
      </w:r>
    </w:p>
    <w:p w14:paraId="075B45B2" w14:textId="77777777" w:rsidR="00D0469E" w:rsidRDefault="00D0469E" w:rsidP="00D0469E">
      <w:pPr>
        <w:pStyle w:val="Szvegtrzs"/>
        <w:rPr>
          <w:b w:val="0"/>
        </w:rPr>
      </w:pPr>
      <w:r>
        <w:rPr>
          <w:b w:val="0"/>
        </w:rPr>
        <w:t>A térítési díj felülvizsgálata során megállapított új személy térítési díj megfizetésének időpontjáról a fenntartó rendelkezik, azzal a feltétellel, hogy az új térítési díj megfizetésére a jogosult nem kötelezhető a felülvizsgálatot megelőző időszakra.</w:t>
      </w:r>
    </w:p>
    <w:p w14:paraId="538D727D" w14:textId="77777777" w:rsidR="00D0469E" w:rsidRDefault="00D0469E" w:rsidP="00D0469E">
      <w:pPr>
        <w:pStyle w:val="Szvegtrzs"/>
        <w:rPr>
          <w:b w:val="0"/>
        </w:rPr>
      </w:pPr>
    </w:p>
    <w:p w14:paraId="746E016B" w14:textId="77777777" w:rsidR="00D0469E" w:rsidRPr="00054400" w:rsidRDefault="00D0469E" w:rsidP="00D0469E">
      <w:pPr>
        <w:pStyle w:val="Szvegtrzs"/>
        <w:rPr>
          <w:b w:val="0"/>
        </w:rPr>
      </w:pPr>
      <w:r w:rsidRPr="00054400">
        <w:rPr>
          <w:b w:val="0"/>
        </w:rPr>
        <w:t>6.3) Az intézményi ellátásért fizetendő személyi térítési díj nem haladhatja meg az ellátott havi jövedelmének:</w:t>
      </w:r>
    </w:p>
    <w:p w14:paraId="3B39682C" w14:textId="77777777" w:rsidR="00D0469E" w:rsidRPr="00054400" w:rsidRDefault="00D0469E" w:rsidP="00D0469E">
      <w:pPr>
        <w:pStyle w:val="Szvegtrzs"/>
        <w:numPr>
          <w:ilvl w:val="0"/>
          <w:numId w:val="7"/>
        </w:numPr>
        <w:rPr>
          <w:b w:val="0"/>
        </w:rPr>
      </w:pPr>
      <w:r w:rsidRPr="00054400">
        <w:rPr>
          <w:b w:val="0"/>
        </w:rPr>
        <w:t>15 %-át a nappali ellátás,</w:t>
      </w:r>
    </w:p>
    <w:p w14:paraId="245E3508" w14:textId="77777777" w:rsidR="00D0469E" w:rsidRPr="00054400" w:rsidRDefault="00D0469E" w:rsidP="00D0469E">
      <w:pPr>
        <w:pStyle w:val="Szvegtrzs"/>
        <w:numPr>
          <w:ilvl w:val="0"/>
          <w:numId w:val="7"/>
        </w:numPr>
        <w:rPr>
          <w:b w:val="0"/>
        </w:rPr>
      </w:pPr>
      <w:r w:rsidRPr="00054400">
        <w:rPr>
          <w:b w:val="0"/>
        </w:rPr>
        <w:t>30 %-át a nappali ellátást és ott étkezést igénybe vevő esetében.</w:t>
      </w:r>
    </w:p>
    <w:p w14:paraId="4D252D9A" w14:textId="77777777" w:rsidR="00D0469E" w:rsidRDefault="00D0469E" w:rsidP="00D0469E"/>
    <w:p w14:paraId="2653418B" w14:textId="77777777" w:rsidR="00D0469E" w:rsidRDefault="00D0469E" w:rsidP="00D0469E">
      <w:pPr>
        <w:pStyle w:val="Szvegtrzs"/>
        <w:rPr>
          <w:b w:val="0"/>
        </w:rPr>
      </w:pPr>
      <w:r>
        <w:rPr>
          <w:b w:val="0"/>
        </w:rPr>
        <w:t>6.4.) Abban a nem kívánt esetben, ha az ellátást igénybe vevő a személyi térítési díj fizetési kötelezettségének nem tesz eleget, az intézményvezető 15 napos határidő megjelölésével írásban felhívja a fizetésre kötelezettet az elmaradt térítési díj megfizetésére. Ha a határidő eredménytelenül telt el, a díjhátralékot nyilvántartásba veszi, és erről negyedévente tájékoztatja a fenntartót. A fenntartó az intézményvezető tájékoztatása alapján intézkedik a térítési díj hátraléknak a behajtásáról a közigazgatási hatósági eljárás és szolgáltatás általános szabályairól szóló 2004. évi CXL. törvény, illetve az adózás rendjéről szóló 2003. évi XCII. törvény szabályainak alkalmazásával.</w:t>
      </w:r>
    </w:p>
    <w:p w14:paraId="630627BE" w14:textId="77777777" w:rsidR="00D0469E" w:rsidRDefault="00D0469E" w:rsidP="00D0469E">
      <w:pPr>
        <w:pStyle w:val="Szvegtrzs"/>
        <w:rPr>
          <w:b w:val="0"/>
        </w:rPr>
      </w:pPr>
      <w:r>
        <w:rPr>
          <w:b w:val="0"/>
        </w:rPr>
        <w:t>Ha a jogosult a személyi térítési díj összegét vitatja vagy annak csökkentését, illetve elengedését kéri, akkor e kérésével a fenntartóhoz fordulhat, aki dönt a személyi térítési díj összegéről.</w:t>
      </w:r>
    </w:p>
    <w:p w14:paraId="7E2F9157" w14:textId="77777777" w:rsidR="00D0469E" w:rsidRDefault="00D0469E" w:rsidP="00D0469E">
      <w:pPr>
        <w:pStyle w:val="Szvegtrzs"/>
        <w:rPr>
          <w:b w:val="0"/>
        </w:rPr>
      </w:pPr>
    </w:p>
    <w:p w14:paraId="01E7B756" w14:textId="77777777" w:rsidR="00D0469E" w:rsidRPr="00054400" w:rsidRDefault="00D0469E" w:rsidP="00D0469E">
      <w:pPr>
        <w:pStyle w:val="Szvegtrzs"/>
        <w:rPr>
          <w:b w:val="0"/>
          <w:u w:val="single"/>
        </w:rPr>
      </w:pPr>
      <w:r w:rsidRPr="00054400">
        <w:rPr>
          <w:b w:val="0"/>
          <w:u w:val="single"/>
        </w:rPr>
        <w:t>7.) Távollétre vonatkozó szabályozás</w:t>
      </w:r>
    </w:p>
    <w:p w14:paraId="3171141E" w14:textId="77777777" w:rsidR="00D0469E" w:rsidRPr="00054400" w:rsidRDefault="00D0469E" w:rsidP="00D0469E">
      <w:pPr>
        <w:pStyle w:val="Szvegtrzs"/>
        <w:rPr>
          <w:b w:val="0"/>
          <w:u w:val="single"/>
        </w:rPr>
      </w:pPr>
    </w:p>
    <w:p w14:paraId="5A1D8D61" w14:textId="77777777" w:rsidR="00D0469E" w:rsidRPr="00054400" w:rsidRDefault="00D0469E" w:rsidP="00D0469E">
      <w:pPr>
        <w:pStyle w:val="Szvegtrzs"/>
        <w:rPr>
          <w:b w:val="0"/>
        </w:rPr>
      </w:pPr>
      <w:r w:rsidRPr="00054400">
        <w:rPr>
          <w:b w:val="0"/>
        </w:rPr>
        <w:t>Amennyiben az ellátott valamilyen okból az intézményben megjelenni nem tud, úgy arra a napra tartózkodási díjat sem fizet.</w:t>
      </w:r>
    </w:p>
    <w:p w14:paraId="3AC5A1D9" w14:textId="77777777" w:rsidR="00D0469E" w:rsidRPr="00054400" w:rsidRDefault="00D0469E" w:rsidP="00D0469E">
      <w:pPr>
        <w:pStyle w:val="Szvegtrzs"/>
        <w:rPr>
          <w:b w:val="0"/>
        </w:rPr>
      </w:pPr>
      <w:r w:rsidRPr="00054400">
        <w:rPr>
          <w:b w:val="0"/>
        </w:rPr>
        <w:t>Betegség esetén (ha ez nem tartós, 30 napon belüli) az ebéd kiszállításáról a házi segítségnyújtás keretén belül gondoskodik az intézmény.</w:t>
      </w:r>
      <w:r w:rsidRPr="00054400">
        <w:t xml:space="preserve"> </w:t>
      </w:r>
      <w:r w:rsidRPr="00054400">
        <w:rPr>
          <w:b w:val="0"/>
        </w:rPr>
        <w:t>30 napos folyamatos távollét esetén a klubtagság szünetel.</w:t>
      </w:r>
    </w:p>
    <w:p w14:paraId="4ADED2FB" w14:textId="77777777" w:rsidR="00D0469E" w:rsidRDefault="00D0469E" w:rsidP="00D0469E"/>
    <w:p w14:paraId="6150B628" w14:textId="77777777" w:rsidR="00D0469E" w:rsidRDefault="00D0469E" w:rsidP="00D0469E">
      <w:pPr>
        <w:rPr>
          <w:u w:val="single"/>
        </w:rPr>
      </w:pPr>
      <w:r>
        <w:rPr>
          <w:u w:val="single"/>
        </w:rPr>
        <w:t>8.) Érdekképviselet</w:t>
      </w:r>
    </w:p>
    <w:p w14:paraId="7069079A" w14:textId="77777777" w:rsidR="00D0469E" w:rsidRPr="00054400" w:rsidRDefault="00D0469E" w:rsidP="00D0469E">
      <w:pPr>
        <w:jc w:val="both"/>
      </w:pPr>
      <w:r>
        <w:t xml:space="preserve">A jogosult és hozzátartozója, valamint a jogosult jogait és érdekeit képviselő társadalmi szervezet a házirendben foglaltak szerint panasszal élhet az intézmény vezetőjénél </w:t>
      </w:r>
      <w:r w:rsidRPr="00054400">
        <w:t>vagy az ellátottjogi képviselőnél:</w:t>
      </w:r>
    </w:p>
    <w:p w14:paraId="08558E71" w14:textId="77777777" w:rsidR="00D0469E" w:rsidRDefault="00D0469E" w:rsidP="00D0469E">
      <w:pPr>
        <w:ind w:left="708"/>
        <w:jc w:val="both"/>
      </w:pPr>
      <w:r>
        <w:lastRenderedPageBreak/>
        <w:t>- az intézményi jogviszony megsértése, különösen személyiségi jogainak, kapcsolattartásának sérelme,</w:t>
      </w:r>
    </w:p>
    <w:p w14:paraId="55464351" w14:textId="77777777" w:rsidR="00D0469E" w:rsidRDefault="00D0469E" w:rsidP="00D0469E">
      <w:pPr>
        <w:ind w:left="708"/>
        <w:jc w:val="both"/>
      </w:pPr>
      <w:r>
        <w:t>- az intézmény dolgozóinak szakmai, titoktartási és vagyonvédelmi kötelezettségei megszegése esetén, vagy</w:t>
      </w:r>
    </w:p>
    <w:p w14:paraId="03915219" w14:textId="77777777" w:rsidR="00D0469E" w:rsidRDefault="00D0469E" w:rsidP="00D0469E">
      <w:pPr>
        <w:ind w:firstLine="708"/>
        <w:jc w:val="both"/>
      </w:pPr>
      <w:r>
        <w:t>- az ellátás körülményeit érintő kifogások orvoslása érdekében.</w:t>
      </w:r>
    </w:p>
    <w:p w14:paraId="79072A1F" w14:textId="77777777" w:rsidR="00D0469E" w:rsidRDefault="00D0469E" w:rsidP="00D0469E">
      <w:pPr>
        <w:jc w:val="center"/>
      </w:pPr>
    </w:p>
    <w:p w14:paraId="22E7EB70" w14:textId="77777777" w:rsidR="00D0469E" w:rsidRDefault="00D0469E" w:rsidP="00D0469E">
      <w:pPr>
        <w:rPr>
          <w:u w:val="single"/>
        </w:rPr>
      </w:pPr>
      <w:r>
        <w:rPr>
          <w:u w:val="single"/>
        </w:rPr>
        <w:t>9.) Az intézményi jogviszony megszűnése</w:t>
      </w:r>
    </w:p>
    <w:p w14:paraId="363FEB0D" w14:textId="77777777" w:rsidR="00D0469E" w:rsidRDefault="00D0469E" w:rsidP="00D0469E"/>
    <w:p w14:paraId="4D291083" w14:textId="77777777" w:rsidR="00D0469E" w:rsidRDefault="00D0469E" w:rsidP="00D0469E">
      <w:r>
        <w:t>9.1.) Az ellátásra jogosult intézményi jogviszonya megszűnik</w:t>
      </w:r>
    </w:p>
    <w:p w14:paraId="3B6B53AC" w14:textId="77777777" w:rsidR="00D0469E" w:rsidRDefault="00D0469E" w:rsidP="00D0469E">
      <w:pPr>
        <w:pStyle w:val="Szvegtrzs"/>
        <w:ind w:left="708"/>
        <w:rPr>
          <w:b w:val="0"/>
        </w:rPr>
      </w:pPr>
      <w:r>
        <w:rPr>
          <w:b w:val="0"/>
        </w:rPr>
        <w:t>a.) az intézmény jogutód nélküli megszűnésével, mely esetben az intézmény fenntartóját elhelyezési kötelezettség nem terheli,</w:t>
      </w:r>
    </w:p>
    <w:p w14:paraId="1F75BE69" w14:textId="77777777" w:rsidR="00D0469E" w:rsidRDefault="00D0469E" w:rsidP="00D0469E">
      <w:pPr>
        <w:ind w:firstLine="708"/>
      </w:pPr>
      <w:proofErr w:type="spellStart"/>
      <w:r>
        <w:t>b.</w:t>
      </w:r>
      <w:proofErr w:type="spellEnd"/>
      <w:r>
        <w:t>) a határozott idejű ellátás esetén a megjelölt időtartam lejártával,</w:t>
      </w:r>
    </w:p>
    <w:p w14:paraId="03167C38" w14:textId="77777777" w:rsidR="00D0469E" w:rsidRDefault="00D0469E" w:rsidP="00D0469E">
      <w:pPr>
        <w:pStyle w:val="Szvegtrzs"/>
        <w:ind w:left="708"/>
        <w:rPr>
          <w:b w:val="0"/>
        </w:rPr>
      </w:pPr>
      <w:r>
        <w:rPr>
          <w:b w:val="0"/>
        </w:rPr>
        <w:t>c.) a jogosultnak, illetve hozzátartozójának a jogviszony megszüntetésére vonatkozó bejelentését követő – a házirendben meghatározott – idő elteltével,</w:t>
      </w:r>
    </w:p>
    <w:p w14:paraId="10A81B0E" w14:textId="77777777" w:rsidR="00D0469E" w:rsidRDefault="00D0469E" w:rsidP="00D0469E">
      <w:pPr>
        <w:ind w:firstLine="708"/>
        <w:jc w:val="both"/>
      </w:pPr>
      <w:r>
        <w:t>d.) a jogosult halálával,</w:t>
      </w:r>
    </w:p>
    <w:p w14:paraId="1C22B019" w14:textId="77777777" w:rsidR="00D0469E" w:rsidRDefault="00D0469E" w:rsidP="00D0469E">
      <w:pPr>
        <w:ind w:left="708"/>
        <w:jc w:val="both"/>
      </w:pPr>
      <w:r>
        <w:t>e.) akkor, ha az intézményi elhelyezés feltételei már nem állnak fenn, és végül</w:t>
      </w:r>
    </w:p>
    <w:p w14:paraId="79CA688D" w14:textId="77777777" w:rsidR="00D0469E" w:rsidRDefault="00D0469E" w:rsidP="00D0469E">
      <w:pPr>
        <w:ind w:left="708"/>
        <w:jc w:val="both"/>
      </w:pPr>
      <w:r>
        <w:t>f.) az intézményt fenntartó megszüntetheti az intézményi jogviszonyt akkor, ha a jogosult a házirendet súlyosan megsérti, és/vagy – rendszeresen – nem tesz eleget személyi térítési díj fizetési kötelezettségének.</w:t>
      </w:r>
    </w:p>
    <w:p w14:paraId="6519CF46" w14:textId="77777777" w:rsidR="00D0469E" w:rsidRDefault="00D0469E" w:rsidP="00D0469E">
      <w:pPr>
        <w:jc w:val="both"/>
      </w:pPr>
    </w:p>
    <w:p w14:paraId="2A31998E" w14:textId="77777777" w:rsidR="00D0469E" w:rsidRDefault="00D0469E" w:rsidP="00D0469E">
      <w:pPr>
        <w:jc w:val="both"/>
      </w:pPr>
      <w:r>
        <w:t>9.2.) Az intézményi jogviszony megszűnésekor a felek egymással elszámolnak, mely ügylet kiterjed:</w:t>
      </w:r>
    </w:p>
    <w:p w14:paraId="4BDCB05B" w14:textId="77777777" w:rsidR="00D0469E" w:rsidRDefault="00D0469E" w:rsidP="00D0469E">
      <w:pPr>
        <w:ind w:firstLine="708"/>
        <w:jc w:val="both"/>
      </w:pPr>
      <w:r>
        <w:t>- a fizetendő személyi térítési díjakra, ezek esetleges hátralékaira,</w:t>
      </w:r>
    </w:p>
    <w:p w14:paraId="6C666FBE" w14:textId="77777777" w:rsidR="00D0469E" w:rsidRDefault="00D0469E" w:rsidP="00D0469E">
      <w:pPr>
        <w:ind w:left="708"/>
        <w:jc w:val="both"/>
      </w:pPr>
      <w:r>
        <w:t>- az intézmény tárgyi eszközeiben – szándékosan – okozott károkra, vagy elszámolási kötelezettséggel átvett eszközök hiányaira,</w:t>
      </w:r>
    </w:p>
    <w:p w14:paraId="30D9C050" w14:textId="77777777" w:rsidR="00D0469E" w:rsidRDefault="00D0469E" w:rsidP="00D0469E">
      <w:pPr>
        <w:ind w:left="708"/>
        <w:jc w:val="both"/>
      </w:pPr>
      <w:r>
        <w:t>- minden olyan dologra, melyek – az intézmény humán jellegével összeegyeztethetően – az intézményi jogviszony megszüntetéséhez okszerűen kapcsolódik.</w:t>
      </w:r>
    </w:p>
    <w:p w14:paraId="2CB3934E" w14:textId="77777777" w:rsidR="00D0469E" w:rsidRDefault="00D0469E" w:rsidP="00D0469E">
      <w:pPr>
        <w:jc w:val="both"/>
      </w:pPr>
      <w:r>
        <w:t>Nem lehet bevonni az elszámolásba az intézményi jogviszony megszűnéséhez kapcsolódó jogi és adminisztratív költségeket.</w:t>
      </w:r>
    </w:p>
    <w:p w14:paraId="0026F3CD" w14:textId="77777777" w:rsidR="00D0469E" w:rsidRDefault="00D0469E" w:rsidP="00D0469E">
      <w:pPr>
        <w:jc w:val="both"/>
      </w:pPr>
    </w:p>
    <w:p w14:paraId="7163B87E" w14:textId="77777777" w:rsidR="00D0469E" w:rsidRDefault="00D0469E" w:rsidP="00D0469E">
      <w:pPr>
        <w:jc w:val="both"/>
      </w:pPr>
      <w:r>
        <w:t>10.) Az ellátást igénybe vevő felhatalmazza az intézmény vezetőjét, illetve az általa megbízott személyt, hogy egészségi állapotának változásáról, betegségéről, kórházi kezeléséről az alább megnevezett hozzátartozóját/személyt értesítse:</w:t>
      </w:r>
    </w:p>
    <w:p w14:paraId="19A99C62" w14:textId="77777777" w:rsidR="00D0469E" w:rsidRDefault="00D0469E" w:rsidP="00D0469E">
      <w:pPr>
        <w:jc w:val="both"/>
      </w:pPr>
    </w:p>
    <w:p w14:paraId="1AE11EF7" w14:textId="77777777" w:rsidR="00D0469E" w:rsidRDefault="00D0469E" w:rsidP="00D0469E">
      <w:pPr>
        <w:jc w:val="both"/>
      </w:pPr>
      <w:r>
        <w:t>Név: ………………………………………………………………………………………….</w:t>
      </w:r>
    </w:p>
    <w:p w14:paraId="496DA885" w14:textId="77777777" w:rsidR="00D0469E" w:rsidRDefault="00D0469E" w:rsidP="00D0469E">
      <w:pPr>
        <w:jc w:val="both"/>
      </w:pPr>
    </w:p>
    <w:p w14:paraId="0EE6D867" w14:textId="77777777" w:rsidR="00D0469E" w:rsidRDefault="00D0469E" w:rsidP="00D0469E">
      <w:pPr>
        <w:jc w:val="both"/>
      </w:pPr>
      <w:r>
        <w:t>Lakcím: ………………………………………………………………………………………</w:t>
      </w:r>
    </w:p>
    <w:p w14:paraId="490891FA" w14:textId="77777777" w:rsidR="00D0469E" w:rsidRDefault="00D0469E" w:rsidP="00D0469E">
      <w:pPr>
        <w:jc w:val="both"/>
      </w:pPr>
    </w:p>
    <w:p w14:paraId="68D50440" w14:textId="77777777" w:rsidR="00D0469E" w:rsidRDefault="00D0469E" w:rsidP="00D0469E">
      <w:pPr>
        <w:jc w:val="both"/>
      </w:pPr>
      <w:r>
        <w:t>Telefon: ……………………………………………………………………………………...</w:t>
      </w:r>
    </w:p>
    <w:p w14:paraId="4F1102AF" w14:textId="77777777" w:rsidR="00D0469E" w:rsidRDefault="00D0469E" w:rsidP="00D0469E">
      <w:pPr>
        <w:jc w:val="both"/>
      </w:pPr>
    </w:p>
    <w:p w14:paraId="5AA0E1F1" w14:textId="77777777" w:rsidR="00D0469E" w:rsidRDefault="00D0469E" w:rsidP="00D0469E">
      <w:pPr>
        <w:jc w:val="both"/>
      </w:pPr>
      <w:r>
        <w:t>11.) Az intézmény kijelenti, hogy előre nem látható helyzetekben is minden elvárhatót megtesz, hogy a megállapodásból következő kötelezettségeit a lehető legjobban teljesítse.</w:t>
      </w:r>
    </w:p>
    <w:p w14:paraId="6908C9BE" w14:textId="77777777" w:rsidR="00D0469E" w:rsidRDefault="00D0469E" w:rsidP="00D0469E">
      <w:pPr>
        <w:pStyle w:val="Szvegtrzs"/>
        <w:rPr>
          <w:b w:val="0"/>
          <w:i/>
        </w:rPr>
      </w:pPr>
    </w:p>
    <w:p w14:paraId="11306D25" w14:textId="77777777" w:rsidR="00D0469E" w:rsidRDefault="00D0469E" w:rsidP="00D0469E">
      <w:pPr>
        <w:jc w:val="both"/>
      </w:pPr>
      <w:r>
        <w:t>12.)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w:t>
      </w:r>
    </w:p>
    <w:p w14:paraId="09D7E63B" w14:textId="77777777" w:rsidR="00D0469E" w:rsidRPr="00054400" w:rsidRDefault="00D0469E" w:rsidP="00D0469E">
      <w:pPr>
        <w:jc w:val="both"/>
      </w:pPr>
      <w:r>
        <w:t>Amennyiben az intézményvezető határidőn belül nem intézkedik, vagy a panasztevő nem ért egyet az intézkedéssel, az intézkedésre meghatározott idő lejárta után, illetve az intézkedés kézhezvételét követő nyolc napon belül az intézmény fenntartójához</w:t>
      </w:r>
      <w:r w:rsidRPr="00054400">
        <w:t xml:space="preserve">, illetve az ellátottjogi képviselőhöz lehet fordulni. </w:t>
      </w:r>
    </w:p>
    <w:p w14:paraId="3AA82B58" w14:textId="77777777" w:rsidR="00D0469E" w:rsidRPr="00054400" w:rsidRDefault="00D0469E" w:rsidP="00D0469E">
      <w:pPr>
        <w:jc w:val="both"/>
      </w:pPr>
    </w:p>
    <w:p w14:paraId="60939480" w14:textId="77777777" w:rsidR="00D0469E" w:rsidRPr="00054400" w:rsidRDefault="00D0469E" w:rsidP="00D0469E">
      <w:pPr>
        <w:jc w:val="both"/>
      </w:pPr>
      <w:r w:rsidRPr="00054400">
        <w:t>Az ellátottjogi képviselő elérhetősége:</w:t>
      </w:r>
      <w:r w:rsidRPr="00054400">
        <w:tab/>
        <w:t>Gál Antal</w:t>
      </w:r>
    </w:p>
    <w:p w14:paraId="18B4E1EC" w14:textId="77777777" w:rsidR="00D0469E" w:rsidRPr="00054400" w:rsidRDefault="00D0469E" w:rsidP="00D0469E">
      <w:pPr>
        <w:jc w:val="both"/>
      </w:pPr>
      <w:r w:rsidRPr="00054400">
        <w:t xml:space="preserve">                                                                </w:t>
      </w:r>
      <w:r w:rsidRPr="00054400">
        <w:tab/>
        <w:t xml:space="preserve">6600 Szentes, </w:t>
      </w:r>
      <w:proofErr w:type="spellStart"/>
      <w:r w:rsidRPr="00054400">
        <w:t>Csallány</w:t>
      </w:r>
      <w:proofErr w:type="spellEnd"/>
      <w:r w:rsidRPr="00054400">
        <w:t xml:space="preserve"> Gábor part 1.</w:t>
      </w:r>
    </w:p>
    <w:p w14:paraId="6E4BD207" w14:textId="77777777" w:rsidR="00D0469E" w:rsidRPr="00054400" w:rsidRDefault="00D0469E" w:rsidP="00D0469E">
      <w:pPr>
        <w:jc w:val="both"/>
      </w:pPr>
      <w:r w:rsidRPr="00054400">
        <w:t xml:space="preserve">                                                                </w:t>
      </w:r>
      <w:r w:rsidRPr="00054400">
        <w:tab/>
        <w:t>Tel: 63/561-610</w:t>
      </w:r>
    </w:p>
    <w:p w14:paraId="6DC558B1" w14:textId="77777777" w:rsidR="00D0469E" w:rsidRDefault="00D0469E" w:rsidP="00D0469E">
      <w:pPr>
        <w:jc w:val="both"/>
        <w:rPr>
          <w:i/>
        </w:rPr>
      </w:pPr>
    </w:p>
    <w:p w14:paraId="46E86BC5" w14:textId="77777777" w:rsidR="00D0469E" w:rsidRDefault="00D0469E" w:rsidP="00D0469E">
      <w:pPr>
        <w:jc w:val="both"/>
      </w:pPr>
      <w:r>
        <w:t xml:space="preserve">Jelen megállapodás módosítására az intézményvezető és az ellátást igénybe vevő közös megegyezése alapján kerülhet sor. </w:t>
      </w:r>
    </w:p>
    <w:p w14:paraId="5D7B4CF1" w14:textId="77777777" w:rsidR="00D0469E" w:rsidRDefault="00D0469E" w:rsidP="00D0469E">
      <w:pPr>
        <w:jc w:val="both"/>
      </w:pPr>
    </w:p>
    <w:p w14:paraId="5E43945D" w14:textId="77777777" w:rsidR="00D0469E" w:rsidRDefault="00D0469E" w:rsidP="00D0469E">
      <w:pPr>
        <w:jc w:val="both"/>
      </w:pPr>
    </w:p>
    <w:p w14:paraId="619F9351" w14:textId="77777777" w:rsidR="00D0469E" w:rsidRDefault="00D0469E" w:rsidP="00D0469E">
      <w:pPr>
        <w:jc w:val="both"/>
      </w:pPr>
      <w:r>
        <w:t>A megállapodást aláíró felek kijelentik, hogy vitás kérdéseiket elsődlegesen tárgyalás útján kívánják rendezni.</w:t>
      </w:r>
    </w:p>
    <w:p w14:paraId="41E37AF8" w14:textId="77777777" w:rsidR="00D0469E" w:rsidRDefault="00D0469E" w:rsidP="00D0469E">
      <w:pPr>
        <w:pStyle w:val="Szvegtrzs"/>
        <w:rPr>
          <w:b w:val="0"/>
        </w:rPr>
      </w:pPr>
    </w:p>
    <w:p w14:paraId="4EF14F30" w14:textId="77777777" w:rsidR="00D0469E" w:rsidRDefault="00D0469E" w:rsidP="00D0469E">
      <w:pPr>
        <w:pStyle w:val="Szvegtrzs"/>
        <w:rPr>
          <w:b w:val="0"/>
        </w:rPr>
      </w:pPr>
      <w:r>
        <w:rPr>
          <w:b w:val="0"/>
        </w:rPr>
        <w:t>Jelen megállapodásban nem szabályozott kérdésekben a Polgári Törvénykönyv, továbbá az idősek ellátására vonatkozó mindenkori jogszabályok rendelkezései az irányadók.</w:t>
      </w:r>
    </w:p>
    <w:p w14:paraId="1A77CF23" w14:textId="77777777" w:rsidR="00D0469E" w:rsidRDefault="00D0469E" w:rsidP="00D0469E"/>
    <w:p w14:paraId="01523E5F" w14:textId="77777777" w:rsidR="00D0469E" w:rsidRDefault="00D0469E" w:rsidP="00D0469E"/>
    <w:p w14:paraId="4B2F6F05" w14:textId="77777777" w:rsidR="00D0469E" w:rsidRDefault="00D0469E" w:rsidP="00D0469E">
      <w:r>
        <w:t>Kelt: ………………………………………………….</w:t>
      </w:r>
    </w:p>
    <w:p w14:paraId="75C2E89C" w14:textId="77777777" w:rsidR="00D0469E" w:rsidRDefault="00D0469E" w:rsidP="00D0469E"/>
    <w:p w14:paraId="51628D26" w14:textId="77777777" w:rsidR="00D0469E" w:rsidRDefault="00D0469E" w:rsidP="00D0469E"/>
    <w:p w14:paraId="4CCDDAF9" w14:textId="77777777" w:rsidR="00D0469E" w:rsidRDefault="00D0469E" w:rsidP="00D0469E"/>
    <w:p w14:paraId="10565914" w14:textId="77777777" w:rsidR="00D0469E" w:rsidRDefault="00D0469E" w:rsidP="00D0469E"/>
    <w:p w14:paraId="5BA406D7" w14:textId="77777777" w:rsidR="00D0469E" w:rsidRDefault="00D0469E" w:rsidP="00D0469E"/>
    <w:p w14:paraId="3EA7573F" w14:textId="77777777" w:rsidR="00D0469E" w:rsidRDefault="00D0469E" w:rsidP="00D0469E"/>
    <w:p w14:paraId="34CAF05E" w14:textId="77777777" w:rsidR="00D0469E" w:rsidRDefault="00D0469E" w:rsidP="00D0469E">
      <w:r>
        <w:t>………………………………………..</w:t>
      </w:r>
      <w:r>
        <w:tab/>
      </w:r>
      <w:r>
        <w:tab/>
      </w:r>
      <w:r>
        <w:tab/>
        <w:t>……………………………...</w:t>
      </w:r>
    </w:p>
    <w:p w14:paraId="68740FE0" w14:textId="77777777" w:rsidR="00D0469E" w:rsidRDefault="00D0469E" w:rsidP="00D0469E">
      <w:pPr>
        <w:ind w:firstLine="708"/>
      </w:pPr>
      <w:r>
        <w:t>ellátást igénybe vevő</w:t>
      </w:r>
      <w:r>
        <w:tab/>
      </w:r>
      <w:r>
        <w:tab/>
      </w:r>
      <w:r>
        <w:tab/>
      </w:r>
      <w:r>
        <w:tab/>
      </w:r>
      <w:r>
        <w:tab/>
        <w:t xml:space="preserve">        tartásra kötelezett</w:t>
      </w:r>
    </w:p>
    <w:p w14:paraId="4791FA63" w14:textId="77777777" w:rsidR="00D0469E" w:rsidRDefault="00D0469E" w:rsidP="00D0469E">
      <w:pPr>
        <w:ind w:firstLine="708"/>
      </w:pPr>
      <w:r>
        <w:tab/>
      </w:r>
      <w:r>
        <w:tab/>
      </w:r>
      <w:r>
        <w:tab/>
      </w:r>
      <w:r>
        <w:tab/>
      </w:r>
      <w:r>
        <w:tab/>
      </w:r>
      <w:r>
        <w:tab/>
      </w:r>
      <w:r>
        <w:tab/>
        <w:t xml:space="preserve">  (vagy azt vállaló személy)</w:t>
      </w:r>
    </w:p>
    <w:p w14:paraId="463F8507" w14:textId="77777777" w:rsidR="00D0469E" w:rsidRDefault="00D0469E" w:rsidP="00D0469E"/>
    <w:p w14:paraId="0DDF27F3" w14:textId="77777777" w:rsidR="00D0469E" w:rsidRDefault="00D0469E" w:rsidP="00D0469E"/>
    <w:p w14:paraId="450C56EA" w14:textId="77777777" w:rsidR="00D0469E" w:rsidRDefault="00D0469E" w:rsidP="00D0469E"/>
    <w:p w14:paraId="056F2D59" w14:textId="77777777" w:rsidR="00D0469E" w:rsidRDefault="00D0469E" w:rsidP="00D0469E"/>
    <w:p w14:paraId="152B56BF" w14:textId="77777777" w:rsidR="00D0469E" w:rsidRDefault="00D0469E" w:rsidP="00D0469E">
      <w:pPr>
        <w:jc w:val="center"/>
      </w:pPr>
      <w:r>
        <w:t>……………………………………….</w:t>
      </w:r>
    </w:p>
    <w:p w14:paraId="3AABA5B1" w14:textId="77777777" w:rsidR="00D0469E" w:rsidRDefault="00D0469E" w:rsidP="00D0469E">
      <w:pPr>
        <w:jc w:val="center"/>
      </w:pPr>
      <w:r>
        <w:t>ellátást nyújtó intézmény</w:t>
      </w:r>
    </w:p>
    <w:p w14:paraId="48E03DBA" w14:textId="77777777" w:rsidR="008407D6" w:rsidRPr="00D0469E" w:rsidRDefault="008407D6" w:rsidP="00D0469E"/>
    <w:sectPr w:rsidR="008407D6" w:rsidRPr="00D04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9"/>
    <w:multiLevelType w:val="multilevel"/>
    <w:tmpl w:val="00000009"/>
    <w:name w:val="WW8Num9"/>
    <w:lvl w:ilvl="0">
      <w:start w:val="4"/>
      <w:numFmt w:val="decimal"/>
      <w:lvlText w:val="%1."/>
      <w:lvlJc w:val="left"/>
      <w:pPr>
        <w:tabs>
          <w:tab w:val="num" w:pos="283"/>
        </w:tabs>
        <w:ind w:left="283" w:hanging="283"/>
      </w:pPr>
    </w:lvl>
    <w:lvl w:ilvl="1">
      <w:start w:val="2"/>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4" w15:restartNumberingAfterBreak="0">
    <w:nsid w:val="0000000A"/>
    <w:multiLevelType w:val="multilevel"/>
    <w:tmpl w:val="0000000A"/>
    <w:name w:val="WW8Num10"/>
    <w:lvl w:ilvl="0">
      <w:start w:val="1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6FF19EA"/>
    <w:multiLevelType w:val="hybridMultilevel"/>
    <w:tmpl w:val="B914E0CC"/>
    <w:lvl w:ilvl="0" w:tplc="408A6678">
      <w:start w:val="1"/>
      <w:numFmt w:val="bullet"/>
      <w:lvlText w:val="-"/>
      <w:lvlJc w:val="left"/>
      <w:pPr>
        <w:tabs>
          <w:tab w:val="num" w:pos="720"/>
        </w:tabs>
        <w:ind w:left="720" w:hanging="360"/>
      </w:pPr>
      <w:rPr>
        <w:rFonts w:ascii="Microsoft Sans Serif" w:hAnsi="Microsoft Sans Serif"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A203DB"/>
    <w:multiLevelType w:val="hybridMultilevel"/>
    <w:tmpl w:val="F536B316"/>
    <w:lvl w:ilvl="0" w:tplc="FFF61424">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D6"/>
    <w:rsid w:val="008407D6"/>
    <w:rsid w:val="00D046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7E52"/>
  <w15:chartTrackingRefBased/>
  <w15:docId w15:val="{F02F36BC-87BB-4028-AB41-B315915A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07D6"/>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8407D6"/>
    <w:pPr>
      <w:keepNext/>
      <w:jc w:val="center"/>
      <w:outlineLvl w:val="1"/>
    </w:pPr>
    <w:rPr>
      <w:b/>
    </w:rPr>
  </w:style>
  <w:style w:type="paragraph" w:styleId="Cmsor3">
    <w:name w:val="heading 3"/>
    <w:basedOn w:val="Norml"/>
    <w:next w:val="Norml"/>
    <w:link w:val="Cmsor3Char"/>
    <w:qFormat/>
    <w:rsid w:val="008407D6"/>
    <w:pPr>
      <w:keepNext/>
      <w:outlineLvl w:val="2"/>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407D6"/>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8407D6"/>
    <w:rPr>
      <w:rFonts w:ascii="Times New Roman" w:eastAsia="Times New Roman" w:hAnsi="Times New Roman" w:cs="Times New Roman"/>
      <w:b/>
      <w:sz w:val="24"/>
      <w:szCs w:val="20"/>
      <w:u w:val="single"/>
      <w:lang w:eastAsia="hu-HU"/>
    </w:rPr>
  </w:style>
  <w:style w:type="paragraph" w:styleId="Szvegtrzs">
    <w:name w:val="Body Text"/>
    <w:basedOn w:val="Norml"/>
    <w:link w:val="SzvegtrzsChar"/>
    <w:rsid w:val="008407D6"/>
    <w:pPr>
      <w:jc w:val="both"/>
    </w:pPr>
    <w:rPr>
      <w:b/>
    </w:rPr>
  </w:style>
  <w:style w:type="character" w:customStyle="1" w:styleId="SzvegtrzsChar">
    <w:name w:val="Szövegtörzs Char"/>
    <w:basedOn w:val="Bekezdsalapbettpusa"/>
    <w:link w:val="Szvegtrzs"/>
    <w:rsid w:val="008407D6"/>
    <w:rPr>
      <w:rFonts w:ascii="Times New Roman" w:eastAsia="Times New Roman" w:hAnsi="Times New Roman" w:cs="Times New Roman"/>
      <w:b/>
      <w:sz w:val="24"/>
      <w:szCs w:val="20"/>
      <w:lang w:eastAsia="hu-HU"/>
    </w:rPr>
  </w:style>
  <w:style w:type="character" w:styleId="Hiperhivatkozs">
    <w:name w:val="Hyperlink"/>
    <w:basedOn w:val="Bekezdsalapbettpusa"/>
    <w:rsid w:val="008407D6"/>
    <w:rPr>
      <w:color w:val="0000FF"/>
      <w:u w:val="single"/>
    </w:rPr>
  </w:style>
  <w:style w:type="paragraph" w:styleId="Szvegtrzs3">
    <w:name w:val="Body Text 3"/>
    <w:basedOn w:val="Norml"/>
    <w:link w:val="Szvegtrzs3Char"/>
    <w:uiPriority w:val="99"/>
    <w:semiHidden/>
    <w:unhideWhenUsed/>
    <w:rsid w:val="00D0469E"/>
    <w:pPr>
      <w:spacing w:after="120"/>
    </w:pPr>
    <w:rPr>
      <w:sz w:val="16"/>
      <w:szCs w:val="16"/>
    </w:rPr>
  </w:style>
  <w:style w:type="character" w:customStyle="1" w:styleId="Szvegtrzs3Char">
    <w:name w:val="Szövegtörzs 3 Char"/>
    <w:basedOn w:val="Bekezdsalapbettpusa"/>
    <w:link w:val="Szvegtrzs3"/>
    <w:uiPriority w:val="99"/>
    <w:semiHidden/>
    <w:rsid w:val="00D0469E"/>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9281</Characters>
  <Application>Microsoft Office Word</Application>
  <DocSecurity>0</DocSecurity>
  <Lines>77</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2021-04-08T08:49:00Z</dcterms:created>
  <dcterms:modified xsi:type="dcterms:W3CDTF">2021-04-08T08:49:00Z</dcterms:modified>
</cp:coreProperties>
</file>