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E5BA" w14:textId="77777777" w:rsidR="00EB4B34" w:rsidRDefault="00EB4B34" w:rsidP="00EB4B34">
      <w:pPr>
        <w:pStyle w:val="Cmsor"/>
        <w:ind w:left="720"/>
        <w:jc w:val="right"/>
      </w:pPr>
      <w:r>
        <w:rPr>
          <w:rFonts w:ascii="Garamond" w:hAnsi="Garamond" w:cs="Garamond"/>
          <w:b w:val="0"/>
          <w:sz w:val="22"/>
          <w:szCs w:val="22"/>
          <w:lang w:val="hu-HU"/>
        </w:rPr>
        <w:t>1</w:t>
      </w:r>
      <w:r>
        <w:rPr>
          <w:rFonts w:ascii="Garamond" w:hAnsi="Garamond" w:cs="Garamond"/>
          <w:b w:val="0"/>
          <w:sz w:val="22"/>
          <w:szCs w:val="22"/>
        </w:rPr>
        <w:t>.</w:t>
      </w:r>
      <w:r>
        <w:rPr>
          <w:rFonts w:ascii="Garamond" w:hAnsi="Garamond" w:cs="Garamond"/>
          <w:b w:val="0"/>
          <w:sz w:val="22"/>
          <w:szCs w:val="22"/>
          <w:lang w:val="hu-HU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>melléklet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 xml:space="preserve">a </w:t>
      </w:r>
      <w:r>
        <w:rPr>
          <w:rFonts w:ascii="Garamond" w:hAnsi="Garamond" w:cs="Garamond"/>
          <w:b w:val="0"/>
          <w:sz w:val="22"/>
          <w:szCs w:val="22"/>
          <w:lang w:val="hu-HU"/>
        </w:rPr>
        <w:t>9</w:t>
      </w:r>
      <w:r>
        <w:rPr>
          <w:rFonts w:ascii="Garamond" w:hAnsi="Garamond" w:cs="Garamond"/>
          <w:b w:val="0"/>
          <w:sz w:val="22"/>
          <w:szCs w:val="22"/>
        </w:rPr>
        <w:t>/20</w:t>
      </w:r>
      <w:r>
        <w:rPr>
          <w:rFonts w:ascii="Garamond" w:hAnsi="Garamond" w:cs="Garamond"/>
          <w:b w:val="0"/>
          <w:sz w:val="22"/>
          <w:szCs w:val="22"/>
          <w:lang w:val="hu-HU"/>
        </w:rPr>
        <w:t>21</w:t>
      </w:r>
      <w:r>
        <w:rPr>
          <w:rFonts w:ascii="Garamond" w:hAnsi="Garamond" w:cs="Garamond"/>
          <w:b w:val="0"/>
          <w:sz w:val="22"/>
          <w:szCs w:val="22"/>
        </w:rPr>
        <w:t>. (</w:t>
      </w:r>
      <w:r>
        <w:rPr>
          <w:rFonts w:ascii="Garamond" w:hAnsi="Garamond" w:cs="Garamond"/>
          <w:b w:val="0"/>
          <w:sz w:val="22"/>
          <w:szCs w:val="22"/>
          <w:lang w:val="hu-HU"/>
        </w:rPr>
        <w:t>V</w:t>
      </w:r>
      <w:r>
        <w:rPr>
          <w:rFonts w:ascii="Garamond" w:hAnsi="Garamond" w:cs="Garamond"/>
          <w:b w:val="0"/>
          <w:sz w:val="22"/>
          <w:szCs w:val="22"/>
        </w:rPr>
        <w:t xml:space="preserve">I. </w:t>
      </w:r>
      <w:r>
        <w:rPr>
          <w:rFonts w:ascii="Garamond" w:hAnsi="Garamond" w:cs="Garamond"/>
          <w:b w:val="0"/>
          <w:sz w:val="22"/>
          <w:szCs w:val="22"/>
          <w:lang w:val="hu-HU"/>
        </w:rPr>
        <w:t>14</w:t>
      </w:r>
      <w:r>
        <w:rPr>
          <w:rFonts w:ascii="Garamond" w:hAnsi="Garamond" w:cs="Garamond"/>
          <w:b w:val="0"/>
          <w:sz w:val="22"/>
          <w:szCs w:val="22"/>
        </w:rPr>
        <w:t>.)</w:t>
      </w:r>
      <w:r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b w:val="0"/>
          <w:sz w:val="22"/>
          <w:szCs w:val="22"/>
        </w:rPr>
        <w:t>önkormányzati rendelethez</w:t>
      </w:r>
    </w:p>
    <w:p w14:paraId="1BA0028A" w14:textId="77777777" w:rsidR="00EB4B34" w:rsidRDefault="00EB4B34" w:rsidP="00EB4B34">
      <w:pPr>
        <w:pStyle w:val="Cmsor"/>
        <w:rPr>
          <w:rFonts w:ascii="Garamond" w:hAnsi="Garamond" w:cs="Garamond"/>
          <w:b w:val="0"/>
          <w:sz w:val="22"/>
          <w:szCs w:val="22"/>
          <w:lang w:val="hu-HU"/>
        </w:rPr>
      </w:pPr>
    </w:p>
    <w:p w14:paraId="648E262C" w14:textId="77777777" w:rsidR="00EB4B34" w:rsidRDefault="00EB4B34" w:rsidP="00EB4B34">
      <w:pPr>
        <w:pStyle w:val="Cmsor"/>
      </w:pPr>
      <w:bookmarkStart w:id="0" w:name="_Hlk74269728"/>
      <w:r>
        <w:rPr>
          <w:rFonts w:ascii="Garamond" w:hAnsi="Garamond" w:cs="Garamond"/>
          <w:sz w:val="22"/>
          <w:szCs w:val="22"/>
          <w:u w:val="single"/>
        </w:rPr>
        <w:t>KÉRELEM</w:t>
      </w:r>
    </w:p>
    <w:p w14:paraId="3C5B4F1C" w14:textId="77777777" w:rsidR="00EB4B34" w:rsidRDefault="00EB4B34" w:rsidP="00EB4B34">
      <w:pPr>
        <w:pStyle w:val="Cmsor"/>
        <w:rPr>
          <w:rFonts w:ascii="Garamond" w:hAnsi="Garamond" w:cs="Garamond"/>
          <w:sz w:val="22"/>
          <w:szCs w:val="22"/>
        </w:rPr>
      </w:pPr>
    </w:p>
    <w:p w14:paraId="15F6B8F2" w14:textId="77777777" w:rsidR="00EB4B34" w:rsidRDefault="00EB4B34" w:rsidP="00EB4B34">
      <w:pPr>
        <w:pStyle w:val="Cmsor"/>
      </w:pPr>
      <w:r>
        <w:rPr>
          <w:rFonts w:ascii="Garamond" w:hAnsi="Garamond" w:cs="Garamond"/>
          <w:caps/>
          <w:sz w:val="22"/>
          <w:szCs w:val="22"/>
        </w:rPr>
        <w:t xml:space="preserve">TELEPÜLÉSI </w:t>
      </w:r>
      <w:r>
        <w:rPr>
          <w:rFonts w:ascii="Garamond" w:hAnsi="Garamond" w:cs="Garamond"/>
          <w:caps/>
          <w:sz w:val="22"/>
          <w:szCs w:val="22"/>
          <w:lang w:val="hu-HU"/>
        </w:rPr>
        <w:t xml:space="preserve">TÁMOGATÁS </w:t>
      </w:r>
      <w:r>
        <w:rPr>
          <w:rFonts w:ascii="Garamond" w:hAnsi="Garamond" w:cs="Garamond"/>
          <w:caps/>
          <w:sz w:val="22"/>
          <w:szCs w:val="22"/>
        </w:rPr>
        <w:t>és rendkívüli települési TÁMOGATÁS megállapításához</w:t>
      </w:r>
    </w:p>
    <w:bookmarkEnd w:id="0"/>
    <w:p w14:paraId="3521D23D" w14:textId="77777777" w:rsidR="00EB4B34" w:rsidRDefault="00EB4B34" w:rsidP="00EB4B34">
      <w:pPr>
        <w:pStyle w:val="Alaprtelmezett"/>
        <w:rPr>
          <w:rFonts w:ascii="Garamond" w:hAnsi="Garamond" w:cs="Garamond"/>
          <w:caps/>
          <w:sz w:val="22"/>
          <w:szCs w:val="22"/>
        </w:rPr>
      </w:pPr>
    </w:p>
    <w:p w14:paraId="6D8B3C15" w14:textId="77777777" w:rsidR="00EB4B34" w:rsidRDefault="00EB4B34" w:rsidP="00EB4B34">
      <w:pPr>
        <w:pStyle w:val="Alaprtelmezett"/>
        <w:rPr>
          <w:rFonts w:ascii="Garamond" w:hAnsi="Garamond" w:cs="Garamond"/>
          <w:sz w:val="22"/>
          <w:szCs w:val="22"/>
        </w:rPr>
      </w:pPr>
    </w:p>
    <w:p w14:paraId="118CEE3D" w14:textId="77777777" w:rsidR="00EB4B34" w:rsidRDefault="00EB4B34" w:rsidP="00EB4B34">
      <w:pPr>
        <w:pStyle w:val="Alaprtelmezett"/>
        <w:spacing w:line="360" w:lineRule="auto"/>
      </w:pPr>
      <w:r>
        <w:rPr>
          <w:rFonts w:ascii="Garamond" w:hAnsi="Garamond" w:cs="Garamond"/>
          <w:sz w:val="22"/>
          <w:szCs w:val="22"/>
          <w:u w:val="single"/>
        </w:rPr>
        <w:t>1. A kérelmező neve:</w:t>
      </w:r>
      <w:r>
        <w:rPr>
          <w:rFonts w:ascii="Garamond" w:hAnsi="Garamond" w:cs="Garamond"/>
          <w:sz w:val="22"/>
          <w:szCs w:val="22"/>
        </w:rPr>
        <w:t xml:space="preserve"> ……………………………………………………………………………………</w:t>
      </w:r>
    </w:p>
    <w:p w14:paraId="669C5055" w14:textId="77777777" w:rsidR="00EB4B34" w:rsidRDefault="00EB4B34" w:rsidP="00EB4B34">
      <w:pPr>
        <w:pStyle w:val="Alaprtelmezett"/>
        <w:tabs>
          <w:tab w:val="left" w:leader="dot" w:pos="2160"/>
          <w:tab w:val="left" w:leader="dot" w:pos="86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Születési helye, ideje: …………………………………………………………………………………...</w:t>
      </w:r>
    </w:p>
    <w:p w14:paraId="15C2B33C" w14:textId="77777777" w:rsidR="00EB4B34" w:rsidRDefault="00EB4B34" w:rsidP="00EB4B34">
      <w:pPr>
        <w:pStyle w:val="Alaprtelmezett"/>
        <w:tabs>
          <w:tab w:val="left" w:leader="dot" w:pos="2160"/>
          <w:tab w:val="left" w:leader="dot" w:pos="86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Anyja neve: ………………………………………………...…………………………………………...</w:t>
      </w:r>
    </w:p>
    <w:p w14:paraId="6962BCEA" w14:textId="77777777" w:rsidR="00EB4B34" w:rsidRDefault="00EB4B34" w:rsidP="00EB4B34">
      <w:pPr>
        <w:pStyle w:val="Alaprtelmezett"/>
        <w:tabs>
          <w:tab w:val="left" w:leader="dot" w:pos="2160"/>
          <w:tab w:val="left" w:leader="dot" w:pos="86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Családi állapota: …………………………………………………...……………………………………</w:t>
      </w:r>
    </w:p>
    <w:p w14:paraId="0BF65F16" w14:textId="77777777" w:rsidR="00EB4B34" w:rsidRDefault="00EB4B34" w:rsidP="00EB4B34">
      <w:pPr>
        <w:pStyle w:val="Alaprtelmezett"/>
        <w:tabs>
          <w:tab w:val="left" w:pos="900"/>
          <w:tab w:val="left" w:leader="dot" w:pos="882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Lakcíme: …………………………………………………………………………………………</w:t>
      </w:r>
      <w:proofErr w:type="gramStart"/>
      <w:r>
        <w:rPr>
          <w:rFonts w:ascii="Garamond" w:hAnsi="Garamond" w:cs="Garamond"/>
          <w:sz w:val="22"/>
          <w:szCs w:val="22"/>
        </w:rPr>
        <w:t>…….</w:t>
      </w:r>
      <w:proofErr w:type="gramEnd"/>
      <w:r>
        <w:rPr>
          <w:rFonts w:ascii="Garamond" w:hAnsi="Garamond" w:cs="Garamond"/>
          <w:sz w:val="22"/>
          <w:szCs w:val="22"/>
        </w:rPr>
        <w:t>.</w:t>
      </w:r>
    </w:p>
    <w:p w14:paraId="05AA8F0F" w14:textId="77777777" w:rsidR="00EB4B34" w:rsidRDefault="00EB4B34" w:rsidP="00EB4B34">
      <w:pPr>
        <w:pStyle w:val="Alaprtelmezett"/>
        <w:tabs>
          <w:tab w:val="left" w:leader="dot" w:pos="2160"/>
          <w:tab w:val="left" w:leader="dot" w:pos="86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tartózkodási helye: ………………………………………………...…………………………………….</w:t>
      </w:r>
    </w:p>
    <w:p w14:paraId="7B3EF189" w14:textId="77777777" w:rsidR="00EB4B34" w:rsidRDefault="00EB4B34" w:rsidP="00EB4B34">
      <w:pPr>
        <w:pStyle w:val="Alaprtelmezett"/>
        <w:tabs>
          <w:tab w:val="left" w:leader="dot" w:pos="709"/>
        </w:tabs>
        <w:spacing w:line="360" w:lineRule="auto"/>
        <w:ind w:right="-1"/>
        <w:jc w:val="both"/>
      </w:pPr>
      <w:proofErr w:type="spellStart"/>
      <w:r>
        <w:rPr>
          <w:rFonts w:ascii="Garamond" w:hAnsi="Garamond" w:cs="Garamond"/>
          <w:sz w:val="22"/>
          <w:szCs w:val="22"/>
        </w:rPr>
        <w:t>TAJszáma</w:t>
      </w:r>
      <w:proofErr w:type="spellEnd"/>
      <w:r>
        <w:rPr>
          <w:rFonts w:ascii="Garamond" w:hAnsi="Garamond" w:cs="Garamond"/>
          <w:sz w:val="22"/>
          <w:szCs w:val="22"/>
        </w:rPr>
        <w:t>: ……………………………………………………...……………………………………….</w:t>
      </w:r>
    </w:p>
    <w:p w14:paraId="38C512BA" w14:textId="77777777" w:rsidR="00EB4B34" w:rsidRDefault="00EB4B34" w:rsidP="00EB4B34">
      <w:pPr>
        <w:pStyle w:val="Alaprtelmezett"/>
        <w:tabs>
          <w:tab w:val="left" w:pos="1620"/>
          <w:tab w:val="left" w:leader="dot" w:pos="882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Bankszámlaszám: ……………………………………………………………………………………….</w:t>
      </w:r>
    </w:p>
    <w:p w14:paraId="7B6C2A15" w14:textId="77777777" w:rsidR="00EB4B34" w:rsidRDefault="00EB4B34" w:rsidP="00EB4B34">
      <w:pPr>
        <w:pStyle w:val="Alaprtelmezett"/>
        <w:tabs>
          <w:tab w:val="left" w:leader="dot" w:pos="2160"/>
          <w:tab w:val="left" w:leader="dot" w:pos="86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Telefon elérhetősége (kitöltése önkéntes): ………………………………………………………………</w:t>
      </w:r>
    </w:p>
    <w:p w14:paraId="7F975086" w14:textId="77777777" w:rsidR="00EB4B34" w:rsidRDefault="00EB4B34" w:rsidP="00EB4B34">
      <w:pPr>
        <w:pStyle w:val="Alaprtelmezett"/>
        <w:tabs>
          <w:tab w:val="left" w:pos="1620"/>
          <w:tab w:val="left" w:leader="dot" w:pos="8820"/>
        </w:tabs>
        <w:spacing w:line="360" w:lineRule="auto"/>
        <w:rPr>
          <w:rFonts w:ascii="Garamond" w:hAnsi="Garamond" w:cs="Garamond"/>
          <w:sz w:val="22"/>
          <w:szCs w:val="22"/>
          <w:u w:val="single"/>
        </w:rPr>
      </w:pPr>
    </w:p>
    <w:p w14:paraId="6AF93045" w14:textId="77777777" w:rsidR="00EB4B34" w:rsidRDefault="00EB4B34" w:rsidP="00EB4B34">
      <w:pPr>
        <w:pStyle w:val="Alaprtelmezett"/>
        <w:tabs>
          <w:tab w:val="left" w:pos="1620"/>
          <w:tab w:val="left" w:leader="dot" w:pos="8820"/>
        </w:tabs>
        <w:spacing w:line="360" w:lineRule="auto"/>
      </w:pPr>
      <w:bookmarkStart w:id="1" w:name="_Hlk74269755"/>
      <w:r>
        <w:rPr>
          <w:rFonts w:ascii="Garamond" w:hAnsi="Garamond" w:cs="Garamond"/>
          <w:sz w:val="22"/>
          <w:szCs w:val="22"/>
          <w:u w:val="single"/>
        </w:rPr>
        <w:t>2.</w:t>
      </w:r>
    </w:p>
    <w:p w14:paraId="74BDB030" w14:textId="77777777" w:rsidR="00EB4B34" w:rsidRDefault="00EB4B34" w:rsidP="00EB4B34">
      <w:pPr>
        <w:pStyle w:val="Alaprtelmezett"/>
        <w:tabs>
          <w:tab w:val="left" w:pos="1620"/>
          <w:tab w:val="left" w:leader="dot" w:pos="8820"/>
        </w:tabs>
        <w:spacing w:line="360" w:lineRule="auto"/>
      </w:pPr>
      <w:r>
        <w:rPr>
          <w:rFonts w:ascii="Garamond" w:hAnsi="Garamond" w:cs="Garamond"/>
          <w:sz w:val="22"/>
          <w:szCs w:val="22"/>
          <w:u w:val="single"/>
        </w:rPr>
        <w:t>a) A kérelmezővel közös családban élők felsorolása:</w:t>
      </w:r>
    </w:p>
    <w:p w14:paraId="2C1D1BA6" w14:textId="77777777" w:rsidR="00EB4B34" w:rsidRDefault="00EB4B34" w:rsidP="00EB4B34">
      <w:pPr>
        <w:pStyle w:val="Alaprtelmezett"/>
      </w:pPr>
      <w:r>
        <w:rPr>
          <w:rFonts w:ascii="Garamond" w:eastAsia="Garamond" w:hAnsi="Garamond" w:cs="Garamond"/>
          <w:sz w:val="22"/>
          <w:szCs w:val="22"/>
        </w:rPr>
        <w:t xml:space="preserve">                                        </w:t>
      </w:r>
    </w:p>
    <w:p w14:paraId="73BA6CAB" w14:textId="77777777" w:rsidR="00EB4B34" w:rsidRDefault="00EB4B34" w:rsidP="00EB4B34">
      <w:pPr>
        <w:pStyle w:val="Alaprtelmezett"/>
        <w:tabs>
          <w:tab w:val="clear" w:pos="709"/>
          <w:tab w:val="left" w:pos="0"/>
          <w:tab w:val="left" w:pos="3600"/>
          <w:tab w:val="left" w:pos="6840"/>
        </w:tabs>
      </w:pPr>
      <w:proofErr w:type="gramStart"/>
      <w:r>
        <w:rPr>
          <w:rFonts w:ascii="Garamond" w:hAnsi="Garamond" w:cs="Garamond"/>
          <w:sz w:val="22"/>
          <w:szCs w:val="22"/>
        </w:rPr>
        <w:t xml:space="preserve">Név:   </w:t>
      </w:r>
      <w:proofErr w:type="gramEnd"/>
      <w:r>
        <w:rPr>
          <w:rFonts w:ascii="Garamond" w:hAnsi="Garamond" w:cs="Garamond"/>
          <w:sz w:val="22"/>
          <w:szCs w:val="22"/>
        </w:rPr>
        <w:t xml:space="preserve">                             Születési hely, idő                      TAJ</w:t>
      </w:r>
      <w:r>
        <w:rPr>
          <w:rFonts w:ascii="Garamond" w:hAnsi="Garamond" w:cs="Garamond"/>
          <w:sz w:val="22"/>
          <w:szCs w:val="22"/>
        </w:rPr>
        <w:tab/>
        <w:t>rokoni kapcsolat</w:t>
      </w:r>
    </w:p>
    <w:p w14:paraId="51E7D342" w14:textId="77777777" w:rsidR="00EB4B34" w:rsidRDefault="00EB4B34" w:rsidP="00EB4B34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</w:t>
      </w:r>
    </w:p>
    <w:p w14:paraId="45A05D9F" w14:textId="77777777" w:rsidR="00EB4B34" w:rsidRDefault="00EB4B34" w:rsidP="00EB4B34">
      <w:pPr>
        <w:pStyle w:val="Alaprtelmezett"/>
        <w:spacing w:line="360" w:lineRule="atLeast"/>
      </w:pPr>
      <w:proofErr w:type="gramStart"/>
      <w:r>
        <w:rPr>
          <w:rFonts w:ascii="Garamond" w:hAnsi="Garamond" w:cs="Garamond"/>
          <w:sz w:val="22"/>
          <w:szCs w:val="22"/>
          <w:u w:val="single"/>
        </w:rPr>
        <w:t>b)Lakhatáshoz</w:t>
      </w:r>
      <w:proofErr w:type="gramEnd"/>
      <w:r>
        <w:rPr>
          <w:rFonts w:ascii="Garamond" w:hAnsi="Garamond" w:cs="Garamond"/>
          <w:sz w:val="22"/>
          <w:szCs w:val="22"/>
          <w:u w:val="single"/>
        </w:rPr>
        <w:t xml:space="preserve"> kapcsolódó települési támogatás igénylése esetén a kérelmezővel közös háztartásban élők felsorolása: </w:t>
      </w:r>
    </w:p>
    <w:p w14:paraId="34348404" w14:textId="77777777" w:rsidR="00EB4B34" w:rsidRDefault="00EB4B34" w:rsidP="00EB4B34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rPr>
          <w:rFonts w:ascii="Garamond" w:hAnsi="Garamond" w:cs="Garamond"/>
          <w:sz w:val="22"/>
          <w:szCs w:val="22"/>
          <w:u w:val="single"/>
        </w:rPr>
      </w:pPr>
    </w:p>
    <w:p w14:paraId="5DB94C77" w14:textId="77777777" w:rsidR="00EB4B34" w:rsidRDefault="00EB4B34" w:rsidP="00EB4B34">
      <w:pPr>
        <w:pStyle w:val="Alaprtelmezett"/>
        <w:tabs>
          <w:tab w:val="clear" w:pos="709"/>
          <w:tab w:val="left" w:pos="0"/>
          <w:tab w:val="left" w:pos="3600"/>
          <w:tab w:val="left" w:pos="6840"/>
        </w:tabs>
      </w:pPr>
      <w:proofErr w:type="gramStart"/>
      <w:r>
        <w:rPr>
          <w:rFonts w:ascii="Garamond" w:hAnsi="Garamond" w:cs="Garamond"/>
          <w:sz w:val="22"/>
          <w:szCs w:val="22"/>
        </w:rPr>
        <w:t xml:space="preserve">Név:   </w:t>
      </w:r>
      <w:proofErr w:type="gramEnd"/>
      <w:r>
        <w:rPr>
          <w:rFonts w:ascii="Garamond" w:hAnsi="Garamond" w:cs="Garamond"/>
          <w:sz w:val="22"/>
          <w:szCs w:val="22"/>
        </w:rPr>
        <w:t xml:space="preserve">                             Születési hely, idő                      TAJ</w:t>
      </w:r>
      <w:r>
        <w:rPr>
          <w:rFonts w:ascii="Garamond" w:hAnsi="Garamond" w:cs="Garamond"/>
          <w:sz w:val="22"/>
          <w:szCs w:val="22"/>
        </w:rPr>
        <w:tab/>
        <w:t>rokoni kapcsolat</w:t>
      </w:r>
    </w:p>
    <w:p w14:paraId="28B76838" w14:textId="77777777" w:rsidR="00EB4B34" w:rsidRDefault="00EB4B34" w:rsidP="00EB4B34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</w:t>
      </w:r>
    </w:p>
    <w:p w14:paraId="1F25F0E8" w14:textId="77777777" w:rsidR="00EB4B34" w:rsidRDefault="00EB4B34" w:rsidP="00EB4B34">
      <w:pPr>
        <w:pStyle w:val="Alaprtelmezett"/>
        <w:spacing w:line="360" w:lineRule="atLeast"/>
        <w:rPr>
          <w:rFonts w:ascii="Garamond" w:hAnsi="Garamond" w:cs="Garamond"/>
          <w:sz w:val="22"/>
          <w:szCs w:val="22"/>
          <w:u w:val="single"/>
        </w:rPr>
      </w:pPr>
    </w:p>
    <w:bookmarkEnd w:id="1"/>
    <w:p w14:paraId="0D97AF7A" w14:textId="77777777" w:rsidR="00EB4B34" w:rsidRDefault="00EB4B34" w:rsidP="00EB4B34">
      <w:pPr>
        <w:pStyle w:val="Alaprtelmezett"/>
        <w:spacing w:line="360" w:lineRule="atLeast"/>
      </w:pPr>
      <w:r>
        <w:rPr>
          <w:rFonts w:ascii="Garamond" w:hAnsi="Garamond" w:cs="Garamond"/>
          <w:sz w:val="22"/>
          <w:szCs w:val="22"/>
          <w:u w:val="single"/>
        </w:rPr>
        <w:lastRenderedPageBreak/>
        <w:t>3. A kérelmező a házban, lakásban milyen minőségben lakik:</w:t>
      </w:r>
      <w:r>
        <w:rPr>
          <w:rFonts w:ascii="Garamond" w:hAnsi="Garamond" w:cs="Garamond"/>
          <w:sz w:val="22"/>
          <w:szCs w:val="22"/>
        </w:rPr>
        <w:t xml:space="preserve"> ……………………………………………</w:t>
      </w:r>
    </w:p>
    <w:p w14:paraId="0F33A1D5" w14:textId="77777777" w:rsidR="00EB4B34" w:rsidRDefault="00EB4B34" w:rsidP="00EB4B34">
      <w:pPr>
        <w:pStyle w:val="Alaprtelmezett"/>
        <w:spacing w:line="360" w:lineRule="atLeast"/>
        <w:rPr>
          <w:rFonts w:ascii="Garamond" w:hAnsi="Garamond" w:cs="Garamond"/>
          <w:sz w:val="22"/>
          <w:szCs w:val="22"/>
          <w:u w:val="single"/>
        </w:rPr>
      </w:pPr>
    </w:p>
    <w:p w14:paraId="4AD418EF" w14:textId="77777777" w:rsidR="00EB4B34" w:rsidRDefault="00EB4B34" w:rsidP="00EB4B34">
      <w:pPr>
        <w:pStyle w:val="Alaprtelmezett"/>
        <w:spacing w:line="360" w:lineRule="atLeast"/>
      </w:pPr>
      <w:r>
        <w:rPr>
          <w:rFonts w:ascii="Garamond" w:hAnsi="Garamond" w:cs="Garamond"/>
          <w:sz w:val="22"/>
          <w:szCs w:val="22"/>
          <w:u w:val="single"/>
        </w:rPr>
        <w:t>4. A háztartás havi rezsije:</w:t>
      </w:r>
    </w:p>
    <w:p w14:paraId="45CD5746" w14:textId="77777777" w:rsidR="00EB4B34" w:rsidRDefault="00EB4B34" w:rsidP="00EB4B34">
      <w:pPr>
        <w:pStyle w:val="Alaprtelmezett"/>
        <w:tabs>
          <w:tab w:val="left" w:pos="0"/>
          <w:tab w:val="left" w:pos="540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 xml:space="preserve">Víz- és </w:t>
      </w:r>
      <w:proofErr w:type="gramStart"/>
      <w:r>
        <w:rPr>
          <w:rFonts w:ascii="Garamond" w:hAnsi="Garamond" w:cs="Garamond"/>
          <w:sz w:val="22"/>
          <w:szCs w:val="22"/>
        </w:rPr>
        <w:t>csatornadíj:…</w:t>
      </w:r>
      <w:proofErr w:type="gramEnd"/>
      <w:r>
        <w:rPr>
          <w:rFonts w:ascii="Garamond" w:hAnsi="Garamond" w:cs="Garamond"/>
          <w:sz w:val="22"/>
          <w:szCs w:val="22"/>
        </w:rPr>
        <w:t xml:space="preserve">…………………………. </w:t>
      </w:r>
      <w:proofErr w:type="gramStart"/>
      <w:r>
        <w:rPr>
          <w:rFonts w:ascii="Garamond" w:hAnsi="Garamond" w:cs="Garamond"/>
          <w:sz w:val="22"/>
          <w:szCs w:val="22"/>
        </w:rPr>
        <w:t>Gáz:…</w:t>
      </w:r>
      <w:proofErr w:type="gramEnd"/>
      <w:r>
        <w:rPr>
          <w:rFonts w:ascii="Garamond" w:hAnsi="Garamond" w:cs="Garamond"/>
          <w:sz w:val="22"/>
          <w:szCs w:val="22"/>
        </w:rPr>
        <w:t>…………………………………….....</w:t>
      </w:r>
    </w:p>
    <w:p w14:paraId="7199F916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proofErr w:type="gramStart"/>
      <w:r>
        <w:rPr>
          <w:rFonts w:ascii="Garamond" w:hAnsi="Garamond" w:cs="Garamond"/>
          <w:sz w:val="22"/>
          <w:szCs w:val="22"/>
        </w:rPr>
        <w:t>Villany:…</w:t>
      </w:r>
      <w:proofErr w:type="gramEnd"/>
      <w:r>
        <w:rPr>
          <w:rFonts w:ascii="Garamond" w:hAnsi="Garamond" w:cs="Garamond"/>
          <w:sz w:val="22"/>
          <w:szCs w:val="22"/>
        </w:rPr>
        <w:t xml:space="preserve">…………………………………….. </w:t>
      </w:r>
      <w:proofErr w:type="gramStart"/>
      <w:r>
        <w:rPr>
          <w:rFonts w:ascii="Garamond" w:hAnsi="Garamond" w:cs="Garamond"/>
          <w:sz w:val="22"/>
          <w:szCs w:val="22"/>
        </w:rPr>
        <w:t>Telefon:…</w:t>
      </w:r>
      <w:proofErr w:type="gramEnd"/>
      <w:r>
        <w:rPr>
          <w:rFonts w:ascii="Garamond" w:hAnsi="Garamond" w:cs="Garamond"/>
          <w:sz w:val="22"/>
          <w:szCs w:val="22"/>
        </w:rPr>
        <w:t>……………………………………</w:t>
      </w:r>
    </w:p>
    <w:p w14:paraId="3AF5A6F8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 xml:space="preserve">Fűtés </w:t>
      </w:r>
      <w:proofErr w:type="gramStart"/>
      <w:r>
        <w:rPr>
          <w:rFonts w:ascii="Garamond" w:hAnsi="Garamond" w:cs="Garamond"/>
          <w:sz w:val="22"/>
          <w:szCs w:val="22"/>
        </w:rPr>
        <w:t>költsége:…</w:t>
      </w:r>
      <w:proofErr w:type="gramEnd"/>
      <w:r>
        <w:rPr>
          <w:rFonts w:ascii="Garamond" w:hAnsi="Garamond" w:cs="Garamond"/>
          <w:sz w:val="22"/>
          <w:szCs w:val="22"/>
        </w:rPr>
        <w:t>……………………………... Kölcsöntörlesztés:…………………………..</w:t>
      </w:r>
    </w:p>
    <w:p w14:paraId="7D135A2C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proofErr w:type="gramStart"/>
      <w:r>
        <w:rPr>
          <w:rFonts w:ascii="Garamond" w:hAnsi="Garamond" w:cs="Garamond"/>
          <w:sz w:val="22"/>
          <w:szCs w:val="22"/>
        </w:rPr>
        <w:t>Gyógyszer:…</w:t>
      </w:r>
      <w:proofErr w:type="gramEnd"/>
      <w:r>
        <w:rPr>
          <w:rFonts w:ascii="Garamond" w:hAnsi="Garamond" w:cs="Garamond"/>
          <w:sz w:val="22"/>
          <w:szCs w:val="22"/>
        </w:rPr>
        <w:t xml:space="preserve">………………………………….  </w:t>
      </w:r>
      <w:proofErr w:type="gramStart"/>
      <w:r>
        <w:rPr>
          <w:rFonts w:ascii="Garamond" w:hAnsi="Garamond" w:cs="Garamond"/>
          <w:sz w:val="22"/>
          <w:szCs w:val="22"/>
        </w:rPr>
        <w:t>Egyéb:…</w:t>
      </w:r>
      <w:proofErr w:type="gramEnd"/>
      <w:r>
        <w:rPr>
          <w:rFonts w:ascii="Garamond" w:hAnsi="Garamond" w:cs="Garamond"/>
          <w:sz w:val="22"/>
          <w:szCs w:val="22"/>
        </w:rPr>
        <w:t>……………………………………</w:t>
      </w:r>
    </w:p>
    <w:p w14:paraId="6A774145" w14:textId="77777777" w:rsidR="00EB4B34" w:rsidRDefault="00EB4B34" w:rsidP="00EB4B34">
      <w:pPr>
        <w:pStyle w:val="Alaprtelmezett"/>
        <w:rPr>
          <w:rFonts w:ascii="Garamond" w:hAnsi="Garamond" w:cs="Garamond"/>
          <w:sz w:val="22"/>
          <w:szCs w:val="22"/>
        </w:rPr>
      </w:pPr>
    </w:p>
    <w:p w14:paraId="7C0FD47F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  <w:u w:val="single"/>
        </w:rPr>
        <w:t xml:space="preserve">5. Van-e a családban krónikus betegségben </w:t>
      </w:r>
      <w:proofErr w:type="gramStart"/>
      <w:r>
        <w:rPr>
          <w:rFonts w:ascii="Garamond" w:hAnsi="Garamond" w:cs="Garamond"/>
          <w:sz w:val="22"/>
          <w:szCs w:val="22"/>
          <w:u w:val="single"/>
        </w:rPr>
        <w:t>szenvedő:</w:t>
      </w:r>
      <w:r>
        <w:rPr>
          <w:rFonts w:ascii="Garamond" w:hAnsi="Garamond" w:cs="Garamond"/>
          <w:sz w:val="22"/>
          <w:szCs w:val="22"/>
        </w:rPr>
        <w:t xml:space="preserve">   </w:t>
      </w:r>
      <w:proofErr w:type="gramEnd"/>
      <w:r>
        <w:rPr>
          <w:rFonts w:ascii="Garamond" w:hAnsi="Garamond" w:cs="Garamond"/>
          <w:sz w:val="22"/>
          <w:szCs w:val="22"/>
        </w:rPr>
        <w:t>igen         -     nem</w:t>
      </w:r>
    </w:p>
    <w:p w14:paraId="06580394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>Ha igen: neve: ……………………………………………………………………………………………</w:t>
      </w:r>
    </w:p>
    <w:p w14:paraId="798DE68E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>Mióta beteg, betegség megnevezése: ………………………………………………………………</w:t>
      </w:r>
      <w:proofErr w:type="gramStart"/>
      <w:r>
        <w:rPr>
          <w:rFonts w:ascii="Garamond" w:hAnsi="Garamond" w:cs="Garamond"/>
          <w:sz w:val="22"/>
          <w:szCs w:val="22"/>
        </w:rPr>
        <w:t>…….</w:t>
      </w:r>
      <w:proofErr w:type="gramEnd"/>
      <w:r>
        <w:rPr>
          <w:rFonts w:ascii="Garamond" w:hAnsi="Garamond" w:cs="Garamond"/>
          <w:sz w:val="22"/>
          <w:szCs w:val="22"/>
        </w:rPr>
        <w:t>.</w:t>
      </w:r>
    </w:p>
    <w:p w14:paraId="53D2D2B7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 w:cs="Garamond"/>
          <w:sz w:val="22"/>
          <w:szCs w:val="22"/>
          <w:u w:val="single"/>
        </w:rPr>
      </w:pPr>
    </w:p>
    <w:p w14:paraId="59EA9D81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  <w:u w:val="single"/>
        </w:rPr>
        <w:t>6. Szenvedélybeteg van- e a családban?</w:t>
      </w:r>
      <w:r>
        <w:rPr>
          <w:rFonts w:ascii="Garamond" w:hAnsi="Garamond" w:cs="Garamond"/>
          <w:sz w:val="22"/>
          <w:szCs w:val="22"/>
        </w:rPr>
        <w:t xml:space="preserve">     Igen        -        nem</w:t>
      </w:r>
    </w:p>
    <w:p w14:paraId="18A954B4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eastAsia="Garamond" w:hAnsi="Garamond" w:cs="Garamond"/>
          <w:sz w:val="22"/>
          <w:szCs w:val="22"/>
        </w:rPr>
        <w:t xml:space="preserve">    </w:t>
      </w:r>
      <w:r>
        <w:rPr>
          <w:rFonts w:ascii="Garamond" w:hAnsi="Garamond" w:cs="Garamond"/>
          <w:sz w:val="22"/>
          <w:szCs w:val="22"/>
        </w:rPr>
        <w:t xml:space="preserve">- a szenvedélybeteg áll-e gyógykezelés </w:t>
      </w:r>
      <w:proofErr w:type="gramStart"/>
      <w:r>
        <w:rPr>
          <w:rFonts w:ascii="Garamond" w:hAnsi="Garamond" w:cs="Garamond"/>
          <w:sz w:val="22"/>
          <w:szCs w:val="22"/>
        </w:rPr>
        <w:t xml:space="preserve">alatt:   </w:t>
      </w:r>
      <w:proofErr w:type="gramEnd"/>
      <w:r>
        <w:rPr>
          <w:rFonts w:ascii="Garamond" w:hAnsi="Garamond" w:cs="Garamond"/>
          <w:sz w:val="22"/>
          <w:szCs w:val="22"/>
        </w:rPr>
        <w:t xml:space="preserve"> igen   -   nem</w:t>
      </w:r>
    </w:p>
    <w:p w14:paraId="33233404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 w:cs="Garamond"/>
          <w:sz w:val="22"/>
          <w:szCs w:val="22"/>
          <w:u w:val="single"/>
        </w:rPr>
      </w:pPr>
    </w:p>
    <w:p w14:paraId="688F40E3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  <w:u w:val="single"/>
        </w:rPr>
        <w:t xml:space="preserve">7. A kérelmező vagy családtagja </w:t>
      </w:r>
    </w:p>
    <w:p w14:paraId="5AB93096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>részesül-e aktív korúak ellátásában</w:t>
      </w:r>
      <w:proofErr w:type="gramStart"/>
      <w:r>
        <w:rPr>
          <w:rFonts w:ascii="Garamond" w:hAnsi="Garamond" w:cs="Garamond"/>
          <w:sz w:val="22"/>
          <w:szCs w:val="22"/>
        </w:rPr>
        <w:t>: :</w:t>
      </w:r>
      <w:proofErr w:type="gramEnd"/>
      <w:r>
        <w:rPr>
          <w:rFonts w:ascii="Garamond" w:hAnsi="Garamond" w:cs="Garamond"/>
          <w:sz w:val="22"/>
          <w:szCs w:val="22"/>
        </w:rPr>
        <w:t xml:space="preserve">   igen   -  nem</w:t>
      </w:r>
    </w:p>
    <w:p w14:paraId="0D89C875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 xml:space="preserve">részesül-e </w:t>
      </w:r>
      <w:proofErr w:type="gramStart"/>
      <w:r>
        <w:rPr>
          <w:rFonts w:ascii="Garamond" w:hAnsi="Garamond" w:cs="Garamond"/>
          <w:sz w:val="22"/>
          <w:szCs w:val="22"/>
        </w:rPr>
        <w:t xml:space="preserve">közgyógyellátásban:   </w:t>
      </w:r>
      <w:proofErr w:type="gramEnd"/>
      <w:r>
        <w:rPr>
          <w:rFonts w:ascii="Garamond" w:hAnsi="Garamond" w:cs="Garamond"/>
          <w:sz w:val="22"/>
          <w:szCs w:val="22"/>
        </w:rPr>
        <w:t>igen   -  nem</w:t>
      </w:r>
    </w:p>
    <w:p w14:paraId="79DBDB6F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 xml:space="preserve">részesül-e ápolási </w:t>
      </w:r>
      <w:proofErr w:type="gramStart"/>
      <w:r>
        <w:rPr>
          <w:rFonts w:ascii="Garamond" w:hAnsi="Garamond" w:cs="Garamond"/>
          <w:sz w:val="22"/>
          <w:szCs w:val="22"/>
        </w:rPr>
        <w:t xml:space="preserve">díjban:   </w:t>
      </w:r>
      <w:proofErr w:type="gramEnd"/>
      <w:r>
        <w:rPr>
          <w:rFonts w:ascii="Garamond" w:hAnsi="Garamond" w:cs="Garamond"/>
          <w:sz w:val="22"/>
          <w:szCs w:val="22"/>
        </w:rPr>
        <w:t>igen   -   nem</w:t>
      </w:r>
    </w:p>
    <w:p w14:paraId="027E349A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</w:pPr>
      <w:r>
        <w:rPr>
          <w:rFonts w:ascii="Garamond" w:hAnsi="Garamond" w:cs="Garamond"/>
          <w:sz w:val="22"/>
          <w:szCs w:val="22"/>
        </w:rPr>
        <w:t xml:space="preserve">részesül-e rendszeres gyermekvédelmi </w:t>
      </w:r>
      <w:proofErr w:type="gramStart"/>
      <w:r>
        <w:rPr>
          <w:rFonts w:ascii="Garamond" w:hAnsi="Garamond" w:cs="Garamond"/>
          <w:sz w:val="22"/>
          <w:szCs w:val="22"/>
        </w:rPr>
        <w:t xml:space="preserve">támogatásban:   </w:t>
      </w:r>
      <w:proofErr w:type="gramEnd"/>
      <w:r>
        <w:rPr>
          <w:rFonts w:ascii="Garamond" w:hAnsi="Garamond" w:cs="Garamond"/>
          <w:sz w:val="22"/>
          <w:szCs w:val="22"/>
        </w:rPr>
        <w:t>igen   -   nem</w:t>
      </w:r>
    </w:p>
    <w:p w14:paraId="3EB4B46A" w14:textId="77777777" w:rsidR="00EB4B34" w:rsidRDefault="00EB4B34" w:rsidP="00EB4B34">
      <w:pPr>
        <w:pStyle w:val="Alaprtelmezett"/>
        <w:tabs>
          <w:tab w:val="left" w:leader="dot" w:pos="0"/>
        </w:tabs>
        <w:spacing w:line="360" w:lineRule="atLeast"/>
        <w:rPr>
          <w:rFonts w:ascii="Garamond" w:hAnsi="Garamond" w:cs="Garamond"/>
          <w:sz w:val="22"/>
          <w:szCs w:val="22"/>
          <w:u w:val="single"/>
        </w:rPr>
      </w:pPr>
    </w:p>
    <w:p w14:paraId="357A1064" w14:textId="77777777" w:rsidR="00EB4B34" w:rsidRDefault="00EB4B34" w:rsidP="00EB4B34">
      <w:pPr>
        <w:pStyle w:val="Alaprtelmezett"/>
        <w:tabs>
          <w:tab w:val="left" w:leader="dot" w:pos="0"/>
        </w:tabs>
        <w:spacing w:line="360" w:lineRule="atLeast"/>
      </w:pPr>
      <w:r>
        <w:rPr>
          <w:rFonts w:ascii="Garamond" w:hAnsi="Garamond" w:cs="Garamond"/>
          <w:sz w:val="22"/>
          <w:szCs w:val="22"/>
          <w:u w:val="single"/>
        </w:rPr>
        <w:t>8.Milyen címen kéri a támogatást (a megfelelő aláhúzandó):</w:t>
      </w:r>
    </w:p>
    <w:p w14:paraId="26D39A8E" w14:textId="77777777" w:rsidR="00EB4B34" w:rsidRDefault="00EB4B34" w:rsidP="00EB4B34">
      <w:pPr>
        <w:spacing w:after="20"/>
        <w:ind w:firstLine="180"/>
        <w:jc w:val="both"/>
        <w:rPr>
          <w:rFonts w:ascii="Garamond" w:hAnsi="Garamond" w:cs="Times"/>
          <w:b/>
          <w:sz w:val="22"/>
          <w:szCs w:val="22"/>
          <w:u w:val="single"/>
        </w:rPr>
      </w:pPr>
    </w:p>
    <w:p w14:paraId="1EDD0557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megfelelő élelmezés hiánya,</w:t>
      </w:r>
    </w:p>
    <w:p w14:paraId="2022A696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 xml:space="preserve">a lakásfenntartás kiadásaihoz, </w:t>
      </w:r>
    </w:p>
    <w:p w14:paraId="6C5D8302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lakhatási kiadásokkal összefüggő felhalmozott hátralékok csökkentéséhez</w:t>
      </w:r>
    </w:p>
    <w:p w14:paraId="5A77DE9C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közüzemi szolgáltatás megszűnésének veszélye,</w:t>
      </w:r>
    </w:p>
    <w:p w14:paraId="43A3DC51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nyugdíjbiztosítási szervektől ellátásban részesülő személy, ha az ellátás havi összege az öregségi nyugdíj legkisebb összegét nem haladja meg. </w:t>
      </w:r>
    </w:p>
    <w:p w14:paraId="0047DA82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1 hónapot meghaladó táppénzes állomány,</w:t>
      </w:r>
    </w:p>
    <w:p w14:paraId="5F9660DA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 xml:space="preserve">hosszantartó (3 hónapot meghaladó) súlyos betegség, </w:t>
      </w:r>
    </w:p>
    <w:p w14:paraId="270E6ACF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 xml:space="preserve">a megfelelő ruházkodás hiánya, </w:t>
      </w:r>
    </w:p>
    <w:p w14:paraId="6F24405E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gyermekét vagy gyermekeit egyedülállóként nevelő szülő;</w:t>
      </w:r>
    </w:p>
    <w:p w14:paraId="5CC646B0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munkahely létesítése esetén első alkalommal, a munkába járáshoz szükséges bérlet megvásárlása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3D92C78C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gyermek, fiatal felnőtt iskoláztatása, illetve gyermek óvodakezdése,</w:t>
      </w:r>
    </w:p>
    <w:p w14:paraId="42FE1821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óvodai, iskolai étkeztetés megfizetésének nehézségei,</w:t>
      </w:r>
    </w:p>
    <w:p w14:paraId="28F094C3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nevelésbe vett gyermek családjával való kapcsolattartás,</w:t>
      </w:r>
    </w:p>
    <w:p w14:paraId="3087D076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 xml:space="preserve">gyermek hátrányos helyzete miatt anyagi segítségnyújtás, </w:t>
      </w:r>
    </w:p>
    <w:p w14:paraId="65550D9D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fogyatékos vagy tartósan beteg családtag rehabilitációjának biztosítása;</w:t>
      </w:r>
    </w:p>
    <w:p w14:paraId="0AF83C92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gyermek fogadásának előkészítése</w:t>
      </w:r>
    </w:p>
    <w:p w14:paraId="70385C2B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elemi kár,</w:t>
      </w:r>
    </w:p>
    <w:p w14:paraId="3D34C120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baleset,</w:t>
      </w:r>
    </w:p>
    <w:p w14:paraId="2BE1CADC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 xml:space="preserve">haláleset, </w:t>
      </w:r>
    </w:p>
    <w:p w14:paraId="1030126C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jövedelem igazolt elvesztése;</w:t>
      </w:r>
    </w:p>
    <w:p w14:paraId="1F3F6B10" w14:textId="77777777" w:rsidR="00EB4B34" w:rsidRDefault="00EB4B34" w:rsidP="00EB4B34">
      <w:pPr>
        <w:numPr>
          <w:ilvl w:val="0"/>
          <w:numId w:val="8"/>
        </w:numPr>
        <w:spacing w:after="20" w:line="276" w:lineRule="auto"/>
        <w:jc w:val="both"/>
      </w:pPr>
      <w:r>
        <w:rPr>
          <w:rFonts w:ascii="Garamond" w:hAnsi="Garamond" w:cs="Times"/>
          <w:sz w:val="22"/>
          <w:szCs w:val="22"/>
        </w:rPr>
        <w:t>válsághelyzetben lévő várandós anya gyermekének megtartása,</w:t>
      </w:r>
    </w:p>
    <w:p w14:paraId="5EFB16A2" w14:textId="77777777" w:rsidR="00EB4B34" w:rsidRDefault="00EB4B34" w:rsidP="00EB4B34">
      <w:pPr>
        <w:numPr>
          <w:ilvl w:val="0"/>
          <w:numId w:val="8"/>
        </w:numPr>
        <w:spacing w:after="20"/>
        <w:jc w:val="both"/>
      </w:pPr>
      <w:r>
        <w:rPr>
          <w:rFonts w:ascii="Garamond" w:hAnsi="Garamond" w:cs="Times"/>
          <w:sz w:val="22"/>
          <w:szCs w:val="22"/>
        </w:rPr>
        <w:t>gyermek családba való visszakerülésének elősegítése,</w:t>
      </w:r>
    </w:p>
    <w:p w14:paraId="61A02C2D" w14:textId="77777777" w:rsidR="00EB4B34" w:rsidRDefault="00EB4B34" w:rsidP="00EB4B34">
      <w:pPr>
        <w:numPr>
          <w:ilvl w:val="0"/>
          <w:numId w:val="8"/>
        </w:numPr>
        <w:spacing w:after="20"/>
        <w:jc w:val="both"/>
      </w:pPr>
      <w:r>
        <w:rPr>
          <w:rFonts w:ascii="Garamond" w:hAnsi="Garamond" w:cs="Times"/>
          <w:sz w:val="22"/>
          <w:szCs w:val="22"/>
        </w:rPr>
        <w:t>újszülött érkezéséhez.</w:t>
      </w:r>
    </w:p>
    <w:p w14:paraId="58CBA6B1" w14:textId="77777777" w:rsidR="00EB4B34" w:rsidRDefault="00EB4B34" w:rsidP="00EB4B34">
      <w:pPr>
        <w:pStyle w:val="Alaprtelmezett"/>
        <w:tabs>
          <w:tab w:val="left" w:leader="dot" w:pos="0"/>
        </w:tabs>
        <w:spacing w:line="360" w:lineRule="atLeast"/>
        <w:rPr>
          <w:rFonts w:ascii="Garamond" w:hAnsi="Garamond" w:cs="Garamond"/>
          <w:sz w:val="22"/>
          <w:szCs w:val="22"/>
          <w:u w:val="single"/>
        </w:rPr>
      </w:pPr>
    </w:p>
    <w:p w14:paraId="17C6C72B" w14:textId="77777777" w:rsidR="00EB4B34" w:rsidRDefault="00EB4B34" w:rsidP="00EB4B34">
      <w:pPr>
        <w:pStyle w:val="Alaprtelmezett"/>
        <w:tabs>
          <w:tab w:val="left" w:leader="dot" w:pos="0"/>
        </w:tabs>
        <w:spacing w:line="360" w:lineRule="atLeast"/>
      </w:pPr>
      <w:r>
        <w:rPr>
          <w:rFonts w:ascii="Garamond" w:hAnsi="Garamond" w:cs="Garamond"/>
          <w:sz w:val="22"/>
          <w:szCs w:val="22"/>
          <w:u w:val="single"/>
        </w:rPr>
        <w:t>9. Részletes indoklás:</w:t>
      </w:r>
    </w:p>
    <w:p w14:paraId="3FD3818E" w14:textId="77777777" w:rsidR="00EB4B34" w:rsidRDefault="00EB4B34" w:rsidP="00EB4B34">
      <w:pPr>
        <w:pStyle w:val="Alaprtelmezett"/>
        <w:tabs>
          <w:tab w:val="left" w:pos="0"/>
          <w:tab w:val="left" w:leader="dot" w:pos="8820"/>
        </w:tabs>
        <w:spacing w:line="360" w:lineRule="atLeast"/>
        <w:rPr>
          <w:rFonts w:ascii="Garamond" w:hAnsi="Garamond" w:cs="Garamond"/>
          <w:sz w:val="22"/>
          <w:szCs w:val="22"/>
          <w:u w:val="single"/>
        </w:rPr>
      </w:pPr>
    </w:p>
    <w:p w14:paraId="301E029F" w14:textId="77777777" w:rsidR="00EB4B34" w:rsidRDefault="00EB4B34" w:rsidP="00EB4B34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</w:t>
      </w:r>
    </w:p>
    <w:p w14:paraId="0A576608" w14:textId="77777777" w:rsidR="00EB4B34" w:rsidRDefault="00EB4B34" w:rsidP="00EB4B34">
      <w:pPr>
        <w:pStyle w:val="Alaprtelmezett"/>
        <w:tabs>
          <w:tab w:val="clear" w:pos="709"/>
          <w:tab w:val="left" w:pos="0"/>
          <w:tab w:val="left" w:pos="3600"/>
          <w:tab w:val="left" w:pos="6840"/>
        </w:tabs>
        <w:spacing w:line="360" w:lineRule="auto"/>
      </w:pPr>
      <w:r>
        <w:rPr>
          <w:rFonts w:ascii="Garamond" w:hAnsi="Garamond" w:cs="Garamond"/>
          <w:sz w:val="22"/>
          <w:szCs w:val="22"/>
        </w:rPr>
        <w:t>………………...…………………………………………………………………………………………</w:t>
      </w:r>
    </w:p>
    <w:p w14:paraId="55F1F355" w14:textId="77777777" w:rsidR="00EB4B34" w:rsidRDefault="00EB4B34" w:rsidP="00EB4B34">
      <w:pPr>
        <w:pStyle w:val="Alaprtelmezett"/>
        <w:jc w:val="both"/>
      </w:pPr>
      <w:r>
        <w:rPr>
          <w:rFonts w:ascii="Garamond" w:hAnsi="Garamond" w:cs="Garamond"/>
          <w:sz w:val="22"/>
          <w:szCs w:val="22"/>
        </w:rPr>
        <w:t>Alulírott hozzájárulok, hogy adataimat (családtagjaim adatait) a kérelem elbírálása céljából kezeljék.</w:t>
      </w:r>
    </w:p>
    <w:p w14:paraId="3E10E716" w14:textId="77777777" w:rsidR="00EB4B34" w:rsidRDefault="00EB4B34" w:rsidP="00EB4B34">
      <w:pPr>
        <w:pStyle w:val="Alaprtelmezett"/>
        <w:jc w:val="both"/>
        <w:rPr>
          <w:rFonts w:ascii="Garamond" w:hAnsi="Garamond" w:cs="Garamond"/>
          <w:sz w:val="22"/>
          <w:szCs w:val="22"/>
        </w:rPr>
      </w:pPr>
    </w:p>
    <w:p w14:paraId="297DFD5A" w14:textId="77777777" w:rsidR="00EB4B34" w:rsidRDefault="00EB4B34" w:rsidP="00EB4B34">
      <w:pPr>
        <w:pStyle w:val="Alaprtelmezett"/>
        <w:tabs>
          <w:tab w:val="left" w:pos="3600"/>
          <w:tab w:val="left" w:pos="6840"/>
        </w:tabs>
      </w:pPr>
      <w:r>
        <w:rPr>
          <w:rFonts w:ascii="Garamond" w:hAnsi="Garamond" w:cs="Garamond"/>
          <w:sz w:val="22"/>
          <w:szCs w:val="22"/>
        </w:rPr>
        <w:t>Dátum: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</w:p>
    <w:p w14:paraId="616D2EAC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rPr>
          <w:rFonts w:ascii="Garamond" w:hAnsi="Garamond" w:cs="Garamond"/>
          <w:sz w:val="22"/>
          <w:szCs w:val="22"/>
        </w:rPr>
      </w:pPr>
    </w:p>
    <w:p w14:paraId="34A4798A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rPr>
          <w:rFonts w:ascii="Garamond" w:hAnsi="Garamond" w:cs="Garamond"/>
          <w:sz w:val="22"/>
          <w:szCs w:val="22"/>
        </w:rPr>
      </w:pPr>
    </w:p>
    <w:p w14:paraId="24D7830B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rPr>
          <w:rFonts w:ascii="Garamond" w:hAnsi="Garamond" w:cs="Garamond"/>
          <w:sz w:val="22"/>
          <w:szCs w:val="22"/>
        </w:rPr>
      </w:pPr>
    </w:p>
    <w:p w14:paraId="7ACB03A6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rPr>
          <w:rFonts w:ascii="Garamond" w:hAnsi="Garamond" w:cs="Garamond"/>
          <w:sz w:val="22"/>
          <w:szCs w:val="22"/>
        </w:rPr>
      </w:pPr>
    </w:p>
    <w:p w14:paraId="59580285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ind w:left="2832" w:hanging="2832"/>
      </w:pPr>
      <w:r>
        <w:rPr>
          <w:rFonts w:ascii="Garamond" w:hAnsi="Garamond" w:cs="Garamond"/>
          <w:sz w:val="22"/>
          <w:szCs w:val="22"/>
        </w:rPr>
        <w:tab/>
        <w:t>kérelmező aláírása</w:t>
      </w: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                                               nagykorú </w:t>
      </w:r>
      <w:proofErr w:type="gramStart"/>
      <w:r>
        <w:rPr>
          <w:rFonts w:ascii="Garamond" w:hAnsi="Garamond" w:cs="Garamond"/>
          <w:sz w:val="22"/>
          <w:szCs w:val="22"/>
        </w:rPr>
        <w:t>hozzátartozó  aláírása</w:t>
      </w:r>
      <w:proofErr w:type="gramEnd"/>
    </w:p>
    <w:p w14:paraId="2065950A" w14:textId="77777777" w:rsidR="00EB4B34" w:rsidRDefault="00EB4B34" w:rsidP="00EB4B34">
      <w:pPr>
        <w:pStyle w:val="Szvegtrzs"/>
        <w:spacing w:line="100" w:lineRule="atLeast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14:paraId="7413699C" w14:textId="77777777" w:rsidR="00EB4B34" w:rsidRDefault="00EB4B34" w:rsidP="00EB4B34">
      <w:pPr>
        <w:pStyle w:val="Szvegtrzs"/>
        <w:spacing w:line="100" w:lineRule="atLeast"/>
        <w:jc w:val="both"/>
      </w:pPr>
      <w:r>
        <w:rPr>
          <w:rFonts w:ascii="Garamond" w:hAnsi="Garamond" w:cs="Garamond"/>
          <w:b/>
          <w:bCs/>
          <w:sz w:val="22"/>
          <w:szCs w:val="22"/>
          <w:u w:val="single"/>
        </w:rPr>
        <w:t>A kérelemhez mellékelni kell:</w:t>
      </w:r>
    </w:p>
    <w:p w14:paraId="27C782BB" w14:textId="77777777" w:rsidR="00EB4B34" w:rsidRDefault="00EB4B34" w:rsidP="00EB4B34">
      <w:pPr>
        <w:pStyle w:val="Szvegtrzs"/>
        <w:spacing w:line="276" w:lineRule="auto"/>
      </w:pPr>
      <w:r>
        <w:rPr>
          <w:rFonts w:ascii="Garamond" w:hAnsi="Garamond" w:cs="Garamond"/>
          <w:sz w:val="22"/>
          <w:szCs w:val="22"/>
        </w:rPr>
        <w:t>1. Jövedelemigazolásokat:</w:t>
      </w:r>
    </w:p>
    <w:p w14:paraId="2BEEF98E" w14:textId="77777777" w:rsidR="00EB4B34" w:rsidRDefault="00EB4B34" w:rsidP="00EB4B34">
      <w:pPr>
        <w:pStyle w:val="Szvegtrzs"/>
        <w:spacing w:line="276" w:lineRule="auto"/>
      </w:pPr>
      <w:r>
        <w:rPr>
          <w:rFonts w:ascii="Garamond" w:eastAsia="Garamond" w:hAnsi="Garamond" w:cs="Garamond"/>
          <w:sz w:val="22"/>
          <w:szCs w:val="22"/>
        </w:rPr>
        <w:t xml:space="preserve">    </w:t>
      </w:r>
      <w:r>
        <w:rPr>
          <w:rFonts w:ascii="Garamond" w:hAnsi="Garamond" w:cs="Garamond"/>
          <w:sz w:val="22"/>
          <w:szCs w:val="22"/>
        </w:rPr>
        <w:t>- havi rendszeres jövedelmeknél a kérelem benyújtását megelőző hónap jövedelméről</w:t>
      </w:r>
    </w:p>
    <w:p w14:paraId="09E88A37" w14:textId="77777777" w:rsidR="00EB4B34" w:rsidRDefault="00EB4B34" w:rsidP="00EB4B34">
      <w:pPr>
        <w:pStyle w:val="Szvegtrzs"/>
        <w:spacing w:line="276" w:lineRule="auto"/>
      </w:pPr>
      <w:r>
        <w:rPr>
          <w:rFonts w:ascii="Garamond" w:eastAsia="Garamond" w:hAnsi="Garamond" w:cs="Garamond"/>
          <w:sz w:val="22"/>
          <w:szCs w:val="22"/>
        </w:rPr>
        <w:t xml:space="preserve">    </w:t>
      </w:r>
      <w:r>
        <w:rPr>
          <w:rFonts w:ascii="Garamond" w:hAnsi="Garamond" w:cs="Garamond"/>
          <w:sz w:val="22"/>
          <w:szCs w:val="22"/>
        </w:rPr>
        <w:t>- nem havi rendszerességgel szerzett, illetve vállalkozásból származó jövedelem esetén a kérelem benyújtásának hónapját közvetlenül megelőző tizenkét hónap alatt szerzett jövedelem egyhavi átlagáról.</w:t>
      </w:r>
    </w:p>
    <w:p w14:paraId="390B1A5A" w14:textId="77777777" w:rsidR="00EB4B34" w:rsidRDefault="00EB4B34" w:rsidP="00EB4B34">
      <w:pPr>
        <w:pStyle w:val="Szvegtrzsbehzssal"/>
        <w:spacing w:after="0" w:line="276" w:lineRule="auto"/>
        <w:ind w:left="0"/>
      </w:pPr>
      <w:r>
        <w:rPr>
          <w:rFonts w:ascii="Garamond" w:hAnsi="Garamond" w:cs="Garamond"/>
          <w:bCs/>
          <w:sz w:val="22"/>
          <w:szCs w:val="22"/>
        </w:rPr>
        <w:t>2.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bCs/>
          <w:sz w:val="22"/>
          <w:szCs w:val="22"/>
        </w:rPr>
        <w:t>Az igénylés címéhez kapcsolódó igazolásokat:</w:t>
      </w:r>
      <w:r>
        <w:rPr>
          <w:rFonts w:ascii="Garamond" w:hAnsi="Garamond" w:cs="Garamond"/>
          <w:b/>
          <w:bCs/>
          <w:sz w:val="22"/>
          <w:szCs w:val="22"/>
        </w:rPr>
        <w:t xml:space="preserve">        </w:t>
      </w:r>
    </w:p>
    <w:p w14:paraId="79FEB546" w14:textId="77777777" w:rsidR="00EB4B34" w:rsidRDefault="00EB4B34" w:rsidP="00EB4B34">
      <w:pPr>
        <w:pStyle w:val="Szvegtrzsbehzssal"/>
        <w:spacing w:after="0" w:line="276" w:lineRule="auto"/>
        <w:ind w:left="0" w:firstLine="567"/>
      </w:pPr>
      <w:r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a)   keresőképtelenséget alátámasztó orvosi vagy kórházi igazolást, </w:t>
      </w:r>
    </w:p>
    <w:p w14:paraId="3B7D42AE" w14:textId="77777777" w:rsidR="00EB4B34" w:rsidRDefault="00EB4B34" w:rsidP="00EB4B34">
      <w:pPr>
        <w:pStyle w:val="Szvegtrzsbehzssal"/>
        <w:spacing w:after="0" w:line="276" w:lineRule="auto"/>
        <w:ind w:left="990" w:hanging="423"/>
        <w:jc w:val="both"/>
      </w:pPr>
      <w:r>
        <w:rPr>
          <w:rFonts w:ascii="Garamond" w:eastAsia="Garamond" w:hAnsi="Garamond" w:cs="Garamond"/>
          <w:sz w:val="22"/>
          <w:szCs w:val="22"/>
        </w:rPr>
        <w:t xml:space="preserve">  </w:t>
      </w:r>
      <w:r>
        <w:rPr>
          <w:rFonts w:ascii="Garamond" w:hAnsi="Garamond" w:cs="Garamond"/>
          <w:sz w:val="22"/>
          <w:szCs w:val="22"/>
        </w:rPr>
        <w:t xml:space="preserve">b) gyógyszerszükségletet tanúsító háziorvosi igazolást, valamint ha a gyógyszerköltséget ez nem tartalmazza, a gyógyszertár igazolását a gyógyszerek értékéről, </w:t>
      </w:r>
    </w:p>
    <w:p w14:paraId="4F73D79D" w14:textId="77777777" w:rsidR="00EB4B34" w:rsidRDefault="00EB4B34" w:rsidP="00EB4B34">
      <w:pPr>
        <w:pStyle w:val="Szvegtrzsbehzssal"/>
        <w:spacing w:after="0" w:line="276" w:lineRule="auto"/>
        <w:ind w:left="990" w:hanging="330"/>
        <w:jc w:val="both"/>
      </w:pPr>
      <w:r>
        <w:rPr>
          <w:rFonts w:ascii="Garamond" w:hAnsi="Garamond" w:cs="Garamond"/>
          <w:sz w:val="22"/>
          <w:szCs w:val="22"/>
        </w:rPr>
        <w:t xml:space="preserve">c) </w:t>
      </w:r>
      <w:r>
        <w:rPr>
          <w:rFonts w:ascii="Garamond" w:hAnsi="Garamond" w:cs="Garamond"/>
          <w:sz w:val="22"/>
          <w:szCs w:val="22"/>
        </w:rPr>
        <w:tab/>
        <w:t>lakhatással kapcsolatos kiadásokat igazoló havi közüzemi számlák, hátralék esetén a közüzemi szolgáltató, pénzintézeti tartozás esetén a pénzintézet által kiállított igazolást,</w:t>
      </w:r>
    </w:p>
    <w:p w14:paraId="2A238A0A" w14:textId="77777777" w:rsidR="00EB4B34" w:rsidRDefault="00EB4B34" w:rsidP="00EB4B34">
      <w:pPr>
        <w:pStyle w:val="Szvegtrzsbehzssal"/>
        <w:spacing w:after="0" w:line="276" w:lineRule="auto"/>
        <w:ind w:left="990" w:hanging="330"/>
      </w:pPr>
      <w:r>
        <w:rPr>
          <w:rFonts w:ascii="Garamond" w:hAnsi="Garamond" w:cs="Garamond"/>
          <w:sz w:val="22"/>
          <w:szCs w:val="22"/>
        </w:rPr>
        <w:t xml:space="preserve">d) </w:t>
      </w:r>
      <w:r>
        <w:rPr>
          <w:rFonts w:ascii="Garamond" w:hAnsi="Garamond" w:cs="Garamond"/>
          <w:sz w:val="22"/>
          <w:szCs w:val="22"/>
        </w:rPr>
        <w:tab/>
        <w:t xml:space="preserve">terhesgondozásról szóló igazolást, </w:t>
      </w:r>
    </w:p>
    <w:p w14:paraId="3073599B" w14:textId="77777777" w:rsidR="00EB4B34" w:rsidRDefault="00EB4B34" w:rsidP="00EB4B34">
      <w:pPr>
        <w:pStyle w:val="Szvegtrzsbehzssal"/>
        <w:spacing w:after="0" w:line="276" w:lineRule="auto"/>
        <w:ind w:left="990" w:hanging="330"/>
      </w:pPr>
      <w:r>
        <w:rPr>
          <w:rFonts w:ascii="Garamond" w:hAnsi="Garamond" w:cs="Garamond"/>
          <w:sz w:val="22"/>
          <w:szCs w:val="22"/>
        </w:rPr>
        <w:t xml:space="preserve">e) </w:t>
      </w:r>
      <w:r>
        <w:rPr>
          <w:rFonts w:ascii="Garamond" w:hAnsi="Garamond" w:cs="Garamond"/>
          <w:sz w:val="22"/>
          <w:szCs w:val="22"/>
        </w:rPr>
        <w:tab/>
        <w:t>elemi kár esetén helyreállítás költségeiről készített kimutatást számlákkal alátámasztva,</w:t>
      </w:r>
    </w:p>
    <w:p w14:paraId="54415D15" w14:textId="77777777" w:rsidR="00EB4B34" w:rsidRDefault="00EB4B34" w:rsidP="00EB4B34">
      <w:pPr>
        <w:pStyle w:val="Szvegtrzsbehzssal"/>
        <w:spacing w:after="0" w:line="276" w:lineRule="auto"/>
        <w:ind w:left="990" w:hanging="330"/>
      </w:pPr>
      <w:r>
        <w:rPr>
          <w:rFonts w:ascii="Garamond" w:hAnsi="Garamond" w:cs="Garamond"/>
          <w:sz w:val="22"/>
          <w:szCs w:val="22"/>
        </w:rPr>
        <w:t>f)</w:t>
      </w:r>
      <w:r>
        <w:rPr>
          <w:rFonts w:ascii="Garamond" w:hAnsi="Garamond" w:cs="Garamond"/>
          <w:sz w:val="22"/>
          <w:szCs w:val="22"/>
        </w:rPr>
        <w:tab/>
        <w:t>étkeztetést biztosító intézmény térítési díj kimutatását,</w:t>
      </w:r>
    </w:p>
    <w:p w14:paraId="6A9CDD4C" w14:textId="77777777" w:rsidR="00EB4B34" w:rsidRDefault="00EB4B34" w:rsidP="00EB4B34">
      <w:pPr>
        <w:pStyle w:val="Szvegtrzsbehzssal"/>
        <w:spacing w:after="0" w:line="276" w:lineRule="auto"/>
        <w:ind w:left="990" w:hanging="330"/>
      </w:pPr>
      <w:r>
        <w:rPr>
          <w:rFonts w:ascii="Garamond" w:hAnsi="Garamond" w:cs="Garamond"/>
          <w:sz w:val="22"/>
          <w:szCs w:val="22"/>
        </w:rPr>
        <w:t xml:space="preserve">g) </w:t>
      </w:r>
      <w:r>
        <w:rPr>
          <w:rFonts w:ascii="Garamond" w:hAnsi="Garamond" w:cs="Garamond"/>
          <w:sz w:val="22"/>
          <w:szCs w:val="22"/>
        </w:rPr>
        <w:tab/>
        <w:t>a tanulói vagy hallgatói jogviszony fennállását igazoló, az adott tanévre vonatkozó iskolalátogatási, illetve hallgatói jogviszony igazolást,</w:t>
      </w:r>
    </w:p>
    <w:p w14:paraId="1EE29151" w14:textId="77777777" w:rsidR="00EB4B34" w:rsidRDefault="00EB4B34" w:rsidP="00EB4B34">
      <w:pPr>
        <w:pStyle w:val="Szvegtrzsbehzssal"/>
        <w:spacing w:after="0" w:line="276" w:lineRule="auto"/>
        <w:ind w:left="990" w:hanging="330"/>
        <w:jc w:val="both"/>
      </w:pPr>
      <w:r>
        <w:rPr>
          <w:rFonts w:ascii="Garamond" w:hAnsi="Garamond" w:cs="Garamond"/>
          <w:sz w:val="22"/>
          <w:szCs w:val="22"/>
        </w:rPr>
        <w:t xml:space="preserve">h) </w:t>
      </w:r>
      <w:r>
        <w:rPr>
          <w:rFonts w:ascii="Garamond" w:hAnsi="Garamond" w:cs="Garamond"/>
          <w:sz w:val="22"/>
          <w:szCs w:val="22"/>
        </w:rPr>
        <w:tab/>
        <w:t>munkahely létesítéséhez nyújtott önkormányzati támogatás esetén a munkaszerződést vagy a munkáltató kérelmező alkalmazásáról szóló nyilatkozatát</w:t>
      </w:r>
      <w:r>
        <w:rPr>
          <w:rFonts w:ascii="Garamond" w:hAnsi="Garamond" w:cs="Garamond"/>
          <w:sz w:val="22"/>
          <w:szCs w:val="22"/>
          <w:lang w:val="hu-HU"/>
        </w:rPr>
        <w:t>.</w:t>
      </w:r>
    </w:p>
    <w:p w14:paraId="74ED88B2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jc w:val="center"/>
      </w:pPr>
      <w:r>
        <w:rPr>
          <w:rFonts w:ascii="Garamond" w:hAnsi="Garamond" w:cs="Garamond"/>
          <w:b/>
          <w:bCs/>
          <w:sz w:val="22"/>
          <w:szCs w:val="22"/>
        </w:rPr>
        <w:t>JÖVEDELMI ADATOK:</w:t>
      </w:r>
    </w:p>
    <w:p w14:paraId="57A1FE50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rPr>
          <w:rFonts w:ascii="Garamond" w:hAnsi="Garamond" w:cs="Garamond"/>
          <w:sz w:val="22"/>
          <w:szCs w:val="22"/>
        </w:rPr>
      </w:pPr>
    </w:p>
    <w:tbl>
      <w:tblPr>
        <w:tblW w:w="0" w:type="auto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97"/>
        <w:gridCol w:w="2506"/>
        <w:gridCol w:w="2845"/>
      </w:tblGrid>
      <w:tr w:rsidR="00EB4B34" w14:paraId="5C322635" w14:textId="77777777" w:rsidTr="00BB6546">
        <w:trPr>
          <w:cantSplit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A62165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5C13D5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A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19AD6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B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4DD004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C</w:t>
            </w:r>
          </w:p>
        </w:tc>
      </w:tr>
      <w:tr w:rsidR="00EB4B34" w14:paraId="1D855575" w14:textId="77777777" w:rsidTr="00BB6546">
        <w:trPr>
          <w:cantSplit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AF0A9BB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C22AE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A jövedelmek típusai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BB4C71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A kérelmező jövedelme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08616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A kérelmezővel közös családban élők/</w:t>
            </w:r>
          </w:p>
          <w:p w14:paraId="0AD4B736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sz w:val="22"/>
                <w:szCs w:val="22"/>
              </w:rPr>
              <w:t>közös háztartásban élő személyek jövedelme</w:t>
            </w:r>
          </w:p>
        </w:tc>
      </w:tr>
      <w:tr w:rsidR="00EB4B34" w14:paraId="476DECEA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2C1DE2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2.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3194D" w14:textId="77777777" w:rsidR="00EB4B34" w:rsidRDefault="00EB4B34" w:rsidP="00BB6546">
            <w:pPr>
              <w:pStyle w:val="Alaprtelmezett"/>
              <w:tabs>
                <w:tab w:val="clear" w:pos="709"/>
                <w:tab w:val="left" w:pos="213"/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1.Munkaviszonyból, munkavégzésre irányuló egyéb jogviszonyból származó jövedelem és táppénz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E93A4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2A703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1F48D919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F26AA24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3.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5A1ED0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2. Társas és egyéni vállalkozásból származó jövedelem: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CF571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40CEC3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5FE8C98D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8BD47C8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4.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77AA3C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3.Ingatlan, ingó vagyontárgyak értékesítéséből származó jövedelem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CA8CD3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94A00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17B8CF0A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089011D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5.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C75AD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4. Nyugellátás, baleseti nyugellátás, egyéb nyugdíjszerű ellátások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B33E8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32A40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04802167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7EB7ACA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6.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26E27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</w:pPr>
            <w:r>
              <w:rPr>
                <w:rFonts w:ascii="Garamond" w:hAnsi="Garamond" w:cs="Garamond"/>
                <w:sz w:val="22"/>
                <w:szCs w:val="22"/>
              </w:rPr>
              <w:t>5. Gyermek ellátásához és gondozásához kapcsolódó támogatások (különösen: GYED, GYES, GYET, családi pótlék, gyermektartásdíj, árvaellátás)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D88EAF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E6921D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4DDC438F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28E2F1B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7.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1EB9C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6. Munkaügyi szervek által folyósított rendszeres pénzellátás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8A07B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15C3C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47560400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18B605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8.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B94F7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7. Föld bérbeadásából származó jövedelem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E9595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D4467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66C368AF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E45302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9.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159DA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8. Egyéb (különösen: kapott tartás, ösztöndíj, értékpapírból származó jövedelem, kis összegű </w:t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kifizetések,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stb.)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F0F023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956CA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7017EF63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193F197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10.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A81CE6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9.Önkormányzat által folyósított rendszeres pénzellátás a szociális igazgatásról és szociális ellátásokról szóló 1993.évi III. törvény 4.</w:t>
            </w:r>
            <w:proofErr w:type="gramStart"/>
            <w:r>
              <w:rPr>
                <w:rFonts w:ascii="Garamond" w:hAnsi="Garamond" w:cs="Garamond"/>
                <w:sz w:val="22"/>
                <w:szCs w:val="22"/>
              </w:rPr>
              <w:t>§(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>1) bekezdés i) pontja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984E2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BD06F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284E5439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47AA97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11.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845FD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</w:pPr>
            <w:r>
              <w:rPr>
                <w:rFonts w:ascii="Garamond" w:hAnsi="Garamond" w:cs="Garamond"/>
                <w:sz w:val="22"/>
                <w:szCs w:val="22"/>
              </w:rPr>
              <w:t>10. A család összes jövedelme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1BA4C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4E913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B4B34" w14:paraId="4CB06F4D" w14:textId="77777777" w:rsidTr="00BB6546"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001CBC6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center"/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12.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34631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jc w:val="both"/>
            </w:pPr>
            <w:r>
              <w:rPr>
                <w:rFonts w:ascii="Garamond" w:hAnsi="Garamond" w:cs="Garamond"/>
                <w:sz w:val="22"/>
                <w:szCs w:val="22"/>
              </w:rPr>
              <w:t>11. a család összes jövedelmét csökkentő tényezők (tartásdíj összege)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8A8C7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CFD878" w14:textId="77777777" w:rsidR="00EB4B34" w:rsidRDefault="00EB4B34" w:rsidP="00BB6546">
            <w:pPr>
              <w:pStyle w:val="Alaprtelmezett"/>
              <w:tabs>
                <w:tab w:val="left" w:pos="3600"/>
                <w:tab w:val="left" w:pos="6840"/>
              </w:tabs>
              <w:snapToGrid w:val="0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27AAB29E" w14:textId="77777777" w:rsidR="00EB4B34" w:rsidRDefault="00EB4B34" w:rsidP="00EB4B34">
      <w:pPr>
        <w:pStyle w:val="Alaprtelmezett"/>
        <w:tabs>
          <w:tab w:val="left" w:pos="3600"/>
          <w:tab w:val="left" w:pos="6840"/>
        </w:tabs>
        <w:rPr>
          <w:rFonts w:ascii="Garamond" w:hAnsi="Garamond" w:cs="Garamond"/>
          <w:sz w:val="22"/>
          <w:szCs w:val="22"/>
        </w:rPr>
      </w:pPr>
    </w:p>
    <w:p w14:paraId="5A93227A" w14:textId="77777777" w:rsidR="00EB4B34" w:rsidRDefault="00EB4B34" w:rsidP="00EB4B34">
      <w:pPr>
        <w:pStyle w:val="Alaprtelmezett"/>
      </w:pPr>
      <w:r>
        <w:rPr>
          <w:rFonts w:ascii="Garamond" w:hAnsi="Garamond" w:cs="Garamond"/>
          <w:sz w:val="22"/>
          <w:szCs w:val="22"/>
        </w:rPr>
        <w:t>A család összes jövedelme: …………………………………………</w:t>
      </w:r>
      <w:proofErr w:type="gramStart"/>
      <w:r>
        <w:rPr>
          <w:rFonts w:ascii="Garamond" w:hAnsi="Garamond" w:cs="Garamond"/>
          <w:sz w:val="22"/>
          <w:szCs w:val="22"/>
        </w:rPr>
        <w:t>…….</w:t>
      </w:r>
      <w:proofErr w:type="gramEnd"/>
      <w:r>
        <w:rPr>
          <w:rFonts w:ascii="Garamond" w:hAnsi="Garamond" w:cs="Garamond"/>
          <w:sz w:val="22"/>
          <w:szCs w:val="22"/>
        </w:rPr>
        <w:t>Ft/ hó.</w:t>
      </w:r>
    </w:p>
    <w:p w14:paraId="599E7C4F" w14:textId="77777777" w:rsidR="00EB4B34" w:rsidRDefault="00EB4B34" w:rsidP="00EB4B34">
      <w:pPr>
        <w:pStyle w:val="Alaprtelmezett"/>
        <w:rPr>
          <w:rFonts w:ascii="Garamond" w:hAnsi="Garamond" w:cs="Garamond"/>
          <w:sz w:val="22"/>
          <w:szCs w:val="22"/>
        </w:rPr>
      </w:pPr>
    </w:p>
    <w:p w14:paraId="3013C24F" w14:textId="77777777" w:rsidR="00EB4B34" w:rsidRDefault="00EB4B34" w:rsidP="00EB4B34">
      <w:pPr>
        <w:pStyle w:val="Alaprtelmezett"/>
      </w:pPr>
      <w:r>
        <w:rPr>
          <w:rFonts w:ascii="Garamond" w:hAnsi="Garamond" w:cs="Garamond"/>
          <w:sz w:val="22"/>
          <w:szCs w:val="22"/>
        </w:rPr>
        <w:t>Egy főre jutó havi jövedelem (ügyintéző tölti ki</w:t>
      </w:r>
      <w:proofErr w:type="gramStart"/>
      <w:r>
        <w:rPr>
          <w:rFonts w:ascii="Garamond" w:hAnsi="Garamond" w:cs="Garamond"/>
          <w:sz w:val="22"/>
          <w:szCs w:val="22"/>
        </w:rPr>
        <w:t>):…</w:t>
      </w:r>
      <w:proofErr w:type="gramEnd"/>
      <w:r>
        <w:rPr>
          <w:rFonts w:ascii="Garamond" w:hAnsi="Garamond" w:cs="Garamond"/>
          <w:sz w:val="22"/>
          <w:szCs w:val="22"/>
        </w:rPr>
        <w:t>………………………Ft/hó.</w:t>
      </w:r>
    </w:p>
    <w:p w14:paraId="011221DA" w14:textId="77777777" w:rsidR="00EB4B34" w:rsidRDefault="00EB4B34" w:rsidP="00EB4B34">
      <w:pPr>
        <w:pStyle w:val="Alaprtelmezett"/>
        <w:rPr>
          <w:rFonts w:ascii="Garamond" w:hAnsi="Garamond" w:cs="Garamond"/>
          <w:sz w:val="22"/>
          <w:szCs w:val="22"/>
        </w:rPr>
      </w:pPr>
    </w:p>
    <w:p w14:paraId="2FA950CF" w14:textId="77777777" w:rsidR="00EB4B34" w:rsidRDefault="00EB4B34" w:rsidP="00EB4B34">
      <w:pPr>
        <w:pStyle w:val="Alaprtelmezett"/>
        <w:jc w:val="both"/>
      </w:pPr>
      <w:r>
        <w:rPr>
          <w:rFonts w:ascii="Garamond" w:hAnsi="Garamond" w:cs="Garamond"/>
          <w:sz w:val="22"/>
          <w:szCs w:val="22"/>
        </w:rPr>
        <w:t>Büntetőjogi felelősségem tudatában kijelentem, hogy a fentiekben közölt adatok a valóságnak megfelelnek. Tudomásul veszem, hogy a közölt adatok valódiságát a szociális igazgatásról és szociális ellátásokról szóló 1993. évi III. törvény 10.§ (7) bekezdése alapján az önkormányzat a megyei NAV útján ellenőrizheti.</w:t>
      </w:r>
    </w:p>
    <w:p w14:paraId="0D8DD9EA" w14:textId="77777777" w:rsidR="00EB4B34" w:rsidRDefault="00EB4B34" w:rsidP="00EB4B34">
      <w:pPr>
        <w:pStyle w:val="Alaprtelmezett"/>
        <w:rPr>
          <w:rFonts w:ascii="Garamond" w:hAnsi="Garamond" w:cs="Garamond"/>
          <w:sz w:val="22"/>
          <w:szCs w:val="22"/>
        </w:rPr>
      </w:pPr>
    </w:p>
    <w:p w14:paraId="15ED9447" w14:textId="77777777" w:rsidR="00EB4B34" w:rsidRDefault="00EB4B34" w:rsidP="00EB4B34">
      <w:pPr>
        <w:pStyle w:val="Alaprtelmezett"/>
      </w:pPr>
      <w:r>
        <w:rPr>
          <w:rFonts w:ascii="Garamond" w:hAnsi="Garamond" w:cs="Garamond"/>
          <w:sz w:val="22"/>
          <w:szCs w:val="22"/>
        </w:rPr>
        <w:t>Dátum:</w:t>
      </w:r>
    </w:p>
    <w:p w14:paraId="565E34B5" w14:textId="77777777" w:rsidR="00EB4B34" w:rsidRDefault="00EB4B34" w:rsidP="00EB4B34">
      <w:pPr>
        <w:pStyle w:val="Alaprtelmezett"/>
        <w:tabs>
          <w:tab w:val="left" w:pos="5580"/>
          <w:tab w:val="left" w:leader="dot" w:pos="8280"/>
        </w:tabs>
      </w:pPr>
      <w:r>
        <w:rPr>
          <w:rFonts w:ascii="Garamond" w:hAnsi="Garamond" w:cs="Garamond"/>
          <w:sz w:val="22"/>
          <w:szCs w:val="22"/>
        </w:rPr>
        <w:tab/>
      </w:r>
    </w:p>
    <w:p w14:paraId="7718DBD4" w14:textId="77777777" w:rsidR="00EB4B34" w:rsidRDefault="00EB4B34" w:rsidP="00EB4B34">
      <w:pPr>
        <w:pStyle w:val="Alaprtelmezett"/>
        <w:tabs>
          <w:tab w:val="left" w:pos="5580"/>
          <w:tab w:val="left" w:leader="dot" w:pos="8280"/>
        </w:tabs>
        <w:rPr>
          <w:rFonts w:ascii="Garamond" w:hAnsi="Garamond" w:cs="Garamond"/>
          <w:sz w:val="22"/>
          <w:szCs w:val="22"/>
        </w:rPr>
      </w:pPr>
    </w:p>
    <w:p w14:paraId="0FB654E5" w14:textId="77777777" w:rsidR="00EB4B34" w:rsidRDefault="00EB4B34" w:rsidP="00EB4B34">
      <w:pPr>
        <w:pStyle w:val="Alaprtelmezett"/>
        <w:tabs>
          <w:tab w:val="left" w:pos="5580"/>
          <w:tab w:val="left" w:leader="dot" w:pos="8280"/>
        </w:tabs>
      </w:pPr>
      <w:r>
        <w:rPr>
          <w:rFonts w:ascii="Garamond" w:hAnsi="Garamond" w:cs="Garamond"/>
          <w:sz w:val="22"/>
          <w:szCs w:val="22"/>
        </w:rPr>
        <w:tab/>
      </w:r>
    </w:p>
    <w:p w14:paraId="60E398DA" w14:textId="77777777" w:rsidR="00EB4B34" w:rsidRDefault="00EB4B34" w:rsidP="00EB4B34">
      <w:pPr>
        <w:pStyle w:val="Alaprtelmezett"/>
        <w:tabs>
          <w:tab w:val="center" w:pos="7020"/>
        </w:tabs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  <w:t xml:space="preserve">                         kérelmező aláírása</w:t>
      </w:r>
      <w:r>
        <w:rPr>
          <w:rFonts w:ascii="Garamond" w:hAnsi="Garamond" w:cs="Garamond"/>
          <w:sz w:val="22"/>
          <w:szCs w:val="22"/>
        </w:rPr>
        <w:tab/>
      </w:r>
    </w:p>
    <w:p w14:paraId="166BBDDD" w14:textId="77777777" w:rsidR="00EB4B34" w:rsidRDefault="00EB4B34" w:rsidP="00EB4B34">
      <w:pPr>
        <w:pStyle w:val="Alaprtelmezett"/>
        <w:rPr>
          <w:rFonts w:ascii="Garamond" w:hAnsi="Garamond" w:cs="Garamond"/>
          <w:sz w:val="22"/>
          <w:szCs w:val="22"/>
        </w:rPr>
      </w:pPr>
    </w:p>
    <w:p w14:paraId="3E5F7285" w14:textId="77777777" w:rsidR="00EB4B34" w:rsidRDefault="00EB4B34" w:rsidP="00EB4B34">
      <w:pPr>
        <w:pStyle w:val="Nincstrkz"/>
        <w:rPr>
          <w:rFonts w:ascii="Garamond" w:hAnsi="Garamond" w:cs="Garamond"/>
          <w:sz w:val="22"/>
        </w:rPr>
      </w:pPr>
    </w:p>
    <w:p w14:paraId="6EB92ABC" w14:textId="77777777" w:rsidR="00EB4B34" w:rsidRDefault="00EB4B34" w:rsidP="00EB4B34">
      <w:pPr>
        <w:pStyle w:val="Nincstrkz"/>
        <w:rPr>
          <w:rFonts w:ascii="Garamond" w:hAnsi="Garamond" w:cs="Garamond"/>
          <w:sz w:val="22"/>
        </w:rPr>
      </w:pPr>
    </w:p>
    <w:p w14:paraId="50A96701" w14:textId="77777777" w:rsidR="00EB4B34" w:rsidRDefault="00EB4B34" w:rsidP="00EB4B34">
      <w:pPr>
        <w:rPr>
          <w:rFonts w:ascii="Garamond" w:hAnsi="Garamond" w:cs="Garamond"/>
          <w:sz w:val="22"/>
          <w:szCs w:val="22"/>
        </w:rPr>
      </w:pPr>
    </w:p>
    <w:p w14:paraId="0DE1832F" w14:textId="77777777" w:rsidR="00EB4B34" w:rsidRDefault="00EB4B34" w:rsidP="00EB4B34">
      <w:pPr>
        <w:rPr>
          <w:rFonts w:ascii="Garamond" w:hAnsi="Garamond" w:cs="Garamond"/>
          <w:sz w:val="22"/>
          <w:szCs w:val="22"/>
        </w:rPr>
      </w:pPr>
    </w:p>
    <w:p w14:paraId="1F72522E" w14:textId="77777777" w:rsidR="00EB4B34" w:rsidRDefault="00EB4B34" w:rsidP="00EB4B34">
      <w:pPr>
        <w:rPr>
          <w:rFonts w:ascii="Garamond" w:hAnsi="Garamond" w:cs="Garamond"/>
          <w:sz w:val="22"/>
          <w:szCs w:val="22"/>
        </w:rPr>
      </w:pPr>
    </w:p>
    <w:p w14:paraId="7FC779B6" w14:textId="77777777" w:rsidR="00EB4B34" w:rsidRDefault="00EB4B34" w:rsidP="00EB4B34">
      <w:pPr>
        <w:rPr>
          <w:rFonts w:ascii="Garamond" w:hAnsi="Garamond" w:cs="Garamond"/>
          <w:sz w:val="22"/>
          <w:szCs w:val="22"/>
        </w:rPr>
      </w:pPr>
    </w:p>
    <w:p w14:paraId="22953481" w14:textId="77777777" w:rsidR="00EB4B34" w:rsidRDefault="00EB4B34" w:rsidP="00EB4B34">
      <w:pPr>
        <w:rPr>
          <w:rFonts w:ascii="Garamond" w:hAnsi="Garamond" w:cs="Garamond"/>
          <w:sz w:val="22"/>
          <w:szCs w:val="22"/>
        </w:rPr>
      </w:pPr>
    </w:p>
    <w:p w14:paraId="510BF63B" w14:textId="77777777" w:rsidR="00EB4B34" w:rsidRDefault="00EB4B34" w:rsidP="00EB4B34">
      <w:pPr>
        <w:rPr>
          <w:rFonts w:ascii="Garamond" w:hAnsi="Garamond" w:cs="Garamond"/>
          <w:sz w:val="22"/>
          <w:szCs w:val="22"/>
        </w:rPr>
      </w:pPr>
    </w:p>
    <w:p w14:paraId="52F20635" w14:textId="77777777" w:rsidR="00EB4B34" w:rsidRDefault="00EB4B34" w:rsidP="00EB4B34">
      <w:pPr>
        <w:rPr>
          <w:rFonts w:ascii="Garamond" w:hAnsi="Garamond" w:cs="Garamond"/>
          <w:sz w:val="22"/>
          <w:szCs w:val="22"/>
        </w:rPr>
      </w:pPr>
    </w:p>
    <w:p w14:paraId="29E4F1C0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4F1B2C10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60764F6E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35D22533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59E9E121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7C6E9364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39194C74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1A96D1FD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27029434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28FC58B2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73E37B47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78FD5218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294353F0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16F7E359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3ED999E9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3CF24B8C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364913C6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2C886B92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08939550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20D3C64D" w14:textId="77777777" w:rsidR="00EB4B34" w:rsidRDefault="00EB4B34" w:rsidP="00EB4B34">
      <w:pPr>
        <w:pStyle w:val="Szvegtrzsbehzssal"/>
        <w:tabs>
          <w:tab w:val="center" w:pos="2340"/>
          <w:tab w:val="center" w:pos="6840"/>
        </w:tabs>
        <w:ind w:firstLine="2112"/>
        <w:jc w:val="right"/>
        <w:rPr>
          <w:rFonts w:ascii="Garamond" w:hAnsi="Garamond" w:cs="Garamond"/>
          <w:sz w:val="22"/>
          <w:szCs w:val="22"/>
          <w:lang w:val="hu-HU"/>
        </w:rPr>
      </w:pPr>
    </w:p>
    <w:p w14:paraId="7EC03799" w14:textId="77777777" w:rsidR="008A173A" w:rsidRDefault="008A173A"/>
    <w:sectPr w:rsidR="008A1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ascii="Garamond" w:hAnsi="Garamond" w:cs="Times" w:hint="default"/>
        <w:b/>
        <w:bCs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"/>
        <w:b w:val="0"/>
        <w:bCs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24"/>
    <w:rsid w:val="008A173A"/>
    <w:rsid w:val="00CA5524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888B"/>
  <w15:chartTrackingRefBased/>
  <w15:docId w15:val="{02A21A43-9024-48E0-9D87-BA65DDC8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5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CA5524"/>
    <w:pPr>
      <w:ind w:left="283" w:hanging="283"/>
    </w:pPr>
  </w:style>
  <w:style w:type="paragraph" w:styleId="Nincstrkz">
    <w:name w:val="No Spacing"/>
    <w:qFormat/>
    <w:rsid w:val="00CA5524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Szvegtrzsbehzssal">
    <w:name w:val="Body Text Indent"/>
    <w:basedOn w:val="Norml"/>
    <w:link w:val="SzvegtrzsbehzssalChar"/>
    <w:rsid w:val="00CA5524"/>
    <w:pPr>
      <w:spacing w:after="120"/>
      <w:ind w:left="283"/>
    </w:pPr>
    <w:rPr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CA552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FejezetCm">
    <w:name w:val="FejezetCím"/>
    <w:basedOn w:val="Norml"/>
    <w:rsid w:val="00CA5524"/>
    <w:pPr>
      <w:keepNext/>
      <w:keepLines/>
      <w:spacing w:before="480" w:after="240"/>
      <w:jc w:val="center"/>
    </w:pPr>
    <w:rPr>
      <w:b/>
      <w:i/>
      <w:sz w:val="24"/>
      <w:lang w:val="en-US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B4B3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B4B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msor">
    <w:name w:val="Címsor"/>
    <w:basedOn w:val="Norml"/>
    <w:next w:val="Szvegtrzs"/>
    <w:rsid w:val="00EB4B34"/>
    <w:pPr>
      <w:jc w:val="center"/>
    </w:pPr>
    <w:rPr>
      <w:b/>
      <w:sz w:val="24"/>
      <w:lang w:val="x-none"/>
    </w:rPr>
  </w:style>
  <w:style w:type="paragraph" w:customStyle="1" w:styleId="Alaprtelmezett">
    <w:name w:val="Alapértelmezett"/>
    <w:rsid w:val="00EB4B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6416</Characters>
  <Application>Microsoft Office Word</Application>
  <DocSecurity>0</DocSecurity>
  <Lines>53</Lines>
  <Paragraphs>14</Paragraphs>
  <ScaleCrop>false</ScaleCrop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2021-06-16T11:09:00Z</dcterms:created>
  <dcterms:modified xsi:type="dcterms:W3CDTF">2021-06-16T11:09:00Z</dcterms:modified>
</cp:coreProperties>
</file>