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BD8F" w14:textId="77777777" w:rsidR="00F32F5B" w:rsidRDefault="00F32F5B" w:rsidP="00F32F5B">
      <w:pPr>
        <w:pStyle w:val="Szvegtrzsbehzssal"/>
        <w:tabs>
          <w:tab w:val="center" w:pos="2340"/>
          <w:tab w:val="center" w:pos="6840"/>
        </w:tabs>
        <w:ind w:firstLine="2112"/>
        <w:jc w:val="right"/>
      </w:pPr>
      <w:r>
        <w:rPr>
          <w:rFonts w:ascii="Garamond" w:hAnsi="Garamond" w:cs="Garamond"/>
          <w:sz w:val="22"/>
          <w:szCs w:val="22"/>
        </w:rPr>
        <w:t xml:space="preserve">2. melléklet a </w:t>
      </w:r>
      <w:r w:rsidRPr="008C04BA">
        <w:rPr>
          <w:rFonts w:ascii="Garamond" w:hAnsi="Garamond" w:cs="Garamond"/>
          <w:bCs/>
          <w:sz w:val="22"/>
          <w:szCs w:val="22"/>
          <w:lang w:val="hu-HU"/>
        </w:rPr>
        <w:t>9</w:t>
      </w:r>
      <w:r w:rsidRPr="008C04BA">
        <w:rPr>
          <w:rFonts w:ascii="Garamond" w:hAnsi="Garamond" w:cs="Garamond"/>
          <w:bCs/>
          <w:sz w:val="22"/>
          <w:szCs w:val="22"/>
        </w:rPr>
        <w:t>/20</w:t>
      </w:r>
      <w:r w:rsidRPr="008C04BA">
        <w:rPr>
          <w:rFonts w:ascii="Garamond" w:hAnsi="Garamond" w:cs="Garamond"/>
          <w:bCs/>
          <w:sz w:val="22"/>
          <w:szCs w:val="22"/>
          <w:lang w:val="hu-HU"/>
        </w:rPr>
        <w:t>21</w:t>
      </w:r>
      <w:r w:rsidRPr="008C04BA">
        <w:rPr>
          <w:rFonts w:ascii="Garamond" w:hAnsi="Garamond" w:cs="Garamond"/>
          <w:bCs/>
          <w:sz w:val="22"/>
          <w:szCs w:val="22"/>
        </w:rPr>
        <w:t>. (</w:t>
      </w:r>
      <w:r w:rsidRPr="008C04BA">
        <w:rPr>
          <w:rFonts w:ascii="Garamond" w:hAnsi="Garamond" w:cs="Garamond"/>
          <w:bCs/>
          <w:sz w:val="22"/>
          <w:szCs w:val="22"/>
          <w:lang w:val="hu-HU"/>
        </w:rPr>
        <w:t>V</w:t>
      </w:r>
      <w:r w:rsidRPr="008C04BA">
        <w:rPr>
          <w:rFonts w:ascii="Garamond" w:hAnsi="Garamond" w:cs="Garamond"/>
          <w:bCs/>
          <w:sz w:val="22"/>
          <w:szCs w:val="22"/>
        </w:rPr>
        <w:t xml:space="preserve">I. </w:t>
      </w:r>
      <w:r w:rsidRPr="008C04BA">
        <w:rPr>
          <w:rFonts w:ascii="Garamond" w:hAnsi="Garamond" w:cs="Garamond"/>
          <w:bCs/>
          <w:sz w:val="22"/>
          <w:szCs w:val="22"/>
          <w:lang w:val="hu-HU"/>
        </w:rPr>
        <w:t>14</w:t>
      </w:r>
      <w:r w:rsidRPr="008C04BA">
        <w:rPr>
          <w:rFonts w:ascii="Garamond" w:hAnsi="Garamond" w:cs="Garamond"/>
          <w:bCs/>
          <w:sz w:val="22"/>
          <w:szCs w:val="22"/>
        </w:rPr>
        <w:t>.)</w:t>
      </w:r>
      <w:r>
        <w:rPr>
          <w:rFonts w:ascii="Garamond" w:hAnsi="Garamond" w:cs="Garamond"/>
          <w:sz w:val="22"/>
          <w:szCs w:val="22"/>
        </w:rPr>
        <w:t xml:space="preserve"> önkormányzati rendelethez</w:t>
      </w:r>
    </w:p>
    <w:p w14:paraId="6039C2EE" w14:textId="77777777" w:rsidR="00F32F5B" w:rsidRDefault="00F32F5B" w:rsidP="00F32F5B">
      <w:pPr>
        <w:pStyle w:val="Nincstrkz"/>
        <w:rPr>
          <w:rFonts w:ascii="Garamond" w:hAnsi="Garamond" w:cs="Garamond"/>
          <w:sz w:val="22"/>
        </w:rPr>
      </w:pPr>
    </w:p>
    <w:p w14:paraId="22F81634" w14:textId="77777777" w:rsidR="00F32F5B" w:rsidRDefault="00F32F5B" w:rsidP="00F32F5B">
      <w:pPr>
        <w:pStyle w:val="Cmsor"/>
      </w:pPr>
      <w:r>
        <w:rPr>
          <w:rFonts w:ascii="Garamond" w:hAnsi="Garamond" w:cs="Garamond"/>
          <w:caps/>
          <w:sz w:val="22"/>
          <w:szCs w:val="22"/>
          <w:u w:val="single"/>
        </w:rPr>
        <w:t>kérelem</w:t>
      </w:r>
    </w:p>
    <w:p w14:paraId="22789864" w14:textId="77777777" w:rsidR="00F32F5B" w:rsidRDefault="00F32F5B" w:rsidP="00F32F5B">
      <w:pPr>
        <w:pStyle w:val="Cmsor"/>
      </w:pPr>
      <w:r>
        <w:rPr>
          <w:rFonts w:ascii="Garamond" w:hAnsi="Garamond" w:cs="Garamond"/>
          <w:caps/>
          <w:sz w:val="22"/>
          <w:szCs w:val="22"/>
          <w:u w:val="single"/>
        </w:rPr>
        <w:t xml:space="preserve">Köztemetés </w:t>
      </w:r>
      <w:r>
        <w:rPr>
          <w:rFonts w:ascii="Garamond" w:hAnsi="Garamond" w:cs="Times"/>
          <w:caps/>
          <w:sz w:val="22"/>
          <w:szCs w:val="22"/>
          <w:u w:val="single"/>
        </w:rPr>
        <w:t>költségeinek visszafizetése</w:t>
      </w:r>
      <w:r>
        <w:rPr>
          <w:rFonts w:ascii="Garamond" w:hAnsi="Garamond" w:cs="Times"/>
          <w:caps/>
          <w:sz w:val="22"/>
          <w:szCs w:val="22"/>
          <w:u w:val="single"/>
          <w:lang w:val="hu-HU"/>
        </w:rPr>
        <w:t xml:space="preserve"> </w:t>
      </w:r>
      <w:r>
        <w:rPr>
          <w:rFonts w:ascii="Garamond" w:hAnsi="Garamond" w:cs="Garamond"/>
          <w:caps/>
          <w:sz w:val="22"/>
          <w:szCs w:val="22"/>
          <w:u w:val="single"/>
        </w:rPr>
        <w:t>iránt</w:t>
      </w:r>
    </w:p>
    <w:p w14:paraId="077B0375" w14:textId="77777777" w:rsidR="00F32F5B" w:rsidRDefault="00F32F5B" w:rsidP="00F32F5B">
      <w:pPr>
        <w:jc w:val="center"/>
        <w:rPr>
          <w:rFonts w:ascii="Garamond" w:hAnsi="Garamond" w:cs="Garamond"/>
          <w:b/>
          <w:caps/>
          <w:sz w:val="22"/>
          <w:szCs w:val="22"/>
          <w:u w:val="single"/>
        </w:rPr>
      </w:pPr>
    </w:p>
    <w:p w14:paraId="15404BCA" w14:textId="77777777" w:rsidR="00F32F5B" w:rsidRDefault="00F32F5B" w:rsidP="00F32F5B">
      <w:pPr>
        <w:pStyle w:val="Nincstrkz"/>
        <w:rPr>
          <w:rFonts w:ascii="Garamond" w:hAnsi="Garamond" w:cs="Garamond"/>
          <w:b/>
          <w:sz w:val="22"/>
        </w:rPr>
      </w:pPr>
    </w:p>
    <w:p w14:paraId="5EA84545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 xml:space="preserve">Alulírott kérem </w:t>
      </w:r>
      <w:r>
        <w:rPr>
          <w:rFonts w:ascii="Garamond" w:hAnsi="Garamond" w:cs="Garamond"/>
          <w:b/>
          <w:sz w:val="22"/>
        </w:rPr>
        <w:t>Nemeskolta</w:t>
      </w:r>
      <w:r>
        <w:rPr>
          <w:rFonts w:ascii="Garamond" w:hAnsi="Garamond" w:cs="Garamond"/>
          <w:sz w:val="22"/>
        </w:rPr>
        <w:t xml:space="preserve"> Község Önkormányzatát, hogy </w:t>
      </w:r>
    </w:p>
    <w:p w14:paraId="78764D71" w14:textId="77777777" w:rsidR="00F32F5B" w:rsidRDefault="00F32F5B" w:rsidP="00F32F5B">
      <w:pPr>
        <w:pStyle w:val="Nincstrkz"/>
        <w:rPr>
          <w:rFonts w:ascii="Garamond" w:hAnsi="Garamond" w:cs="Garamond"/>
          <w:sz w:val="22"/>
        </w:rPr>
      </w:pPr>
    </w:p>
    <w:p w14:paraId="6D85DF09" w14:textId="77777777" w:rsidR="00F32F5B" w:rsidRDefault="00F32F5B" w:rsidP="00F32F5B">
      <w:pPr>
        <w:spacing w:line="360" w:lineRule="auto"/>
        <w:jc w:val="both"/>
      </w:pPr>
      <w:r>
        <w:rPr>
          <w:rFonts w:ascii="Garamond" w:hAnsi="Garamond" w:cs="Garamond"/>
          <w:sz w:val="22"/>
        </w:rPr>
        <w:t>néhai …………………………………………………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.………………………….  (név)</w:t>
      </w:r>
    </w:p>
    <w:p w14:paraId="43CA4731" w14:textId="77777777" w:rsidR="00F32F5B" w:rsidRDefault="00F32F5B" w:rsidP="00F32F5B">
      <w:pPr>
        <w:spacing w:line="360" w:lineRule="auto"/>
        <w:jc w:val="both"/>
      </w:pPr>
      <w:r>
        <w:rPr>
          <w:rFonts w:ascii="Garamond" w:hAnsi="Garamond" w:cs="Garamond"/>
          <w:sz w:val="22"/>
        </w:rPr>
        <w:t>leánykori név: …………………………………………………………………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…..</w:t>
      </w:r>
    </w:p>
    <w:p w14:paraId="421A046F" w14:textId="77777777" w:rsidR="00F32F5B" w:rsidRDefault="00F32F5B" w:rsidP="00F32F5B">
      <w:pPr>
        <w:spacing w:line="360" w:lineRule="auto"/>
        <w:jc w:val="both"/>
      </w:pPr>
      <w:r>
        <w:rPr>
          <w:rFonts w:ascii="Garamond" w:hAnsi="Garamond" w:cs="Garamond"/>
          <w:sz w:val="22"/>
        </w:rPr>
        <w:t>Szül. hely, idő: ………………………………………………………………………….</w:t>
      </w:r>
    </w:p>
    <w:p w14:paraId="7B28E3CC" w14:textId="77777777" w:rsidR="00F32F5B" w:rsidRDefault="00F32F5B" w:rsidP="00F32F5B">
      <w:pPr>
        <w:spacing w:line="360" w:lineRule="auto"/>
        <w:jc w:val="both"/>
      </w:pPr>
      <w:r>
        <w:rPr>
          <w:rFonts w:ascii="Garamond" w:hAnsi="Garamond" w:cs="Garamond"/>
          <w:sz w:val="22"/>
        </w:rPr>
        <w:t>Anyja leánykori neve: ……………………………………………………………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.</w:t>
      </w:r>
    </w:p>
    <w:p w14:paraId="6AB80244" w14:textId="77777777" w:rsidR="00F32F5B" w:rsidRDefault="00F32F5B" w:rsidP="00F32F5B">
      <w:pPr>
        <w:spacing w:line="360" w:lineRule="auto"/>
        <w:jc w:val="both"/>
      </w:pPr>
      <w:r>
        <w:rPr>
          <w:rFonts w:ascii="Garamond" w:hAnsi="Garamond" w:cs="Garamond"/>
          <w:sz w:val="22"/>
        </w:rPr>
        <w:t>elhalálozás időpontjában fennálló utolsó lakóhelye: ……………………………………</w:t>
      </w:r>
    </w:p>
    <w:p w14:paraId="303BDFF8" w14:textId="77777777" w:rsidR="00F32F5B" w:rsidRDefault="00F32F5B" w:rsidP="00F32F5B">
      <w:pPr>
        <w:spacing w:line="360" w:lineRule="auto"/>
        <w:jc w:val="both"/>
      </w:pPr>
      <w:r>
        <w:rPr>
          <w:rFonts w:ascii="Garamond" w:hAnsi="Garamond" w:cs="Garamond"/>
          <w:sz w:val="22"/>
        </w:rPr>
        <w:t>………………………………………..., TAJ száma: ……………………………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.</w:t>
      </w:r>
    </w:p>
    <w:p w14:paraId="040BEAD7" w14:textId="77777777" w:rsidR="00F32F5B" w:rsidRDefault="00F32F5B" w:rsidP="00F32F5B">
      <w:pPr>
        <w:spacing w:line="360" w:lineRule="auto"/>
        <w:jc w:val="both"/>
      </w:pPr>
      <w:r>
        <w:rPr>
          <w:rFonts w:ascii="Garamond" w:hAnsi="Garamond" w:cs="Garamond"/>
          <w:sz w:val="22"/>
        </w:rPr>
        <w:t xml:space="preserve">elhalálozás ideje: …………………………………………………. </w:t>
      </w:r>
    </w:p>
    <w:p w14:paraId="583CE0FE" w14:textId="77777777" w:rsidR="00F32F5B" w:rsidRDefault="00F32F5B" w:rsidP="00F32F5B">
      <w:pPr>
        <w:spacing w:line="360" w:lineRule="auto"/>
        <w:jc w:val="both"/>
      </w:pPr>
      <w:r>
        <w:rPr>
          <w:rFonts w:ascii="Garamond" w:hAnsi="Garamond" w:cs="Garamond"/>
          <w:sz w:val="22"/>
        </w:rPr>
        <w:t>közköltségen történő eltemetéséről gondoskodjon.</w:t>
      </w:r>
    </w:p>
    <w:p w14:paraId="32905487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>Kijelentem, hogy temetésre kötelezett személy vagyok, de anyagi helyzetem miatta a temetés költségeit létfenntartásom veszélyeztetése nélkül vállalni nem tudom.</w:t>
      </w:r>
    </w:p>
    <w:p w14:paraId="66079A3B" w14:textId="77777777" w:rsidR="00F32F5B" w:rsidRDefault="00F32F5B" w:rsidP="00F32F5B">
      <w:pPr>
        <w:jc w:val="both"/>
        <w:rPr>
          <w:rFonts w:ascii="Garamond" w:hAnsi="Garamond" w:cs="Garamond"/>
          <w:sz w:val="22"/>
        </w:rPr>
      </w:pPr>
    </w:p>
    <w:p w14:paraId="4CB4A572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>Kérem az elhunyt …………………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. szertartás szerinti temetésének elrendelését.</w:t>
      </w:r>
    </w:p>
    <w:p w14:paraId="493BE25A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>A köztemetés helyéről, idejéről kérek /nem kérek értesítést.     (megfelelő rész aláhúzandó)</w:t>
      </w:r>
    </w:p>
    <w:p w14:paraId="19676BAB" w14:textId="77777777" w:rsidR="00F32F5B" w:rsidRDefault="00F32F5B" w:rsidP="00F32F5B">
      <w:pPr>
        <w:jc w:val="both"/>
        <w:rPr>
          <w:rFonts w:ascii="Garamond" w:hAnsi="Garamond" w:cs="Garamond"/>
          <w:sz w:val="22"/>
        </w:rPr>
      </w:pPr>
    </w:p>
    <w:p w14:paraId="2F9A31D9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>Kérelmező neve:</w:t>
      </w:r>
    </w:p>
    <w:p w14:paraId="49772A8C" w14:textId="77777777" w:rsidR="00F32F5B" w:rsidRDefault="00F32F5B" w:rsidP="00F32F5B">
      <w:pPr>
        <w:pStyle w:val="Nincstrkz"/>
        <w:rPr>
          <w:rFonts w:ascii="Garamond" w:hAnsi="Garamond" w:cs="Garamond"/>
          <w:sz w:val="22"/>
        </w:rPr>
      </w:pPr>
    </w:p>
    <w:p w14:paraId="7BA81918" w14:textId="77777777" w:rsidR="00F32F5B" w:rsidRDefault="00F32F5B" w:rsidP="00F32F5B">
      <w:pPr>
        <w:spacing w:line="360" w:lineRule="auto"/>
      </w:pPr>
      <w:r>
        <w:rPr>
          <w:rFonts w:ascii="Garamond" w:hAnsi="Garamond" w:cs="Garamond"/>
          <w:sz w:val="22"/>
        </w:rPr>
        <w:t>Neve: …………………………………………………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.…………………………</w:t>
      </w:r>
    </w:p>
    <w:p w14:paraId="7AD79E8F" w14:textId="77777777" w:rsidR="00F32F5B" w:rsidRDefault="00F32F5B" w:rsidP="00F32F5B">
      <w:pPr>
        <w:spacing w:line="360" w:lineRule="auto"/>
      </w:pPr>
      <w:r>
        <w:rPr>
          <w:rFonts w:ascii="Garamond" w:hAnsi="Garamond" w:cs="Garamond"/>
          <w:sz w:val="22"/>
        </w:rPr>
        <w:t>leánykori név: …………………………………………………………………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…..</w:t>
      </w:r>
    </w:p>
    <w:p w14:paraId="3CEAC312" w14:textId="77777777" w:rsidR="00F32F5B" w:rsidRDefault="00F32F5B" w:rsidP="00F32F5B">
      <w:pPr>
        <w:spacing w:line="360" w:lineRule="auto"/>
      </w:pPr>
      <w:r>
        <w:rPr>
          <w:rFonts w:ascii="Garamond" w:hAnsi="Garamond" w:cs="Garamond"/>
          <w:sz w:val="22"/>
        </w:rPr>
        <w:t>Szül. hely, idő: ………………………………………………………………………….</w:t>
      </w:r>
    </w:p>
    <w:p w14:paraId="154A4B67" w14:textId="77777777" w:rsidR="00F32F5B" w:rsidRDefault="00F32F5B" w:rsidP="00F32F5B">
      <w:pPr>
        <w:spacing w:line="360" w:lineRule="auto"/>
      </w:pPr>
      <w:r>
        <w:rPr>
          <w:rFonts w:ascii="Garamond" w:hAnsi="Garamond" w:cs="Garamond"/>
          <w:sz w:val="22"/>
        </w:rPr>
        <w:t>Anyja leánykori neve: ……………………………………………………………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.</w:t>
      </w:r>
    </w:p>
    <w:p w14:paraId="5E3B7B4B" w14:textId="77777777" w:rsidR="00F32F5B" w:rsidRDefault="00F32F5B" w:rsidP="00F32F5B">
      <w:pPr>
        <w:spacing w:line="360" w:lineRule="auto"/>
      </w:pPr>
      <w:r>
        <w:rPr>
          <w:rFonts w:ascii="Garamond" w:hAnsi="Garamond" w:cs="Garamond"/>
          <w:sz w:val="22"/>
        </w:rPr>
        <w:t>lakóhelye: …………………………..............................................................................…………</w:t>
      </w:r>
    </w:p>
    <w:p w14:paraId="2AF5D406" w14:textId="77777777" w:rsidR="00F32F5B" w:rsidRDefault="00F32F5B" w:rsidP="00F32F5B">
      <w:pPr>
        <w:spacing w:line="360" w:lineRule="auto"/>
      </w:pPr>
      <w:r>
        <w:rPr>
          <w:rFonts w:ascii="Garamond" w:hAnsi="Garamond" w:cs="Garamond"/>
          <w:sz w:val="22"/>
        </w:rPr>
        <w:t>………………………………………..., TAJ száma: ……………………………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.</w:t>
      </w:r>
    </w:p>
    <w:p w14:paraId="33D3B39C" w14:textId="77777777" w:rsidR="00F32F5B" w:rsidRDefault="00F32F5B" w:rsidP="00F32F5B">
      <w:pPr>
        <w:pStyle w:val="Nincstrkz"/>
        <w:rPr>
          <w:rFonts w:ascii="Garamond" w:hAnsi="Garamond" w:cs="Garamond"/>
          <w:sz w:val="22"/>
        </w:rPr>
      </w:pPr>
    </w:p>
    <w:p w14:paraId="5B9E41CF" w14:textId="77777777" w:rsidR="00F32F5B" w:rsidRDefault="00F32F5B" w:rsidP="00F32F5B">
      <w:pPr>
        <w:jc w:val="both"/>
      </w:pPr>
      <w:r>
        <w:rPr>
          <w:rFonts w:ascii="Garamond" w:hAnsi="Garamond" w:cs="Garamond"/>
          <w:b/>
          <w:sz w:val="22"/>
          <w:szCs w:val="22"/>
        </w:rPr>
        <w:t>Büntetőjogi felelősségem tudatában</w:t>
      </w:r>
      <w:r>
        <w:rPr>
          <w:rFonts w:ascii="Garamond" w:hAnsi="Garamond" w:cs="Garamond"/>
          <w:sz w:val="22"/>
          <w:szCs w:val="22"/>
        </w:rPr>
        <w:t xml:space="preserve"> kijelentem, hogy tudomásom szerint </w:t>
      </w:r>
    </w:p>
    <w:p w14:paraId="614F8FBE" w14:textId="77777777" w:rsidR="00F32F5B" w:rsidRDefault="00F32F5B" w:rsidP="00F32F5B">
      <w:pPr>
        <w:jc w:val="both"/>
        <w:rPr>
          <w:rFonts w:ascii="Garamond" w:hAnsi="Garamond" w:cs="Garamond"/>
          <w:sz w:val="22"/>
          <w:szCs w:val="22"/>
        </w:rPr>
      </w:pPr>
    </w:p>
    <w:p w14:paraId="444A5B4B" w14:textId="77777777" w:rsidR="00F32F5B" w:rsidRDefault="00F32F5B" w:rsidP="00F32F5B">
      <w:pPr>
        <w:numPr>
          <w:ilvl w:val="0"/>
          <w:numId w:val="9"/>
        </w:numPr>
        <w:spacing w:line="276" w:lineRule="auto"/>
        <w:jc w:val="both"/>
      </w:pPr>
      <w:r>
        <w:rPr>
          <w:rFonts w:ascii="Garamond" w:hAnsi="Garamond" w:cs="Garamond"/>
          <w:sz w:val="22"/>
        </w:rPr>
        <w:t>A temetést szerződésben vállalta …………………………………………</w:t>
      </w:r>
      <w:proofErr w:type="gramStart"/>
      <w:r>
        <w:rPr>
          <w:rFonts w:ascii="Garamond" w:hAnsi="Garamond" w:cs="Garamond"/>
          <w:sz w:val="22"/>
        </w:rPr>
        <w:t>...….</w:t>
      </w:r>
      <w:proofErr w:type="gramEnd"/>
      <w:r>
        <w:rPr>
          <w:rFonts w:ascii="Garamond" w:hAnsi="Garamond" w:cs="Garamond"/>
          <w:sz w:val="22"/>
        </w:rPr>
        <w:t>.(név) ………………………………….……………………. (lakcím) szerinti lakos.</w:t>
      </w:r>
    </w:p>
    <w:p w14:paraId="739D1BF8" w14:textId="77777777" w:rsidR="00F32F5B" w:rsidRDefault="00F32F5B" w:rsidP="00F32F5B">
      <w:pPr>
        <w:numPr>
          <w:ilvl w:val="0"/>
          <w:numId w:val="9"/>
        </w:numPr>
        <w:spacing w:line="276" w:lineRule="auto"/>
        <w:jc w:val="both"/>
      </w:pPr>
      <w:r>
        <w:rPr>
          <w:rFonts w:ascii="Garamond" w:hAnsi="Garamond" w:cs="Garamond"/>
          <w:sz w:val="22"/>
        </w:rPr>
        <w:t>A temetést szerződésben vállaló személy nincs.</w:t>
      </w:r>
    </w:p>
    <w:p w14:paraId="6D46DD1F" w14:textId="77777777" w:rsidR="00F32F5B" w:rsidRDefault="00F32F5B" w:rsidP="00F32F5B">
      <w:pPr>
        <w:numPr>
          <w:ilvl w:val="0"/>
          <w:numId w:val="9"/>
        </w:numPr>
        <w:spacing w:line="276" w:lineRule="auto"/>
        <w:jc w:val="both"/>
      </w:pPr>
      <w:r>
        <w:rPr>
          <w:rFonts w:ascii="Garamond" w:hAnsi="Garamond" w:cs="Garamond"/>
          <w:sz w:val="22"/>
        </w:rPr>
        <w:t xml:space="preserve">Az elhunyt végrendeletében az alábbi személyt nevezte </w:t>
      </w:r>
      <w:proofErr w:type="gramStart"/>
      <w:r>
        <w:rPr>
          <w:rFonts w:ascii="Garamond" w:hAnsi="Garamond" w:cs="Garamond"/>
          <w:sz w:val="22"/>
        </w:rPr>
        <w:t>meg: ….</w:t>
      </w:r>
      <w:proofErr w:type="gramEnd"/>
      <w:r>
        <w:rPr>
          <w:rFonts w:ascii="Garamond" w:hAnsi="Garamond" w:cs="Garamond"/>
          <w:sz w:val="22"/>
        </w:rPr>
        <w:t>.………………………</w:t>
      </w:r>
    </w:p>
    <w:p w14:paraId="529DDAFB" w14:textId="77777777" w:rsidR="00F32F5B" w:rsidRDefault="00F32F5B" w:rsidP="00F32F5B">
      <w:pPr>
        <w:spacing w:line="276" w:lineRule="auto"/>
        <w:ind w:left="360"/>
        <w:jc w:val="both"/>
      </w:pPr>
      <w:r>
        <w:rPr>
          <w:rFonts w:ascii="Garamond" w:hAnsi="Garamond" w:cs="Garamond"/>
          <w:sz w:val="22"/>
        </w:rPr>
        <w:t>…………………………. (név) …………………………………………………… (lakcím), akinek a temetésről gondoskodni kell.</w:t>
      </w:r>
    </w:p>
    <w:p w14:paraId="0CE6BE9B" w14:textId="77777777" w:rsidR="00F32F5B" w:rsidRDefault="00F32F5B" w:rsidP="00F32F5B">
      <w:pPr>
        <w:numPr>
          <w:ilvl w:val="0"/>
          <w:numId w:val="9"/>
        </w:numPr>
        <w:spacing w:line="276" w:lineRule="auto"/>
        <w:jc w:val="both"/>
      </w:pPr>
      <w:r>
        <w:rPr>
          <w:rFonts w:ascii="Garamond" w:hAnsi="Garamond" w:cs="Garamond"/>
          <w:sz w:val="22"/>
        </w:rPr>
        <w:t>Végrendelet nem készült, nem jelölt meg végrendeletben temetésre köteles személyt.</w:t>
      </w:r>
    </w:p>
    <w:p w14:paraId="0B2AF79C" w14:textId="77777777" w:rsidR="00F32F5B" w:rsidRDefault="00F32F5B" w:rsidP="00F32F5B">
      <w:pPr>
        <w:numPr>
          <w:ilvl w:val="0"/>
          <w:numId w:val="9"/>
        </w:numPr>
        <w:spacing w:line="276" w:lineRule="auto"/>
        <w:jc w:val="both"/>
      </w:pPr>
      <w:r>
        <w:rPr>
          <w:rFonts w:ascii="Garamond" w:hAnsi="Garamond" w:cs="Garamond"/>
          <w:sz w:val="22"/>
        </w:rPr>
        <w:t>Az elhunyttal elhalálozása előtt együtt élő házastársa ………………………………</w:t>
      </w:r>
    </w:p>
    <w:p w14:paraId="0A69D119" w14:textId="77777777" w:rsidR="00F32F5B" w:rsidRDefault="00F32F5B" w:rsidP="00F32F5B">
      <w:pPr>
        <w:spacing w:line="276" w:lineRule="auto"/>
        <w:ind w:left="360"/>
        <w:jc w:val="both"/>
      </w:pPr>
      <w:r>
        <w:rPr>
          <w:rFonts w:ascii="Garamond" w:hAnsi="Garamond" w:cs="Garamond"/>
          <w:sz w:val="22"/>
        </w:rPr>
        <w:t xml:space="preserve">………………………. (név), leánykori </w:t>
      </w:r>
      <w:proofErr w:type="gramStart"/>
      <w:r>
        <w:rPr>
          <w:rFonts w:ascii="Garamond" w:hAnsi="Garamond" w:cs="Garamond"/>
          <w:sz w:val="22"/>
        </w:rPr>
        <w:t>neve:…</w:t>
      </w:r>
      <w:proofErr w:type="gramEnd"/>
      <w:r>
        <w:rPr>
          <w:rFonts w:ascii="Garamond" w:hAnsi="Garamond" w:cs="Garamond"/>
          <w:sz w:val="22"/>
        </w:rPr>
        <w:t>……………………………………</w:t>
      </w:r>
    </w:p>
    <w:p w14:paraId="1887731E" w14:textId="77777777" w:rsidR="00F32F5B" w:rsidRDefault="00F32F5B" w:rsidP="00F32F5B">
      <w:pPr>
        <w:spacing w:line="276" w:lineRule="auto"/>
        <w:ind w:left="360"/>
        <w:jc w:val="both"/>
      </w:pPr>
      <w:r>
        <w:rPr>
          <w:rFonts w:ascii="Garamond" w:hAnsi="Garamond" w:cs="Garamond"/>
          <w:sz w:val="22"/>
        </w:rPr>
        <w:t>Szül. helye, ideje: ……………………………………………………………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.</w:t>
      </w:r>
    </w:p>
    <w:p w14:paraId="1F5800DF" w14:textId="77777777" w:rsidR="00F32F5B" w:rsidRDefault="00F32F5B" w:rsidP="00F32F5B">
      <w:pPr>
        <w:spacing w:line="276" w:lineRule="auto"/>
        <w:ind w:left="360"/>
        <w:jc w:val="both"/>
      </w:pPr>
      <w:r>
        <w:rPr>
          <w:rFonts w:ascii="Garamond" w:hAnsi="Garamond" w:cs="Garamond"/>
          <w:sz w:val="22"/>
        </w:rPr>
        <w:t>állandó lakcíme: …………………………………………………………………….</w:t>
      </w:r>
    </w:p>
    <w:p w14:paraId="0E261C9E" w14:textId="77777777" w:rsidR="00F32F5B" w:rsidRDefault="00F32F5B" w:rsidP="00F32F5B">
      <w:pPr>
        <w:ind w:left="360"/>
        <w:rPr>
          <w:rFonts w:ascii="Garamond" w:hAnsi="Garamond" w:cs="Garamond"/>
          <w:sz w:val="22"/>
        </w:rPr>
      </w:pPr>
    </w:p>
    <w:p w14:paraId="67249650" w14:textId="77777777" w:rsidR="00F32F5B" w:rsidRDefault="00F32F5B" w:rsidP="00F32F5B">
      <w:pPr>
        <w:pStyle w:val="Nincstrkz"/>
        <w:rPr>
          <w:rFonts w:ascii="Garamond" w:hAnsi="Garamond" w:cs="Garamond"/>
          <w:sz w:val="22"/>
        </w:rPr>
      </w:pPr>
    </w:p>
    <w:p w14:paraId="01A76EC2" w14:textId="77777777" w:rsidR="00F32F5B" w:rsidRDefault="00F32F5B" w:rsidP="00F32F5B">
      <w:pPr>
        <w:spacing w:before="120"/>
      </w:pPr>
      <w:r>
        <w:rPr>
          <w:rFonts w:ascii="Garamond" w:hAnsi="Garamond" w:cs="Garamond"/>
          <w:sz w:val="22"/>
        </w:rPr>
        <w:t xml:space="preserve">Az elhunyt közeli hozzátartozója: házastárs, </w:t>
      </w:r>
      <w:proofErr w:type="spellStart"/>
      <w:r>
        <w:rPr>
          <w:rFonts w:ascii="Garamond" w:hAnsi="Garamond" w:cs="Garamond"/>
          <w:sz w:val="22"/>
        </w:rPr>
        <w:t>egyeneságbeli</w:t>
      </w:r>
      <w:proofErr w:type="spellEnd"/>
      <w:r>
        <w:rPr>
          <w:rFonts w:ascii="Garamond" w:hAnsi="Garamond" w:cs="Garamond"/>
          <w:sz w:val="22"/>
        </w:rPr>
        <w:t xml:space="preserve"> rokon, az örökbe fogadott, a mostoha- és nevelt gyermek, az örökbe fogadó, a mostoha- és nevelőszülő és a testvér </w:t>
      </w:r>
      <w:r>
        <w:rPr>
          <w:rFonts w:ascii="Garamond" w:hAnsi="Garamond" w:cs="Garamond"/>
          <w:b/>
          <w:bCs/>
          <w:sz w:val="22"/>
        </w:rPr>
        <w:t>(</w:t>
      </w:r>
      <w:r>
        <w:rPr>
          <w:rFonts w:ascii="Garamond" w:hAnsi="Garamond" w:cs="Garamond"/>
          <w:b/>
          <w:bCs/>
          <w:i/>
          <w:iCs/>
          <w:sz w:val="22"/>
          <w:u w:val="single"/>
        </w:rPr>
        <w:t xml:space="preserve">A </w:t>
      </w:r>
      <w:r>
        <w:rPr>
          <w:rFonts w:ascii="Garamond" w:hAnsi="Garamond" w:cs="Garamond"/>
          <w:b/>
          <w:bCs/>
          <w:i/>
          <w:sz w:val="22"/>
          <w:u w:val="single"/>
        </w:rPr>
        <w:t>megfelelő rész aláhúzandó)</w:t>
      </w:r>
    </w:p>
    <w:p w14:paraId="0F50A6FA" w14:textId="77777777" w:rsidR="00F32F5B" w:rsidRDefault="00F32F5B" w:rsidP="00F32F5B">
      <w:pPr>
        <w:spacing w:before="120"/>
        <w:rPr>
          <w:rFonts w:ascii="Garamond" w:hAnsi="Garamond" w:cs="Garamond"/>
          <w:i/>
          <w:sz w:val="22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04"/>
        <w:gridCol w:w="1418"/>
        <w:gridCol w:w="1558"/>
        <w:gridCol w:w="1558"/>
        <w:gridCol w:w="1417"/>
        <w:gridCol w:w="1572"/>
      </w:tblGrid>
      <w:tr w:rsidR="00F32F5B" w14:paraId="36404D96" w14:textId="77777777" w:rsidTr="00BB654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27587" w14:textId="77777777" w:rsidR="00F32F5B" w:rsidRDefault="00F32F5B" w:rsidP="00BB6546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7D91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0ABD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DBC3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C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9F49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6605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B7FE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F</w:t>
            </w:r>
          </w:p>
        </w:tc>
      </w:tr>
      <w:tr w:rsidR="00F32F5B" w14:paraId="29FDF74C" w14:textId="77777777" w:rsidTr="00BB654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43D0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77FA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Név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7D7F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szül. idő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5C83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anyja neve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CC3B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rokoni foka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C793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Belföldi állandó lakcímre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51EE" w14:textId="77777777" w:rsidR="00F32F5B" w:rsidRDefault="00F32F5B" w:rsidP="00BB6546">
            <w:pPr>
              <w:jc w:val="center"/>
            </w:pPr>
            <w:r>
              <w:rPr>
                <w:rFonts w:ascii="Garamond" w:hAnsi="Garamond" w:cs="Garamond"/>
                <w:b/>
                <w:sz w:val="22"/>
              </w:rPr>
              <w:t>Belföldi tartózkodási lakcíme</w:t>
            </w:r>
          </w:p>
        </w:tc>
      </w:tr>
      <w:tr w:rsidR="00F32F5B" w14:paraId="2821C54F" w14:textId="77777777" w:rsidTr="00BB654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DE4D" w14:textId="77777777" w:rsidR="00F32F5B" w:rsidRDefault="00F32F5B" w:rsidP="00BB6546">
            <w:r>
              <w:rPr>
                <w:rFonts w:ascii="Garamond" w:hAnsi="Garamond" w:cs="Garamond"/>
                <w:b/>
                <w:sz w:val="22"/>
              </w:rPr>
              <w:t>2.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F295" w14:textId="77777777" w:rsidR="00F32F5B" w:rsidRDefault="00F32F5B" w:rsidP="00BB6546">
            <w:pPr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2A54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9715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  <w:p w14:paraId="69F3CDCE" w14:textId="77777777" w:rsidR="00F32F5B" w:rsidRDefault="00F32F5B" w:rsidP="00BB6546">
            <w:pPr>
              <w:rPr>
                <w:rFonts w:ascii="Garamond" w:hAnsi="Garamond" w:cs="Garamond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351F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C593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4DAD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F32F5B" w14:paraId="331B00BD" w14:textId="77777777" w:rsidTr="00BB654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2B10" w14:textId="77777777" w:rsidR="00F32F5B" w:rsidRDefault="00F32F5B" w:rsidP="00BB6546">
            <w:r>
              <w:rPr>
                <w:rFonts w:ascii="Garamond" w:hAnsi="Garamond" w:cs="Garamond"/>
                <w:b/>
                <w:sz w:val="22"/>
              </w:rPr>
              <w:t>3.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C39B" w14:textId="77777777" w:rsidR="00F32F5B" w:rsidRDefault="00F32F5B" w:rsidP="00BB6546">
            <w:pPr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CD08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5677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  <w:p w14:paraId="0A36F3AB" w14:textId="77777777" w:rsidR="00F32F5B" w:rsidRDefault="00F32F5B" w:rsidP="00BB6546">
            <w:pPr>
              <w:rPr>
                <w:rFonts w:ascii="Garamond" w:hAnsi="Garamond" w:cs="Garamond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91D4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6063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7EDF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F32F5B" w14:paraId="70058D24" w14:textId="77777777" w:rsidTr="00BB654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1054" w14:textId="77777777" w:rsidR="00F32F5B" w:rsidRDefault="00F32F5B" w:rsidP="00BB6546">
            <w:r>
              <w:rPr>
                <w:rFonts w:ascii="Garamond" w:hAnsi="Garamond" w:cs="Garamond"/>
                <w:b/>
                <w:sz w:val="22"/>
              </w:rPr>
              <w:t>4.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2CCD" w14:textId="77777777" w:rsidR="00F32F5B" w:rsidRDefault="00F32F5B" w:rsidP="00BB6546">
            <w:pPr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767C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4DDB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  <w:p w14:paraId="159BD075" w14:textId="77777777" w:rsidR="00F32F5B" w:rsidRDefault="00F32F5B" w:rsidP="00BB6546">
            <w:pPr>
              <w:rPr>
                <w:rFonts w:ascii="Garamond" w:hAnsi="Garamond" w:cs="Garamond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E2C3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068B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C2B6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F32F5B" w14:paraId="2DC910EF" w14:textId="77777777" w:rsidTr="00BB654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93CB" w14:textId="77777777" w:rsidR="00F32F5B" w:rsidRDefault="00F32F5B" w:rsidP="00BB6546">
            <w:r>
              <w:rPr>
                <w:rFonts w:ascii="Garamond" w:hAnsi="Garamond" w:cs="Garamond"/>
                <w:b/>
                <w:sz w:val="22"/>
              </w:rPr>
              <w:t>5.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9402" w14:textId="77777777" w:rsidR="00F32F5B" w:rsidRDefault="00F32F5B" w:rsidP="00BB6546">
            <w:pPr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F296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2083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  <w:p w14:paraId="301F0806" w14:textId="77777777" w:rsidR="00F32F5B" w:rsidRDefault="00F32F5B" w:rsidP="00BB6546">
            <w:pPr>
              <w:rPr>
                <w:rFonts w:ascii="Garamond" w:hAnsi="Garamond" w:cs="Garamond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9E21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2A90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903C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F32F5B" w14:paraId="44C5D29C" w14:textId="77777777" w:rsidTr="00BB654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7114" w14:textId="77777777" w:rsidR="00F32F5B" w:rsidRDefault="00F32F5B" w:rsidP="00BB6546">
            <w:r>
              <w:rPr>
                <w:rFonts w:ascii="Garamond" w:hAnsi="Garamond" w:cs="Garamond"/>
                <w:b/>
                <w:sz w:val="22"/>
              </w:rPr>
              <w:t>6.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C4FD" w14:textId="77777777" w:rsidR="00F32F5B" w:rsidRDefault="00F32F5B" w:rsidP="00BB6546">
            <w:pPr>
              <w:snapToGrid w:val="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E4A4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5366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  <w:p w14:paraId="10F65882" w14:textId="77777777" w:rsidR="00F32F5B" w:rsidRDefault="00F32F5B" w:rsidP="00BB6546">
            <w:pPr>
              <w:rPr>
                <w:rFonts w:ascii="Garamond" w:hAnsi="Garamond" w:cs="Garamond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2EA5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4B5B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AC9D" w14:textId="77777777" w:rsidR="00F32F5B" w:rsidRDefault="00F32F5B" w:rsidP="00BB6546">
            <w:pPr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14:paraId="742D80C3" w14:textId="77777777" w:rsidR="00F32F5B" w:rsidRDefault="00F32F5B" w:rsidP="00F32F5B">
      <w:pPr>
        <w:rPr>
          <w:rFonts w:ascii="Garamond" w:hAnsi="Garamond" w:cs="Garamond"/>
          <w:sz w:val="22"/>
        </w:rPr>
      </w:pPr>
    </w:p>
    <w:p w14:paraId="10B1ADBB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0B62A033" w14:textId="77777777" w:rsidR="00F32F5B" w:rsidRDefault="00F32F5B" w:rsidP="00F32F5B">
      <w:pPr>
        <w:rPr>
          <w:rFonts w:ascii="Garamond" w:hAnsi="Garamond" w:cs="Garamond"/>
          <w:sz w:val="22"/>
        </w:rPr>
      </w:pPr>
    </w:p>
    <w:p w14:paraId="61A88005" w14:textId="77777777" w:rsidR="00F32F5B" w:rsidRDefault="00F32F5B" w:rsidP="00F32F5B">
      <w:r>
        <w:rPr>
          <w:rFonts w:ascii="Garamond" w:hAnsi="Garamond" w:cs="Garamond"/>
          <w:sz w:val="22"/>
        </w:rPr>
        <w:t xml:space="preserve">Kijelentem, hogy az eljárás során az önkormányzattal </w:t>
      </w:r>
      <w:proofErr w:type="spellStart"/>
      <w:r>
        <w:rPr>
          <w:rFonts w:ascii="Garamond" w:hAnsi="Garamond" w:cs="Garamond"/>
          <w:sz w:val="22"/>
        </w:rPr>
        <w:t>együttműködöm</w:t>
      </w:r>
      <w:proofErr w:type="spellEnd"/>
      <w:r>
        <w:rPr>
          <w:rFonts w:ascii="Garamond" w:hAnsi="Garamond" w:cs="Garamond"/>
          <w:sz w:val="22"/>
        </w:rPr>
        <w:t>.</w:t>
      </w:r>
    </w:p>
    <w:p w14:paraId="18442233" w14:textId="77777777" w:rsidR="00F32F5B" w:rsidRDefault="00F32F5B" w:rsidP="00F32F5B">
      <w:pPr>
        <w:rPr>
          <w:rFonts w:ascii="Garamond" w:hAnsi="Garamond" w:cs="Garamond"/>
          <w:sz w:val="22"/>
        </w:rPr>
      </w:pPr>
    </w:p>
    <w:p w14:paraId="08E0C4F7" w14:textId="77777777" w:rsidR="00F32F5B" w:rsidRDefault="00F32F5B" w:rsidP="00F32F5B">
      <w:r>
        <w:rPr>
          <w:rFonts w:ascii="Garamond" w:hAnsi="Garamond" w:cs="Garamond"/>
          <w:sz w:val="22"/>
        </w:rPr>
        <w:t>……………………, 20…... ………………</w:t>
      </w:r>
      <w:proofErr w:type="gramStart"/>
      <w:r>
        <w:rPr>
          <w:rFonts w:ascii="Garamond" w:hAnsi="Garamond" w:cs="Garamond"/>
          <w:sz w:val="22"/>
        </w:rPr>
        <w:t>…….</w:t>
      </w:r>
      <w:proofErr w:type="gramEnd"/>
      <w:r>
        <w:rPr>
          <w:rFonts w:ascii="Garamond" w:hAnsi="Garamond" w:cs="Garamond"/>
          <w:sz w:val="22"/>
        </w:rPr>
        <w:t>. hó ……. nap</w:t>
      </w:r>
    </w:p>
    <w:p w14:paraId="31F0E151" w14:textId="77777777" w:rsidR="00F32F5B" w:rsidRDefault="00F32F5B" w:rsidP="00F32F5B">
      <w:pPr>
        <w:rPr>
          <w:rFonts w:ascii="Garamond" w:hAnsi="Garamond" w:cs="Garamond"/>
          <w:sz w:val="22"/>
        </w:rPr>
      </w:pPr>
    </w:p>
    <w:p w14:paraId="0100B300" w14:textId="77777777" w:rsidR="00F32F5B" w:rsidRDefault="00F32F5B" w:rsidP="00F32F5B">
      <w:pPr>
        <w:rPr>
          <w:rFonts w:ascii="Garamond" w:hAnsi="Garamond" w:cs="Garamond"/>
          <w:sz w:val="22"/>
        </w:rPr>
      </w:pPr>
    </w:p>
    <w:p w14:paraId="12DFC0EC" w14:textId="77777777" w:rsidR="00F32F5B" w:rsidRDefault="00F32F5B" w:rsidP="00F32F5B">
      <w:pPr>
        <w:pStyle w:val="Nincstrkz"/>
        <w:rPr>
          <w:rFonts w:ascii="Garamond" w:hAnsi="Garamond" w:cs="Garamond"/>
          <w:sz w:val="22"/>
        </w:rPr>
      </w:pPr>
    </w:p>
    <w:p w14:paraId="2CF8E0DF" w14:textId="77777777" w:rsidR="00F32F5B" w:rsidRDefault="00F32F5B" w:rsidP="00F32F5B"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…………………………………</w:t>
      </w:r>
    </w:p>
    <w:p w14:paraId="62D7A6C2" w14:textId="77777777" w:rsidR="00F32F5B" w:rsidRDefault="00F32F5B" w:rsidP="00F32F5B"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 xml:space="preserve">          aláírás</w:t>
      </w:r>
    </w:p>
    <w:p w14:paraId="06255D93" w14:textId="77777777" w:rsidR="00F32F5B" w:rsidRDefault="00F32F5B" w:rsidP="00F32F5B">
      <w:pPr>
        <w:rPr>
          <w:rFonts w:ascii="Garamond" w:hAnsi="Garamond" w:cs="Garamond"/>
          <w:sz w:val="22"/>
        </w:rPr>
      </w:pPr>
    </w:p>
    <w:p w14:paraId="62837A36" w14:textId="77777777" w:rsidR="00F32F5B" w:rsidRDefault="00F32F5B" w:rsidP="00F32F5B">
      <w:pPr>
        <w:rPr>
          <w:rFonts w:ascii="Garamond" w:hAnsi="Garamond" w:cs="Garamond"/>
          <w:sz w:val="22"/>
        </w:rPr>
      </w:pPr>
    </w:p>
    <w:p w14:paraId="68F45117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>Tájékoztatom, hogy a temetőkről és a temetkezésről szóló 1999. évi XLIII. törvény 20.§ (1) bekezdése alapján a temetésre kötelezett személy:</w:t>
      </w:r>
    </w:p>
    <w:p w14:paraId="7FD7D9A3" w14:textId="77777777" w:rsidR="00F32F5B" w:rsidRDefault="00F32F5B" w:rsidP="00F32F5B">
      <w:pPr>
        <w:jc w:val="both"/>
      </w:pPr>
      <w:r>
        <w:rPr>
          <w:rFonts w:ascii="Garamond" w:hAnsi="Garamond" w:cs="Garamond"/>
          <w:iCs/>
          <w:sz w:val="22"/>
          <w:szCs w:val="22"/>
        </w:rPr>
        <w:t xml:space="preserve">a) </w:t>
      </w:r>
      <w:r>
        <w:rPr>
          <w:rFonts w:ascii="Garamond" w:hAnsi="Garamond" w:cs="Garamond"/>
          <w:sz w:val="22"/>
          <w:szCs w:val="22"/>
        </w:rPr>
        <w:t>aki a temetést szerződésben vállalta;</w:t>
      </w:r>
    </w:p>
    <w:p w14:paraId="16C52CD7" w14:textId="77777777" w:rsidR="00F32F5B" w:rsidRDefault="00F32F5B" w:rsidP="00F32F5B">
      <w:pPr>
        <w:jc w:val="both"/>
      </w:pPr>
      <w:r>
        <w:rPr>
          <w:rFonts w:ascii="Garamond" w:hAnsi="Garamond" w:cs="Garamond"/>
          <w:iCs/>
          <w:sz w:val="22"/>
          <w:szCs w:val="22"/>
        </w:rPr>
        <w:t xml:space="preserve">b) </w:t>
      </w:r>
      <w:r>
        <w:rPr>
          <w:rFonts w:ascii="Garamond" w:hAnsi="Garamond" w:cs="Garamond"/>
          <w:sz w:val="22"/>
          <w:szCs w:val="22"/>
        </w:rPr>
        <w:t>akit arra az elhunyt végrendelete kötelez;</w:t>
      </w:r>
    </w:p>
    <w:p w14:paraId="2555F9DE" w14:textId="77777777" w:rsidR="00F32F5B" w:rsidRDefault="00F32F5B" w:rsidP="00F32F5B">
      <w:pPr>
        <w:jc w:val="both"/>
      </w:pPr>
      <w:r>
        <w:rPr>
          <w:rFonts w:ascii="Garamond" w:hAnsi="Garamond" w:cs="Garamond"/>
          <w:iCs/>
          <w:sz w:val="22"/>
          <w:szCs w:val="22"/>
        </w:rPr>
        <w:t>c)</w:t>
      </w:r>
      <w:r>
        <w:rPr>
          <w:rFonts w:ascii="Garamond" w:hAnsi="Garamond" w:cs="Garamond"/>
          <w:iCs/>
          <w:sz w:val="22"/>
          <w:szCs w:val="22"/>
          <w:vertAlign w:val="superscript"/>
        </w:rPr>
        <w:t xml:space="preserve">  </w:t>
      </w:r>
      <w:r>
        <w:rPr>
          <w:rFonts w:ascii="Garamond" w:hAnsi="Garamond" w:cs="Garamond"/>
          <w:sz w:val="22"/>
          <w:szCs w:val="22"/>
        </w:rPr>
        <w:t>végintézkedés hiányában elhunyt temetéséről az elhalálozása előtt vele együtt élő házastársa vagy élettársa;</w:t>
      </w:r>
    </w:p>
    <w:p w14:paraId="6E5F713E" w14:textId="77777777" w:rsidR="00F32F5B" w:rsidRDefault="00F32F5B" w:rsidP="00F32F5B">
      <w:pPr>
        <w:jc w:val="both"/>
      </w:pPr>
      <w:r>
        <w:rPr>
          <w:rFonts w:ascii="Garamond" w:hAnsi="Garamond" w:cs="Garamond"/>
          <w:iCs/>
          <w:sz w:val="22"/>
          <w:szCs w:val="22"/>
        </w:rPr>
        <w:t>d)</w:t>
      </w:r>
      <w:hyperlink r:id="rId5" w:anchor="lbj52id8239" w:history="1">
        <w:r>
          <w:rPr>
            <w:rStyle w:val="Hiperhivatkozs"/>
            <w:rFonts w:ascii="Garamond" w:hAnsi="Garamond" w:cs="Garamond"/>
            <w:iCs/>
            <w:color w:val="000000"/>
            <w:sz w:val="22"/>
            <w:szCs w:val="22"/>
            <w:vertAlign w:val="superscript"/>
          </w:rPr>
          <w:t> </w:t>
        </w:r>
      </w:hyperlink>
      <w:r>
        <w:rPr>
          <w:rFonts w:ascii="Garamond" w:hAnsi="Garamond" w:cs="Garamond"/>
          <w:sz w:val="22"/>
          <w:szCs w:val="22"/>
        </w:rPr>
        <w:t>az elhunyt egyéb, közeli hozzátartozója a törvényes öröklés rendje szerint</w:t>
      </w:r>
      <w:r>
        <w:rPr>
          <w:rFonts w:ascii="Garamond" w:hAnsi="Garamond" w:cs="Garamond"/>
          <w:bCs/>
          <w:sz w:val="22"/>
          <w:szCs w:val="22"/>
        </w:rPr>
        <w:t xml:space="preserve"> (2013. évi V. törvény 8:1.§ (1) bekezdés 1) pont).</w:t>
      </w:r>
    </w:p>
    <w:p w14:paraId="5E884F2F" w14:textId="77777777" w:rsidR="00F32F5B" w:rsidRDefault="00F32F5B" w:rsidP="00F32F5B">
      <w:pPr>
        <w:jc w:val="both"/>
        <w:rPr>
          <w:rFonts w:ascii="Garamond" w:hAnsi="Garamond" w:cs="Garamond"/>
          <w:bCs/>
          <w:sz w:val="22"/>
          <w:szCs w:val="22"/>
        </w:rPr>
      </w:pPr>
    </w:p>
    <w:p w14:paraId="2E529B10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>Tudomásul veszem, hogy az elhunyt személy utolsó lakóhelye szerinti települési önkormányzat</w:t>
      </w:r>
    </w:p>
    <w:p w14:paraId="32137840" w14:textId="77777777" w:rsidR="00F32F5B" w:rsidRDefault="00F32F5B" w:rsidP="00F32F5B">
      <w:pPr>
        <w:numPr>
          <w:ilvl w:val="0"/>
          <w:numId w:val="9"/>
        </w:numPr>
        <w:jc w:val="both"/>
      </w:pPr>
      <w:r>
        <w:rPr>
          <w:rFonts w:ascii="Garamond" w:hAnsi="Garamond" w:cs="Garamond"/>
          <w:sz w:val="22"/>
        </w:rPr>
        <w:t>a költségeket hagyatéki teherként a területileg illetékes közjegyzőnél bejelenti, vagy</w:t>
      </w:r>
    </w:p>
    <w:p w14:paraId="2FF8F502" w14:textId="77777777" w:rsidR="00F32F5B" w:rsidRDefault="00F32F5B" w:rsidP="00F32F5B">
      <w:pPr>
        <w:numPr>
          <w:ilvl w:val="0"/>
          <w:numId w:val="9"/>
        </w:numPr>
        <w:jc w:val="both"/>
      </w:pPr>
      <w:r>
        <w:rPr>
          <w:rFonts w:ascii="Garamond" w:hAnsi="Garamond" w:cs="Garamond"/>
          <w:sz w:val="22"/>
        </w:rPr>
        <w:t>az eltemettetésre köteles személyt a köztemetés költségeinek megtérítésére kötelezi.</w:t>
      </w:r>
    </w:p>
    <w:p w14:paraId="7CDC2BAF" w14:textId="77777777" w:rsidR="00F32F5B" w:rsidRDefault="00F32F5B" w:rsidP="00F32F5B">
      <w:pPr>
        <w:autoSpaceDE w:val="0"/>
        <w:jc w:val="both"/>
        <w:rPr>
          <w:rFonts w:ascii="Garamond" w:hAnsi="Garamond" w:cs="Garamond"/>
          <w:sz w:val="22"/>
        </w:rPr>
      </w:pPr>
    </w:p>
    <w:p w14:paraId="2584D03D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>A kérelemhez mellékelni kell:</w:t>
      </w:r>
    </w:p>
    <w:p w14:paraId="73356AC8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>- a köztemetésre kötelezett – és családja - jövedelemigazolását</w:t>
      </w:r>
    </w:p>
    <w:p w14:paraId="634E6474" w14:textId="77777777" w:rsidR="00F32F5B" w:rsidRDefault="00F32F5B" w:rsidP="00F32F5B">
      <w:pPr>
        <w:jc w:val="both"/>
      </w:pPr>
      <w:r>
        <w:rPr>
          <w:rFonts w:ascii="Garamond" w:hAnsi="Garamond" w:cs="Garamond"/>
          <w:sz w:val="22"/>
        </w:rPr>
        <w:t>- halotti anyakönyvi kivonat fénymásolatát.</w:t>
      </w:r>
    </w:p>
    <w:p w14:paraId="20D3C64D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7EC03799" w14:textId="77777777" w:rsidR="008A173A" w:rsidRDefault="008A173A"/>
    <w:sectPr w:rsidR="008A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Garamond" w:hAnsi="Garamond" w:cs="Times" w:hint="default"/>
        <w:b/>
        <w:bCs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Garamond" w:hint="default"/>
        <w:sz w:val="22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b w:val="0"/>
        <w:bCs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24"/>
    <w:rsid w:val="008A173A"/>
    <w:rsid w:val="00CA5524"/>
    <w:rsid w:val="00EB4B34"/>
    <w:rsid w:val="00F3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888B"/>
  <w15:chartTrackingRefBased/>
  <w15:docId w15:val="{02A21A43-9024-48E0-9D87-BA65DDC8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5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CA5524"/>
    <w:pPr>
      <w:ind w:left="283" w:hanging="283"/>
    </w:pPr>
  </w:style>
  <w:style w:type="paragraph" w:styleId="Nincstrkz">
    <w:name w:val="No Spacing"/>
    <w:qFormat/>
    <w:rsid w:val="00CA552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Szvegtrzsbehzssal">
    <w:name w:val="Body Text Indent"/>
    <w:basedOn w:val="Norml"/>
    <w:link w:val="SzvegtrzsbehzssalChar"/>
    <w:rsid w:val="00CA5524"/>
    <w:pPr>
      <w:spacing w:after="120"/>
      <w:ind w:left="283"/>
    </w:pPr>
    <w:rPr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CA552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FejezetCm">
    <w:name w:val="FejezetCím"/>
    <w:basedOn w:val="Norml"/>
    <w:rsid w:val="00CA5524"/>
    <w:pPr>
      <w:keepNext/>
      <w:keepLines/>
      <w:spacing w:before="480" w:after="240"/>
      <w:jc w:val="center"/>
    </w:pPr>
    <w:rPr>
      <w:b/>
      <w:i/>
      <w:sz w:val="24"/>
      <w:lang w:val="en-US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B4B3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B4B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sor">
    <w:name w:val="Címsor"/>
    <w:basedOn w:val="Norml"/>
    <w:next w:val="Szvegtrzs"/>
    <w:rsid w:val="00EB4B34"/>
    <w:pPr>
      <w:jc w:val="center"/>
    </w:pPr>
    <w:rPr>
      <w:b/>
      <w:sz w:val="24"/>
      <w:lang w:val="x-none"/>
    </w:rPr>
  </w:style>
  <w:style w:type="paragraph" w:customStyle="1" w:styleId="Alaprtelmezett">
    <w:name w:val="Alapértelmezett"/>
    <w:rsid w:val="00EB4B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hivatkozs">
    <w:name w:val="Hyperlink"/>
    <w:rsid w:val="00F32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99900043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2021-06-16T11:09:00Z</dcterms:created>
  <dcterms:modified xsi:type="dcterms:W3CDTF">2021-06-16T11:09:00Z</dcterms:modified>
</cp:coreProperties>
</file>