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A8" w:rsidRPr="00491B82" w:rsidRDefault="00491B82">
      <w:pPr>
        <w:jc w:val="right"/>
        <w:rPr>
          <w:color w:val="0000FF"/>
          <w:lang w:val="hu-HU"/>
        </w:rPr>
      </w:pPr>
      <w:r>
        <w:rPr>
          <w:i/>
        </w:rPr>
        <w:t>1. mellékle</w:t>
      </w:r>
      <w:r>
        <w:rPr>
          <w:i/>
          <w:lang w:val="hu-HU"/>
        </w:rPr>
        <w:t>t</w:t>
      </w:r>
    </w:p>
    <w:p w:rsidR="007748A8" w:rsidRDefault="007748A8">
      <w:pPr>
        <w:jc w:val="both"/>
        <w:rPr>
          <w:color w:val="0000FF"/>
        </w:rPr>
      </w:pPr>
    </w:p>
    <w:p w:rsidR="007748A8" w:rsidRDefault="007748A8">
      <w:pPr>
        <w:jc w:val="center"/>
        <w:rPr>
          <w:b/>
        </w:rPr>
      </w:pPr>
      <w:r>
        <w:rPr>
          <w:b/>
        </w:rPr>
        <w:t>KÉRELEM</w:t>
      </w:r>
    </w:p>
    <w:p w:rsidR="007748A8" w:rsidRDefault="007748A8">
      <w:pPr>
        <w:jc w:val="center"/>
        <w:rPr>
          <w:color w:val="0000FF"/>
        </w:rPr>
      </w:pPr>
      <w:r>
        <w:rPr>
          <w:b/>
        </w:rPr>
        <w:t>rendkívüli települési támogatás megállapításához</w:t>
      </w:r>
    </w:p>
    <w:p w:rsidR="007748A8" w:rsidRDefault="007748A8">
      <w:pPr>
        <w:jc w:val="both"/>
        <w:rPr>
          <w:color w:val="0000FF"/>
        </w:rPr>
      </w:pPr>
    </w:p>
    <w:p w:rsidR="007748A8" w:rsidRDefault="007748A8" w:rsidP="00891456">
      <w:pPr>
        <w:numPr>
          <w:ilvl w:val="0"/>
          <w:numId w:val="4"/>
        </w:numPr>
      </w:pPr>
      <w:bookmarkStart w:id="0" w:name="pr463"/>
      <w:r>
        <w:rPr>
          <w:b/>
          <w:u w:val="single"/>
        </w:rPr>
        <w:t>A kérelmező személyre vonatkozó személyes adatok:</w:t>
      </w:r>
      <w:bookmarkEnd w:id="0"/>
    </w:p>
    <w:p w:rsidR="007748A8" w:rsidRDefault="007748A8">
      <w:bookmarkStart w:id="1" w:name="pr464"/>
    </w:p>
    <w:p w:rsidR="007748A8" w:rsidRDefault="007748A8">
      <w:r>
        <w:t>Neve: ..................................................................................................................................</w:t>
      </w:r>
      <w:bookmarkEnd w:id="1"/>
    </w:p>
    <w:p w:rsidR="007748A8" w:rsidRDefault="007748A8">
      <w:bookmarkStart w:id="2" w:name="pr465"/>
      <w:r>
        <w:t>Születési neve: ....................................................................................................................</w:t>
      </w:r>
      <w:bookmarkEnd w:id="2"/>
    </w:p>
    <w:p w:rsidR="007748A8" w:rsidRDefault="007748A8">
      <w:bookmarkStart w:id="3" w:name="pr466"/>
      <w:r>
        <w:t>Anyja neve: ........................................................................................................................</w:t>
      </w:r>
      <w:bookmarkEnd w:id="3"/>
    </w:p>
    <w:p w:rsidR="007748A8" w:rsidRDefault="007748A8">
      <w:bookmarkStart w:id="4" w:name="pr467"/>
      <w:r>
        <w:t>Születési hely, év, hó, nap: .................................................................................................</w:t>
      </w:r>
      <w:bookmarkEnd w:id="4"/>
    </w:p>
    <w:p w:rsidR="007748A8" w:rsidRDefault="007748A8">
      <w:bookmarkStart w:id="5" w:name="pr468"/>
      <w:r>
        <w:t>Lakóhely: ...........................................................................................................................</w:t>
      </w:r>
      <w:bookmarkEnd w:id="5"/>
    </w:p>
    <w:p w:rsidR="007748A8" w:rsidRDefault="007748A8">
      <w:bookmarkStart w:id="6" w:name="pr469"/>
      <w:r>
        <w:t>Tartózkodási hely: ..............................................................................................................</w:t>
      </w:r>
      <w:bookmarkEnd w:id="6"/>
    </w:p>
    <w:p w:rsidR="007748A8" w:rsidRDefault="007748A8">
      <w:pPr>
        <w:ind w:left="708"/>
      </w:pPr>
      <w:r>
        <w:t>Lakó- és tartózkodási hellyel is rendelkező kérelmező esetén kitöltendő:</w:t>
      </w:r>
    </w:p>
    <w:p w:rsidR="007748A8" w:rsidRDefault="007748A8">
      <w:pPr>
        <w:ind w:left="708"/>
      </w:pPr>
      <w:r>
        <w:t xml:space="preserve">Kijelentem, hogy életvitelszerűen lakóhelyemen vagy tartózkodási helyemen élek </w:t>
      </w:r>
    </w:p>
    <w:p w:rsidR="007748A8" w:rsidRDefault="007748A8">
      <w:pPr>
        <w:ind w:left="708"/>
      </w:pPr>
      <w:r>
        <w:t>(a megfelelő rész aláhúzandó)</w:t>
      </w:r>
    </w:p>
    <w:p w:rsidR="007748A8" w:rsidRDefault="007748A8">
      <w:bookmarkStart w:id="7" w:name="pr470"/>
      <w:r>
        <w:t>Társadalombiztosítási Azonosító Jele: ...............................................................................</w:t>
      </w:r>
      <w:bookmarkEnd w:id="7"/>
    </w:p>
    <w:p w:rsidR="007748A8" w:rsidRDefault="007748A8">
      <w:bookmarkStart w:id="8" w:name="pr471"/>
      <w:r>
        <w:t>Állampolgárság: …………………….................................................................................</w:t>
      </w:r>
    </w:p>
    <w:p w:rsidR="007748A8" w:rsidRDefault="007748A8">
      <w:pPr>
        <w:jc w:val="both"/>
      </w:pPr>
      <w:r>
        <w:t>Telefonszám (nem kötelező megadni): ..............................................................................</w:t>
      </w:r>
      <w:bookmarkEnd w:id="8"/>
    </w:p>
    <w:p w:rsidR="007748A8" w:rsidRDefault="007748A8">
      <w:pPr>
        <w:jc w:val="both"/>
      </w:pPr>
      <w:r>
        <w:t>Nyugdíjas esetén nyugdíjas igazolvány törzsszáma: ……………………………………..</w:t>
      </w:r>
    </w:p>
    <w:p w:rsidR="00891456" w:rsidRDefault="00891456" w:rsidP="00891456">
      <w:pPr>
        <w:pStyle w:val="Szvegtrzs"/>
        <w:spacing w:before="220" w:after="0"/>
        <w:jc w:val="both"/>
      </w:pPr>
      <w:r>
        <w:t>Számlaszám: …………………………………………………...…………………………...</w:t>
      </w:r>
    </w:p>
    <w:p w:rsidR="00891456" w:rsidRDefault="00891456" w:rsidP="00891456">
      <w:pPr>
        <w:pStyle w:val="Szvegtrzs"/>
        <w:spacing w:before="220" w:after="0"/>
        <w:jc w:val="both"/>
      </w:pPr>
      <w:r>
        <w:t>A fizetési számlát vezető pénzintézet neve: ………………………………………………..</w:t>
      </w:r>
    </w:p>
    <w:p w:rsidR="00891456" w:rsidRDefault="00891456" w:rsidP="00891456">
      <w:pPr>
        <w:pStyle w:val="Szvegtrzs"/>
        <w:spacing w:before="220" w:after="0"/>
        <w:jc w:val="both"/>
      </w:pPr>
      <w:r>
        <w:t>A kérelmező családi körülménye: □ egyedül élő □ háztartásban élő</w:t>
      </w:r>
    </w:p>
    <w:p w:rsidR="00891456" w:rsidRDefault="00891456">
      <w:pPr>
        <w:jc w:val="both"/>
        <w:rPr>
          <w:lang w:val="hu-HU"/>
        </w:rPr>
      </w:pPr>
    </w:p>
    <w:p w:rsidR="007748A8" w:rsidRDefault="007748A8">
      <w:pPr>
        <w:jc w:val="both"/>
      </w:pPr>
      <w:r>
        <w:t>A kérelmezővel azonos lakcímen élő, eltartott gyermekek száma összesen: ............... fő</w:t>
      </w:r>
    </w:p>
    <w:p w:rsidR="007748A8" w:rsidRDefault="007748A8">
      <w:pPr>
        <w:jc w:val="both"/>
      </w:pPr>
    </w:p>
    <w:p w:rsidR="007748A8" w:rsidRPr="00891456" w:rsidRDefault="00891456" w:rsidP="00891456">
      <w:pPr>
        <w:numPr>
          <w:ilvl w:val="0"/>
          <w:numId w:val="4"/>
        </w:numPr>
        <w:jc w:val="both"/>
        <w:rPr>
          <w:u w:val="single"/>
        </w:rPr>
      </w:pPr>
      <w:r w:rsidRPr="00891456">
        <w:rPr>
          <w:b/>
          <w:bCs/>
          <w:u w:val="single"/>
        </w:rPr>
        <w:t>A kérelmezővel közös háztartásban élőkre és jövedelmükre vonatkozó adatok</w:t>
      </w:r>
      <w:r w:rsidR="007748A8" w:rsidRPr="00891456">
        <w:rPr>
          <w:b/>
          <w:u w:val="single"/>
        </w:rPr>
        <w:t>:</w:t>
      </w:r>
    </w:p>
    <w:p w:rsidR="00891456" w:rsidRPr="00891456" w:rsidRDefault="00891456" w:rsidP="00891456">
      <w:pPr>
        <w:pStyle w:val="Szvegtrzs"/>
        <w:spacing w:before="220" w:after="0"/>
        <w:ind w:left="360"/>
        <w:jc w:val="both"/>
        <w:rPr>
          <w:lang w:val="hu-HU"/>
        </w:rPr>
      </w:pPr>
      <w:r w:rsidRPr="00891456">
        <w:rPr>
          <w:b/>
        </w:rPr>
        <w:t>a)</w:t>
      </w:r>
      <w:r>
        <w:t xml:space="preserve"> </w:t>
      </w:r>
      <w:r>
        <w:rPr>
          <w:b/>
          <w:bCs/>
        </w:rPr>
        <w:t>A kérelmezővel közös háztartásban élők személyi adatai</w:t>
      </w:r>
      <w:r>
        <w:rPr>
          <w:b/>
          <w:bCs/>
          <w:lang w:val="hu-HU"/>
        </w:rPr>
        <w:t>:</w:t>
      </w:r>
    </w:p>
    <w:p w:rsidR="00891456" w:rsidRDefault="00891456">
      <w:pPr>
        <w:jc w:val="both"/>
        <w:rPr>
          <w:lang w:val="hu-HU"/>
        </w:rPr>
      </w:pPr>
    </w:p>
    <w:p w:rsidR="007748A8" w:rsidRDefault="007748A8">
      <w:pPr>
        <w:jc w:val="both"/>
        <w:rPr>
          <w:color w:val="0000FF"/>
        </w:rPr>
      </w:pPr>
      <w:r>
        <w:t>(A kérelem benyújtásának időpontjában a kérelmezővel közös háztartásban élő</w:t>
      </w:r>
      <w:r w:rsidR="00151FEA">
        <w:rPr>
          <w:lang w:val="hu-HU"/>
        </w:rPr>
        <w:t>k</w:t>
      </w:r>
      <w:r w:rsidR="00891456">
        <w:rPr>
          <w:lang w:val="hu-HU"/>
        </w:rPr>
        <w:t xml:space="preserve"> száma:……..</w:t>
      </w:r>
      <w:r w:rsidR="00151FEA">
        <w:rPr>
          <w:lang w:val="hu-HU"/>
        </w:rPr>
        <w:t>.</w:t>
      </w:r>
      <w:r>
        <w:t>)</w:t>
      </w:r>
    </w:p>
    <w:p w:rsidR="007748A8" w:rsidRDefault="007748A8">
      <w:pPr>
        <w:jc w:val="both"/>
        <w:rPr>
          <w:color w:val="0000FF"/>
        </w:rPr>
      </w:pP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1916"/>
        <w:gridCol w:w="1305"/>
        <w:gridCol w:w="1260"/>
        <w:gridCol w:w="1360"/>
        <w:gridCol w:w="2013"/>
        <w:gridCol w:w="1477"/>
      </w:tblGrid>
      <w:tr w:rsidR="007748A8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</w:tr>
      <w:tr w:rsidR="007748A8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</w:p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 eltérő, a születési neve is)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Társadalom-</w:t>
            </w:r>
            <w:r>
              <w:rPr>
                <w:sz w:val="20"/>
                <w:szCs w:val="20"/>
              </w:rPr>
              <w:br/>
              <w:t xml:space="preserve">biztosítási </w:t>
            </w:r>
            <w:r>
              <w:rPr>
                <w:sz w:val="20"/>
                <w:szCs w:val="20"/>
              </w:rPr>
              <w:br/>
              <w:t>Azonosító Jele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életévét betöltött személy esetén azon oktatási intézmény megnevezése, ahol tanul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A8" w:rsidRDefault="007748A8">
            <w:pPr>
              <w:pStyle w:val="np"/>
              <w:spacing w:before="60" w:after="20"/>
              <w:jc w:val="center"/>
            </w:pPr>
            <w:r>
              <w:rPr>
                <w:sz w:val="20"/>
                <w:szCs w:val="20"/>
              </w:rPr>
              <w:t>Kérelmezővel fennálló rokoni kapcsolat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  <w:p w:rsidR="007748A8" w:rsidRDefault="007748A8"/>
          <w:p w:rsidR="007748A8" w:rsidRDefault="007748A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2.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  <w:p w:rsidR="007748A8" w:rsidRDefault="007748A8"/>
          <w:p w:rsidR="007748A8" w:rsidRDefault="007748A8"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3.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  <w:p w:rsidR="007748A8" w:rsidRDefault="007748A8"/>
          <w:p w:rsidR="007748A8" w:rsidRDefault="007748A8"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4.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  <w:p w:rsidR="007748A8" w:rsidRDefault="007748A8"/>
          <w:p w:rsidR="007748A8" w:rsidRDefault="007748A8"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  <w:p w:rsidR="007748A8" w:rsidRDefault="007748A8"/>
          <w:p w:rsidR="007748A8" w:rsidRDefault="007748A8">
            <w: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r>
              <w:t> </w:t>
            </w: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6.</w:t>
            </w:r>
          </w:p>
          <w:p w:rsidR="007748A8" w:rsidRDefault="007748A8"/>
          <w:p w:rsidR="007748A8" w:rsidRDefault="007748A8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  <w:p w:rsidR="007748A8" w:rsidRDefault="007748A8"/>
          <w:p w:rsidR="007748A8" w:rsidRDefault="007748A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t>7</w:t>
            </w:r>
          </w:p>
          <w:p w:rsidR="007748A8" w:rsidRDefault="007748A8"/>
          <w:p w:rsidR="007748A8" w:rsidRDefault="007748A8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</w:tbl>
    <w:p w:rsidR="007748A8" w:rsidRDefault="007748A8">
      <w:pPr>
        <w:jc w:val="both"/>
      </w:pPr>
    </w:p>
    <w:p w:rsidR="007748A8" w:rsidRDefault="007748A8">
      <w:pPr>
        <w:jc w:val="both"/>
        <w:rPr>
          <w:color w:val="0000FF"/>
        </w:rPr>
      </w:pPr>
      <w:r>
        <w:rPr>
          <w:sz w:val="20"/>
          <w:szCs w:val="20"/>
        </w:rPr>
        <w:softHyphen/>
        <w:t>*(háztartás: az egy lakásban együtt lakó, ott bejelentett lakóhellyel vagy tartózkodási hellyel rendelkező személyek közössége.)</w:t>
      </w:r>
    </w:p>
    <w:p w:rsidR="007748A8" w:rsidRDefault="007748A8">
      <w:pPr>
        <w:jc w:val="both"/>
        <w:rPr>
          <w:color w:val="0000FF"/>
        </w:rPr>
      </w:pPr>
    </w:p>
    <w:p w:rsidR="007748A8" w:rsidRPr="00891456" w:rsidRDefault="00891456">
      <w:pPr>
        <w:jc w:val="both"/>
        <w:rPr>
          <w:color w:val="0000FF"/>
        </w:rPr>
      </w:pPr>
      <w:r w:rsidRPr="00891456">
        <w:rPr>
          <w:b/>
          <w:lang w:val="hu-HU"/>
        </w:rPr>
        <w:t xml:space="preserve">b) </w:t>
      </w:r>
      <w:r w:rsidR="007748A8" w:rsidRPr="00891456">
        <w:rPr>
          <w:b/>
        </w:rPr>
        <w:t>Jövedelmi adatok</w:t>
      </w:r>
    </w:p>
    <w:p w:rsidR="007748A8" w:rsidRDefault="007748A8">
      <w:pPr>
        <w:jc w:val="both"/>
        <w:rPr>
          <w:color w:val="0000FF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18"/>
        <w:gridCol w:w="1769"/>
        <w:gridCol w:w="1801"/>
        <w:gridCol w:w="1698"/>
        <w:gridCol w:w="1822"/>
      </w:tblGrid>
      <w:tr w:rsidR="00151FEA" w:rsidTr="007748A8"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FEA" w:rsidRDefault="00151FEA">
            <w:pPr>
              <w:jc w:val="center"/>
              <w:rPr>
                <w:b/>
              </w:rPr>
            </w:pPr>
            <w:r>
              <w:rPr>
                <w:b/>
              </w:rPr>
              <w:t>A jövedelmek típusai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FEA" w:rsidRDefault="00151FEA">
            <w:pPr>
              <w:jc w:val="center"/>
              <w:rPr>
                <w:b/>
              </w:rPr>
            </w:pPr>
            <w:r>
              <w:rPr>
                <w:b/>
              </w:rPr>
              <w:t xml:space="preserve">A kérelmező </w:t>
            </w:r>
            <w:r>
              <w:rPr>
                <w:b/>
              </w:rPr>
              <w:br/>
            </w:r>
          </w:p>
        </w:tc>
        <w:tc>
          <w:tcPr>
            <w:tcW w:w="5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FEA" w:rsidRPr="00151FEA" w:rsidRDefault="00151FEA">
            <w:pPr>
              <w:jc w:val="center"/>
              <w:rPr>
                <w:b/>
              </w:rPr>
            </w:pPr>
            <w:r w:rsidRPr="00151FEA">
              <w:rPr>
                <w:rFonts w:eastAsia="Times New Roman"/>
                <w:b/>
                <w:color w:val="222222"/>
                <w:lang w:eastAsia="hu-HU"/>
              </w:rPr>
              <w:t>A kérelmezővel közös háztartásban élő további </w:t>
            </w:r>
            <w:r w:rsidRPr="00151FEA">
              <w:rPr>
                <w:rFonts w:eastAsia="Times New Roman"/>
                <w:b/>
                <w:color w:val="222222"/>
                <w:lang w:eastAsia="hu-HU"/>
              </w:rPr>
              <w:br/>
              <w:t>személyek</w:t>
            </w:r>
          </w:p>
        </w:tc>
      </w:tr>
      <w:tr w:rsidR="007748A8"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/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jc w:val="center"/>
              <w:rPr>
                <w:b/>
              </w:rPr>
            </w:pPr>
            <w:r>
              <w:rPr>
                <w:b/>
              </w:rPr>
              <w:t>havi jövedelme (forint)</w:t>
            </w: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jc w:val="center"/>
              <w:rPr>
                <w:b/>
              </w:rPr>
            </w:pPr>
            <w:r>
              <w:rPr>
                <w:b/>
              </w:rPr>
              <w:t>Neve:</w:t>
            </w:r>
          </w:p>
          <w:p w:rsidR="007748A8" w:rsidRDefault="007748A8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  <w:jc w:val="center"/>
              <w:rPr>
                <w:b/>
              </w:rPr>
            </w:pP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rPr>
                <w:sz w:val="22"/>
                <w:szCs w:val="22"/>
              </w:rPr>
              <w:t xml:space="preserve">1. Munkaviszonyból és más foglalkoztatási jogviszonyból származó </w:t>
            </w:r>
            <w:r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r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491B82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2" w:rsidRPr="00491B82" w:rsidRDefault="00491B82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 xml:space="preserve">3. </w:t>
            </w:r>
            <w:r>
              <w:t>Alkalmi munkavégzésből származó</w:t>
            </w:r>
            <w:r>
              <w:rPr>
                <w:lang w:val="hu-HU"/>
              </w:rPr>
              <w:t xml:space="preserve">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2" w:rsidRDefault="00491B82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2" w:rsidRDefault="00491B82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B82" w:rsidRDefault="00491B82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B82" w:rsidRDefault="00491B82">
            <w:pPr>
              <w:snapToGrid w:val="0"/>
            </w:pP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491B82">
            <w:r>
              <w:rPr>
                <w:sz w:val="22"/>
                <w:szCs w:val="22"/>
                <w:lang w:val="hu-HU"/>
              </w:rPr>
              <w:t>4</w:t>
            </w:r>
            <w:r w:rsidR="007748A8">
              <w:rPr>
                <w:sz w:val="22"/>
                <w:szCs w:val="22"/>
              </w:rPr>
              <w:t>. Táppénz, gyermekgondozási támogatások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A8" w:rsidRDefault="00491B82">
            <w:r>
              <w:rPr>
                <w:sz w:val="22"/>
                <w:szCs w:val="22"/>
                <w:lang w:val="hu-HU"/>
              </w:rPr>
              <w:t>5</w:t>
            </w:r>
            <w:r w:rsidR="007748A8">
              <w:rPr>
                <w:sz w:val="22"/>
                <w:szCs w:val="22"/>
              </w:rPr>
              <w:t>. Nyugellátás és egyéb nyugdíjszerű rendszeres szociális ellátások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 w:rsidTr="005A765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491B82">
            <w:r>
              <w:rPr>
                <w:sz w:val="22"/>
                <w:szCs w:val="22"/>
                <w:lang w:val="hu-HU"/>
              </w:rPr>
              <w:t>6</w:t>
            </w:r>
            <w:r w:rsidR="007748A8">
              <w:rPr>
                <w:sz w:val="22"/>
                <w:szCs w:val="22"/>
              </w:rPr>
              <w:t>. Önkormányzat, járási hivatal és munkaügyi szervek által folyósított ellátások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 w:rsidTr="00491B82">
        <w:trPr>
          <w:trHeight w:val="35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491B82">
            <w:r>
              <w:rPr>
                <w:sz w:val="22"/>
                <w:szCs w:val="22"/>
                <w:lang w:val="hu-HU"/>
              </w:rPr>
              <w:t>7</w:t>
            </w:r>
            <w:r w:rsidR="007748A8">
              <w:rPr>
                <w:sz w:val="22"/>
                <w:szCs w:val="22"/>
              </w:rPr>
              <w:t>. Egyéb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  <w:tr w:rsidR="007748A8" w:rsidTr="00491B82">
        <w:trPr>
          <w:trHeight w:val="4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491B82">
            <w:r>
              <w:rPr>
                <w:sz w:val="22"/>
                <w:szCs w:val="22"/>
                <w:lang w:val="hu-HU"/>
              </w:rPr>
              <w:t>8</w:t>
            </w:r>
            <w:r w:rsidR="007748A8">
              <w:rPr>
                <w:sz w:val="22"/>
                <w:szCs w:val="22"/>
              </w:rPr>
              <w:t>. Összes jövedelem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A8" w:rsidRDefault="007748A8">
            <w:pPr>
              <w:snapToGrid w:val="0"/>
            </w:pPr>
          </w:p>
        </w:tc>
      </w:tr>
    </w:tbl>
    <w:p w:rsidR="007748A8" w:rsidRDefault="007748A8">
      <w:pPr>
        <w:jc w:val="both"/>
      </w:pPr>
    </w:p>
    <w:p w:rsidR="00491B82" w:rsidRDefault="00491B82" w:rsidP="00491B82">
      <w:pPr>
        <w:pStyle w:val="Szvegtrzs"/>
        <w:spacing w:before="220" w:after="0"/>
        <w:jc w:val="both"/>
      </w:pPr>
      <w:r>
        <w:rPr>
          <w:b/>
          <w:bCs/>
        </w:rPr>
        <w:t>Egy főre eső jövedelem</w:t>
      </w:r>
      <w:r>
        <w:t>: _________________ Ft</w:t>
      </w:r>
    </w:p>
    <w:p w:rsidR="00D4750D" w:rsidRPr="00B04F88" w:rsidRDefault="00B04F88" w:rsidP="00B04F88">
      <w:pPr>
        <w:jc w:val="both"/>
        <w:rPr>
          <w:b/>
          <w:u w:val="single"/>
        </w:rPr>
      </w:pPr>
      <w:r w:rsidRPr="00B04F88">
        <w:rPr>
          <w:b/>
          <w:u w:val="single"/>
          <w:lang w:val="hu-HU"/>
        </w:rPr>
        <w:lastRenderedPageBreak/>
        <w:t xml:space="preserve">3. </w:t>
      </w:r>
      <w:r w:rsidR="007748A8" w:rsidRPr="00B04F88">
        <w:rPr>
          <w:b/>
          <w:u w:val="single"/>
        </w:rPr>
        <w:t>A rendkívüli település</w:t>
      </w:r>
      <w:r w:rsidRPr="00B04F88">
        <w:rPr>
          <w:b/>
          <w:u w:val="single"/>
        </w:rPr>
        <w:t>i támogatás igénylésének indoka</w:t>
      </w:r>
      <w:r w:rsidRPr="00B04F88">
        <w:rPr>
          <w:b/>
          <w:u w:val="single"/>
          <w:lang w:val="hu-HU"/>
        </w:rPr>
        <w:t>, a l</w:t>
      </w:r>
      <w:r w:rsidR="00D4750D" w:rsidRPr="00B04F88">
        <w:rPr>
          <w:b/>
          <w:u w:val="single"/>
        </w:rPr>
        <w:t>étfenntartást veszélyeztető rendkívüli élethelyzet</w:t>
      </w:r>
      <w:r>
        <w:rPr>
          <w:b/>
          <w:u w:val="single"/>
          <w:lang w:val="hu-HU"/>
        </w:rPr>
        <w:t>*</w:t>
      </w:r>
      <w:r w:rsidR="00D4750D" w:rsidRPr="00B04F88">
        <w:rPr>
          <w:b/>
          <w:u w:val="single"/>
        </w:rPr>
        <w:t>:</w:t>
      </w:r>
    </w:p>
    <w:p w:rsidR="00D4750D" w:rsidRDefault="00D4750D" w:rsidP="00D4750D">
      <w:pPr>
        <w:pStyle w:val="Szvegtrzs"/>
        <w:spacing w:before="220" w:after="0"/>
        <w:jc w:val="both"/>
      </w:pPr>
      <w:r>
        <w:t>□ rendszeres pénzellátás kifizetésének késedelme,</w:t>
      </w:r>
    </w:p>
    <w:p w:rsidR="00D4750D" w:rsidRDefault="00D4750D" w:rsidP="00D4750D">
      <w:pPr>
        <w:pStyle w:val="Szvegtrzs"/>
        <w:spacing w:before="220" w:after="0"/>
        <w:jc w:val="both"/>
      </w:pPr>
      <w:r>
        <w:t>□ rendszeres jövedelem megszűnése</w:t>
      </w:r>
    </w:p>
    <w:p w:rsidR="00D4750D" w:rsidRDefault="00D4750D" w:rsidP="00D4750D">
      <w:pPr>
        <w:pStyle w:val="Szvegtrzs"/>
        <w:spacing w:before="220" w:after="0"/>
        <w:jc w:val="both"/>
        <w:rPr>
          <w:rFonts w:eastAsia="Times New Roman"/>
          <w:lang w:val="hu-HU" w:eastAsia="hu-HU"/>
        </w:rPr>
      </w:pPr>
      <w:r>
        <w:t xml:space="preserve">□ gyermek beiskolázásával kapcsolatos </w:t>
      </w:r>
      <w:r w:rsidRPr="00894941">
        <w:rPr>
          <w:rFonts w:eastAsia="Times New Roman"/>
          <w:lang w:eastAsia="hu-HU"/>
        </w:rPr>
        <w:t>nem várt többletkiadás</w:t>
      </w:r>
    </w:p>
    <w:p w:rsidR="00790317" w:rsidRPr="00790317" w:rsidRDefault="00790317" w:rsidP="00D4750D">
      <w:pPr>
        <w:pStyle w:val="Szvegtrzs"/>
        <w:spacing w:before="220" w:after="0"/>
        <w:jc w:val="both"/>
        <w:rPr>
          <w:lang w:val="hu-HU"/>
        </w:rPr>
      </w:pPr>
      <w:r>
        <w:t>□</w:t>
      </w:r>
      <w:r>
        <w:rPr>
          <w:lang w:val="hu-HU"/>
        </w:rPr>
        <w:t xml:space="preserve"> </w:t>
      </w:r>
      <w:r w:rsidRPr="00790317">
        <w:rPr>
          <w:rFonts w:eastAsia="Calibri"/>
          <w:color w:val="000000"/>
          <w:lang w:eastAsia="hu-HU"/>
        </w:rPr>
        <w:t>megbetegedés miatti egyszeri, jelentős mértékű gyógyszerkiadás</w:t>
      </w:r>
    </w:p>
    <w:p w:rsidR="00D4750D" w:rsidRDefault="00D4750D" w:rsidP="00D4750D">
      <w:pPr>
        <w:pStyle w:val="Szvegtrzs"/>
        <w:spacing w:before="220" w:after="0"/>
        <w:jc w:val="both"/>
        <w:rPr>
          <w:lang w:val="hu-HU"/>
        </w:rPr>
      </w:pPr>
      <w:r>
        <w:t>□ tartós betegség miatti jövedelemkiesés</w:t>
      </w:r>
    </w:p>
    <w:p w:rsidR="00D4750D" w:rsidRDefault="00D4750D" w:rsidP="00D4750D">
      <w:pPr>
        <w:pStyle w:val="Szvegtrzs"/>
        <w:spacing w:before="220" w:after="0"/>
        <w:jc w:val="both"/>
      </w:pPr>
      <w:r>
        <w:t>□ kórházi kezelés</w:t>
      </w:r>
    </w:p>
    <w:p w:rsidR="0000305B" w:rsidRDefault="0000305B" w:rsidP="00D4750D">
      <w:pPr>
        <w:pStyle w:val="Szvegtrzs"/>
        <w:spacing w:before="220" w:after="0"/>
        <w:jc w:val="both"/>
        <w:rPr>
          <w:lang w:val="hu-HU"/>
        </w:rPr>
      </w:pPr>
      <w:r>
        <w:t>□ elemi kár</w:t>
      </w:r>
    </w:p>
    <w:p w:rsidR="00D4750D" w:rsidRDefault="0000305B" w:rsidP="00D4750D">
      <w:pPr>
        <w:pStyle w:val="Szvegtrzs"/>
        <w:spacing w:before="220" w:after="0"/>
        <w:jc w:val="both"/>
      </w:pPr>
      <w:r>
        <w:t xml:space="preserve">□ </w:t>
      </w:r>
      <w:r w:rsidR="00D4750D">
        <w:t>baleset</w:t>
      </w:r>
    </w:p>
    <w:p w:rsidR="00D4750D" w:rsidRDefault="00D4750D" w:rsidP="00D4750D">
      <w:pPr>
        <w:pStyle w:val="Szvegtrzs"/>
        <w:spacing w:before="220" w:after="0"/>
        <w:jc w:val="both"/>
      </w:pPr>
      <w:r>
        <w:t>□ bűncselekmény áldozatává válás</w:t>
      </w:r>
    </w:p>
    <w:p w:rsidR="00D4750D" w:rsidRDefault="00D4750D" w:rsidP="00D4750D">
      <w:pPr>
        <w:pStyle w:val="Szvegtrzs"/>
        <w:spacing w:before="220" w:after="0"/>
        <w:jc w:val="both"/>
      </w:pPr>
      <w:r>
        <w:t>□ elhunyt személy eltemettetése</w:t>
      </w:r>
    </w:p>
    <w:p w:rsidR="00D4750D" w:rsidRDefault="00D4750D">
      <w:pPr>
        <w:jc w:val="both"/>
        <w:rPr>
          <w:color w:val="0000FF"/>
          <w:lang w:val="hu-HU"/>
        </w:rPr>
      </w:pPr>
    </w:p>
    <w:p w:rsidR="00D4750D" w:rsidRDefault="00D4750D">
      <w:pPr>
        <w:jc w:val="both"/>
        <w:rPr>
          <w:rFonts w:eastAsia="Calibri"/>
          <w:color w:val="000000"/>
          <w:lang w:val="hu-HU" w:eastAsia="hu-HU"/>
        </w:rPr>
      </w:pPr>
      <w:r>
        <w:t>□</w:t>
      </w:r>
      <w:r>
        <w:rPr>
          <w:lang w:val="hu-HU"/>
        </w:rPr>
        <w:t xml:space="preserve"> </w:t>
      </w:r>
      <w:r w:rsidRPr="00D4750D">
        <w:rPr>
          <w:rFonts w:eastAsia="Calibri"/>
          <w:color w:val="000000"/>
          <w:lang w:eastAsia="hu-HU"/>
        </w:rPr>
        <w:t>szociális válsághelyzetben lévő várandós anya gyermekének megtartásával vagy a gyermekének fogadásának előkészítéséhez kapcsolódó nem várt többletkiadás</w:t>
      </w:r>
    </w:p>
    <w:p w:rsidR="00D4750D" w:rsidRDefault="00D4750D">
      <w:pPr>
        <w:jc w:val="both"/>
        <w:rPr>
          <w:rFonts w:eastAsia="Calibri"/>
          <w:color w:val="000000"/>
          <w:lang w:val="hu-HU" w:eastAsia="hu-HU"/>
        </w:rPr>
      </w:pPr>
    </w:p>
    <w:p w:rsidR="00D4750D" w:rsidRDefault="00D4750D">
      <w:pPr>
        <w:jc w:val="both"/>
        <w:rPr>
          <w:rFonts w:eastAsia="Times New Roman"/>
          <w:lang w:val="hu-HU" w:eastAsia="hu-HU"/>
        </w:rPr>
      </w:pPr>
      <w:r>
        <w:t>□</w:t>
      </w:r>
      <w:r>
        <w:rPr>
          <w:lang w:val="hu-HU"/>
        </w:rPr>
        <w:t xml:space="preserve"> </w:t>
      </w:r>
      <w:r w:rsidRPr="00894941">
        <w:rPr>
          <w:rFonts w:eastAsia="Times New Roman"/>
          <w:lang w:eastAsia="hu-HU"/>
        </w:rPr>
        <w:t>nevelésbe vett gyermek családjával való kapcsolattartása miatt jelentkező, nem várt többletkiadás</w:t>
      </w:r>
    </w:p>
    <w:p w:rsidR="00D4750D" w:rsidRDefault="00D4750D">
      <w:pPr>
        <w:jc w:val="both"/>
        <w:rPr>
          <w:rFonts w:eastAsia="Times New Roman"/>
          <w:lang w:val="hu-HU" w:eastAsia="hu-HU"/>
        </w:rPr>
      </w:pPr>
    </w:p>
    <w:p w:rsidR="00D4750D" w:rsidRDefault="00D4750D">
      <w:pPr>
        <w:jc w:val="both"/>
        <w:rPr>
          <w:rFonts w:eastAsia="Times New Roman"/>
          <w:lang w:val="hu-HU" w:eastAsia="hu-HU"/>
        </w:rPr>
      </w:pPr>
      <w:r>
        <w:t>□</w:t>
      </w:r>
      <w:r>
        <w:rPr>
          <w:lang w:val="hu-HU"/>
        </w:rPr>
        <w:t xml:space="preserve"> </w:t>
      </w:r>
      <w:r w:rsidRPr="00894941">
        <w:rPr>
          <w:rFonts w:eastAsia="Times New Roman"/>
          <w:lang w:eastAsia="hu-HU"/>
        </w:rPr>
        <w:t>a gyermek családba való visszakerülésének elősegítéséhez kapcsolódó kiadások miatt jelentkező, nem várt többletkiadás</w:t>
      </w:r>
    </w:p>
    <w:p w:rsidR="00D4750D" w:rsidRDefault="00D4750D">
      <w:pPr>
        <w:jc w:val="both"/>
        <w:rPr>
          <w:rFonts w:eastAsia="Times New Roman"/>
          <w:lang w:val="hu-HU" w:eastAsia="hu-HU"/>
        </w:rPr>
      </w:pPr>
    </w:p>
    <w:p w:rsidR="00D4750D" w:rsidRDefault="00D4750D">
      <w:pPr>
        <w:jc w:val="both"/>
        <w:rPr>
          <w:rFonts w:eastAsia="Times New Roman"/>
          <w:lang w:val="hu-HU" w:eastAsia="hu-HU"/>
        </w:rPr>
      </w:pPr>
      <w:r>
        <w:t>□</w:t>
      </w:r>
      <w:r>
        <w:rPr>
          <w:lang w:val="hu-HU"/>
        </w:rPr>
        <w:t xml:space="preserve"> </w:t>
      </w:r>
      <w:r w:rsidRPr="00894941">
        <w:rPr>
          <w:rFonts w:eastAsia="Times New Roman"/>
          <w:lang w:eastAsia="hu-HU"/>
        </w:rPr>
        <w:t>a gyermek hátrányos helyzete miatt anyagi segítségkérés</w:t>
      </w:r>
    </w:p>
    <w:p w:rsidR="00D4750D" w:rsidRDefault="00D4750D">
      <w:pPr>
        <w:jc w:val="both"/>
        <w:rPr>
          <w:rFonts w:eastAsia="Times New Roman"/>
          <w:lang w:val="hu-HU" w:eastAsia="hu-HU"/>
        </w:rPr>
      </w:pPr>
    </w:p>
    <w:p w:rsidR="00D4750D" w:rsidRDefault="00D4750D">
      <w:pPr>
        <w:jc w:val="both"/>
        <w:rPr>
          <w:rFonts w:eastAsia="Calibri"/>
          <w:color w:val="000000"/>
          <w:lang w:val="hu-HU" w:eastAsia="hu-HU"/>
        </w:rPr>
      </w:pPr>
      <w:r>
        <w:t>□</w:t>
      </w:r>
      <w:r>
        <w:rPr>
          <w:lang w:val="hu-HU"/>
        </w:rPr>
        <w:t xml:space="preserve"> </w:t>
      </w:r>
      <w:r w:rsidRPr="00D4750D">
        <w:rPr>
          <w:rFonts w:eastAsia="Calibri"/>
          <w:color w:val="000000"/>
          <w:lang w:eastAsia="hu-HU"/>
        </w:rPr>
        <w:t>élelmezés, ruházkodás, tüzelőanyag hiánya</w:t>
      </w:r>
    </w:p>
    <w:p w:rsidR="00D4750D" w:rsidRDefault="00D4750D">
      <w:pPr>
        <w:jc w:val="both"/>
        <w:rPr>
          <w:rFonts w:eastAsia="Calibri"/>
          <w:color w:val="000000"/>
          <w:lang w:val="hu-HU" w:eastAsia="hu-HU"/>
        </w:rPr>
      </w:pPr>
    </w:p>
    <w:p w:rsidR="00D4750D" w:rsidRPr="00D4750D" w:rsidRDefault="00D4750D">
      <w:pPr>
        <w:jc w:val="both"/>
        <w:rPr>
          <w:color w:val="0000FF"/>
          <w:lang w:val="hu-HU"/>
        </w:rPr>
      </w:pPr>
      <w:r>
        <w:t>□</w:t>
      </w:r>
      <w:r w:rsidR="00EA70F6" w:rsidRPr="00EA70F6">
        <w:rPr>
          <w:rFonts w:eastAsia="Calibri"/>
          <w:color w:val="000000"/>
          <w:lang w:eastAsia="hu-HU"/>
        </w:rPr>
        <w:t xml:space="preserve"> </w:t>
      </w:r>
      <w:r w:rsidR="00EA70F6" w:rsidRPr="00D4750D">
        <w:rPr>
          <w:rFonts w:eastAsia="Calibri"/>
          <w:color w:val="000000"/>
          <w:lang w:eastAsia="hu-HU"/>
        </w:rPr>
        <w:t>közüzemi szolgáltatás megszűnésének veszélye</w:t>
      </w:r>
    </w:p>
    <w:p w:rsidR="00D4750D" w:rsidRPr="00D4750D" w:rsidRDefault="00D4750D">
      <w:pPr>
        <w:jc w:val="both"/>
        <w:rPr>
          <w:color w:val="0000FF"/>
          <w:lang w:val="hu-HU"/>
        </w:rPr>
      </w:pPr>
    </w:p>
    <w:p w:rsidR="007748A8" w:rsidRPr="00B04F88" w:rsidRDefault="007748A8">
      <w:pPr>
        <w:jc w:val="both"/>
        <w:rPr>
          <w:b/>
        </w:rPr>
      </w:pPr>
      <w:r w:rsidRPr="00B04F88">
        <w:rPr>
          <w:b/>
        </w:rPr>
        <w:t>Szöveges indokolás (kötelezően kitöltendő!)</w:t>
      </w:r>
    </w:p>
    <w:p w:rsidR="00B04F88" w:rsidRDefault="007748A8" w:rsidP="00B04F88">
      <w:pPr>
        <w:spacing w:line="360" w:lineRule="auto"/>
        <w:jc w:val="both"/>
        <w:rPr>
          <w:lang w:val="hu-H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F88" w:rsidRDefault="00B04F88">
      <w:pPr>
        <w:jc w:val="both"/>
        <w:rPr>
          <w:lang w:val="hu-HU"/>
        </w:rPr>
      </w:pPr>
    </w:p>
    <w:p w:rsidR="00B04F88" w:rsidRPr="00B04F88" w:rsidRDefault="00B04F88" w:rsidP="00B04F88">
      <w:pPr>
        <w:pStyle w:val="Szvegtrzs"/>
        <w:spacing w:before="220" w:after="0"/>
        <w:jc w:val="both"/>
        <w:rPr>
          <w:b/>
          <w:u w:val="single"/>
        </w:rPr>
      </w:pPr>
      <w:r w:rsidRPr="00B04F88">
        <w:rPr>
          <w:b/>
          <w:u w:val="single"/>
        </w:rPr>
        <w:t xml:space="preserve">4. </w:t>
      </w:r>
      <w:r w:rsidRPr="00B04F88">
        <w:rPr>
          <w:b/>
          <w:bCs/>
          <w:u w:val="single"/>
        </w:rPr>
        <w:t>A rendkívüli települési támogatás alábbi típusát kérelmezem</w:t>
      </w:r>
      <w:r w:rsidRPr="00B04F88">
        <w:rPr>
          <w:b/>
          <w:u w:val="single"/>
        </w:rPr>
        <w:t>*:</w:t>
      </w:r>
    </w:p>
    <w:p w:rsidR="00B04F88" w:rsidRPr="00B04F88" w:rsidRDefault="00B04F88" w:rsidP="00B04F88">
      <w:pPr>
        <w:pStyle w:val="Szvegtrzs"/>
        <w:spacing w:before="220" w:after="0"/>
        <w:jc w:val="both"/>
        <w:rPr>
          <w:lang w:val="hu-HU"/>
        </w:rPr>
      </w:pPr>
      <w:r>
        <w:t xml:space="preserve">□eseti támogatás </w:t>
      </w:r>
      <w:r>
        <w:rPr>
          <w:lang w:val="hu-HU"/>
        </w:rPr>
        <w:tab/>
      </w:r>
      <w:r>
        <w:t>□</w:t>
      </w:r>
      <w:r w:rsidRPr="00B04F88">
        <w:rPr>
          <w:rFonts w:eastAsia="Times New Roman"/>
          <w:lang w:eastAsia="hu-HU"/>
        </w:rPr>
        <w:t xml:space="preserve"> </w:t>
      </w:r>
      <w:r w:rsidRPr="00E26323">
        <w:rPr>
          <w:rFonts w:eastAsia="Times New Roman"/>
          <w:lang w:eastAsia="hu-HU"/>
        </w:rPr>
        <w:t>krízistámogatás</w:t>
      </w:r>
      <w:r>
        <w:rPr>
          <w:lang w:val="hu-HU"/>
        </w:rPr>
        <w:tab/>
      </w:r>
      <w:r>
        <w:rPr>
          <w:lang w:val="hu-HU"/>
        </w:rPr>
        <w:tab/>
      </w:r>
      <w:r>
        <w:t>□</w:t>
      </w:r>
      <w:r w:rsidRPr="00B04F88">
        <w:rPr>
          <w:rFonts w:eastAsia="Times New Roman"/>
          <w:lang w:eastAsia="hu-HU"/>
        </w:rPr>
        <w:t xml:space="preserve"> </w:t>
      </w:r>
      <w:r>
        <w:t>temetési támogatás</w:t>
      </w:r>
    </w:p>
    <w:p w:rsidR="00B04F88" w:rsidRPr="00B04F88" w:rsidRDefault="00B04F88" w:rsidP="00B04F88">
      <w:pPr>
        <w:pStyle w:val="Szvegtrzs"/>
        <w:spacing w:before="220" w:after="0"/>
        <w:jc w:val="both"/>
        <w:rPr>
          <w:sz w:val="22"/>
        </w:rPr>
      </w:pPr>
      <w:r w:rsidRPr="00B04F88">
        <w:rPr>
          <w:sz w:val="22"/>
        </w:rPr>
        <w:lastRenderedPageBreak/>
        <w:t>*a lehetőségek közül egyet kell választani</w:t>
      </w:r>
      <w:r w:rsidR="00790317">
        <w:rPr>
          <w:sz w:val="22"/>
          <w:lang w:val="hu-HU"/>
        </w:rPr>
        <w:t>,</w:t>
      </w:r>
      <w:r w:rsidRPr="00B04F88">
        <w:rPr>
          <w:sz w:val="22"/>
        </w:rPr>
        <w:t xml:space="preserve"> a □ –</w:t>
      </w:r>
      <w:r w:rsidR="00790317">
        <w:rPr>
          <w:sz w:val="22"/>
          <w:lang w:val="hu-HU"/>
        </w:rPr>
        <w:t>be</w:t>
      </w:r>
      <w:r w:rsidR="00790317">
        <w:rPr>
          <w:sz w:val="22"/>
        </w:rPr>
        <w:t xml:space="preserve"> X-</w:t>
      </w:r>
      <w:r w:rsidR="00790317">
        <w:rPr>
          <w:sz w:val="22"/>
          <w:lang w:val="hu-HU"/>
        </w:rPr>
        <w:t>szel</w:t>
      </w:r>
      <w:r w:rsidRPr="00B04F88">
        <w:rPr>
          <w:sz w:val="22"/>
        </w:rPr>
        <w:t xml:space="preserve"> kell jelölni!</w:t>
      </w:r>
    </w:p>
    <w:p w:rsidR="00B04F88" w:rsidRPr="00B04F88" w:rsidRDefault="00B04F88" w:rsidP="00B04F88">
      <w:pPr>
        <w:pStyle w:val="Szvegtrzs"/>
        <w:spacing w:before="220" w:after="0"/>
        <w:jc w:val="both"/>
        <w:rPr>
          <w:b/>
          <w:u w:val="single"/>
        </w:rPr>
      </w:pPr>
      <w:r w:rsidRPr="00B04F88">
        <w:rPr>
          <w:b/>
          <w:u w:val="single"/>
        </w:rPr>
        <w:t xml:space="preserve">5. </w:t>
      </w:r>
      <w:r w:rsidRPr="00B04F88">
        <w:rPr>
          <w:b/>
          <w:bCs/>
          <w:u w:val="single"/>
        </w:rPr>
        <w:t>Elhunyt személy eltemettetése iránti kérelem esetén:</w:t>
      </w:r>
    </w:p>
    <w:p w:rsidR="00B04F88" w:rsidRDefault="00B04F88" w:rsidP="00B04F88">
      <w:pPr>
        <w:pStyle w:val="Szvegtrzs"/>
        <w:spacing w:before="220" w:after="0"/>
        <w:jc w:val="both"/>
      </w:pPr>
      <w:r>
        <w:t>Az elhunyt személy adatai:</w:t>
      </w:r>
    </w:p>
    <w:p w:rsidR="00B04F88" w:rsidRDefault="00B04F88" w:rsidP="00B04F88">
      <w:pPr>
        <w:pStyle w:val="Szvegtrzs"/>
        <w:spacing w:before="220" w:after="0"/>
        <w:jc w:val="both"/>
      </w:pPr>
      <w:r>
        <w:t>Neve:………………………………………………………………………………………….</w:t>
      </w:r>
    </w:p>
    <w:p w:rsidR="00B04F88" w:rsidRDefault="00B04F88" w:rsidP="00B04F88">
      <w:pPr>
        <w:pStyle w:val="Szvegtrzs"/>
        <w:spacing w:before="220" w:after="0"/>
        <w:jc w:val="both"/>
      </w:pPr>
      <w:r>
        <w:t>Születési neve: ………………………………………………………………………………..</w:t>
      </w:r>
    </w:p>
    <w:p w:rsidR="00B04F88" w:rsidRDefault="00B04F88" w:rsidP="00B04F88">
      <w:pPr>
        <w:pStyle w:val="Szvegtrzs"/>
        <w:spacing w:before="220" w:after="0"/>
        <w:jc w:val="both"/>
      </w:pPr>
      <w:r>
        <w:t>Anyja neve: ……………………………………………………………………………………</w:t>
      </w:r>
    </w:p>
    <w:p w:rsidR="00B04F88" w:rsidRDefault="00B04F88" w:rsidP="00B04F88">
      <w:pPr>
        <w:pStyle w:val="Szvegtrzs"/>
        <w:spacing w:before="220" w:after="0"/>
        <w:jc w:val="both"/>
      </w:pPr>
      <w:r>
        <w:t>Haláleset helye, ideje: …………………………………………………………………………</w:t>
      </w:r>
    </w:p>
    <w:p w:rsidR="00B04F88" w:rsidRDefault="00B04F88" w:rsidP="00B04F88">
      <w:pPr>
        <w:pStyle w:val="Szvegtrzs"/>
        <w:spacing w:before="220" w:after="0"/>
        <w:jc w:val="both"/>
      </w:pPr>
      <w:r>
        <w:t>Az elhunyt személy eltemettetésére: □ köteles voltam, □ nem voltam köteles</w:t>
      </w:r>
    </w:p>
    <w:p w:rsidR="00B04F88" w:rsidRDefault="00B04F88">
      <w:pPr>
        <w:jc w:val="both"/>
        <w:rPr>
          <w:b/>
          <w:lang w:val="hu-HU"/>
        </w:rPr>
      </w:pPr>
    </w:p>
    <w:p w:rsidR="000D2F0D" w:rsidRDefault="000D2F0D" w:rsidP="000D2F0D">
      <w:pPr>
        <w:jc w:val="both"/>
        <w:rPr>
          <w:b/>
          <w:lang w:val="hu-HU"/>
        </w:rPr>
      </w:pPr>
    </w:p>
    <w:p w:rsidR="000D2F0D" w:rsidRPr="000D2F0D" w:rsidRDefault="000D2F0D" w:rsidP="000D2F0D">
      <w:pPr>
        <w:jc w:val="both"/>
        <w:rPr>
          <w:u w:val="single"/>
        </w:rPr>
      </w:pPr>
      <w:r w:rsidRPr="000D2F0D">
        <w:rPr>
          <w:b/>
          <w:u w:val="single"/>
          <w:lang w:val="hu-HU"/>
        </w:rPr>
        <w:t xml:space="preserve">6. </w:t>
      </w:r>
      <w:r w:rsidRPr="000D2F0D">
        <w:rPr>
          <w:b/>
          <w:u w:val="single"/>
        </w:rPr>
        <w:t>Nyilatkozatok</w:t>
      </w:r>
    </w:p>
    <w:p w:rsidR="00C20D32" w:rsidRPr="000D2F0D" w:rsidRDefault="00B26EC7" w:rsidP="00C20D32">
      <w:pPr>
        <w:pStyle w:val="Szvegtrzs"/>
        <w:spacing w:before="220" w:after="0"/>
        <w:jc w:val="both"/>
        <w:rPr>
          <w:lang w:val="hu-HU"/>
        </w:rPr>
      </w:pPr>
      <w:r w:rsidRPr="005222A8">
        <w:rPr>
          <w:sz w:val="22"/>
          <w:szCs w:val="22"/>
        </w:rPr>
        <w:t xml:space="preserve">Büntetőjogi </w:t>
      </w:r>
      <w:r>
        <w:rPr>
          <w:sz w:val="22"/>
          <w:szCs w:val="22"/>
          <w:lang w:val="hu-HU"/>
        </w:rPr>
        <w:t>f</w:t>
      </w:r>
      <w:r w:rsidR="00C20D32">
        <w:t>elelősségem tudatában kijelentem, hogy</w:t>
      </w:r>
      <w:r w:rsidR="00C20D32">
        <w:rPr>
          <w:lang w:val="hu-HU"/>
        </w:rPr>
        <w:t xml:space="preserve"> </w:t>
      </w:r>
      <w:r w:rsidR="00C20D32">
        <w:t xml:space="preserve">a kérelemben közölt </w:t>
      </w:r>
      <w:r w:rsidR="000D2F0D">
        <w:t>adatok a valóságnak megfelelnek</w:t>
      </w:r>
      <w:r w:rsidR="000D2F0D">
        <w:rPr>
          <w:lang w:val="hu-HU"/>
        </w:rPr>
        <w:t>.</w:t>
      </w:r>
    </w:p>
    <w:p w:rsidR="00BA3D33" w:rsidRDefault="00BA3D33" w:rsidP="00BA3D33">
      <w:pPr>
        <w:pStyle w:val="Szvegtrzs"/>
        <w:spacing w:after="0"/>
        <w:jc w:val="both"/>
        <w:rPr>
          <w:lang w:val="hu-HU"/>
        </w:rPr>
      </w:pPr>
    </w:p>
    <w:p w:rsidR="000D2F0D" w:rsidRDefault="000D2F0D" w:rsidP="00BA3D33">
      <w:pPr>
        <w:pStyle w:val="Szvegtrzs"/>
        <w:spacing w:after="0"/>
        <w:jc w:val="both"/>
      </w:pPr>
      <w:r>
        <w:rPr>
          <w:lang w:val="hu-HU"/>
        </w:rPr>
        <w:t>Beloiannisz</w:t>
      </w:r>
      <w:proofErr w:type="gramStart"/>
      <w:r>
        <w:t>, ..</w:t>
      </w:r>
      <w:proofErr w:type="gramEnd"/>
      <w:r>
        <w:t>.........................................</w:t>
      </w:r>
    </w:p>
    <w:p w:rsidR="000D2F0D" w:rsidRDefault="000D2F0D" w:rsidP="00BA3D33">
      <w:pPr>
        <w:pStyle w:val="Szvegtrzs"/>
        <w:spacing w:after="0"/>
        <w:jc w:val="right"/>
      </w:pPr>
      <w:r>
        <w:t>………………………………….</w:t>
      </w:r>
    </w:p>
    <w:p w:rsidR="000D2F0D" w:rsidRDefault="000D2F0D" w:rsidP="00BA3D33">
      <w:pPr>
        <w:pStyle w:val="Szvegtrzs"/>
        <w:spacing w:after="0"/>
        <w:ind w:left="6354" w:firstLine="706"/>
        <w:jc w:val="both"/>
      </w:pPr>
      <w:r>
        <w:t>kérelmező aláírása</w:t>
      </w:r>
    </w:p>
    <w:p w:rsidR="00BA3D33" w:rsidRDefault="00BA3D33" w:rsidP="000D2F0D">
      <w:pPr>
        <w:jc w:val="both"/>
        <w:rPr>
          <w:lang w:val="hu-HU"/>
        </w:rPr>
      </w:pPr>
    </w:p>
    <w:p w:rsidR="00BA3D33" w:rsidRDefault="00C20D32" w:rsidP="000D2F0D">
      <w:pPr>
        <w:jc w:val="both"/>
        <w:rPr>
          <w:lang w:val="hu-HU"/>
        </w:rPr>
      </w:pPr>
      <w:r>
        <w:t xml:space="preserve">Tudomásul veszem, hogy a kérelemben közölt jövedelmi adatok valódiságát a szociális igazgatásról és a szociális ellátásokról szóló 1993. évi III. törvény </w:t>
      </w:r>
      <w:r>
        <w:rPr>
          <w:lang w:val="hu-HU"/>
        </w:rPr>
        <w:t xml:space="preserve">(továbbiakban: Szt.) </w:t>
      </w:r>
      <w:r>
        <w:t>10. § (7) bekezdése alapján a szociális hatáskört gyakorló szerv - az állami adóhatóság illetékes igazgatósága útján - ellenőrizheti.</w:t>
      </w:r>
      <w:r w:rsidR="000D2F0D" w:rsidRPr="000D2F0D">
        <w:t xml:space="preserve"> </w:t>
      </w:r>
    </w:p>
    <w:p w:rsidR="000D2F0D" w:rsidRDefault="00BA3D33" w:rsidP="000D2F0D">
      <w:pPr>
        <w:jc w:val="both"/>
      </w:pPr>
      <w:r>
        <w:rPr>
          <w:lang w:val="hu-HU"/>
        </w:rPr>
        <w:t>Tudomásul veszem, hogy v</w:t>
      </w:r>
      <w:r w:rsidR="000D2F0D">
        <w:t>alótlan adatközlés esetén a támogatás megszüntetésre kerül a jogosulatlanul és rosszhiszeműen igénybevett támogatást a folyósító szerv kamattal megemelt összegben visszaköveteli.</w:t>
      </w:r>
    </w:p>
    <w:p w:rsidR="00BA3D33" w:rsidRDefault="00BA3D33" w:rsidP="00BA3D33">
      <w:pPr>
        <w:pStyle w:val="Szvegtrzs"/>
        <w:spacing w:after="0"/>
        <w:jc w:val="both"/>
        <w:rPr>
          <w:lang w:val="hu-HU"/>
        </w:rPr>
      </w:pPr>
    </w:p>
    <w:p w:rsidR="00BA3D33" w:rsidRDefault="00BA3D33" w:rsidP="00BA3D33">
      <w:pPr>
        <w:pStyle w:val="Szvegtrzs"/>
        <w:spacing w:after="0"/>
        <w:jc w:val="both"/>
      </w:pPr>
      <w:r>
        <w:rPr>
          <w:lang w:val="hu-HU"/>
        </w:rPr>
        <w:t>Beloiannisz</w:t>
      </w:r>
      <w:proofErr w:type="gramStart"/>
      <w:r>
        <w:t>, ..</w:t>
      </w:r>
      <w:proofErr w:type="gramEnd"/>
      <w:r>
        <w:t>.........................................</w:t>
      </w:r>
    </w:p>
    <w:p w:rsidR="00BA3D33" w:rsidRDefault="00BA3D33" w:rsidP="00BA3D33">
      <w:pPr>
        <w:pStyle w:val="Szvegtrzs"/>
        <w:spacing w:after="0"/>
        <w:jc w:val="right"/>
      </w:pPr>
      <w:r>
        <w:t>………………………………….</w:t>
      </w:r>
    </w:p>
    <w:p w:rsidR="00BA3D33" w:rsidRDefault="00BA3D33" w:rsidP="00BA3D33">
      <w:pPr>
        <w:pStyle w:val="Szvegtrzs"/>
        <w:spacing w:after="0"/>
        <w:ind w:left="6354" w:firstLine="706"/>
        <w:jc w:val="both"/>
      </w:pPr>
      <w:r>
        <w:t>kérelmező aláírása</w:t>
      </w:r>
    </w:p>
    <w:p w:rsidR="00C20D32" w:rsidRDefault="00C20D32" w:rsidP="00C20D32">
      <w:pPr>
        <w:pStyle w:val="Szvegtrzs"/>
        <w:spacing w:before="220" w:after="0"/>
        <w:jc w:val="both"/>
      </w:pPr>
      <w:bookmarkStart w:id="9" w:name="_GoBack"/>
      <w:r>
        <w:t>Alulírott hozzájárulok a kérelemben feltüntetett adataimat/adatainkat a Szt. 18. §-a szerinti nyilvántartásban kezeljék és azokat a kérelem alapján lefolytatott szociális igazgatási eljárásban felhasználják.</w:t>
      </w:r>
    </w:p>
    <w:bookmarkEnd w:id="9"/>
    <w:p w:rsidR="00BA3D33" w:rsidRDefault="00BA3D33" w:rsidP="00BA3D33">
      <w:pPr>
        <w:pStyle w:val="Szvegtrzs"/>
        <w:spacing w:after="0"/>
        <w:jc w:val="both"/>
        <w:rPr>
          <w:lang w:val="hu-HU"/>
        </w:rPr>
      </w:pPr>
    </w:p>
    <w:p w:rsidR="00BA3D33" w:rsidRDefault="00BA3D33" w:rsidP="00BA3D33">
      <w:pPr>
        <w:pStyle w:val="Szvegtrzs"/>
        <w:spacing w:after="0"/>
        <w:jc w:val="both"/>
      </w:pPr>
      <w:r>
        <w:rPr>
          <w:lang w:val="hu-HU"/>
        </w:rPr>
        <w:t>Beloiannisz</w:t>
      </w:r>
      <w:proofErr w:type="gramStart"/>
      <w:r>
        <w:t>, ..</w:t>
      </w:r>
      <w:proofErr w:type="gramEnd"/>
      <w:r>
        <w:t>.........................................</w:t>
      </w:r>
    </w:p>
    <w:p w:rsidR="00BA3D33" w:rsidRDefault="00BA3D33" w:rsidP="00BA3D33">
      <w:pPr>
        <w:pStyle w:val="Szvegtrzs"/>
        <w:spacing w:after="0"/>
        <w:jc w:val="right"/>
      </w:pPr>
      <w:r>
        <w:t>………………………………….</w:t>
      </w:r>
    </w:p>
    <w:p w:rsidR="00BA3D33" w:rsidRDefault="00BA3D33" w:rsidP="00BA3D33">
      <w:pPr>
        <w:pStyle w:val="Szvegtrzs"/>
        <w:spacing w:after="0"/>
        <w:ind w:left="6354" w:firstLine="706"/>
        <w:jc w:val="both"/>
      </w:pPr>
      <w:r>
        <w:t>kérelmező aláírása</w:t>
      </w:r>
    </w:p>
    <w:p w:rsidR="00B04F88" w:rsidRDefault="00B04F88">
      <w:pPr>
        <w:jc w:val="both"/>
        <w:rPr>
          <w:b/>
          <w:lang w:val="hu-HU"/>
        </w:rPr>
      </w:pPr>
    </w:p>
    <w:p w:rsidR="000D2F0D" w:rsidRDefault="00BA6C80" w:rsidP="000D2F0D">
      <w:pPr>
        <w:jc w:val="both"/>
      </w:pPr>
      <w:r>
        <w:t>A rendkívüli települési támogatás megállapítása iránti kérelmemnek teljes egészében helyt adó döntés elleni fellebbezési jogomról lemondok.</w:t>
      </w:r>
      <w:r w:rsidR="000D2F0D" w:rsidRPr="000D2F0D">
        <w:t xml:space="preserve"> </w:t>
      </w:r>
      <w:r w:rsidR="000D2F0D">
        <w:t>(Nemleges válasz esetén kérjük a szövegrészt áthúzással törölni!)</w:t>
      </w:r>
    </w:p>
    <w:p w:rsidR="00BA3D33" w:rsidRDefault="00BA3D33" w:rsidP="00BA3D33">
      <w:pPr>
        <w:pStyle w:val="Szvegtrzs"/>
        <w:spacing w:after="0"/>
        <w:jc w:val="both"/>
        <w:rPr>
          <w:lang w:val="hu-HU"/>
        </w:rPr>
      </w:pPr>
    </w:p>
    <w:p w:rsidR="00BA3D33" w:rsidRDefault="00BA3D33" w:rsidP="00BA3D33">
      <w:pPr>
        <w:pStyle w:val="Szvegtrzs"/>
        <w:spacing w:after="0"/>
        <w:jc w:val="both"/>
      </w:pPr>
      <w:r>
        <w:rPr>
          <w:lang w:val="hu-HU"/>
        </w:rPr>
        <w:t>Beloiannisz</w:t>
      </w:r>
      <w:proofErr w:type="gramStart"/>
      <w:r>
        <w:t>, ..</w:t>
      </w:r>
      <w:proofErr w:type="gramEnd"/>
      <w:r>
        <w:t>.........................................</w:t>
      </w:r>
    </w:p>
    <w:p w:rsidR="00BA3D33" w:rsidRDefault="00BA3D33" w:rsidP="00BA3D33">
      <w:pPr>
        <w:pStyle w:val="Szvegtrzs"/>
        <w:spacing w:after="0"/>
        <w:jc w:val="right"/>
      </w:pPr>
      <w:r>
        <w:t>………………………………….</w:t>
      </w:r>
    </w:p>
    <w:p w:rsidR="00BA3D33" w:rsidRDefault="00BA3D33" w:rsidP="00BA3D33">
      <w:pPr>
        <w:pStyle w:val="Szvegtrzs"/>
        <w:spacing w:after="0"/>
        <w:ind w:left="6354" w:firstLine="706"/>
        <w:jc w:val="both"/>
      </w:pPr>
      <w:r>
        <w:t>kérelmező aláírása</w:t>
      </w:r>
    </w:p>
    <w:p w:rsidR="00B04F88" w:rsidRDefault="00B04F88">
      <w:pPr>
        <w:jc w:val="both"/>
        <w:rPr>
          <w:b/>
          <w:lang w:val="hu-HU"/>
        </w:rPr>
      </w:pPr>
    </w:p>
    <w:p w:rsidR="00B04F88" w:rsidRDefault="00B04F88">
      <w:pPr>
        <w:jc w:val="both"/>
        <w:rPr>
          <w:b/>
          <w:lang w:val="hu-HU"/>
        </w:rPr>
      </w:pPr>
    </w:p>
    <w:p w:rsidR="00790317" w:rsidRPr="00790317" w:rsidRDefault="00790317" w:rsidP="00790317">
      <w:pPr>
        <w:pStyle w:val="Szvegtrzs"/>
        <w:spacing w:before="220" w:after="0"/>
        <w:jc w:val="center"/>
        <w:rPr>
          <w:b/>
          <w:bCs/>
          <w:caps/>
          <w:kern w:val="24"/>
        </w:rPr>
      </w:pPr>
      <w:r w:rsidRPr="00790317">
        <w:rPr>
          <w:b/>
          <w:bCs/>
          <w:caps/>
          <w:kern w:val="24"/>
        </w:rPr>
        <w:t>Vagyonnyilatkozat</w:t>
      </w:r>
    </w:p>
    <w:p w:rsidR="00790317" w:rsidRDefault="00790317" w:rsidP="00790317">
      <w:pPr>
        <w:pStyle w:val="Szvegtrzs"/>
        <w:spacing w:before="220" w:after="0"/>
        <w:jc w:val="both"/>
      </w:pPr>
      <w:r>
        <w:t xml:space="preserve">I. </w:t>
      </w:r>
      <w:r>
        <w:rPr>
          <w:i/>
          <w:iCs/>
        </w:rPr>
        <w:t>Személyes adatok</w:t>
      </w:r>
    </w:p>
    <w:p w:rsidR="00790317" w:rsidRDefault="00790317" w:rsidP="00790317">
      <w:pPr>
        <w:pStyle w:val="Szvegtrzs"/>
        <w:spacing w:before="220" w:after="0"/>
        <w:jc w:val="both"/>
      </w:pPr>
      <w:r>
        <w:t>Neve: ……………………………………………………………………………………</w:t>
      </w:r>
    </w:p>
    <w:p w:rsidR="00790317" w:rsidRDefault="00790317" w:rsidP="00790317">
      <w:pPr>
        <w:pStyle w:val="Szvegtrzs"/>
        <w:spacing w:before="220" w:after="0"/>
        <w:jc w:val="both"/>
      </w:pPr>
      <w:r>
        <w:t>Születési neve: ………………………………………………………………………….</w:t>
      </w:r>
    </w:p>
    <w:p w:rsidR="00790317" w:rsidRDefault="00790317" w:rsidP="00790317">
      <w:pPr>
        <w:pStyle w:val="Szvegtrzs"/>
        <w:spacing w:before="220" w:after="0"/>
        <w:jc w:val="both"/>
      </w:pPr>
      <w:r>
        <w:t>Anyja neve: ………………………………………………………………………………</w:t>
      </w:r>
    </w:p>
    <w:p w:rsidR="00790317" w:rsidRDefault="00790317" w:rsidP="00790317">
      <w:pPr>
        <w:pStyle w:val="Szvegtrzs"/>
        <w:spacing w:before="220" w:after="0"/>
        <w:jc w:val="both"/>
      </w:pPr>
      <w:r>
        <w:t>Születési hely, év, hó, nap: ……………………………………………………………….</w:t>
      </w:r>
    </w:p>
    <w:p w:rsidR="00790317" w:rsidRDefault="00790317" w:rsidP="00790317">
      <w:pPr>
        <w:pStyle w:val="Szvegtrzs"/>
        <w:spacing w:before="220" w:after="0"/>
        <w:jc w:val="both"/>
      </w:pPr>
      <w:r>
        <w:t>Lakóhely: …………………………………………………………………………………</w:t>
      </w:r>
    </w:p>
    <w:p w:rsidR="00790317" w:rsidRDefault="00790317" w:rsidP="00790317">
      <w:pPr>
        <w:pStyle w:val="Szvegtrzs"/>
        <w:spacing w:before="220" w:after="0"/>
        <w:jc w:val="both"/>
      </w:pPr>
      <w:r>
        <w:t>Tartózkodási hely: ………………………………………………………………………..</w:t>
      </w:r>
    </w:p>
    <w:p w:rsidR="00790317" w:rsidRDefault="00790317" w:rsidP="00790317">
      <w:pPr>
        <w:pStyle w:val="Szvegtrzs"/>
        <w:spacing w:before="220" w:after="0"/>
        <w:jc w:val="both"/>
      </w:pPr>
      <w:r>
        <w:t>Társadalombiztosítási Azonosító Jele: ……………………………………………………</w:t>
      </w:r>
    </w:p>
    <w:p w:rsidR="00790317" w:rsidRDefault="00790317" w:rsidP="00790317">
      <w:pPr>
        <w:pStyle w:val="Szvegtrzs"/>
        <w:spacing w:before="220" w:after="0"/>
        <w:jc w:val="both"/>
      </w:pPr>
      <w:r>
        <w:t xml:space="preserve">II. </w:t>
      </w:r>
      <w:r>
        <w:rPr>
          <w:i/>
          <w:iCs/>
        </w:rPr>
        <w:t>A kérelmező és a háztartás valamennyi tagjának vagyona</w:t>
      </w:r>
    </w:p>
    <w:p w:rsidR="00790317" w:rsidRDefault="00790317" w:rsidP="00790317">
      <w:pPr>
        <w:pStyle w:val="Szvegtrzs"/>
        <w:spacing w:before="220" w:after="0"/>
        <w:jc w:val="center"/>
      </w:pPr>
      <w:r>
        <w:t xml:space="preserve">A. </w:t>
      </w:r>
      <w:r>
        <w:rPr>
          <w:b/>
          <w:bCs/>
          <w:i/>
          <w:iCs/>
        </w:rPr>
        <w:t>Ingatlanok</w:t>
      </w:r>
    </w:p>
    <w:p w:rsidR="00790317" w:rsidRDefault="00790317" w:rsidP="00790317">
      <w:pPr>
        <w:pStyle w:val="Szvegtrzs"/>
        <w:spacing w:before="220" w:after="0"/>
        <w:jc w:val="both"/>
      </w:pPr>
      <w:r>
        <w:t>6.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:rsidR="00790317" w:rsidRDefault="00790317" w:rsidP="00790317">
      <w:pPr>
        <w:pStyle w:val="Szvegtrzs"/>
        <w:spacing w:before="220" w:after="0"/>
        <w:jc w:val="both"/>
      </w:pPr>
      <w:r>
        <w:t>Becsült forgalmi érték:* .......................................... Ft</w:t>
      </w:r>
    </w:p>
    <w:p w:rsidR="00790317" w:rsidRDefault="00790317" w:rsidP="00790317">
      <w:pPr>
        <w:pStyle w:val="Szvegtrzs"/>
        <w:spacing w:before="220" w:after="0"/>
        <w:jc w:val="both"/>
      </w:pPr>
      <w:r>
        <w:t>Haszonélvezeti joggal terhelt: igen nem (a megfelelő aláhúzandó)</w:t>
      </w:r>
    </w:p>
    <w:p w:rsidR="00790317" w:rsidRDefault="00790317" w:rsidP="00790317">
      <w:pPr>
        <w:pStyle w:val="Szvegtrzs"/>
        <w:spacing w:before="220" w:after="0"/>
        <w:jc w:val="both"/>
      </w:pPr>
      <w:r>
        <w:t>7.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790317" w:rsidRDefault="00790317" w:rsidP="00790317">
      <w:pPr>
        <w:pStyle w:val="Szvegtrzs"/>
        <w:spacing w:before="220" w:after="0"/>
        <w:jc w:val="both"/>
      </w:pPr>
      <w:r>
        <w:t>Becsült forgalmi érték:* .............................................. Ft</w:t>
      </w:r>
    </w:p>
    <w:p w:rsidR="00790317" w:rsidRDefault="00790317" w:rsidP="00790317">
      <w:pPr>
        <w:pStyle w:val="Szvegtrzs"/>
        <w:spacing w:before="220" w:after="0"/>
        <w:jc w:val="both"/>
      </w:pPr>
      <w:r>
        <w:t>8.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:rsidR="00790317" w:rsidRDefault="00790317" w:rsidP="00790317">
      <w:pPr>
        <w:pStyle w:val="Szvegtrzs"/>
        <w:spacing w:before="220" w:after="0"/>
        <w:jc w:val="both"/>
      </w:pPr>
      <w:r>
        <w:t>Becsült forgalmi érték:* .............................................. Ft</w:t>
      </w:r>
    </w:p>
    <w:p w:rsidR="00790317" w:rsidRDefault="00790317" w:rsidP="00790317">
      <w:pPr>
        <w:pStyle w:val="Szvegtrzs"/>
        <w:spacing w:before="220" w:after="0"/>
        <w:jc w:val="both"/>
      </w:pPr>
      <w:r>
        <w:t>9.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790317" w:rsidRDefault="00790317" w:rsidP="00790317">
      <w:pPr>
        <w:pStyle w:val="Szvegtrzs"/>
        <w:spacing w:before="220" w:after="0"/>
        <w:jc w:val="both"/>
      </w:pPr>
      <w:r>
        <w:t>Becsült forgalmi érték:* .............................................. Ft</w:t>
      </w:r>
    </w:p>
    <w:p w:rsidR="00790317" w:rsidRDefault="00790317" w:rsidP="00790317">
      <w:pPr>
        <w:pStyle w:val="Szvegtrzs"/>
        <w:spacing w:before="220" w:after="0"/>
        <w:jc w:val="both"/>
      </w:pPr>
      <w:r>
        <w:t xml:space="preserve">III. </w:t>
      </w:r>
      <w:r>
        <w:rPr>
          <w:b/>
          <w:bCs/>
          <w:i/>
          <w:iCs/>
        </w:rPr>
        <w:t>Egyéb vagyontárgyak</w:t>
      </w:r>
    </w:p>
    <w:p w:rsidR="00790317" w:rsidRDefault="00790317" w:rsidP="00790317">
      <w:pPr>
        <w:pStyle w:val="Szvegtrzs"/>
        <w:spacing w:before="220" w:after="0"/>
        <w:jc w:val="both"/>
      </w:pPr>
      <w:r>
        <w:t>Gépjármű:</w:t>
      </w:r>
    </w:p>
    <w:p w:rsidR="00790317" w:rsidRDefault="00790317" w:rsidP="00790317">
      <w:pPr>
        <w:pStyle w:val="Szvegtrzs"/>
        <w:spacing w:before="220" w:after="0"/>
        <w:jc w:val="both"/>
      </w:pPr>
      <w:r>
        <w:t>a) személygépkocsi: ......................................... típus .................. rendszám</w:t>
      </w:r>
    </w:p>
    <w:p w:rsidR="00790317" w:rsidRDefault="00790317" w:rsidP="00790317">
      <w:pPr>
        <w:pStyle w:val="Szvegtrzs"/>
        <w:spacing w:after="0"/>
        <w:jc w:val="both"/>
      </w:pPr>
      <w:r>
        <w:t>szerzés ideje, valamint a gyártás éve: .............................................................</w:t>
      </w:r>
    </w:p>
    <w:p w:rsidR="00790317" w:rsidRDefault="00790317" w:rsidP="00790317">
      <w:pPr>
        <w:pStyle w:val="Szvegtrzs"/>
        <w:spacing w:after="0"/>
        <w:jc w:val="both"/>
      </w:pPr>
      <w:r>
        <w:lastRenderedPageBreak/>
        <w:t>Becsült forgalmi érték:** ...................................... Ft</w:t>
      </w:r>
    </w:p>
    <w:p w:rsidR="00790317" w:rsidRDefault="00790317" w:rsidP="00790317">
      <w:pPr>
        <w:pStyle w:val="Szvegtrzs"/>
        <w:spacing w:before="220" w:after="0"/>
        <w:jc w:val="both"/>
      </w:pPr>
      <w:r>
        <w:t>b) tehergépjármű, autóbusz, motorkerékpár, vízi- vagy egyéb jármű: ................................ típus ..................... rendszám</w:t>
      </w:r>
    </w:p>
    <w:p w:rsidR="00790317" w:rsidRDefault="00790317" w:rsidP="00790317">
      <w:pPr>
        <w:pStyle w:val="Szvegtrzs"/>
        <w:spacing w:after="0"/>
        <w:jc w:val="both"/>
      </w:pPr>
      <w:r>
        <w:t>szerzés ideje, valamint a gyártás éve: .................................................................</w:t>
      </w:r>
    </w:p>
    <w:p w:rsidR="00790317" w:rsidRDefault="00790317" w:rsidP="00790317">
      <w:pPr>
        <w:pStyle w:val="Szvegtrzs"/>
        <w:spacing w:after="0"/>
        <w:jc w:val="both"/>
      </w:pPr>
      <w:r>
        <w:t>Becsült forgalmi érték:** ............................................ Ft</w:t>
      </w:r>
    </w:p>
    <w:p w:rsidR="00790317" w:rsidRDefault="00790317" w:rsidP="00790317">
      <w:pPr>
        <w:pStyle w:val="Szvegtrzs"/>
        <w:spacing w:after="0"/>
        <w:jc w:val="both"/>
      </w:pPr>
      <w:r>
        <w:t>Kijelentem, hogy a fenti adatok a valóságnak megfelelnek. Hozzájárulok a nyilatkozatban szereplő adatoknak a települési támogatási eljárásban történő felhasználásához, kezeléséhez.</w:t>
      </w:r>
    </w:p>
    <w:p w:rsidR="00790317" w:rsidRDefault="00790317" w:rsidP="00790317">
      <w:pPr>
        <w:pStyle w:val="Szvegtrzs"/>
        <w:spacing w:after="0"/>
        <w:jc w:val="both"/>
        <w:rPr>
          <w:lang w:val="hu-HU"/>
        </w:rPr>
      </w:pPr>
    </w:p>
    <w:p w:rsidR="00790317" w:rsidRDefault="00790317" w:rsidP="00790317">
      <w:pPr>
        <w:pStyle w:val="Szvegtrzs"/>
        <w:spacing w:after="0"/>
        <w:jc w:val="both"/>
      </w:pPr>
      <w:r>
        <w:t>Kelt: .......... év .............................. hó ............ nap</w:t>
      </w:r>
    </w:p>
    <w:p w:rsidR="00790317" w:rsidRDefault="00790317" w:rsidP="00790317">
      <w:pPr>
        <w:pStyle w:val="Szvegtrzs"/>
        <w:spacing w:after="0"/>
        <w:jc w:val="center"/>
        <w:rPr>
          <w:lang w:val="hu-HU"/>
        </w:rPr>
      </w:pPr>
    </w:p>
    <w:p w:rsidR="00790317" w:rsidRDefault="00790317" w:rsidP="00790317">
      <w:pPr>
        <w:pStyle w:val="Szvegtrzs"/>
        <w:spacing w:after="0"/>
        <w:ind w:left="2118" w:firstLine="706"/>
        <w:jc w:val="center"/>
      </w:pPr>
      <w:r>
        <w:t>........................................</w:t>
      </w:r>
    </w:p>
    <w:p w:rsidR="00790317" w:rsidRDefault="00790317" w:rsidP="00790317">
      <w:pPr>
        <w:pStyle w:val="Szvegtrzs"/>
        <w:spacing w:after="0"/>
        <w:ind w:left="2118" w:firstLine="706"/>
        <w:jc w:val="center"/>
      </w:pPr>
      <w:r>
        <w:t>aláírás</w:t>
      </w:r>
    </w:p>
    <w:p w:rsidR="00790317" w:rsidRDefault="00790317" w:rsidP="00790317">
      <w:pPr>
        <w:pStyle w:val="Szvegtrzs"/>
        <w:spacing w:after="0"/>
        <w:jc w:val="both"/>
        <w:rPr>
          <w:i/>
          <w:iCs/>
          <w:lang w:val="hu-HU"/>
        </w:rPr>
      </w:pPr>
    </w:p>
    <w:p w:rsidR="00790317" w:rsidRDefault="00790317" w:rsidP="00790317">
      <w:pPr>
        <w:pStyle w:val="Szvegtrzs"/>
        <w:spacing w:after="0"/>
        <w:jc w:val="both"/>
        <w:rPr>
          <w:i/>
          <w:iCs/>
        </w:rPr>
      </w:pPr>
      <w:r>
        <w:rPr>
          <w:i/>
          <w:iCs/>
        </w:rPr>
        <w:t>Megjegyzés:</w:t>
      </w:r>
    </w:p>
    <w:p w:rsidR="00790317" w:rsidRDefault="00790317" w:rsidP="00790317">
      <w:pPr>
        <w:pStyle w:val="Szvegtrzs"/>
        <w:spacing w:after="0"/>
        <w:jc w:val="both"/>
      </w:pPr>
      <w:r>
        <w:t>Ha a kérelmező vagy a vele közös háztartásban élő személy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790317" w:rsidRDefault="00790317" w:rsidP="00790317">
      <w:pPr>
        <w:pStyle w:val="Szvegtrzs"/>
        <w:spacing w:after="0"/>
        <w:jc w:val="both"/>
      </w:pPr>
      <w:r>
        <w:t>__________</w:t>
      </w:r>
    </w:p>
    <w:p w:rsidR="00790317" w:rsidRDefault="00790317" w:rsidP="00790317">
      <w:pPr>
        <w:pStyle w:val="Szvegtrzs"/>
        <w:spacing w:after="0"/>
        <w:jc w:val="both"/>
      </w:pPr>
      <w:r>
        <w:t>* Becsült forgalmi értékként az ingatlannak a településen szokásos forgalmi értékét kell feltüntetni.</w:t>
      </w:r>
    </w:p>
    <w:p w:rsidR="00790317" w:rsidRDefault="00790317" w:rsidP="00790317">
      <w:pPr>
        <w:pStyle w:val="Szvegtrzs"/>
        <w:spacing w:after="0"/>
        <w:jc w:val="both"/>
      </w:pPr>
      <w:r>
        <w:t>** Becsült forgalmi értékként a jármű kora és állapota szerinti értékét kell feltüntetni.</w:t>
      </w: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9856B9" w:rsidRDefault="009856B9">
      <w:pPr>
        <w:jc w:val="both"/>
        <w:rPr>
          <w:b/>
          <w:lang w:val="hu-HU"/>
        </w:rPr>
      </w:pPr>
    </w:p>
    <w:p w:rsidR="00790317" w:rsidRDefault="00790317">
      <w:pPr>
        <w:jc w:val="both"/>
        <w:rPr>
          <w:b/>
          <w:lang w:val="hu-HU"/>
        </w:rPr>
      </w:pPr>
    </w:p>
    <w:p w:rsidR="00B26EC7" w:rsidRPr="00B26EC7" w:rsidRDefault="00B26EC7" w:rsidP="00B26EC7">
      <w:pPr>
        <w:widowControl/>
        <w:suppressAutoHyphens w:val="0"/>
        <w:jc w:val="both"/>
        <w:rPr>
          <w:rFonts w:eastAsia="Times New Roman"/>
          <w:b/>
          <w:kern w:val="0"/>
          <w:sz w:val="22"/>
          <w:szCs w:val="22"/>
          <w:u w:val="single"/>
          <w:lang w:val="hu-HU" w:eastAsia="hu-HU"/>
        </w:rPr>
      </w:pPr>
      <w:r w:rsidRPr="00B26EC7">
        <w:rPr>
          <w:rFonts w:eastAsia="Times New Roman"/>
          <w:b/>
          <w:kern w:val="0"/>
          <w:sz w:val="22"/>
          <w:szCs w:val="22"/>
          <w:u w:val="single"/>
          <w:lang w:val="hu-HU" w:eastAsia="hu-HU"/>
        </w:rPr>
        <w:t>Kérelemhez mellékelni kell:</w:t>
      </w:r>
    </w:p>
    <w:p w:rsidR="007748A8" w:rsidRDefault="007748A8">
      <w:pPr>
        <w:jc w:val="both"/>
      </w:pPr>
    </w:p>
    <w:p w:rsidR="007748A8" w:rsidRPr="009856B9" w:rsidRDefault="007748A8">
      <w:pPr>
        <w:jc w:val="both"/>
        <w:rPr>
          <w:sz w:val="22"/>
          <w:szCs w:val="22"/>
          <w:u w:val="single"/>
        </w:rPr>
      </w:pPr>
      <w:r w:rsidRPr="009856B9">
        <w:rPr>
          <w:sz w:val="22"/>
          <w:szCs w:val="22"/>
          <w:u w:val="single"/>
        </w:rPr>
        <w:t>A csatolandó mellékletek közül aláhúzással jelezze, hoy a kérelemmel egyidejűleg mely iratokat nyújtotta be:</w:t>
      </w:r>
    </w:p>
    <w:p w:rsidR="007748A8" w:rsidRPr="009856B9" w:rsidRDefault="007748A8">
      <w:pPr>
        <w:jc w:val="both"/>
        <w:rPr>
          <w:sz w:val="22"/>
          <w:szCs w:val="22"/>
          <w:u w:val="single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1.) A jövedelem igazolására (a kérelem benyújtását megelőző hónap jövedelméről szóló igazolást kell csatolni!)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a) a munkabérről, munkáltató által fizetett táppénzről a munkáltató által kiállított jövedelemigazolás vagy munkabér jegyzék,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b) vállalkozó vagy őstermelő esetén a kérelem benyújtásának hónapját közvetlenül megelőző tizenkét hónap alatt szerzett jövedelemről a Nemzeti Adó és Vámhivatal igazolása és a tárgyévben elért jövedelemről nyilatkozat,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c) álláskeresési támogatás esetén a munkaügyi központ megállapító határozata és a kérelem benyújtását megelőző havi ellátás összegét igazoló szelvény vagy bankszámlakivonat,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d) nyugdíj, nyugdíjszerű rendszeres pénzellátás és árvaellátás esetén a kérelem benyújtását megelőző havi igazolószelvény (nyugdíjösszesítő), bankszámlakivonat,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e) a gyermekgondozási támogatások esetében a kérelem benyújtását megelőző havi összegről szóló szelvény vagy bankszámlakivonat,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f) a gyermektartásdíj esetén a kérelem benyújtását megelőző havi postai feladóvevény vagy bankszámlakivonat vagy az összeg átadásáról szóló és büntetőjogi felelősség tudatában tett nyilatkozat,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g) a magasabb összegű családi pótlékra való jogosultságot igazoló szakorvosi igazolás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h) a házasság felbontását, gyermekelhelyezést megállapító bírósági végzés, vagy a gyermekelhelyezésről és gyermektartásdíjról szóló szülői egyezségről kiállított irat,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i) állam által megelőlegezett gyermektartásdíj esetén a gyámhivatal határozata,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j) ösztöndíj és egyéb juttatások esetén az oktatási intézmény által kiállított igazolás,</w:t>
      </w:r>
    </w:p>
    <w:p w:rsidR="007748A8" w:rsidRPr="009856B9" w:rsidRDefault="007748A8">
      <w:pPr>
        <w:ind w:left="708"/>
        <w:jc w:val="both"/>
        <w:rPr>
          <w:sz w:val="22"/>
          <w:szCs w:val="22"/>
          <w:lang w:val="hu-HU"/>
        </w:rPr>
      </w:pPr>
      <w:r w:rsidRPr="009856B9">
        <w:rPr>
          <w:sz w:val="22"/>
          <w:szCs w:val="22"/>
        </w:rPr>
        <w:t>k) nem havi rendszerességgel szerzett jövedelem esetén a kérelem benyújtásának hónapját közvetlenül megelőző tizenkét hónap alatt szerzett egyhavi átlagról szóló nyilatkozat</w:t>
      </w:r>
    </w:p>
    <w:p w:rsidR="00BA3D33" w:rsidRPr="009856B9" w:rsidRDefault="00BA3D33" w:rsidP="00BA3D33">
      <w:pPr>
        <w:pStyle w:val="Szvegtrzs"/>
        <w:spacing w:after="0"/>
        <w:ind w:left="706"/>
        <w:jc w:val="both"/>
        <w:rPr>
          <w:sz w:val="22"/>
          <w:szCs w:val="22"/>
        </w:rPr>
      </w:pPr>
      <w:proofErr w:type="gramStart"/>
      <w:r w:rsidRPr="009856B9">
        <w:rPr>
          <w:sz w:val="22"/>
          <w:szCs w:val="22"/>
          <w:lang w:val="hu-HU"/>
        </w:rPr>
        <w:t>l</w:t>
      </w:r>
      <w:proofErr w:type="gramEnd"/>
      <w:r w:rsidRPr="009856B9">
        <w:rPr>
          <w:sz w:val="22"/>
          <w:szCs w:val="22"/>
          <w:lang w:val="hu-HU"/>
        </w:rPr>
        <w:t xml:space="preserve">) </w:t>
      </w:r>
      <w:r w:rsidRPr="009856B9">
        <w:rPr>
          <w:sz w:val="22"/>
          <w:szCs w:val="22"/>
        </w:rPr>
        <w:t>állami foglalkoztatási szervek által folyósított rendszeres pénzellátás esetén az erről szóló határozat;</w:t>
      </w:r>
    </w:p>
    <w:p w:rsidR="007748A8" w:rsidRPr="009856B9" w:rsidRDefault="00BA3D33">
      <w:pPr>
        <w:ind w:left="708"/>
        <w:jc w:val="both"/>
        <w:rPr>
          <w:sz w:val="22"/>
          <w:szCs w:val="22"/>
        </w:rPr>
      </w:pPr>
      <w:proofErr w:type="gramStart"/>
      <w:r w:rsidRPr="009856B9">
        <w:rPr>
          <w:sz w:val="22"/>
          <w:szCs w:val="22"/>
          <w:lang w:val="hu-HU"/>
        </w:rPr>
        <w:t>m</w:t>
      </w:r>
      <w:proofErr w:type="gramEnd"/>
      <w:r w:rsidR="007748A8" w:rsidRPr="009856B9">
        <w:rPr>
          <w:sz w:val="22"/>
          <w:szCs w:val="22"/>
        </w:rPr>
        <w:t xml:space="preserve">) amennyiben a kérelmező, közeli hozzátartozója vagy a háztartásában életvitelszerűen vele együtt lakó más személy rendszeres jövedelemmel nem rendelkezik, úgy </w:t>
      </w:r>
      <w:r w:rsidRPr="009856B9">
        <w:rPr>
          <w:sz w:val="22"/>
          <w:szCs w:val="22"/>
        </w:rPr>
        <w:t>az erről szóló nyilatkozat és a</w:t>
      </w:r>
      <w:r w:rsidRPr="009856B9">
        <w:rPr>
          <w:sz w:val="22"/>
          <w:szCs w:val="22"/>
          <w:lang w:val="hu-HU"/>
        </w:rPr>
        <w:t xml:space="preserve">z állami foglalkoztatási szerv </w:t>
      </w:r>
      <w:r w:rsidR="007748A8" w:rsidRPr="009856B9">
        <w:rPr>
          <w:sz w:val="22"/>
          <w:szCs w:val="22"/>
        </w:rPr>
        <w:t>igazolása arról, hogy regisztrált álláskereső és ellátásban nem részesül,</w:t>
      </w:r>
    </w:p>
    <w:p w:rsidR="007748A8" w:rsidRPr="009856B9" w:rsidRDefault="007748A8">
      <w:pPr>
        <w:ind w:left="708"/>
        <w:jc w:val="both"/>
        <w:rPr>
          <w:sz w:val="22"/>
          <w:szCs w:val="22"/>
        </w:rPr>
      </w:pPr>
      <w:r w:rsidRPr="009856B9">
        <w:rPr>
          <w:sz w:val="22"/>
          <w:szCs w:val="22"/>
        </w:rPr>
        <w:t>m) egyéb jövedelmek esetén a kérelmező büntetőjogi felelőssége tudatában tett nyilatkozat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2.) 18 évnél idősebb gyermek tanulói jogviszony igazolását (30 napnál nem régebbi)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3.) Elhunyt személy eltemettetésének költségeihez való hozzájárulás igénylése esetén az eltemettető nevére kiállított számla eredeti példányát és a halotti anyakönyvi kivonatot (60 napnál nem régebbi)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 xml:space="preserve">4.) </w:t>
      </w:r>
      <w:r w:rsidR="00BA3D33" w:rsidRPr="009856B9">
        <w:rPr>
          <w:sz w:val="22"/>
          <w:szCs w:val="22"/>
          <w:lang w:val="hu-HU"/>
        </w:rPr>
        <w:t>A</w:t>
      </w:r>
      <w:r w:rsidR="00BA3D33" w:rsidRPr="009856B9">
        <w:rPr>
          <w:sz w:val="22"/>
          <w:szCs w:val="22"/>
        </w:rPr>
        <w:t xml:space="preserve"> jogosultsági feltételek alátámasztását, a többletkiadást kiváltó élethelyzet bekövetkeztését igazoló dokumentumokat, a rendkívüli élethelyzetről szóló igazolásokat (pl. orvosi igazolást, rendőrségi jegyzőkönyvet, társadalombiztosítási igazolást, bírósági végzést, díjhátralékról szóló igazolást stb.)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5.) gyógyszerköltséghez kért támogatás esetén: a gyógyszerköltséget tanúsító háziorvosi igazolás (30 napnál nem régebbi)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6.) munkaviszony megszűnése esetén: a munkáltató által kiállított, a munkaviszony megszüntetését igazoló iratok, valamint a</w:t>
      </w:r>
      <w:r w:rsidR="00580E86" w:rsidRPr="009856B9">
        <w:rPr>
          <w:sz w:val="22"/>
          <w:szCs w:val="22"/>
          <w:lang w:val="hu-HU"/>
        </w:rPr>
        <w:t>z</w:t>
      </w:r>
      <w:r w:rsidRPr="009856B9">
        <w:rPr>
          <w:sz w:val="22"/>
          <w:szCs w:val="22"/>
        </w:rPr>
        <w:t xml:space="preserve"> </w:t>
      </w:r>
      <w:r w:rsidR="00580E86" w:rsidRPr="009856B9">
        <w:rPr>
          <w:sz w:val="22"/>
          <w:szCs w:val="22"/>
        </w:rPr>
        <w:t xml:space="preserve">állami foglalkoztatási szerv </w:t>
      </w:r>
      <w:r w:rsidRPr="009856B9">
        <w:rPr>
          <w:sz w:val="22"/>
          <w:szCs w:val="22"/>
        </w:rPr>
        <w:t>igazolása arról, hogy regisztrált álláskereső és ellátásban részesül-e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7.) elemi kár esetén a helyreállítás költségeiről készített kimutatás</w:t>
      </w:r>
      <w:r w:rsidR="00580E86" w:rsidRPr="009856B9">
        <w:rPr>
          <w:sz w:val="22"/>
          <w:szCs w:val="22"/>
          <w:lang w:val="hu-HU"/>
        </w:rPr>
        <w:t>;</w:t>
      </w:r>
      <w:r w:rsidR="00580E86" w:rsidRPr="009856B9">
        <w:rPr>
          <w:sz w:val="22"/>
          <w:szCs w:val="22"/>
        </w:rPr>
        <w:t xml:space="preserve"> </w:t>
      </w:r>
      <w:r w:rsidR="00580E86" w:rsidRPr="009856B9">
        <w:rPr>
          <w:sz w:val="22"/>
          <w:szCs w:val="22"/>
        </w:rPr>
        <w:t>a káresemény megtörténtét igazoló jegyzőkönyv vagy közokirat, melyet a bekövetkezéstől számított 60 napon belül kell bemutatni.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8.) várandós anya részére nyújtott segély esetén a terhesgondozásról szóló igazolás,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  <w:lang w:val="hu-HU"/>
        </w:rPr>
      </w:pPr>
      <w:r w:rsidRPr="009856B9">
        <w:rPr>
          <w:sz w:val="22"/>
          <w:szCs w:val="22"/>
        </w:rPr>
        <w:lastRenderedPageBreak/>
        <w:t>9.) a nevelésbe vett gyermek családjával való kapcsolattartás esetén: a gyámhivatal határozatát a kapcsolattartás szabályozásáról</w:t>
      </w:r>
    </w:p>
    <w:p w:rsidR="00580E86" w:rsidRPr="009856B9" w:rsidRDefault="00580E86" w:rsidP="00580E86">
      <w:pPr>
        <w:pStyle w:val="Szvegtrzs"/>
        <w:spacing w:after="0"/>
        <w:jc w:val="both"/>
        <w:rPr>
          <w:sz w:val="22"/>
          <w:szCs w:val="22"/>
          <w:lang w:val="hu-HU"/>
        </w:rPr>
      </w:pPr>
    </w:p>
    <w:p w:rsidR="00580E86" w:rsidRPr="009856B9" w:rsidRDefault="00580E86" w:rsidP="00580E86">
      <w:pPr>
        <w:pStyle w:val="Szvegtrzs"/>
        <w:spacing w:after="0"/>
        <w:jc w:val="both"/>
        <w:rPr>
          <w:sz w:val="22"/>
          <w:szCs w:val="22"/>
        </w:rPr>
      </w:pPr>
      <w:r w:rsidRPr="009856B9">
        <w:rPr>
          <w:sz w:val="22"/>
          <w:szCs w:val="22"/>
          <w:lang w:val="hu-HU"/>
        </w:rPr>
        <w:t>10.) I</w:t>
      </w:r>
      <w:r w:rsidRPr="009856B9">
        <w:rPr>
          <w:sz w:val="22"/>
          <w:szCs w:val="22"/>
        </w:rPr>
        <w:t>skolakezdéshez nyújtott támogatás esetén, a kérelmező nevére tárgyév augusztus 1</w:t>
      </w:r>
      <w:r w:rsidRPr="009856B9">
        <w:rPr>
          <w:sz w:val="22"/>
          <w:szCs w:val="22"/>
          <w:lang w:val="hu-HU"/>
        </w:rPr>
        <w:t>.</w:t>
      </w:r>
      <w:r w:rsidRPr="009856B9">
        <w:rPr>
          <w:sz w:val="22"/>
          <w:szCs w:val="22"/>
        </w:rPr>
        <w:t xml:space="preserve"> – szeptember 30</w:t>
      </w:r>
      <w:r w:rsidRPr="009856B9">
        <w:rPr>
          <w:sz w:val="22"/>
          <w:szCs w:val="22"/>
          <w:lang w:val="hu-HU"/>
        </w:rPr>
        <w:t>.</w:t>
      </w:r>
      <w:r w:rsidRPr="009856B9">
        <w:rPr>
          <w:sz w:val="22"/>
          <w:szCs w:val="22"/>
        </w:rPr>
        <w:t xml:space="preserve"> közötti időtartamban kiállított</w:t>
      </w:r>
      <w:r w:rsidRPr="009856B9">
        <w:rPr>
          <w:sz w:val="22"/>
          <w:szCs w:val="22"/>
          <w:lang w:val="hu-HU"/>
        </w:rPr>
        <w:t>,</w:t>
      </w:r>
      <w:r w:rsidRPr="009856B9">
        <w:rPr>
          <w:sz w:val="22"/>
          <w:szCs w:val="22"/>
        </w:rPr>
        <w:t xml:space="preserve"> 30 napnál nem régebbi tanszervásárlást, gyermek ruhanemű vásárlást igazoló számla;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7748A8" w:rsidRPr="009856B9" w:rsidRDefault="007748A8">
      <w:pPr>
        <w:jc w:val="both"/>
        <w:rPr>
          <w:sz w:val="22"/>
          <w:szCs w:val="22"/>
        </w:rPr>
      </w:pPr>
      <w:r w:rsidRPr="009856B9">
        <w:rPr>
          <w:sz w:val="22"/>
          <w:szCs w:val="22"/>
        </w:rPr>
        <w:t>1</w:t>
      </w:r>
      <w:r w:rsidR="00580E86" w:rsidRPr="009856B9">
        <w:rPr>
          <w:sz w:val="22"/>
          <w:szCs w:val="22"/>
          <w:lang w:val="hu-HU"/>
        </w:rPr>
        <w:t>1</w:t>
      </w:r>
      <w:r w:rsidRPr="009856B9">
        <w:rPr>
          <w:sz w:val="22"/>
          <w:szCs w:val="22"/>
        </w:rPr>
        <w:t xml:space="preserve">.) minden olyan egyéb okirat, amely igazolja </w:t>
      </w:r>
      <w:r w:rsidR="00580E86" w:rsidRPr="009856B9">
        <w:rPr>
          <w:sz w:val="22"/>
          <w:szCs w:val="22"/>
          <w:lang w:val="hu-HU"/>
        </w:rPr>
        <w:t>a</w:t>
      </w:r>
      <w:r w:rsidRPr="009856B9">
        <w:rPr>
          <w:sz w:val="22"/>
          <w:szCs w:val="22"/>
        </w:rPr>
        <w:t xml:space="preserve"> létfenntartást veszélyeztető rendkívüli élethelyzetet.</w:t>
      </w:r>
    </w:p>
    <w:p w:rsidR="007748A8" w:rsidRPr="009856B9" w:rsidRDefault="007748A8">
      <w:pPr>
        <w:jc w:val="both"/>
        <w:rPr>
          <w:sz w:val="22"/>
          <w:szCs w:val="22"/>
        </w:rPr>
      </w:pPr>
    </w:p>
    <w:p w:rsidR="000D2F0D" w:rsidRPr="009856B9" w:rsidRDefault="000D2F0D" w:rsidP="000D2F0D">
      <w:pPr>
        <w:pStyle w:val="Szvegtrzs"/>
        <w:spacing w:after="0"/>
        <w:jc w:val="both"/>
        <w:rPr>
          <w:sz w:val="22"/>
          <w:szCs w:val="22"/>
        </w:rPr>
      </w:pPr>
    </w:p>
    <w:p w:rsidR="007748A8" w:rsidRPr="009856B9" w:rsidRDefault="007748A8">
      <w:pPr>
        <w:spacing w:after="120"/>
        <w:jc w:val="both"/>
        <w:rPr>
          <w:sz w:val="22"/>
          <w:szCs w:val="22"/>
        </w:rPr>
      </w:pPr>
    </w:p>
    <w:sectPr w:rsidR="007748A8" w:rsidRPr="009856B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2145"/>
        </w:tabs>
        <w:ind w:left="214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9767C4"/>
    <w:multiLevelType w:val="hybridMultilevel"/>
    <w:tmpl w:val="873C7D76"/>
    <w:lvl w:ilvl="0" w:tplc="A05C5836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13543E"/>
    <w:multiLevelType w:val="hybridMultilevel"/>
    <w:tmpl w:val="E8EC65AC"/>
    <w:lvl w:ilvl="0" w:tplc="7DA0F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A"/>
    <w:rsid w:val="0000305B"/>
    <w:rsid w:val="000D2F0D"/>
    <w:rsid w:val="00151FEA"/>
    <w:rsid w:val="001C0D4B"/>
    <w:rsid w:val="00346D07"/>
    <w:rsid w:val="00491B82"/>
    <w:rsid w:val="00580E86"/>
    <w:rsid w:val="005A765B"/>
    <w:rsid w:val="007748A8"/>
    <w:rsid w:val="00790317"/>
    <w:rsid w:val="00891456"/>
    <w:rsid w:val="008C792E"/>
    <w:rsid w:val="009856B9"/>
    <w:rsid w:val="00B04F88"/>
    <w:rsid w:val="00B26EC7"/>
    <w:rsid w:val="00B33B37"/>
    <w:rsid w:val="00BA3D33"/>
    <w:rsid w:val="00BA6C80"/>
    <w:rsid w:val="00C20D32"/>
    <w:rsid w:val="00D4750D"/>
    <w:rsid w:val="00EA70F6"/>
    <w:rsid w:val="00F32B07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np">
    <w:name w:val="np"/>
    <w:basedOn w:val="Norml"/>
    <w:pPr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np">
    <w:name w:val="np"/>
    <w:basedOn w:val="Norml"/>
    <w:pPr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A6BB-A6EF-4CC2-B403-F594DD1C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1848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6</cp:revision>
  <cp:lastPrinted>1601-01-01T00:00:00Z</cp:lastPrinted>
  <dcterms:created xsi:type="dcterms:W3CDTF">2021-06-13T14:03:00Z</dcterms:created>
  <dcterms:modified xsi:type="dcterms:W3CDTF">2021-06-13T15:12:00Z</dcterms:modified>
</cp:coreProperties>
</file>