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AAA7" w14:textId="77777777" w:rsidR="003517E6" w:rsidRDefault="003517E6">
      <w:pPr>
        <w:keepNext/>
        <w:ind w:right="-108"/>
        <w:jc w:val="center"/>
        <w:rPr>
          <w:b/>
          <w:bCs/>
          <w:caps/>
        </w:rPr>
      </w:pPr>
      <w:r>
        <w:rPr>
          <w:b/>
          <w:bCs/>
          <w:caps/>
        </w:rPr>
        <w:t>KÉRELEM</w:t>
      </w:r>
    </w:p>
    <w:p w14:paraId="1662A74E" w14:textId="77777777" w:rsidR="003517E6" w:rsidRDefault="004C6E60">
      <w:pPr>
        <w:ind w:right="-108"/>
        <w:jc w:val="center"/>
        <w:rPr>
          <w:b/>
          <w:bCs/>
          <w:caps/>
        </w:rPr>
      </w:pPr>
      <w:r>
        <w:rPr>
          <w:b/>
          <w:bCs/>
          <w:caps/>
        </w:rPr>
        <w:t xml:space="preserve">RENDKÍVÜLI </w:t>
      </w:r>
      <w:r w:rsidR="00F2225B">
        <w:rPr>
          <w:b/>
          <w:bCs/>
          <w:caps/>
        </w:rPr>
        <w:t xml:space="preserve">TELEPÜLÉSI TÁMOGATÁS </w:t>
      </w:r>
      <w:r w:rsidR="003517E6">
        <w:rPr>
          <w:b/>
          <w:bCs/>
          <w:caps/>
        </w:rPr>
        <w:t xml:space="preserve">megállapítására </w:t>
      </w:r>
    </w:p>
    <w:p w14:paraId="61B91E9F" w14:textId="77777777" w:rsidR="00460569" w:rsidRDefault="00460569">
      <w:pPr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15D897F3" w14:textId="77777777" w:rsidR="003517E6" w:rsidRDefault="003517E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1. Kérelmező adatai:</w:t>
      </w:r>
    </w:p>
    <w:p w14:paraId="314A051E" w14:textId="77777777" w:rsidR="003517E6" w:rsidRDefault="003517E6">
      <w:pPr>
        <w:rPr>
          <w:b/>
          <w:bCs/>
        </w:rPr>
      </w:pPr>
      <w:r>
        <w:t>Neve</w:t>
      </w:r>
      <w:r>
        <w:rPr>
          <w:bCs/>
        </w:rPr>
        <w:t>:</w:t>
      </w:r>
      <w:r>
        <w:rPr>
          <w:b/>
          <w:bCs/>
        </w:rPr>
        <w:t xml:space="preserve"> ______________________________________________________________________</w:t>
      </w:r>
    </w:p>
    <w:p w14:paraId="7FB32071" w14:textId="77777777" w:rsidR="003517E6" w:rsidRDefault="003517E6">
      <w:pPr>
        <w:rPr>
          <w:b/>
          <w:bCs/>
        </w:rPr>
      </w:pPr>
    </w:p>
    <w:p w14:paraId="15F0995F" w14:textId="77777777" w:rsidR="003517E6" w:rsidRDefault="003517E6">
      <w:r>
        <w:t>Születési neve: _______________________________________________________________</w:t>
      </w:r>
    </w:p>
    <w:p w14:paraId="4A3890FA" w14:textId="77777777" w:rsidR="003517E6" w:rsidRDefault="003517E6"/>
    <w:p w14:paraId="771E9AE3" w14:textId="77777777" w:rsidR="003517E6" w:rsidRDefault="003517E6">
      <w:r>
        <w:t>Születési helye: ______________________ ideje: _______ év______________hó______ nap</w:t>
      </w:r>
    </w:p>
    <w:p w14:paraId="6C28EF06" w14:textId="77777777" w:rsidR="003517E6" w:rsidRDefault="003517E6"/>
    <w:p w14:paraId="79669D0E" w14:textId="77777777" w:rsidR="003517E6" w:rsidRDefault="003517E6">
      <w:r>
        <w:t>Anyja neve: _________________________________________________________________</w:t>
      </w:r>
    </w:p>
    <w:p w14:paraId="70A4273B" w14:textId="77777777" w:rsidR="003517E6" w:rsidRDefault="003517E6"/>
    <w:p w14:paraId="6481FA18" w14:textId="77777777" w:rsidR="003517E6" w:rsidRDefault="003517E6">
      <w:proofErr w:type="gramStart"/>
      <w:r>
        <w:t>Állampolgársága:_</w:t>
      </w:r>
      <w:proofErr w:type="gramEnd"/>
      <w:r>
        <w:t>____________________________________________________________</w:t>
      </w:r>
    </w:p>
    <w:p w14:paraId="696447B4" w14:textId="77777777" w:rsidR="003517E6" w:rsidRDefault="003517E6">
      <w:r>
        <w:t xml:space="preserve">Családi </w:t>
      </w:r>
      <w:proofErr w:type="gramStart"/>
      <w:r>
        <w:t>állapota:_</w:t>
      </w:r>
      <w:proofErr w:type="gramEnd"/>
      <w:r>
        <w:t xml:space="preserve">_________________ egyedül élő; </w:t>
      </w:r>
      <w:r>
        <w:rPr>
          <w:b/>
          <w:bCs/>
        </w:rPr>
        <w:t xml:space="preserve"> </w:t>
      </w:r>
      <w:r>
        <w:t>nem egyedül élő</w:t>
      </w:r>
    </w:p>
    <w:p w14:paraId="471FAE30" w14:textId="77777777" w:rsidR="003517E6" w:rsidRDefault="003517E6">
      <w:r>
        <w:t xml:space="preserve">TAJ </w:t>
      </w:r>
      <w:proofErr w:type="gramStart"/>
      <w:r>
        <w:t>száma:_</w:t>
      </w:r>
      <w:proofErr w:type="gramEnd"/>
      <w:r>
        <w:t>_________________________________________________________________</w:t>
      </w:r>
    </w:p>
    <w:p w14:paraId="256A5390" w14:textId="77777777" w:rsidR="003517E6" w:rsidRDefault="003517E6">
      <w:r>
        <w:t>Telefonszám/</w:t>
      </w:r>
      <w:proofErr w:type="gramStart"/>
      <w:r>
        <w:t>elérhetőség:  _</w:t>
      </w:r>
      <w:proofErr w:type="gramEnd"/>
      <w:r>
        <w:t>_____________________________________________________</w:t>
      </w:r>
    </w:p>
    <w:p w14:paraId="7B1472E8" w14:textId="77777777" w:rsidR="003517E6" w:rsidRDefault="003517E6">
      <w:proofErr w:type="gramStart"/>
      <w:r>
        <w:t>Lakóhelye</w:t>
      </w:r>
      <w:r>
        <w:rPr>
          <w:b/>
          <w:bCs/>
        </w:rPr>
        <w:t>:_</w:t>
      </w:r>
      <w:proofErr w:type="gramEnd"/>
      <w:r>
        <w:rPr>
          <w:b/>
          <w:bCs/>
        </w:rPr>
        <w:t xml:space="preserve">_________________________ </w:t>
      </w:r>
      <w:r>
        <w:t xml:space="preserve">község_____________________ út/utca/tér/köz _______szám </w:t>
      </w:r>
    </w:p>
    <w:p w14:paraId="5A8925F1" w14:textId="77777777" w:rsidR="003517E6" w:rsidRDefault="003517E6">
      <w:r>
        <w:t xml:space="preserve">Milyen minőségben lakik ezen a címen: tulajdonos, főbérlő, családtag, haszonélvező, </w:t>
      </w:r>
      <w:proofErr w:type="gramStart"/>
      <w:r>
        <w:t>egyéb:_</w:t>
      </w:r>
      <w:proofErr w:type="gramEnd"/>
      <w:r>
        <w:t>_____________________________________________________________________</w:t>
      </w:r>
    </w:p>
    <w:p w14:paraId="5A816B89" w14:textId="77777777" w:rsidR="003517E6" w:rsidRDefault="003517E6">
      <w:r>
        <w:t xml:space="preserve">Tartózkodási </w:t>
      </w:r>
      <w:proofErr w:type="gramStart"/>
      <w:r>
        <w:t>helye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</w:t>
      </w:r>
      <w:r>
        <w:t xml:space="preserve">község _____________________ út/utca/tér/köz ________ szám </w:t>
      </w:r>
    </w:p>
    <w:p w14:paraId="32075092" w14:textId="77777777" w:rsidR="003517E6" w:rsidRDefault="003517E6">
      <w:r>
        <w:t>Milyen minőségben lakik ezen a címen: tulajdonos, résztulajdonos, főbérlő, albérlő, társbérlő, bérlőtárs, családtag, haszonélvező, egyéb: _________________________________________</w:t>
      </w:r>
    </w:p>
    <w:p w14:paraId="5DAAB6CC" w14:textId="77777777" w:rsidR="003517E6" w:rsidRDefault="003517E6">
      <w:pPr>
        <w:keepNext/>
        <w:spacing w:before="120"/>
        <w:ind w:right="-1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Kijelentem, hogy </w:t>
      </w:r>
      <w:r>
        <w:rPr>
          <w:b/>
          <w:bCs/>
          <w:sz w:val="20"/>
          <w:szCs w:val="20"/>
          <w:u w:val="single"/>
        </w:rPr>
        <w:t>életvitelszerűen:</w:t>
      </w:r>
      <w:r>
        <w:rPr>
          <w:bCs/>
          <w:sz w:val="20"/>
          <w:szCs w:val="20"/>
        </w:rPr>
        <w:t xml:space="preserve"> (megfelelő rész aláhúzandó)</w:t>
      </w:r>
    </w:p>
    <w:p w14:paraId="79338E11" w14:textId="77777777" w:rsidR="003517E6" w:rsidRDefault="003517E6">
      <w:pPr>
        <w:rPr>
          <w:sz w:val="20"/>
          <w:szCs w:val="20"/>
        </w:rPr>
      </w:pPr>
      <w:r>
        <w:rPr>
          <w:sz w:val="20"/>
          <w:szCs w:val="20"/>
        </w:rPr>
        <w:t>1.) Lakóhelyemen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2.) Tartózkodási helyemen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tartózkodom.</w:t>
      </w:r>
    </w:p>
    <w:p w14:paraId="49DE19D6" w14:textId="77777777" w:rsidR="003517E6" w:rsidRDefault="003517E6">
      <w:pPr>
        <w:keepNext/>
        <w:rPr>
          <w:b/>
          <w:bCs/>
          <w:sz w:val="20"/>
          <w:szCs w:val="20"/>
        </w:rPr>
      </w:pPr>
    </w:p>
    <w:p w14:paraId="689203BA" w14:textId="77777777" w:rsidR="003517E6" w:rsidRDefault="003517E6">
      <w:pPr>
        <w:spacing w:after="2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3. Kérelmező családtagjainak személyi adatai: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440"/>
      </w:tblGrid>
      <w:tr w:rsidR="003517E6" w14:paraId="3D618D28" w14:textId="77777777">
        <w:trPr>
          <w:trHeight w:val="5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5E05E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A9D6246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2CFCF06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610D8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E519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3517E6" w14:paraId="111CD7EB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6270FD4A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3B1EBA2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BA960F7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BF9EFFF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2E78E4AD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8EEC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6AC55F01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1A94004E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ADC7113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5EABD58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96EB1D6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76A9228D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63D2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05DE1F7A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30DAA2E6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EA81D02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26DAC32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473C52A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485FD5A4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D84F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48463AE7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356A3774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6DE3674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5DBEDC2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13D21B6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51433515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4B1C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C6E60" w14:paraId="55C46A55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494E7F91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380BABC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C88AF10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02B0E0D1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69E5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C6E60" w14:paraId="18951B8A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6B301E2F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002F313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C33FF6F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71DB35DD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58E6" w14:textId="77777777" w:rsidR="004C6E60" w:rsidRDefault="004C6E6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33D044F9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2B4E4884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540B017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DB04EC7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FCAFBD6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292C2EE3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94E8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F2E33D" w14:textId="77777777" w:rsidR="004C6E60" w:rsidRDefault="004C6E60">
      <w:pPr>
        <w:spacing w:after="200" w:line="276" w:lineRule="auto"/>
        <w:rPr>
          <w:b/>
          <w:bCs/>
          <w:sz w:val="20"/>
          <w:szCs w:val="20"/>
          <w:u w:val="single"/>
        </w:rPr>
      </w:pPr>
    </w:p>
    <w:p w14:paraId="1C0492C0" w14:textId="77777777" w:rsidR="004C6E60" w:rsidRDefault="004C6E60">
      <w:pPr>
        <w:spacing w:after="200" w:line="276" w:lineRule="auto"/>
        <w:rPr>
          <w:b/>
          <w:bCs/>
          <w:sz w:val="20"/>
          <w:szCs w:val="20"/>
          <w:u w:val="single"/>
        </w:rPr>
      </w:pPr>
    </w:p>
    <w:p w14:paraId="767E7F54" w14:textId="77777777" w:rsidR="003517E6" w:rsidRDefault="003517E6">
      <w:pPr>
        <w:spacing w:after="2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4. Kérelmező és családtagjai havi nettó jövedelmei: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910"/>
      </w:tblGrid>
      <w:tr w:rsidR="003517E6" w14:paraId="7E45EFD1" w14:textId="77777777">
        <w:trPr>
          <w:trHeight w:val="397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7A077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A03E53F" w14:textId="77777777" w:rsidR="003517E6" w:rsidRDefault="003517E6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27E9102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C8DBB84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7CDD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Közeli </w:t>
            </w:r>
            <w:proofErr w:type="gramStart"/>
            <w:r>
              <w:rPr>
                <w:b/>
                <w:bCs/>
                <w:sz w:val="20"/>
                <w:szCs w:val="20"/>
              </w:rPr>
              <w:t>hozzátartozók  jövedelme</w:t>
            </w:r>
            <w:proofErr w:type="gramEnd"/>
          </w:p>
        </w:tc>
      </w:tr>
      <w:tr w:rsidR="003517E6" w14:paraId="11C9FA48" w14:textId="77777777">
        <w:trPr>
          <w:trHeight w:val="878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5C0E1458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14:paraId="232F51B5" w14:textId="77777777" w:rsidR="003517E6" w:rsidRDefault="00351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95E4925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128F9B7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7C00C32F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444CDCE2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53C298DA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B95C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517E6" w14:paraId="388E83B3" w14:textId="77777777">
        <w:trPr>
          <w:trHeight w:val="717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0C935960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BD87AB7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AE872DC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128B1420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7C8FDDEC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36419FD2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0326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517E6" w14:paraId="11788BB2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4E5F3B06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6683C95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7E8ED14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1DDC0703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1D05C367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0125FA92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76B3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17E6" w14:paraId="77E9E472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5893E266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C614420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A7F5258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0186E831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2F865AC5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50550F88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C32F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17E6" w14:paraId="3057C35F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62EDEBB6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nettó jövedelem (alkalmi munka)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C78A086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AB314BE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632F6B41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2D32793A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04616D08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7FE9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17E6" w14:paraId="2E7A59E6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31EED00E" w14:textId="77777777" w:rsidR="003517E6" w:rsidRDefault="003517E6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1B079EF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A429F4A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AF13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6D798E9" w14:textId="77777777" w:rsidR="003517E6" w:rsidRDefault="003517E6">
      <w:pPr>
        <w:spacing w:before="120" w:after="120" w:line="276" w:lineRule="auto"/>
      </w:pPr>
    </w:p>
    <w:p w14:paraId="3811D9A5" w14:textId="77777777" w:rsidR="003517E6" w:rsidRDefault="003517E6">
      <w:pPr>
        <w:spacing w:before="120" w:after="12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Egy főre jutó havi családi nettó jövedelem a kérelem benyújtását megelőző </w:t>
      </w:r>
      <w:proofErr w:type="gramStart"/>
      <w:r>
        <w:rPr>
          <w:b/>
          <w:bCs/>
          <w:sz w:val="20"/>
          <w:szCs w:val="20"/>
        </w:rPr>
        <w:t>hónapban:…</w:t>
      </w:r>
      <w:proofErr w:type="gramEnd"/>
      <w:r>
        <w:rPr>
          <w:b/>
          <w:bCs/>
          <w:sz w:val="20"/>
          <w:szCs w:val="20"/>
        </w:rPr>
        <w:t>……….............  Ft</w:t>
      </w:r>
    </w:p>
    <w:p w14:paraId="1FD74EDC" w14:textId="77777777" w:rsidR="003517E6" w:rsidRDefault="003517E6">
      <w:pPr>
        <w:rPr>
          <w:b/>
          <w:bCs/>
          <w:sz w:val="20"/>
          <w:szCs w:val="20"/>
          <w:u w:val="single"/>
        </w:rPr>
      </w:pPr>
    </w:p>
    <w:p w14:paraId="21F8FF14" w14:textId="77777777" w:rsidR="003517E6" w:rsidRPr="00460569" w:rsidRDefault="00460569">
      <w:pPr>
        <w:rPr>
          <w:b/>
          <w:bCs/>
          <w:sz w:val="22"/>
          <w:szCs w:val="22"/>
          <w:u w:val="single"/>
        </w:rPr>
      </w:pPr>
      <w:r w:rsidRPr="00460569">
        <w:rPr>
          <w:b/>
          <w:bCs/>
          <w:sz w:val="22"/>
          <w:szCs w:val="22"/>
          <w:u w:val="single"/>
        </w:rPr>
        <w:t>A kérelem rövid indoka:</w:t>
      </w:r>
    </w:p>
    <w:p w14:paraId="685E5BBC" w14:textId="77777777" w:rsidR="004C6E60" w:rsidRDefault="004C6E60">
      <w:pPr>
        <w:rPr>
          <w:rFonts w:ascii="Calibri" w:hAnsi="Calibri"/>
          <w:b/>
          <w:bCs/>
          <w:sz w:val="20"/>
          <w:szCs w:val="20"/>
        </w:rPr>
      </w:pPr>
    </w:p>
    <w:p w14:paraId="06F2215A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11F63C4F" w14:textId="77777777" w:rsidR="004C6E60" w:rsidRDefault="004C6E60">
      <w:pPr>
        <w:rPr>
          <w:rFonts w:ascii="Calibri" w:hAnsi="Calibri"/>
          <w:b/>
          <w:bCs/>
          <w:sz w:val="20"/>
          <w:szCs w:val="20"/>
        </w:rPr>
      </w:pPr>
    </w:p>
    <w:p w14:paraId="2E746889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42DB0E56" w14:textId="77777777" w:rsidR="004C6E60" w:rsidRDefault="004C6E60">
      <w:pPr>
        <w:rPr>
          <w:rFonts w:ascii="Calibri" w:hAnsi="Calibri"/>
          <w:b/>
          <w:bCs/>
          <w:sz w:val="20"/>
          <w:szCs w:val="20"/>
        </w:rPr>
      </w:pPr>
    </w:p>
    <w:p w14:paraId="68C1C66B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6CE5D428" w14:textId="77777777" w:rsidR="00547929" w:rsidRDefault="00547929">
      <w:pPr>
        <w:rPr>
          <w:rFonts w:ascii="Calibri" w:hAnsi="Calibri"/>
          <w:b/>
          <w:bCs/>
          <w:sz w:val="20"/>
          <w:szCs w:val="20"/>
        </w:rPr>
      </w:pPr>
    </w:p>
    <w:p w14:paraId="4808E1D7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17CCD0BF" w14:textId="77777777" w:rsidR="003517E6" w:rsidRDefault="003517E6" w:rsidP="004C6E60">
      <w:pPr>
        <w:keepNext/>
        <w:spacing w:before="240" w:after="60" w:line="276" w:lineRule="auto"/>
        <w:rPr>
          <w:b/>
          <w:bCs/>
          <w:kern w:val="1"/>
          <w:sz w:val="20"/>
          <w:szCs w:val="20"/>
        </w:rPr>
      </w:pPr>
    </w:p>
    <w:p w14:paraId="2770E87C" w14:textId="77777777" w:rsidR="003517E6" w:rsidRDefault="003517E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14:paraId="3193A042" w14:textId="77777777" w:rsidR="003517E6" w:rsidRDefault="003517E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Tudomásul veszem, hogy az ellátás folyósítását érintő változásokat írásban, azok bekövetkeztétől számított 15 napon belül bejelentem.</w:t>
      </w:r>
    </w:p>
    <w:p w14:paraId="0777DB32" w14:textId="77777777" w:rsidR="003517E6" w:rsidRDefault="003517E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14:paraId="1C20D120" w14:textId="77777777" w:rsidR="003517E6" w:rsidRDefault="003517E6">
      <w:pPr>
        <w:spacing w:after="200" w:line="276" w:lineRule="auto"/>
        <w:jc w:val="left"/>
      </w:pPr>
    </w:p>
    <w:p w14:paraId="320388CD" w14:textId="77777777" w:rsidR="003517E6" w:rsidRDefault="003517E6">
      <w:pPr>
        <w:spacing w:after="200" w:line="276" w:lineRule="auto"/>
        <w:jc w:val="left"/>
        <w:rPr>
          <w:sz w:val="20"/>
          <w:szCs w:val="20"/>
        </w:rPr>
      </w:pPr>
      <w:r>
        <w:t xml:space="preserve">Dorogháza, </w:t>
      </w:r>
      <w:r>
        <w:rPr>
          <w:sz w:val="20"/>
          <w:szCs w:val="20"/>
        </w:rPr>
        <w:t>…....................................................</w:t>
      </w:r>
    </w:p>
    <w:p w14:paraId="4CA3E196" w14:textId="77777777" w:rsidR="003517E6" w:rsidRDefault="003517E6">
      <w:pPr>
        <w:spacing w:after="200" w:line="276" w:lineRule="auto"/>
        <w:jc w:val="left"/>
        <w:rPr>
          <w:sz w:val="20"/>
          <w:szCs w:val="20"/>
        </w:rPr>
      </w:pPr>
    </w:p>
    <w:p w14:paraId="46120B69" w14:textId="77777777" w:rsidR="003517E6" w:rsidRDefault="003517E6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3D4CA5C5" w14:textId="77777777" w:rsidR="003517E6" w:rsidRPr="00460569" w:rsidRDefault="003517E6" w:rsidP="00460569">
      <w:pPr>
        <w:spacing w:after="200" w:line="276" w:lineRule="auto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569">
        <w:t>kérelmező aláírása</w:t>
      </w:r>
    </w:p>
    <w:p w14:paraId="40803C40" w14:textId="77777777" w:rsidR="003517E6" w:rsidRPr="00460569" w:rsidRDefault="003517E6">
      <w:pPr>
        <w:spacing w:after="200" w:line="276" w:lineRule="auto"/>
        <w:jc w:val="center"/>
        <w:rPr>
          <w:sz w:val="22"/>
          <w:szCs w:val="22"/>
        </w:rPr>
      </w:pPr>
      <w:r w:rsidRPr="00460569">
        <w:rPr>
          <w:sz w:val="22"/>
          <w:szCs w:val="22"/>
        </w:rPr>
        <w:lastRenderedPageBreak/>
        <w:t>TÁJÉKOZTATÓ KÉRELEM BENYÚJTÁSÁHOZ SZÜKSÉGES IRATOKRÓL</w:t>
      </w:r>
    </w:p>
    <w:p w14:paraId="12943A3F" w14:textId="77777777" w:rsidR="003517E6" w:rsidRPr="00460569" w:rsidRDefault="003517E6">
      <w:pPr>
        <w:rPr>
          <w:sz w:val="22"/>
          <w:szCs w:val="22"/>
        </w:rPr>
      </w:pPr>
    </w:p>
    <w:p w14:paraId="5B8B31F1" w14:textId="77777777" w:rsidR="003517E6" w:rsidRPr="00460569" w:rsidRDefault="003517E6">
      <w:pPr>
        <w:rPr>
          <w:sz w:val="22"/>
          <w:szCs w:val="22"/>
        </w:rPr>
      </w:pPr>
    </w:p>
    <w:p w14:paraId="0607C717" w14:textId="77777777" w:rsidR="003517E6" w:rsidRPr="00460569" w:rsidRDefault="00F2225B">
      <w:pPr>
        <w:rPr>
          <w:sz w:val="22"/>
          <w:szCs w:val="22"/>
        </w:rPr>
      </w:pPr>
      <w:r>
        <w:rPr>
          <w:sz w:val="22"/>
          <w:szCs w:val="22"/>
        </w:rPr>
        <w:t>A települési támogatás</w:t>
      </w:r>
      <w:r w:rsidR="003517E6" w:rsidRPr="00460569">
        <w:rPr>
          <w:sz w:val="22"/>
          <w:szCs w:val="22"/>
        </w:rPr>
        <w:t xml:space="preserve"> megállapításához az alábbiak szükségesek:</w:t>
      </w:r>
    </w:p>
    <w:p w14:paraId="736D7D57" w14:textId="77777777" w:rsidR="003517E6" w:rsidRPr="00460569" w:rsidRDefault="003517E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kérelem nyomtatvány,</w:t>
      </w:r>
    </w:p>
    <w:p w14:paraId="4A6E7774" w14:textId="77777777" w:rsidR="003517E6" w:rsidRPr="00460569" w:rsidRDefault="003517E6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kérelmező és családtagjai jövedelemigazolása,</w:t>
      </w:r>
    </w:p>
    <w:p w14:paraId="0AE978EE" w14:textId="77777777" w:rsidR="003517E6" w:rsidRPr="00460569" w:rsidRDefault="003517E6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létfenntartást veszélyeztető rendkívüli élethelyzet, illetve a létfenntartási gondok hitelt érdemlő módon történő igazolása.</w:t>
      </w:r>
    </w:p>
    <w:p w14:paraId="39D1097E" w14:textId="77777777" w:rsidR="003517E6" w:rsidRPr="00460569" w:rsidRDefault="006F7AFF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Gyógyszer</w:t>
      </w:r>
      <w:r w:rsidR="003517E6" w:rsidRPr="00460569">
        <w:rPr>
          <w:sz w:val="22"/>
          <w:szCs w:val="22"/>
        </w:rPr>
        <w:t xml:space="preserve">támogatása </w:t>
      </w:r>
      <w:r w:rsidR="00460569" w:rsidRPr="00460569">
        <w:rPr>
          <w:sz w:val="22"/>
          <w:szCs w:val="22"/>
        </w:rPr>
        <w:t>esetén a kérelem kötelező melléklete a háziorvos/kezelőorvos által felírt rendszeresen vagy esetenként szedett gyógyszerek, gyógyászati segédeszköz költségének összegéről szóló igazolás.</w:t>
      </w:r>
    </w:p>
    <w:p w14:paraId="2366081B" w14:textId="77777777" w:rsidR="003517E6" w:rsidRPr="00460569" w:rsidRDefault="003517E6">
      <w:pPr>
        <w:spacing w:line="276" w:lineRule="auto"/>
        <w:ind w:left="539" w:hanging="539"/>
        <w:rPr>
          <w:sz w:val="22"/>
          <w:szCs w:val="22"/>
        </w:rPr>
      </w:pPr>
      <w:r w:rsidRPr="00460569">
        <w:rPr>
          <w:sz w:val="22"/>
          <w:szCs w:val="22"/>
        </w:rPr>
        <w:t>A jövedelmet az alábbiak szerint kell igazolni:</w:t>
      </w:r>
    </w:p>
    <w:p w14:paraId="1C51CBC7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09034E37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 xml:space="preserve">alkalmazásban állók jövedelmét munkáltatói igazolással; </w:t>
      </w:r>
    </w:p>
    <w:p w14:paraId="5EDC3AF1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41CE1AC6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alkalmi munkából származó jövedelmek esetében a kérelmező havi átlagos nettó jövedelemről büntetőjogi felelőssége mellett tett nyilatkozatával;</w:t>
      </w:r>
    </w:p>
    <w:p w14:paraId="1AE5F500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02F4B707" w14:textId="77777777" w:rsidR="003517E6" w:rsidRPr="00460569" w:rsidRDefault="003517E6">
      <w:pPr>
        <w:ind w:left="720"/>
        <w:rPr>
          <w:sz w:val="22"/>
          <w:szCs w:val="22"/>
        </w:rPr>
      </w:pPr>
    </w:p>
    <w:p w14:paraId="011E3999" w14:textId="77777777" w:rsidR="003517E6" w:rsidRPr="00460569" w:rsidRDefault="003517E6">
      <w:pPr>
        <w:spacing w:after="200"/>
        <w:rPr>
          <w:sz w:val="22"/>
          <w:szCs w:val="22"/>
        </w:rPr>
      </w:pPr>
      <w:r w:rsidRPr="00460569">
        <w:rPr>
          <w:sz w:val="22"/>
          <w:szCs w:val="22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7F9462F2" w14:textId="77777777" w:rsidR="003517E6" w:rsidRPr="00460569" w:rsidRDefault="003517E6">
      <w:pPr>
        <w:rPr>
          <w:sz w:val="22"/>
          <w:szCs w:val="22"/>
        </w:rPr>
      </w:pPr>
      <w:r w:rsidRPr="00460569">
        <w:rPr>
          <w:sz w:val="22"/>
          <w:szCs w:val="22"/>
        </w:rPr>
        <w:t>A munkanélküli státusz az illetékes munkaügyi kirendeltség által kiadott hatósági bizonyítvánnyal igazolható.</w:t>
      </w:r>
    </w:p>
    <w:p w14:paraId="7AA4CFDF" w14:textId="77777777" w:rsidR="003517E6" w:rsidRPr="00460569" w:rsidRDefault="003517E6">
      <w:pPr>
        <w:rPr>
          <w:sz w:val="22"/>
          <w:szCs w:val="22"/>
        </w:rPr>
      </w:pPr>
    </w:p>
    <w:p w14:paraId="1FC795AD" w14:textId="77777777" w:rsidR="003517E6" w:rsidRPr="00460569" w:rsidRDefault="003517E6">
      <w:pPr>
        <w:rPr>
          <w:sz w:val="22"/>
          <w:szCs w:val="22"/>
        </w:rPr>
      </w:pPr>
      <w:r w:rsidRPr="00460569">
        <w:rPr>
          <w:sz w:val="22"/>
          <w:szCs w:val="22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46C5C478" w14:textId="77777777" w:rsidR="003517E6" w:rsidRPr="00460569" w:rsidRDefault="003517E6">
      <w:pPr>
        <w:rPr>
          <w:sz w:val="22"/>
          <w:szCs w:val="22"/>
        </w:rPr>
      </w:pPr>
    </w:p>
    <w:p w14:paraId="2C0F1965" w14:textId="77777777" w:rsidR="003517E6" w:rsidRPr="00460569" w:rsidRDefault="003517E6">
      <w:pPr>
        <w:ind w:right="147"/>
        <w:rPr>
          <w:sz w:val="22"/>
          <w:szCs w:val="22"/>
        </w:rPr>
      </w:pPr>
      <w:r w:rsidRPr="00460569">
        <w:rPr>
          <w:sz w:val="22"/>
          <w:szCs w:val="22"/>
        </w:rPr>
        <w:t>Az egy főre eső jövedelem számításakor:</w:t>
      </w:r>
    </w:p>
    <w:p w14:paraId="5A4DFD73" w14:textId="77777777" w:rsidR="003517E6" w:rsidRPr="00460569" w:rsidRDefault="003517E6">
      <w:pPr>
        <w:ind w:left="150" w:right="150" w:firstLine="240"/>
        <w:rPr>
          <w:sz w:val="22"/>
          <w:szCs w:val="22"/>
        </w:rPr>
      </w:pPr>
      <w:r w:rsidRPr="00460569">
        <w:rPr>
          <w:i/>
          <w:iCs/>
          <w:sz w:val="22"/>
          <w:szCs w:val="22"/>
        </w:rPr>
        <w:t xml:space="preserve">a) </w:t>
      </w:r>
      <w:r w:rsidRPr="00460569">
        <w:rPr>
          <w:sz w:val="22"/>
          <w:szCs w:val="22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7D0102BC" w14:textId="77777777" w:rsidR="003517E6" w:rsidRPr="00460569" w:rsidRDefault="003517E6">
      <w:pPr>
        <w:ind w:left="150" w:right="150" w:firstLine="240"/>
        <w:rPr>
          <w:sz w:val="22"/>
          <w:szCs w:val="22"/>
        </w:rPr>
      </w:pPr>
      <w:r w:rsidRPr="00460569">
        <w:rPr>
          <w:i/>
          <w:iCs/>
          <w:sz w:val="22"/>
          <w:szCs w:val="22"/>
        </w:rPr>
        <w:t xml:space="preserve">b) </w:t>
      </w:r>
      <w:r w:rsidRPr="00460569">
        <w:rPr>
          <w:sz w:val="22"/>
          <w:szCs w:val="22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 w:rsidRPr="00460569">
        <w:rPr>
          <w:i/>
          <w:iCs/>
          <w:sz w:val="22"/>
          <w:szCs w:val="22"/>
        </w:rPr>
        <w:t xml:space="preserve"> b) </w:t>
      </w:r>
      <w:r w:rsidRPr="00460569">
        <w:rPr>
          <w:sz w:val="22"/>
          <w:szCs w:val="22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2AD2DDF5" w14:textId="77777777" w:rsidR="003517E6" w:rsidRDefault="003517E6">
      <w:pPr>
        <w:ind w:left="150" w:right="150" w:firstLine="558"/>
        <w:rPr>
          <w:sz w:val="22"/>
          <w:szCs w:val="22"/>
        </w:rPr>
      </w:pPr>
      <w:r w:rsidRPr="00460569">
        <w:rPr>
          <w:sz w:val="22"/>
          <w:szCs w:val="22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7699DCFD" w14:textId="77777777" w:rsidR="00460569" w:rsidRDefault="00460569" w:rsidP="00460569">
      <w:pPr>
        <w:ind w:right="150"/>
        <w:rPr>
          <w:sz w:val="22"/>
          <w:szCs w:val="22"/>
        </w:rPr>
      </w:pPr>
    </w:p>
    <w:p w14:paraId="07BFBFB6" w14:textId="77777777" w:rsidR="003517E6" w:rsidRPr="00460569" w:rsidRDefault="003517E6">
      <w:pPr>
        <w:rPr>
          <w:rFonts w:ascii="Calibri" w:hAnsi="Calibri"/>
          <w:sz w:val="22"/>
          <w:szCs w:val="22"/>
          <w:u w:val="single"/>
        </w:rPr>
      </w:pPr>
    </w:p>
    <w:p w14:paraId="622A6EE0" w14:textId="77777777" w:rsidR="003517E6" w:rsidRPr="00460569" w:rsidRDefault="003517E6">
      <w:pPr>
        <w:jc w:val="right"/>
        <w:rPr>
          <w:sz w:val="22"/>
          <w:szCs w:val="22"/>
        </w:rPr>
      </w:pPr>
    </w:p>
    <w:p w14:paraId="10EC6557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57F8658A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6F5C3C0B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407854D4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635B12F8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37F398A6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1733E901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3D7E96E4" w14:textId="77777777" w:rsidR="003517E6" w:rsidRPr="00460569" w:rsidRDefault="003517E6">
      <w:pPr>
        <w:keepNext/>
        <w:spacing w:before="240" w:after="60" w:line="276" w:lineRule="auto"/>
        <w:ind w:left="2832" w:firstLine="708"/>
        <w:rPr>
          <w:b/>
          <w:bCs/>
          <w:kern w:val="1"/>
          <w:sz w:val="22"/>
          <w:szCs w:val="22"/>
        </w:rPr>
      </w:pPr>
      <w:r w:rsidRPr="00460569">
        <w:rPr>
          <w:b/>
          <w:bCs/>
          <w:kern w:val="1"/>
          <w:sz w:val="22"/>
          <w:szCs w:val="22"/>
        </w:rPr>
        <w:t xml:space="preserve"> Nyilatkozat</w:t>
      </w:r>
    </w:p>
    <w:p w14:paraId="3C6F8644" w14:textId="77777777" w:rsidR="003517E6" w:rsidRPr="00460569" w:rsidRDefault="003517E6">
      <w:pPr>
        <w:spacing w:after="200" w:line="276" w:lineRule="auto"/>
        <w:jc w:val="center"/>
        <w:rPr>
          <w:sz w:val="22"/>
          <w:szCs w:val="22"/>
          <w:u w:val="single"/>
        </w:rPr>
      </w:pPr>
      <w:r w:rsidRPr="00460569">
        <w:rPr>
          <w:sz w:val="22"/>
          <w:szCs w:val="22"/>
          <w:u w:val="single"/>
        </w:rPr>
        <w:t>Különélésről és gyerektartásról</w:t>
      </w:r>
    </w:p>
    <w:p w14:paraId="1D7EA596" w14:textId="77777777" w:rsidR="003517E6" w:rsidRPr="00460569" w:rsidRDefault="003517E6">
      <w:pPr>
        <w:spacing w:after="200" w:line="276" w:lineRule="auto"/>
        <w:rPr>
          <w:sz w:val="22"/>
          <w:szCs w:val="22"/>
        </w:rPr>
      </w:pPr>
      <w:r w:rsidRPr="00460569">
        <w:rPr>
          <w:sz w:val="22"/>
          <w:szCs w:val="22"/>
        </w:rPr>
        <w:t>Alulírott büntetőjogi felelősségem tudatában kijelentem, hogy gyermekemet/gyermekeimet egyedülállóként nevelem.</w:t>
      </w:r>
    </w:p>
    <w:p w14:paraId="1EA33EE4" w14:textId="77777777" w:rsidR="003517E6" w:rsidRPr="00460569" w:rsidRDefault="003517E6">
      <w:pPr>
        <w:spacing w:line="276" w:lineRule="auto"/>
        <w:rPr>
          <w:sz w:val="22"/>
          <w:szCs w:val="22"/>
        </w:rPr>
      </w:pPr>
      <w:r w:rsidRPr="00460569">
        <w:rPr>
          <w:sz w:val="22"/>
          <w:szCs w:val="22"/>
        </w:rPr>
        <w:t>Gyermekem/gyermekeim után havi…………………</w:t>
      </w:r>
      <w:proofErr w:type="gramStart"/>
      <w:r w:rsidRPr="00460569">
        <w:rPr>
          <w:sz w:val="22"/>
          <w:szCs w:val="22"/>
        </w:rPr>
        <w:t>…….</w:t>
      </w:r>
      <w:proofErr w:type="gramEnd"/>
      <w:r w:rsidRPr="00460569">
        <w:rPr>
          <w:sz w:val="22"/>
          <w:szCs w:val="22"/>
        </w:rPr>
        <w:t>.Ft gyerektartásdíjat kapok.</w:t>
      </w:r>
    </w:p>
    <w:p w14:paraId="77B06AAB" w14:textId="77777777" w:rsidR="003517E6" w:rsidRPr="00460569" w:rsidRDefault="003517E6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5F92B04" w14:textId="77777777" w:rsidR="003517E6" w:rsidRPr="00460569" w:rsidRDefault="003517E6">
      <w:pPr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14:paraId="02F40CE7" w14:textId="77777777" w:rsidR="003517E6" w:rsidRPr="00460569" w:rsidRDefault="003517E6">
      <w:pPr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Tudomásul veszem, hogy az ellátás folyósítását érintő változásokat írásban, azok bekövetkeztétől számított 15 napon belül bejelentem.</w:t>
      </w:r>
    </w:p>
    <w:p w14:paraId="679FA23A" w14:textId="77777777" w:rsidR="003517E6" w:rsidRPr="00460569" w:rsidRDefault="003517E6">
      <w:pPr>
        <w:spacing w:after="200" w:line="276" w:lineRule="auto"/>
        <w:rPr>
          <w:sz w:val="22"/>
          <w:szCs w:val="22"/>
        </w:rPr>
      </w:pPr>
    </w:p>
    <w:p w14:paraId="721F80A2" w14:textId="77777777" w:rsidR="003517E6" w:rsidRPr="00460569" w:rsidRDefault="003517E6">
      <w:pPr>
        <w:rPr>
          <w:sz w:val="22"/>
          <w:szCs w:val="22"/>
        </w:rPr>
      </w:pPr>
      <w:r w:rsidRPr="00460569">
        <w:rPr>
          <w:sz w:val="22"/>
          <w:szCs w:val="22"/>
        </w:rPr>
        <w:t>Dorogháza, ………………</w:t>
      </w:r>
    </w:p>
    <w:p w14:paraId="3D96B778" w14:textId="77777777" w:rsidR="003517E6" w:rsidRPr="00460569" w:rsidRDefault="003517E6">
      <w:pPr>
        <w:ind w:firstLine="4502"/>
        <w:jc w:val="center"/>
        <w:rPr>
          <w:sz w:val="22"/>
          <w:szCs w:val="22"/>
        </w:rPr>
      </w:pPr>
      <w:r w:rsidRPr="00460569">
        <w:rPr>
          <w:sz w:val="22"/>
          <w:szCs w:val="22"/>
        </w:rPr>
        <w:t>……………………………</w:t>
      </w:r>
    </w:p>
    <w:p w14:paraId="5A0950BB" w14:textId="77777777" w:rsidR="003517E6" w:rsidRPr="00460569" w:rsidRDefault="003517E6">
      <w:pPr>
        <w:spacing w:after="120"/>
        <w:ind w:firstLine="4502"/>
        <w:jc w:val="center"/>
        <w:rPr>
          <w:sz w:val="22"/>
          <w:szCs w:val="22"/>
        </w:rPr>
      </w:pPr>
      <w:r w:rsidRPr="00460569">
        <w:rPr>
          <w:sz w:val="22"/>
          <w:szCs w:val="22"/>
        </w:rPr>
        <w:t>Kérelmező aláírása</w:t>
      </w:r>
    </w:p>
    <w:sectPr w:rsidR="003517E6" w:rsidRPr="0046056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569"/>
    <w:rsid w:val="0029398A"/>
    <w:rsid w:val="003517E6"/>
    <w:rsid w:val="00460569"/>
    <w:rsid w:val="004C6E60"/>
    <w:rsid w:val="00547929"/>
    <w:rsid w:val="006F7AFF"/>
    <w:rsid w:val="007A1BCA"/>
    <w:rsid w:val="00F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E97"/>
  <w15:chartTrackingRefBased/>
  <w15:docId w15:val="{E824E58C-DA26-4371-80F5-AAD29B9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Cmsor4">
    <w:name w:val="heading 4"/>
    <w:basedOn w:val="Norml"/>
    <w:next w:val="Norml"/>
    <w:qFormat/>
    <w:pPr>
      <w:keepNext/>
      <w:widowControl w:val="0"/>
      <w:numPr>
        <w:ilvl w:val="3"/>
        <w:numId w:val="3"/>
      </w:numPr>
      <w:tabs>
        <w:tab w:val="center" w:pos="4536"/>
      </w:tabs>
      <w:ind w:left="111"/>
      <w:outlineLvl w:val="3"/>
    </w:pPr>
    <w:rPr>
      <w:rFonts w:ascii="FrutigerM" w:hAnsi="FrutigerM"/>
      <w:color w:val="000000"/>
      <w:sz w:val="20"/>
      <w:szCs w:val="20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CharChar2">
    <w:name w:val=" Char Char2"/>
    <w:rPr>
      <w:rFonts w:ascii="FrutigerM" w:eastAsia="Times New Roman" w:hAnsi="FrutigerM" w:cs="Times New Roman"/>
      <w:color w:val="000000"/>
      <w:lang/>
    </w:rPr>
  </w:style>
  <w:style w:type="character" w:customStyle="1" w:styleId="CharChar1">
    <w:name w:val=" Char Char1"/>
    <w:rPr>
      <w:rFonts w:ascii="Times New Roman" w:eastAsia="Times New Roman" w:hAnsi="Times New Roman" w:cs="Times New Roman"/>
      <w:sz w:val="24"/>
    </w:rPr>
  </w:style>
  <w:style w:type="character" w:customStyle="1" w:styleId="CharChar">
    <w:name w:val=" Char Char"/>
    <w:rPr>
      <w:rFonts w:ascii="Times New Roman" w:eastAsia="Times New Roman" w:hAnsi="Times New Roman" w:cs="Times New Roman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fej">
    <w:name w:val="header"/>
    <w:basedOn w:val="Norml"/>
    <w:semiHidden/>
    <w:pPr>
      <w:keepLines/>
      <w:tabs>
        <w:tab w:val="center" w:pos="4536"/>
        <w:tab w:val="right" w:pos="9072"/>
      </w:tabs>
    </w:pPr>
    <w:rPr>
      <w:szCs w:val="20"/>
    </w:rPr>
  </w:style>
  <w:style w:type="paragraph" w:customStyle="1" w:styleId="WW-Szvegtrzs21">
    <w:name w:val="WW-Szövegtörzs 21"/>
    <w:basedOn w:val="Norml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  <w:lang/>
    </w:rPr>
  </w:style>
  <w:style w:type="paragraph" w:styleId="Lbjegyzetszveg">
    <w:name w:val="footnote text"/>
    <w:basedOn w:val="Norml"/>
    <w:semiHidden/>
    <w:pPr>
      <w:jc w:val="left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styleId="NormlWeb">
    <w:name w:val="Normal (Web)"/>
    <w:basedOn w:val="Norml"/>
    <w:pPr>
      <w:spacing w:before="280" w:after="28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39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9398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dc:description/>
  <cp:lastModifiedBy>Igazgatás Dorogháza</cp:lastModifiedBy>
  <cp:revision>2</cp:revision>
  <cp:lastPrinted>2015-10-05T09:59:00Z</cp:lastPrinted>
  <dcterms:created xsi:type="dcterms:W3CDTF">2021-07-07T14:20:00Z</dcterms:created>
  <dcterms:modified xsi:type="dcterms:W3CDTF">2021-07-07T14:20:00Z</dcterms:modified>
</cp:coreProperties>
</file>