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9795" w14:textId="77777777" w:rsidR="003517E6" w:rsidRDefault="003517E6">
      <w:pPr>
        <w:keepNext/>
        <w:ind w:right="-108"/>
        <w:jc w:val="center"/>
        <w:rPr>
          <w:b/>
          <w:bCs/>
          <w:caps/>
        </w:rPr>
      </w:pPr>
      <w:r>
        <w:rPr>
          <w:b/>
          <w:bCs/>
          <w:caps/>
        </w:rPr>
        <w:t>KÉRELEM</w:t>
      </w:r>
    </w:p>
    <w:p w14:paraId="6B8208AA" w14:textId="77777777" w:rsidR="003517E6" w:rsidRDefault="00F2225B">
      <w:pPr>
        <w:ind w:right="-108"/>
        <w:jc w:val="center"/>
        <w:rPr>
          <w:b/>
          <w:bCs/>
          <w:caps/>
        </w:rPr>
      </w:pPr>
      <w:r>
        <w:rPr>
          <w:b/>
          <w:bCs/>
          <w:caps/>
        </w:rPr>
        <w:t xml:space="preserve">TELEPÜLÉSI </w:t>
      </w:r>
      <w:proofErr w:type="gramStart"/>
      <w:r>
        <w:rPr>
          <w:b/>
          <w:bCs/>
          <w:caps/>
        </w:rPr>
        <w:t xml:space="preserve">TÁMOGATÁS </w:t>
      </w:r>
      <w:r w:rsidR="003517E6">
        <w:rPr>
          <w:b/>
          <w:bCs/>
          <w:caps/>
        </w:rPr>
        <w:t xml:space="preserve"> megállapítására</w:t>
      </w:r>
      <w:proofErr w:type="gramEnd"/>
      <w:r w:rsidR="003517E6">
        <w:rPr>
          <w:b/>
          <w:bCs/>
          <w:caps/>
        </w:rPr>
        <w:t xml:space="preserve"> </w:t>
      </w:r>
    </w:p>
    <w:p w14:paraId="76936448" w14:textId="77777777" w:rsidR="003517E6" w:rsidRDefault="003517E6">
      <w:pPr>
        <w:ind w:right="-108"/>
        <w:jc w:val="center"/>
        <w:rPr>
          <w:b/>
          <w:bCs/>
          <w:caps/>
        </w:rPr>
      </w:pPr>
    </w:p>
    <w:p w14:paraId="0F7B082F" w14:textId="77777777" w:rsidR="003517E6" w:rsidRPr="006F7AFF" w:rsidRDefault="003517E6">
      <w:pPr>
        <w:keepNext/>
        <w:spacing w:line="360" w:lineRule="auto"/>
        <w:ind w:firstLine="36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□</w:t>
      </w:r>
      <w:r>
        <w:rPr>
          <w:rFonts w:ascii="Calibri" w:hAnsi="Calibri"/>
          <w:b/>
          <w:sz w:val="22"/>
          <w:szCs w:val="22"/>
        </w:rPr>
        <w:t xml:space="preserve"> </w:t>
      </w:r>
      <w:r w:rsidR="006F7AFF" w:rsidRPr="006F7AFF">
        <w:rPr>
          <w:rFonts w:ascii="Calibri" w:hAnsi="Calibri"/>
          <w:sz w:val="22"/>
          <w:szCs w:val="22"/>
        </w:rPr>
        <w:t>élelmiszer kiadások támogatása</w:t>
      </w:r>
    </w:p>
    <w:p w14:paraId="7DF5A772" w14:textId="77777777" w:rsidR="003517E6" w:rsidRDefault="003517E6">
      <w:pPr>
        <w:spacing w:line="360" w:lineRule="auto"/>
        <w:ind w:firstLine="36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□ </w:t>
      </w:r>
      <w:r w:rsidR="006F7AFF">
        <w:rPr>
          <w:rFonts w:ascii="Calibri" w:hAnsi="Calibri"/>
          <w:sz w:val="22"/>
          <w:szCs w:val="22"/>
        </w:rPr>
        <w:t>gyógyszertámogatás</w:t>
      </w:r>
      <w:r>
        <w:rPr>
          <w:rFonts w:ascii="Calibri" w:hAnsi="Calibri"/>
          <w:sz w:val="22"/>
          <w:szCs w:val="22"/>
        </w:rPr>
        <w:t xml:space="preserve">  </w:t>
      </w:r>
    </w:p>
    <w:p w14:paraId="5425BF57" w14:textId="77777777" w:rsidR="003517E6" w:rsidRDefault="003517E6">
      <w:pPr>
        <w:spacing w:line="360" w:lineRule="auto"/>
        <w:ind w:firstLine="36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□ </w:t>
      </w:r>
      <w:r w:rsidR="00460569">
        <w:rPr>
          <w:rFonts w:ascii="Calibri" w:hAnsi="Calibri"/>
          <w:sz w:val="22"/>
          <w:szCs w:val="22"/>
        </w:rPr>
        <w:t>gyermeknevelési támogatás</w:t>
      </w:r>
    </w:p>
    <w:p w14:paraId="472A616B" w14:textId="77777777" w:rsidR="003517E6" w:rsidRDefault="003517E6">
      <w:pPr>
        <w:spacing w:line="360" w:lineRule="auto"/>
        <w:ind w:firstLine="36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□ elemi kár enyhítése   </w:t>
      </w:r>
    </w:p>
    <w:p w14:paraId="3FE82687" w14:textId="77777777" w:rsidR="00460569" w:rsidRDefault="00460569">
      <w:pPr>
        <w:spacing w:line="360" w:lineRule="auto"/>
        <w:jc w:val="left"/>
        <w:rPr>
          <w:rFonts w:ascii="Calibri" w:hAnsi="Calibri"/>
          <w:sz w:val="22"/>
          <w:szCs w:val="22"/>
        </w:rPr>
      </w:pPr>
    </w:p>
    <w:p w14:paraId="481AEF05" w14:textId="77777777" w:rsidR="003517E6" w:rsidRDefault="003517E6">
      <w:pPr>
        <w:spacing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 xml:space="preserve"> Kérjük bejelölni, hogy </w:t>
      </w:r>
      <w:r w:rsidR="00F2225B">
        <w:rPr>
          <w:rFonts w:ascii="Calibri" w:hAnsi="Calibri"/>
          <w:sz w:val="22"/>
          <w:szCs w:val="22"/>
        </w:rPr>
        <w:t>a települési támogatást</w:t>
      </w:r>
      <w:r>
        <w:rPr>
          <w:rFonts w:ascii="Calibri" w:hAnsi="Calibri"/>
          <w:sz w:val="22"/>
          <w:szCs w:val="22"/>
        </w:rPr>
        <w:t xml:space="preserve"> milyen célból kívánja igénybe venni.  </w:t>
      </w:r>
    </w:p>
    <w:p w14:paraId="4C5074D2" w14:textId="77777777" w:rsidR="003517E6" w:rsidRDefault="003517E6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1. Kérelmező adatai:</w:t>
      </w:r>
    </w:p>
    <w:p w14:paraId="459E8C9B" w14:textId="77777777" w:rsidR="003517E6" w:rsidRDefault="003517E6">
      <w:pPr>
        <w:rPr>
          <w:b/>
          <w:bCs/>
        </w:rPr>
      </w:pPr>
      <w:r>
        <w:t>Neve</w:t>
      </w:r>
      <w:r>
        <w:rPr>
          <w:bCs/>
        </w:rPr>
        <w:t>:</w:t>
      </w:r>
      <w:r>
        <w:rPr>
          <w:b/>
          <w:bCs/>
        </w:rPr>
        <w:t xml:space="preserve"> ______________________________________________________________________</w:t>
      </w:r>
    </w:p>
    <w:p w14:paraId="6E84FADC" w14:textId="77777777" w:rsidR="003517E6" w:rsidRDefault="003517E6">
      <w:pPr>
        <w:rPr>
          <w:b/>
          <w:bCs/>
        </w:rPr>
      </w:pPr>
    </w:p>
    <w:p w14:paraId="7E98C0FB" w14:textId="77777777" w:rsidR="003517E6" w:rsidRDefault="003517E6">
      <w:r>
        <w:t>Születési neve: _______________________________________________________________</w:t>
      </w:r>
    </w:p>
    <w:p w14:paraId="45304F26" w14:textId="77777777" w:rsidR="003517E6" w:rsidRDefault="003517E6"/>
    <w:p w14:paraId="69594948" w14:textId="77777777" w:rsidR="003517E6" w:rsidRDefault="003517E6">
      <w:r>
        <w:t>Születési helye: ______________________ ideje: _______ év______________hó______ nap</w:t>
      </w:r>
    </w:p>
    <w:p w14:paraId="215D3F40" w14:textId="77777777" w:rsidR="003517E6" w:rsidRDefault="003517E6"/>
    <w:p w14:paraId="115049E7" w14:textId="77777777" w:rsidR="003517E6" w:rsidRDefault="003517E6">
      <w:r>
        <w:t>Anyja neve: _________________________________________________________________</w:t>
      </w:r>
    </w:p>
    <w:p w14:paraId="502FD99D" w14:textId="77777777" w:rsidR="003517E6" w:rsidRDefault="003517E6"/>
    <w:p w14:paraId="56BC4CCD" w14:textId="77777777" w:rsidR="003517E6" w:rsidRDefault="003517E6">
      <w:proofErr w:type="gramStart"/>
      <w:r>
        <w:t>Állampolgársága:_</w:t>
      </w:r>
      <w:proofErr w:type="gramEnd"/>
      <w:r>
        <w:t>____________________________________________________________</w:t>
      </w:r>
    </w:p>
    <w:p w14:paraId="10DB3C7A" w14:textId="77777777" w:rsidR="003517E6" w:rsidRDefault="003517E6">
      <w:r>
        <w:t xml:space="preserve">Családi </w:t>
      </w:r>
      <w:proofErr w:type="gramStart"/>
      <w:r>
        <w:t>állapota:_</w:t>
      </w:r>
      <w:proofErr w:type="gramEnd"/>
      <w:r>
        <w:t xml:space="preserve">_________________ egyedül élő; </w:t>
      </w:r>
      <w:r>
        <w:rPr>
          <w:b/>
          <w:bCs/>
        </w:rPr>
        <w:t xml:space="preserve"> </w:t>
      </w:r>
      <w:r>
        <w:t>nem egyedül élő</w:t>
      </w:r>
    </w:p>
    <w:p w14:paraId="45ABCC4B" w14:textId="77777777" w:rsidR="003517E6" w:rsidRDefault="003517E6">
      <w:r>
        <w:t xml:space="preserve">TAJ </w:t>
      </w:r>
      <w:proofErr w:type="gramStart"/>
      <w:r>
        <w:t>száma:_</w:t>
      </w:r>
      <w:proofErr w:type="gramEnd"/>
      <w:r>
        <w:t>_________________________________________________________________</w:t>
      </w:r>
    </w:p>
    <w:p w14:paraId="6AC92705" w14:textId="77777777" w:rsidR="003517E6" w:rsidRDefault="003517E6">
      <w:r>
        <w:t>Telefonszám/</w:t>
      </w:r>
      <w:proofErr w:type="gramStart"/>
      <w:r>
        <w:t>elérhetőség:  _</w:t>
      </w:r>
      <w:proofErr w:type="gramEnd"/>
      <w:r>
        <w:t>_____________________________________________________</w:t>
      </w:r>
    </w:p>
    <w:p w14:paraId="41EAD97C" w14:textId="77777777" w:rsidR="003517E6" w:rsidRDefault="003517E6">
      <w:proofErr w:type="gramStart"/>
      <w:r>
        <w:t>Lakóhelye</w:t>
      </w:r>
      <w:r>
        <w:rPr>
          <w:b/>
          <w:bCs/>
        </w:rPr>
        <w:t>:_</w:t>
      </w:r>
      <w:proofErr w:type="gramEnd"/>
      <w:r>
        <w:rPr>
          <w:b/>
          <w:bCs/>
        </w:rPr>
        <w:t xml:space="preserve">_________________________ </w:t>
      </w:r>
      <w:r>
        <w:t xml:space="preserve">község_____________________ út/utca/tér/köz _______szám </w:t>
      </w:r>
    </w:p>
    <w:p w14:paraId="69A64ED3" w14:textId="77777777" w:rsidR="003517E6" w:rsidRDefault="003517E6">
      <w:r>
        <w:t xml:space="preserve">Milyen minőségben lakik ezen a címen: tulajdonos, főbérlő, családtag, haszonélvező, </w:t>
      </w:r>
      <w:proofErr w:type="gramStart"/>
      <w:r>
        <w:t>egyéb:_</w:t>
      </w:r>
      <w:proofErr w:type="gramEnd"/>
      <w:r>
        <w:t>_____________________________________________________________________</w:t>
      </w:r>
    </w:p>
    <w:p w14:paraId="2C2ADA42" w14:textId="77777777" w:rsidR="003517E6" w:rsidRDefault="003517E6">
      <w:r>
        <w:t xml:space="preserve">Tartózkodási </w:t>
      </w:r>
      <w:proofErr w:type="gramStart"/>
      <w:r>
        <w:t>helye</w:t>
      </w:r>
      <w:r>
        <w:rPr>
          <w:b/>
          <w:bCs/>
        </w:rPr>
        <w:t>:_</w:t>
      </w:r>
      <w:proofErr w:type="gramEnd"/>
      <w:r>
        <w:rPr>
          <w:b/>
          <w:bCs/>
        </w:rPr>
        <w:t>__________________</w:t>
      </w:r>
      <w:r>
        <w:t xml:space="preserve">község _____________________ út/utca/tér/köz ________ szám </w:t>
      </w:r>
    </w:p>
    <w:p w14:paraId="0303D525" w14:textId="77777777" w:rsidR="003517E6" w:rsidRDefault="003517E6">
      <w:r>
        <w:t>Milyen minőségben lakik ezen a címen: tulajdonos, résztulajdonos, főbérlő, albérlő, társbérlő, bérlőtárs, családtag, haszonélvező, egyéb: _________________________________________</w:t>
      </w:r>
    </w:p>
    <w:p w14:paraId="4514A4A3" w14:textId="77777777" w:rsidR="003517E6" w:rsidRDefault="003517E6">
      <w:pPr>
        <w:keepNext/>
        <w:spacing w:before="120"/>
        <w:ind w:right="-1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Kijelentem, hogy </w:t>
      </w:r>
      <w:r>
        <w:rPr>
          <w:b/>
          <w:bCs/>
          <w:sz w:val="20"/>
          <w:szCs w:val="20"/>
          <w:u w:val="single"/>
        </w:rPr>
        <w:t>életvitelszerűen:</w:t>
      </w:r>
      <w:r>
        <w:rPr>
          <w:bCs/>
          <w:sz w:val="20"/>
          <w:szCs w:val="20"/>
        </w:rPr>
        <w:t xml:space="preserve"> (megfelelő rész aláhúzandó)</w:t>
      </w:r>
    </w:p>
    <w:p w14:paraId="43FCE3E6" w14:textId="77777777" w:rsidR="003517E6" w:rsidRDefault="003517E6">
      <w:pPr>
        <w:rPr>
          <w:sz w:val="20"/>
          <w:szCs w:val="20"/>
        </w:rPr>
      </w:pPr>
      <w:r>
        <w:rPr>
          <w:sz w:val="20"/>
          <w:szCs w:val="20"/>
        </w:rPr>
        <w:t>1.) Lakóhelyemen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2.) Tartózkodási helyemen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tartózkodom.</w:t>
      </w:r>
    </w:p>
    <w:p w14:paraId="57BFC180" w14:textId="77777777" w:rsidR="003517E6" w:rsidRDefault="003517E6">
      <w:pPr>
        <w:keepNext/>
        <w:rPr>
          <w:b/>
          <w:bCs/>
          <w:sz w:val="20"/>
          <w:szCs w:val="20"/>
        </w:rPr>
      </w:pPr>
    </w:p>
    <w:p w14:paraId="726F2842" w14:textId="77777777" w:rsidR="003517E6" w:rsidRDefault="003517E6">
      <w:pPr>
        <w:spacing w:after="200" w:line="276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3. Kérelmező családtagjainak személyi adatai: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1564"/>
        <w:gridCol w:w="1710"/>
        <w:gridCol w:w="1226"/>
        <w:gridCol w:w="2440"/>
      </w:tblGrid>
      <w:tr w:rsidR="003517E6" w14:paraId="28017B23" w14:textId="77777777">
        <w:trPr>
          <w:trHeight w:val="56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68673C" w14:textId="77777777" w:rsidR="003517E6" w:rsidRDefault="003517E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194D3AFF" w14:textId="77777777" w:rsidR="003517E6" w:rsidRDefault="003517E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Születési év, hó, nap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42DD0614" w14:textId="77777777" w:rsidR="003517E6" w:rsidRDefault="003517E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Anyja neve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3F0502" w14:textId="77777777" w:rsidR="003517E6" w:rsidRDefault="003517E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Rokoni kapcsolat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FEC19" w14:textId="77777777" w:rsidR="003517E6" w:rsidRDefault="003517E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TAJ szám</w:t>
            </w:r>
          </w:p>
        </w:tc>
      </w:tr>
      <w:tr w:rsidR="003517E6" w14:paraId="519037B4" w14:textId="77777777">
        <w:trPr>
          <w:trHeight w:val="567"/>
        </w:trPr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</w:tcPr>
          <w:p w14:paraId="5BDDB186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62F04A47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375E7583" w14:textId="77777777" w:rsidR="003517E6" w:rsidRDefault="003517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3DCEF5C3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</w:tcBorders>
          </w:tcPr>
          <w:p w14:paraId="47B70525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D24F9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517E6" w14:paraId="129B4C69" w14:textId="77777777">
        <w:trPr>
          <w:trHeight w:val="567"/>
        </w:trPr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</w:tcPr>
          <w:p w14:paraId="24B5C6AA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6C932C2A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6512413D" w14:textId="77777777" w:rsidR="003517E6" w:rsidRDefault="003517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085DB647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</w:tcBorders>
          </w:tcPr>
          <w:p w14:paraId="0E26719A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0D013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517E6" w14:paraId="776D1ACF" w14:textId="77777777">
        <w:trPr>
          <w:trHeight w:val="567"/>
        </w:trPr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</w:tcPr>
          <w:p w14:paraId="6ACF1403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253F95F3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1368639F" w14:textId="77777777" w:rsidR="003517E6" w:rsidRDefault="003517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26C28429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</w:tcBorders>
          </w:tcPr>
          <w:p w14:paraId="0F54D19E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A6121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517E6" w14:paraId="1919F628" w14:textId="77777777">
        <w:trPr>
          <w:trHeight w:val="567"/>
        </w:trPr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</w:tcPr>
          <w:p w14:paraId="2FAA5FA7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3624453D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2880F826" w14:textId="77777777" w:rsidR="003517E6" w:rsidRDefault="003517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76BC8C1D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</w:tcBorders>
          </w:tcPr>
          <w:p w14:paraId="3A582B39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EF8C1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517E6" w14:paraId="2757BC75" w14:textId="77777777">
        <w:trPr>
          <w:trHeight w:val="567"/>
        </w:trPr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</w:tcPr>
          <w:p w14:paraId="1405218B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23E49023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127A62DD" w14:textId="77777777" w:rsidR="003517E6" w:rsidRDefault="003517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7C2F6B15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</w:tcBorders>
          </w:tcPr>
          <w:p w14:paraId="422C0AAD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2670A" w14:textId="77777777" w:rsidR="003517E6" w:rsidRDefault="003517E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BE59577" w14:textId="77777777" w:rsidR="003517E6" w:rsidRDefault="003517E6">
      <w:pPr>
        <w:spacing w:after="200" w:line="276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 xml:space="preserve">4. Kérelmező és családtagjai havi nettó jövedelmei: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1800"/>
        <w:gridCol w:w="810"/>
        <w:gridCol w:w="810"/>
        <w:gridCol w:w="810"/>
        <w:gridCol w:w="910"/>
      </w:tblGrid>
      <w:tr w:rsidR="003517E6" w14:paraId="74FBEA2A" w14:textId="77777777">
        <w:trPr>
          <w:trHeight w:val="397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A3E293" w14:textId="77777777" w:rsidR="003517E6" w:rsidRDefault="003517E6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6738146A" w14:textId="77777777" w:rsidR="003517E6" w:rsidRDefault="003517E6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jövedelem típusa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6D741FBD" w14:textId="77777777" w:rsidR="003517E6" w:rsidRDefault="003517E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kérelmező jövedelme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1AF291D2" w14:textId="77777777" w:rsidR="003517E6" w:rsidRDefault="003517E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Házastárs (élettárs) jövedelme</w:t>
            </w:r>
          </w:p>
        </w:tc>
        <w:tc>
          <w:tcPr>
            <w:tcW w:w="3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0D803" w14:textId="77777777" w:rsidR="003517E6" w:rsidRDefault="003517E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Közeli </w:t>
            </w:r>
            <w:proofErr w:type="gramStart"/>
            <w:r>
              <w:rPr>
                <w:b/>
                <w:bCs/>
                <w:sz w:val="20"/>
                <w:szCs w:val="20"/>
              </w:rPr>
              <w:t>hozzátartozók  jövedelme</w:t>
            </w:r>
            <w:proofErr w:type="gramEnd"/>
          </w:p>
        </w:tc>
      </w:tr>
      <w:tr w:rsidR="003517E6" w14:paraId="5491323E" w14:textId="77777777">
        <w:trPr>
          <w:trHeight w:val="878"/>
        </w:trPr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</w:tcPr>
          <w:p w14:paraId="7F534FDB" w14:textId="77777777" w:rsidR="003517E6" w:rsidRDefault="003517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Munkaviszonyból, munkavégzésre irányuló egyéb jogviszonyból származó nettó jövedelem és táppénz,</w:t>
            </w:r>
          </w:p>
          <w:p w14:paraId="3A2B757A" w14:textId="77777777" w:rsidR="003517E6" w:rsidRDefault="00351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Nyugdíj, nyugdíjszerű ellátás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304698F8" w14:textId="77777777" w:rsidR="003517E6" w:rsidRDefault="003517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1F673F28" w14:textId="77777777" w:rsidR="003517E6" w:rsidRDefault="003517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14:paraId="56EEABEF" w14:textId="77777777" w:rsidR="003517E6" w:rsidRDefault="003517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14:paraId="1D46D7D4" w14:textId="77777777" w:rsidR="003517E6" w:rsidRDefault="003517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14:paraId="41D297FD" w14:textId="77777777" w:rsidR="003517E6" w:rsidRDefault="003517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D92B0" w14:textId="77777777" w:rsidR="003517E6" w:rsidRDefault="003517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517E6" w14:paraId="12DB3FE3" w14:textId="77777777">
        <w:trPr>
          <w:trHeight w:val="717"/>
        </w:trPr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</w:tcPr>
          <w:p w14:paraId="6141593A" w14:textId="77777777" w:rsidR="003517E6" w:rsidRDefault="003517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Vállalkozásból származó nettó jövedelem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2308E4B5" w14:textId="77777777" w:rsidR="003517E6" w:rsidRDefault="003517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273AB70B" w14:textId="77777777" w:rsidR="003517E6" w:rsidRDefault="003517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14:paraId="128CD8D2" w14:textId="77777777" w:rsidR="003517E6" w:rsidRDefault="003517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14:paraId="4066B021" w14:textId="77777777" w:rsidR="003517E6" w:rsidRDefault="003517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14:paraId="3E7FB289" w14:textId="77777777" w:rsidR="003517E6" w:rsidRDefault="003517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115B9" w14:textId="77777777" w:rsidR="003517E6" w:rsidRDefault="003517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517E6" w14:paraId="196542FA" w14:textId="77777777"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</w:tcPr>
          <w:p w14:paraId="002EAD9A" w14:textId="77777777" w:rsidR="003517E6" w:rsidRDefault="003517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19C6A106" w14:textId="77777777" w:rsidR="003517E6" w:rsidRDefault="003517E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741C1FDF" w14:textId="77777777" w:rsidR="003517E6" w:rsidRDefault="003517E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14:paraId="75FF9B29" w14:textId="77777777" w:rsidR="003517E6" w:rsidRDefault="003517E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14:paraId="69F06E8D" w14:textId="77777777" w:rsidR="003517E6" w:rsidRDefault="003517E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14:paraId="47CDFE66" w14:textId="77777777" w:rsidR="003517E6" w:rsidRDefault="003517E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56D77" w14:textId="77777777" w:rsidR="003517E6" w:rsidRDefault="003517E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517E6" w14:paraId="1F213D7F" w14:textId="77777777"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</w:tcPr>
          <w:p w14:paraId="5CC73501" w14:textId="77777777" w:rsidR="003517E6" w:rsidRDefault="003517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Önkormányzat és állami foglalkoztatási szerv által folyósított rendszeres pénzbeli ellátás (álláskeresési járadék, rendszeres szociális segély, bérpótló juttatás stb.)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61494C71" w14:textId="77777777" w:rsidR="003517E6" w:rsidRDefault="003517E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5406662A" w14:textId="77777777" w:rsidR="003517E6" w:rsidRDefault="003517E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14:paraId="148A2E4E" w14:textId="77777777" w:rsidR="003517E6" w:rsidRDefault="003517E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14:paraId="141F2009" w14:textId="77777777" w:rsidR="003517E6" w:rsidRDefault="003517E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14:paraId="091CA781" w14:textId="77777777" w:rsidR="003517E6" w:rsidRDefault="003517E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2B61D" w14:textId="77777777" w:rsidR="003517E6" w:rsidRDefault="003517E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517E6" w14:paraId="37096BF3" w14:textId="77777777"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</w:tcPr>
          <w:p w14:paraId="5940E523" w14:textId="77777777" w:rsidR="003517E6" w:rsidRDefault="003517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nettó jövedelem (alkalmi munka)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29A34BCE" w14:textId="77777777" w:rsidR="003517E6" w:rsidRDefault="003517E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789FDA60" w14:textId="77777777" w:rsidR="003517E6" w:rsidRDefault="003517E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14:paraId="27898C16" w14:textId="77777777" w:rsidR="003517E6" w:rsidRDefault="003517E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14:paraId="62D00188" w14:textId="77777777" w:rsidR="003517E6" w:rsidRDefault="003517E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14:paraId="60D79A91" w14:textId="77777777" w:rsidR="003517E6" w:rsidRDefault="003517E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1968D" w14:textId="77777777" w:rsidR="003517E6" w:rsidRDefault="003517E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517E6" w14:paraId="7D8DDFF8" w14:textId="77777777"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</w:tcPr>
          <w:p w14:paraId="7F7F231D" w14:textId="77777777" w:rsidR="003517E6" w:rsidRDefault="003517E6">
            <w:pPr>
              <w:keepNext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Összes nettó jövedelem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4B730792" w14:textId="77777777" w:rsidR="003517E6" w:rsidRDefault="003517E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16F64595" w14:textId="77777777" w:rsidR="003517E6" w:rsidRDefault="003517E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81AEE" w14:textId="77777777" w:rsidR="003517E6" w:rsidRDefault="003517E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46D6202F" w14:textId="77777777" w:rsidR="003517E6" w:rsidRDefault="003517E6">
      <w:pPr>
        <w:spacing w:before="120" w:after="120" w:line="276" w:lineRule="auto"/>
      </w:pPr>
    </w:p>
    <w:p w14:paraId="1F9D9074" w14:textId="77777777" w:rsidR="003517E6" w:rsidRDefault="003517E6">
      <w:pPr>
        <w:spacing w:before="120" w:after="12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Egy főre jutó havi családi nettó jövedelem a kérelem benyújtását megelőző </w:t>
      </w:r>
      <w:proofErr w:type="gramStart"/>
      <w:r>
        <w:rPr>
          <w:b/>
          <w:bCs/>
          <w:sz w:val="20"/>
          <w:szCs w:val="20"/>
        </w:rPr>
        <w:t>hónapban:…</w:t>
      </w:r>
      <w:proofErr w:type="gramEnd"/>
      <w:r>
        <w:rPr>
          <w:b/>
          <w:bCs/>
          <w:sz w:val="20"/>
          <w:szCs w:val="20"/>
        </w:rPr>
        <w:t>……….............  Ft</w:t>
      </w:r>
    </w:p>
    <w:p w14:paraId="7ABB82C3" w14:textId="77777777" w:rsidR="003517E6" w:rsidRDefault="003517E6">
      <w:pPr>
        <w:rPr>
          <w:b/>
          <w:bCs/>
          <w:sz w:val="20"/>
          <w:szCs w:val="20"/>
          <w:u w:val="single"/>
        </w:rPr>
      </w:pPr>
    </w:p>
    <w:p w14:paraId="06945DC4" w14:textId="77777777" w:rsidR="003517E6" w:rsidRPr="00460569" w:rsidRDefault="00460569">
      <w:pPr>
        <w:rPr>
          <w:b/>
          <w:bCs/>
          <w:sz w:val="22"/>
          <w:szCs w:val="22"/>
          <w:u w:val="single"/>
        </w:rPr>
      </w:pPr>
      <w:r w:rsidRPr="00460569">
        <w:rPr>
          <w:b/>
          <w:bCs/>
          <w:sz w:val="22"/>
          <w:szCs w:val="22"/>
          <w:u w:val="single"/>
        </w:rPr>
        <w:t>A kérelem rövid indoka:</w:t>
      </w:r>
    </w:p>
    <w:p w14:paraId="04DDE37A" w14:textId="77777777" w:rsidR="008D11E6" w:rsidRDefault="008D11E6">
      <w:pPr>
        <w:rPr>
          <w:rFonts w:ascii="Calibri" w:hAnsi="Calibri"/>
          <w:b/>
          <w:bCs/>
          <w:sz w:val="20"/>
          <w:szCs w:val="20"/>
        </w:rPr>
      </w:pPr>
    </w:p>
    <w:p w14:paraId="4F6C666F" w14:textId="77777777" w:rsidR="003517E6" w:rsidRDefault="003517E6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___________________________________________________________________________________________</w:t>
      </w:r>
    </w:p>
    <w:p w14:paraId="0CA28320" w14:textId="77777777" w:rsidR="008D11E6" w:rsidRDefault="008D11E6">
      <w:pPr>
        <w:rPr>
          <w:rFonts w:ascii="Calibri" w:hAnsi="Calibri"/>
          <w:b/>
          <w:bCs/>
          <w:sz w:val="20"/>
          <w:szCs w:val="20"/>
        </w:rPr>
      </w:pPr>
    </w:p>
    <w:p w14:paraId="518D0B16" w14:textId="77777777" w:rsidR="003517E6" w:rsidRDefault="003517E6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___________________________________________________________________________________________</w:t>
      </w:r>
    </w:p>
    <w:p w14:paraId="2AEF2821" w14:textId="77777777" w:rsidR="008D11E6" w:rsidRDefault="008D11E6">
      <w:pPr>
        <w:rPr>
          <w:rFonts w:ascii="Calibri" w:hAnsi="Calibri"/>
          <w:b/>
          <w:bCs/>
          <w:sz w:val="20"/>
          <w:szCs w:val="20"/>
        </w:rPr>
      </w:pPr>
    </w:p>
    <w:p w14:paraId="33E34B5D" w14:textId="77777777" w:rsidR="003517E6" w:rsidRDefault="003517E6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___________________________________________________________________________________________</w:t>
      </w:r>
    </w:p>
    <w:p w14:paraId="31CEEC4D" w14:textId="77777777" w:rsidR="008D11E6" w:rsidRDefault="008D11E6">
      <w:pPr>
        <w:rPr>
          <w:rFonts w:ascii="Calibri" w:hAnsi="Calibri"/>
          <w:b/>
          <w:bCs/>
          <w:sz w:val="20"/>
          <w:szCs w:val="20"/>
        </w:rPr>
      </w:pPr>
    </w:p>
    <w:p w14:paraId="6A4C24AE" w14:textId="77777777" w:rsidR="003517E6" w:rsidRDefault="003517E6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___________________________________________________________________________________________</w:t>
      </w:r>
    </w:p>
    <w:p w14:paraId="062817D5" w14:textId="77777777" w:rsidR="003517E6" w:rsidRDefault="003517E6">
      <w:pPr>
        <w:keepNext/>
        <w:spacing w:before="240" w:after="60" w:line="276" w:lineRule="auto"/>
        <w:ind w:left="2832" w:firstLine="708"/>
        <w:rPr>
          <w:b/>
          <w:bCs/>
          <w:kern w:val="1"/>
          <w:sz w:val="20"/>
          <w:szCs w:val="20"/>
        </w:rPr>
      </w:pPr>
      <w:r>
        <w:rPr>
          <w:b/>
          <w:bCs/>
          <w:kern w:val="1"/>
          <w:sz w:val="20"/>
          <w:szCs w:val="20"/>
        </w:rPr>
        <w:t xml:space="preserve">    </w:t>
      </w:r>
    </w:p>
    <w:p w14:paraId="4B26FA14" w14:textId="77777777" w:rsidR="003517E6" w:rsidRDefault="003517E6">
      <w:pPr>
        <w:spacing w:after="120"/>
        <w:rPr>
          <w:sz w:val="20"/>
          <w:szCs w:val="20"/>
        </w:rPr>
      </w:pPr>
      <w:r>
        <w:rPr>
          <w:sz w:val="20"/>
          <w:szCs w:val="20"/>
        </w:rPr>
        <w:t>Tudomásul veszem, hogy a kérelemben közölt jövedelmi adatok valódiságát a szociális igazgatásról és a szociális ellátásokról szóló 1993. évi III. törvény 10. § (7) bekezdése alapján a szociális hatáskört gyakorló szerv az állami adóhatóság útján, valamint a Kincstár által vezetett egységes szociális nyilvántartásban szereplő adatok alapján – ellenőrizheti.</w:t>
      </w:r>
    </w:p>
    <w:p w14:paraId="3154B7D8" w14:textId="77777777" w:rsidR="003517E6" w:rsidRDefault="003517E6">
      <w:pPr>
        <w:spacing w:after="120"/>
        <w:rPr>
          <w:sz w:val="20"/>
          <w:szCs w:val="20"/>
        </w:rPr>
      </w:pPr>
      <w:r>
        <w:rPr>
          <w:sz w:val="20"/>
          <w:szCs w:val="20"/>
        </w:rPr>
        <w:t>Tudomásul veszem, hogy az ellátás folyósítását érintő változásokat írásban, azok bekövetkeztétől számított 15 napon belül bejelentem.</w:t>
      </w:r>
    </w:p>
    <w:p w14:paraId="1A1DA67F" w14:textId="77777777" w:rsidR="003517E6" w:rsidRDefault="003517E6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Hozzájárulok a kérelemben szereplő adatoknak a szociális igazgatási eljárás során történő felhasználásához.</w:t>
      </w:r>
    </w:p>
    <w:p w14:paraId="7E89257B" w14:textId="77777777" w:rsidR="003517E6" w:rsidRDefault="003517E6">
      <w:pPr>
        <w:spacing w:after="200" w:line="276" w:lineRule="auto"/>
        <w:jc w:val="left"/>
      </w:pPr>
    </w:p>
    <w:p w14:paraId="6E6FED98" w14:textId="77777777" w:rsidR="003517E6" w:rsidRDefault="003517E6">
      <w:pPr>
        <w:spacing w:after="200" w:line="276" w:lineRule="auto"/>
        <w:jc w:val="left"/>
        <w:rPr>
          <w:sz w:val="20"/>
          <w:szCs w:val="20"/>
        </w:rPr>
      </w:pPr>
      <w:r>
        <w:t xml:space="preserve">Dorogháza, </w:t>
      </w:r>
      <w:r>
        <w:rPr>
          <w:sz w:val="20"/>
          <w:szCs w:val="20"/>
        </w:rPr>
        <w:t>…....................................................</w:t>
      </w:r>
    </w:p>
    <w:p w14:paraId="56FAE19E" w14:textId="77777777" w:rsidR="003517E6" w:rsidRDefault="003517E6">
      <w:pPr>
        <w:spacing w:after="200" w:line="276" w:lineRule="auto"/>
        <w:jc w:val="left"/>
        <w:rPr>
          <w:sz w:val="20"/>
          <w:szCs w:val="20"/>
        </w:rPr>
      </w:pPr>
    </w:p>
    <w:p w14:paraId="71AE5EE9" w14:textId="77777777" w:rsidR="003517E6" w:rsidRDefault="003517E6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</w:t>
      </w:r>
    </w:p>
    <w:p w14:paraId="497BFBCB" w14:textId="77777777" w:rsidR="003517E6" w:rsidRPr="00460569" w:rsidRDefault="003517E6" w:rsidP="00460569">
      <w:pPr>
        <w:spacing w:after="200" w:line="276" w:lineRule="auto"/>
        <w:jc w:val="lef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0569">
        <w:t>kérelmező aláírása</w:t>
      </w:r>
    </w:p>
    <w:p w14:paraId="34776AFF" w14:textId="77777777" w:rsidR="003517E6" w:rsidRPr="00460569" w:rsidRDefault="003517E6">
      <w:pPr>
        <w:spacing w:after="200" w:line="276" w:lineRule="auto"/>
        <w:jc w:val="center"/>
        <w:rPr>
          <w:sz w:val="22"/>
          <w:szCs w:val="22"/>
        </w:rPr>
      </w:pPr>
      <w:r w:rsidRPr="00460569">
        <w:rPr>
          <w:sz w:val="22"/>
          <w:szCs w:val="22"/>
        </w:rPr>
        <w:lastRenderedPageBreak/>
        <w:t>TÁJÉKOZTATÓ KÉRELEM BENYÚJTÁSÁHOZ SZÜKSÉGES IRATOKRÓL</w:t>
      </w:r>
    </w:p>
    <w:p w14:paraId="645080B7" w14:textId="77777777" w:rsidR="003517E6" w:rsidRPr="00460569" w:rsidRDefault="003517E6">
      <w:pPr>
        <w:rPr>
          <w:sz w:val="22"/>
          <w:szCs w:val="22"/>
        </w:rPr>
      </w:pPr>
    </w:p>
    <w:p w14:paraId="7F66E2A4" w14:textId="77777777" w:rsidR="003517E6" w:rsidRPr="00460569" w:rsidRDefault="003517E6">
      <w:pPr>
        <w:rPr>
          <w:sz w:val="22"/>
          <w:szCs w:val="22"/>
        </w:rPr>
      </w:pPr>
    </w:p>
    <w:p w14:paraId="29119894" w14:textId="77777777" w:rsidR="003517E6" w:rsidRPr="00460569" w:rsidRDefault="00F2225B">
      <w:pPr>
        <w:rPr>
          <w:sz w:val="22"/>
          <w:szCs w:val="22"/>
        </w:rPr>
      </w:pPr>
      <w:r>
        <w:rPr>
          <w:sz w:val="22"/>
          <w:szCs w:val="22"/>
        </w:rPr>
        <w:t>A települési támogatás</w:t>
      </w:r>
      <w:r w:rsidR="003517E6" w:rsidRPr="00460569">
        <w:rPr>
          <w:sz w:val="22"/>
          <w:szCs w:val="22"/>
        </w:rPr>
        <w:t xml:space="preserve"> megállapításához az alábbiak szükségesek:</w:t>
      </w:r>
    </w:p>
    <w:p w14:paraId="231727EE" w14:textId="77777777" w:rsidR="003517E6" w:rsidRPr="00460569" w:rsidRDefault="003517E6">
      <w:pPr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 w:rsidRPr="00460569">
        <w:rPr>
          <w:sz w:val="22"/>
          <w:szCs w:val="22"/>
        </w:rPr>
        <w:t>kérelem nyomtatvány,</w:t>
      </w:r>
    </w:p>
    <w:p w14:paraId="4A6397D9" w14:textId="77777777" w:rsidR="003517E6" w:rsidRPr="00460569" w:rsidRDefault="003517E6">
      <w:pPr>
        <w:numPr>
          <w:ilvl w:val="0"/>
          <w:numId w:val="1"/>
        </w:numPr>
        <w:tabs>
          <w:tab w:val="left" w:pos="720"/>
        </w:tabs>
        <w:spacing w:after="120"/>
        <w:rPr>
          <w:sz w:val="22"/>
          <w:szCs w:val="22"/>
        </w:rPr>
      </w:pPr>
      <w:r w:rsidRPr="00460569">
        <w:rPr>
          <w:sz w:val="22"/>
          <w:szCs w:val="22"/>
        </w:rPr>
        <w:t>kérelmező és családtagjai jövedelemigazolása,</w:t>
      </w:r>
    </w:p>
    <w:p w14:paraId="69C5371F" w14:textId="77777777" w:rsidR="003517E6" w:rsidRPr="00460569" w:rsidRDefault="003517E6">
      <w:pPr>
        <w:numPr>
          <w:ilvl w:val="0"/>
          <w:numId w:val="1"/>
        </w:numPr>
        <w:tabs>
          <w:tab w:val="left" w:pos="720"/>
        </w:tabs>
        <w:spacing w:after="120"/>
        <w:rPr>
          <w:sz w:val="22"/>
          <w:szCs w:val="22"/>
        </w:rPr>
      </w:pPr>
      <w:r w:rsidRPr="00460569">
        <w:rPr>
          <w:sz w:val="22"/>
          <w:szCs w:val="22"/>
        </w:rPr>
        <w:t>létfenntartást veszélyeztető rendkívüli élethelyzet, illetve a létfenntartási gondok hitelt érdemlő módon történő igazolása.</w:t>
      </w:r>
    </w:p>
    <w:p w14:paraId="4DE0918E" w14:textId="77777777" w:rsidR="003517E6" w:rsidRPr="00460569" w:rsidRDefault="006F7AFF">
      <w:pPr>
        <w:numPr>
          <w:ilvl w:val="0"/>
          <w:numId w:val="1"/>
        </w:numPr>
        <w:tabs>
          <w:tab w:val="left" w:pos="7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Gyógyszer</w:t>
      </w:r>
      <w:r w:rsidR="003517E6" w:rsidRPr="00460569">
        <w:rPr>
          <w:sz w:val="22"/>
          <w:szCs w:val="22"/>
        </w:rPr>
        <w:t xml:space="preserve">támogatása </w:t>
      </w:r>
      <w:r w:rsidR="00460569" w:rsidRPr="00460569">
        <w:rPr>
          <w:sz w:val="22"/>
          <w:szCs w:val="22"/>
        </w:rPr>
        <w:t>esetén a kérelem kötelező melléklete a háziorvos/kezelőorvos által felírt rendszeresen vagy esetenként szedett gyógyszerek, gyógyászati segédeszköz költségének összegéről szóló igazolás.</w:t>
      </w:r>
    </w:p>
    <w:p w14:paraId="3B3CC0A4" w14:textId="77777777" w:rsidR="003517E6" w:rsidRPr="00460569" w:rsidRDefault="003517E6">
      <w:pPr>
        <w:spacing w:line="276" w:lineRule="auto"/>
        <w:ind w:left="539" w:hanging="539"/>
        <w:rPr>
          <w:sz w:val="22"/>
          <w:szCs w:val="22"/>
        </w:rPr>
      </w:pPr>
      <w:r w:rsidRPr="00460569">
        <w:rPr>
          <w:sz w:val="22"/>
          <w:szCs w:val="22"/>
        </w:rPr>
        <w:t>A jövedelmet az alábbiak szerint kell igazolni:</w:t>
      </w:r>
    </w:p>
    <w:p w14:paraId="24B71511" w14:textId="77777777" w:rsidR="003517E6" w:rsidRPr="00460569" w:rsidRDefault="003517E6">
      <w:pPr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 w:rsidRPr="00460569">
        <w:rPr>
          <w:sz w:val="22"/>
          <w:szCs w:val="22"/>
        </w:rPr>
        <w:t>nyugdíj, nyugdíjszerű ellátás, a társadalombiztosítás keretében folyósított, valamint a havi rendszerességgel járó – nem vállalkozásból, illetve őstermelői tevékenységből származó – ellátások esetében a kérelem benyújtását megelőző hónapban kifizetett ellátást igazoló szelvénnyel, ennek hiányában az utolsó havi bankszámlakivonattal, illetve a kifizető szerv igazolásával;</w:t>
      </w:r>
    </w:p>
    <w:p w14:paraId="1EAFFD94" w14:textId="77777777" w:rsidR="003517E6" w:rsidRPr="00460569" w:rsidRDefault="003517E6">
      <w:pPr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 w:rsidRPr="00460569">
        <w:rPr>
          <w:sz w:val="22"/>
          <w:szCs w:val="22"/>
        </w:rPr>
        <w:t xml:space="preserve">alkalmazásban állók jövedelmét munkáltatói igazolással; </w:t>
      </w:r>
    </w:p>
    <w:p w14:paraId="609FC66B" w14:textId="77777777" w:rsidR="003517E6" w:rsidRPr="00460569" w:rsidRDefault="003517E6">
      <w:pPr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 w:rsidRPr="00460569">
        <w:rPr>
          <w:sz w:val="22"/>
          <w:szCs w:val="22"/>
        </w:rPr>
        <w:t>vállalkozó jövedelmét az illetékes adóhatóság igazolásával, adóbevallással nem lezárt időszakra vonatkozóan az egy havi átlagjövedelemről szóló könyvelői igazolással, ennek hiányában a vállalkozó büntetőjogi felelőssége mellett tett nyilatkozatával;</w:t>
      </w:r>
    </w:p>
    <w:p w14:paraId="6C8BE4CA" w14:textId="77777777" w:rsidR="003517E6" w:rsidRPr="00460569" w:rsidRDefault="003517E6">
      <w:pPr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 w:rsidRPr="00460569">
        <w:rPr>
          <w:sz w:val="22"/>
          <w:szCs w:val="22"/>
        </w:rPr>
        <w:t>alkalmi munkából származó jövedelmek esetében a kérelmező havi átlagos nettó jövedelemről büntetőjogi felelőssége mellett tett nyilatkozatával;</w:t>
      </w:r>
    </w:p>
    <w:p w14:paraId="4DD50521" w14:textId="77777777" w:rsidR="003517E6" w:rsidRPr="00460569" w:rsidRDefault="003517E6">
      <w:pPr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 w:rsidRPr="00460569">
        <w:rPr>
          <w:sz w:val="22"/>
          <w:szCs w:val="22"/>
        </w:rPr>
        <w:t>álláskeresési ellátás a munkaügyi kirendeltség megállapító határozatával, ennek hiányában a kérelem benyújtását megelőző hónapban folyósított ellátást igazoló szelvénnyel.</w:t>
      </w:r>
    </w:p>
    <w:p w14:paraId="0032A4A0" w14:textId="77777777" w:rsidR="003517E6" w:rsidRPr="00460569" w:rsidRDefault="003517E6">
      <w:pPr>
        <w:ind w:left="720"/>
        <w:rPr>
          <w:sz w:val="22"/>
          <w:szCs w:val="22"/>
        </w:rPr>
      </w:pPr>
    </w:p>
    <w:p w14:paraId="31E2353D" w14:textId="77777777" w:rsidR="003517E6" w:rsidRPr="00460569" w:rsidRDefault="003517E6">
      <w:pPr>
        <w:spacing w:after="200"/>
        <w:rPr>
          <w:sz w:val="22"/>
          <w:szCs w:val="22"/>
        </w:rPr>
      </w:pPr>
      <w:r w:rsidRPr="00460569">
        <w:rPr>
          <w:sz w:val="22"/>
          <w:szCs w:val="22"/>
        </w:rPr>
        <w:t>Gyermekét egyedül nevelő szülő esetén a fizetett és kapott tartásdíj igazolására bontóperi, gyermek elhelyezési és tartásdíjról szóló ítélet, képzelt apát megállapító határozat, vagy ez irányú bírósági eljárás megindításáról szóló irat másolata, ezek hiányában a kérelmező büntetőjogi nyilatkozata szolgál.</w:t>
      </w:r>
    </w:p>
    <w:p w14:paraId="4E2137F5" w14:textId="77777777" w:rsidR="003517E6" w:rsidRPr="00460569" w:rsidRDefault="003517E6">
      <w:pPr>
        <w:rPr>
          <w:sz w:val="22"/>
          <w:szCs w:val="22"/>
        </w:rPr>
      </w:pPr>
      <w:r w:rsidRPr="00460569">
        <w:rPr>
          <w:sz w:val="22"/>
          <w:szCs w:val="22"/>
        </w:rPr>
        <w:t>A munkanélküli státusz az illetékes munkaügyi kirendeltség által kiadott hatósági bizonyítvánnyal igazolható.</w:t>
      </w:r>
    </w:p>
    <w:p w14:paraId="6B6C8F36" w14:textId="77777777" w:rsidR="003517E6" w:rsidRPr="00460569" w:rsidRDefault="003517E6">
      <w:pPr>
        <w:rPr>
          <w:sz w:val="22"/>
          <w:szCs w:val="22"/>
        </w:rPr>
      </w:pPr>
    </w:p>
    <w:p w14:paraId="3EBF0952" w14:textId="77777777" w:rsidR="003517E6" w:rsidRPr="00460569" w:rsidRDefault="003517E6">
      <w:pPr>
        <w:rPr>
          <w:sz w:val="22"/>
          <w:szCs w:val="22"/>
        </w:rPr>
      </w:pPr>
      <w:r w:rsidRPr="00460569">
        <w:rPr>
          <w:sz w:val="22"/>
          <w:szCs w:val="22"/>
        </w:rPr>
        <w:t>A tankötelezettség felső korhatárát betöltött személy tanulói, hallgatói jogviszonyának és a tankötelezettség teljesítésének igazolása iskolalátogatási igazolással történik.</w:t>
      </w:r>
    </w:p>
    <w:p w14:paraId="41D56E9F" w14:textId="77777777" w:rsidR="003517E6" w:rsidRPr="00460569" w:rsidRDefault="003517E6">
      <w:pPr>
        <w:rPr>
          <w:sz w:val="22"/>
          <w:szCs w:val="22"/>
        </w:rPr>
      </w:pPr>
    </w:p>
    <w:p w14:paraId="3401AFD1" w14:textId="77777777" w:rsidR="003517E6" w:rsidRPr="00460569" w:rsidRDefault="003517E6">
      <w:pPr>
        <w:ind w:right="147"/>
        <w:rPr>
          <w:sz w:val="22"/>
          <w:szCs w:val="22"/>
        </w:rPr>
      </w:pPr>
      <w:r w:rsidRPr="00460569">
        <w:rPr>
          <w:sz w:val="22"/>
          <w:szCs w:val="22"/>
        </w:rPr>
        <w:t>Az egy főre eső jövedelem számításakor:</w:t>
      </w:r>
    </w:p>
    <w:p w14:paraId="3FC2A78A" w14:textId="77777777" w:rsidR="003517E6" w:rsidRPr="00460569" w:rsidRDefault="003517E6">
      <w:pPr>
        <w:ind w:left="150" w:right="150" w:firstLine="240"/>
        <w:rPr>
          <w:sz w:val="22"/>
          <w:szCs w:val="22"/>
        </w:rPr>
      </w:pPr>
      <w:r w:rsidRPr="00460569">
        <w:rPr>
          <w:i/>
          <w:iCs/>
          <w:sz w:val="22"/>
          <w:szCs w:val="22"/>
        </w:rPr>
        <w:t xml:space="preserve">a) </w:t>
      </w:r>
      <w:r w:rsidRPr="00460569">
        <w:rPr>
          <w:sz w:val="22"/>
          <w:szCs w:val="22"/>
        </w:rPr>
        <w:t>a havi rendszerességgel járó - nem vállalkozásból, illetve őstermelői tevékenységből (a továbbiakban együtt: vállalkozás) származó - jövedelem esetén a kérelem benyújtását megelőző hónap jövedelmét,</w:t>
      </w:r>
    </w:p>
    <w:p w14:paraId="29A21EF8" w14:textId="77777777" w:rsidR="003517E6" w:rsidRPr="00460569" w:rsidRDefault="003517E6">
      <w:pPr>
        <w:ind w:left="150" w:right="150" w:firstLine="240"/>
        <w:rPr>
          <w:sz w:val="22"/>
          <w:szCs w:val="22"/>
        </w:rPr>
      </w:pPr>
      <w:r w:rsidRPr="00460569">
        <w:rPr>
          <w:i/>
          <w:iCs/>
          <w:sz w:val="22"/>
          <w:szCs w:val="22"/>
        </w:rPr>
        <w:t xml:space="preserve">b) </w:t>
      </w:r>
      <w:r w:rsidRPr="00460569">
        <w:rPr>
          <w:sz w:val="22"/>
          <w:szCs w:val="22"/>
        </w:rPr>
        <w:t>a nem havi rendszerességgel szerzett, illetve vállalkozásból származó jövedelem esetén a kérelem benyújtásának hónapját közvetlenül megelőző tizenkét hónap alatt szerzett jövedelem egyhavi átlagát kell figyelembe venni, azzal, hogy a</w:t>
      </w:r>
      <w:r w:rsidRPr="00460569">
        <w:rPr>
          <w:i/>
          <w:iCs/>
          <w:sz w:val="22"/>
          <w:szCs w:val="22"/>
        </w:rPr>
        <w:t xml:space="preserve"> b) </w:t>
      </w:r>
      <w:r w:rsidRPr="00460569">
        <w:rPr>
          <w:sz w:val="22"/>
          <w:szCs w:val="22"/>
        </w:rPr>
        <w:t>pont szerinti számításnál azon hónapoknál, amelyek adóbevallással már lezárt időszakra esnek, a jövedelmet a bevallott éves jövedelemnek e hónapokkal arányos összegében kell beszámítani.</w:t>
      </w:r>
    </w:p>
    <w:p w14:paraId="4B8ACEA9" w14:textId="77777777" w:rsidR="003517E6" w:rsidRDefault="003517E6">
      <w:pPr>
        <w:ind w:left="150" w:right="150" w:firstLine="558"/>
        <w:rPr>
          <w:sz w:val="22"/>
          <w:szCs w:val="22"/>
        </w:rPr>
      </w:pPr>
      <w:r w:rsidRPr="00460569">
        <w:rPr>
          <w:sz w:val="22"/>
          <w:szCs w:val="22"/>
        </w:rPr>
        <w:t>Ha a vállalkozási tevékenység megkezdésétől eltelt időtartam nem éri el a 12 hónapot, akkor az egyhavi átlagos jövedelmet a vállalkozási tevékenység időtartama alapján kell kiszámítani.</w:t>
      </w:r>
    </w:p>
    <w:p w14:paraId="2726F693" w14:textId="77777777" w:rsidR="00460569" w:rsidRDefault="00460569" w:rsidP="00460569">
      <w:pPr>
        <w:ind w:right="150"/>
        <w:rPr>
          <w:sz w:val="22"/>
          <w:szCs w:val="22"/>
        </w:rPr>
      </w:pPr>
    </w:p>
    <w:p w14:paraId="1CCE1C54" w14:textId="77777777" w:rsidR="003517E6" w:rsidRPr="00460569" w:rsidRDefault="003517E6">
      <w:pPr>
        <w:rPr>
          <w:rFonts w:ascii="Calibri" w:hAnsi="Calibri"/>
          <w:sz w:val="22"/>
          <w:szCs w:val="22"/>
          <w:u w:val="single"/>
        </w:rPr>
      </w:pPr>
    </w:p>
    <w:p w14:paraId="2A217B76" w14:textId="77777777" w:rsidR="003517E6" w:rsidRPr="00460569" w:rsidRDefault="003517E6">
      <w:pPr>
        <w:jc w:val="right"/>
        <w:rPr>
          <w:sz w:val="22"/>
          <w:szCs w:val="22"/>
        </w:rPr>
      </w:pPr>
    </w:p>
    <w:p w14:paraId="618A3981" w14:textId="77777777" w:rsidR="003517E6" w:rsidRPr="00460569" w:rsidRDefault="003517E6">
      <w:pPr>
        <w:spacing w:after="120"/>
        <w:rPr>
          <w:sz w:val="22"/>
          <w:szCs w:val="22"/>
        </w:rPr>
      </w:pPr>
    </w:p>
    <w:p w14:paraId="0ECCE953" w14:textId="77777777" w:rsidR="003517E6" w:rsidRPr="00460569" w:rsidRDefault="003517E6">
      <w:pPr>
        <w:spacing w:after="120"/>
        <w:rPr>
          <w:sz w:val="22"/>
          <w:szCs w:val="22"/>
        </w:rPr>
      </w:pPr>
    </w:p>
    <w:p w14:paraId="661FD85C" w14:textId="77777777" w:rsidR="003517E6" w:rsidRPr="00460569" w:rsidRDefault="003517E6">
      <w:pPr>
        <w:spacing w:after="120"/>
        <w:rPr>
          <w:sz w:val="22"/>
          <w:szCs w:val="22"/>
        </w:rPr>
      </w:pPr>
    </w:p>
    <w:p w14:paraId="6EBC3F00" w14:textId="77777777" w:rsidR="003517E6" w:rsidRPr="00460569" w:rsidRDefault="003517E6">
      <w:pPr>
        <w:spacing w:after="120"/>
        <w:rPr>
          <w:sz w:val="22"/>
          <w:szCs w:val="22"/>
        </w:rPr>
      </w:pPr>
    </w:p>
    <w:p w14:paraId="46C9CD53" w14:textId="77777777" w:rsidR="003517E6" w:rsidRPr="00460569" w:rsidRDefault="003517E6">
      <w:pPr>
        <w:spacing w:after="120"/>
        <w:rPr>
          <w:sz w:val="22"/>
          <w:szCs w:val="22"/>
        </w:rPr>
      </w:pPr>
    </w:p>
    <w:p w14:paraId="46D6B967" w14:textId="77777777" w:rsidR="003517E6" w:rsidRPr="00460569" w:rsidRDefault="003517E6">
      <w:pPr>
        <w:spacing w:after="120"/>
        <w:rPr>
          <w:sz w:val="22"/>
          <w:szCs w:val="22"/>
        </w:rPr>
      </w:pPr>
    </w:p>
    <w:p w14:paraId="36936C80" w14:textId="77777777" w:rsidR="003517E6" w:rsidRPr="00460569" w:rsidRDefault="003517E6">
      <w:pPr>
        <w:spacing w:after="120"/>
        <w:rPr>
          <w:sz w:val="22"/>
          <w:szCs w:val="22"/>
        </w:rPr>
      </w:pPr>
    </w:p>
    <w:p w14:paraId="50B63A4C" w14:textId="77777777" w:rsidR="003517E6" w:rsidRPr="00460569" w:rsidRDefault="003517E6">
      <w:pPr>
        <w:keepNext/>
        <w:spacing w:before="240" w:after="60" w:line="276" w:lineRule="auto"/>
        <w:ind w:left="2832" w:firstLine="708"/>
        <w:rPr>
          <w:b/>
          <w:bCs/>
          <w:kern w:val="1"/>
          <w:sz w:val="22"/>
          <w:szCs w:val="22"/>
        </w:rPr>
      </w:pPr>
      <w:r w:rsidRPr="00460569">
        <w:rPr>
          <w:b/>
          <w:bCs/>
          <w:kern w:val="1"/>
          <w:sz w:val="22"/>
          <w:szCs w:val="22"/>
        </w:rPr>
        <w:t xml:space="preserve"> Nyilatkozat</w:t>
      </w:r>
    </w:p>
    <w:p w14:paraId="79E7609B" w14:textId="77777777" w:rsidR="003517E6" w:rsidRPr="00460569" w:rsidRDefault="003517E6">
      <w:pPr>
        <w:spacing w:after="200" w:line="276" w:lineRule="auto"/>
        <w:jc w:val="center"/>
        <w:rPr>
          <w:sz w:val="22"/>
          <w:szCs w:val="22"/>
          <w:u w:val="single"/>
        </w:rPr>
      </w:pPr>
      <w:r w:rsidRPr="00460569">
        <w:rPr>
          <w:sz w:val="22"/>
          <w:szCs w:val="22"/>
          <w:u w:val="single"/>
        </w:rPr>
        <w:t>Különélésről és gyerektartásról</w:t>
      </w:r>
    </w:p>
    <w:p w14:paraId="3C7202D6" w14:textId="77777777" w:rsidR="003517E6" w:rsidRPr="00460569" w:rsidRDefault="003517E6">
      <w:pPr>
        <w:spacing w:after="200" w:line="276" w:lineRule="auto"/>
        <w:rPr>
          <w:sz w:val="22"/>
          <w:szCs w:val="22"/>
        </w:rPr>
      </w:pPr>
      <w:r w:rsidRPr="00460569">
        <w:rPr>
          <w:sz w:val="22"/>
          <w:szCs w:val="22"/>
        </w:rPr>
        <w:t>Alulírott büntetőjogi felelősségem tudatában kijelentem, hogy gyermekemet/gyermekeimet egyedülállóként nevelem.</w:t>
      </w:r>
    </w:p>
    <w:p w14:paraId="7CE38E33" w14:textId="77777777" w:rsidR="003517E6" w:rsidRPr="00460569" w:rsidRDefault="003517E6">
      <w:pPr>
        <w:spacing w:line="276" w:lineRule="auto"/>
        <w:rPr>
          <w:sz w:val="22"/>
          <w:szCs w:val="22"/>
        </w:rPr>
      </w:pPr>
      <w:r w:rsidRPr="00460569">
        <w:rPr>
          <w:sz w:val="22"/>
          <w:szCs w:val="22"/>
        </w:rPr>
        <w:t>Gyermekem/gyermekeim után havi…………………</w:t>
      </w:r>
      <w:proofErr w:type="gramStart"/>
      <w:r w:rsidRPr="00460569">
        <w:rPr>
          <w:sz w:val="22"/>
          <w:szCs w:val="22"/>
        </w:rPr>
        <w:t>…….</w:t>
      </w:r>
      <w:proofErr w:type="gramEnd"/>
      <w:r w:rsidRPr="00460569">
        <w:rPr>
          <w:sz w:val="22"/>
          <w:szCs w:val="22"/>
        </w:rPr>
        <w:t>.Ft gyerektartásdíjat kapok.</w:t>
      </w:r>
    </w:p>
    <w:p w14:paraId="40D33F27" w14:textId="77777777" w:rsidR="003517E6" w:rsidRPr="00460569" w:rsidRDefault="003517E6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32A8221" w14:textId="77777777" w:rsidR="003517E6" w:rsidRPr="00460569" w:rsidRDefault="003517E6">
      <w:pPr>
        <w:spacing w:after="120"/>
        <w:rPr>
          <w:sz w:val="22"/>
          <w:szCs w:val="22"/>
        </w:rPr>
      </w:pPr>
      <w:r w:rsidRPr="00460569">
        <w:rPr>
          <w:sz w:val="22"/>
          <w:szCs w:val="22"/>
        </w:rPr>
        <w:t>Tudomásul veszem, hogy a kérelemben közölt jövedelmi adatok valódiságát a szociális igazgatásról és a szociális ellátásokról szóló 1993. évi III. törvény 10. § (7) bekezdése alapján a szociális hatáskört gyakorló szerv az állami adóhatóság útján, valamint a Kincstár által vezetett egységes szociális nyilvántartásban szereplő adatok alapján – ellenőrizheti.</w:t>
      </w:r>
    </w:p>
    <w:p w14:paraId="10CEDFFE" w14:textId="77777777" w:rsidR="003517E6" w:rsidRPr="00460569" w:rsidRDefault="003517E6">
      <w:pPr>
        <w:spacing w:after="120"/>
        <w:rPr>
          <w:sz w:val="22"/>
          <w:szCs w:val="22"/>
        </w:rPr>
      </w:pPr>
      <w:r w:rsidRPr="00460569">
        <w:rPr>
          <w:sz w:val="22"/>
          <w:szCs w:val="22"/>
        </w:rPr>
        <w:t>Tudomásul veszem, hogy az ellátás folyósítását érintő változásokat írásban, azok bekövetkeztétől számított 15 napon belül bejelentem.</w:t>
      </w:r>
    </w:p>
    <w:p w14:paraId="6B73C8FF" w14:textId="77777777" w:rsidR="003517E6" w:rsidRPr="00460569" w:rsidRDefault="003517E6">
      <w:pPr>
        <w:spacing w:after="200" w:line="276" w:lineRule="auto"/>
        <w:rPr>
          <w:sz w:val="22"/>
          <w:szCs w:val="22"/>
        </w:rPr>
      </w:pPr>
    </w:p>
    <w:p w14:paraId="53F2D88B" w14:textId="77777777" w:rsidR="003517E6" w:rsidRPr="00460569" w:rsidRDefault="003517E6">
      <w:pPr>
        <w:rPr>
          <w:sz w:val="22"/>
          <w:szCs w:val="22"/>
        </w:rPr>
      </w:pPr>
      <w:r w:rsidRPr="00460569">
        <w:rPr>
          <w:sz w:val="22"/>
          <w:szCs w:val="22"/>
        </w:rPr>
        <w:t>Dorogháza, ………………</w:t>
      </w:r>
    </w:p>
    <w:p w14:paraId="266A3AB8" w14:textId="77777777" w:rsidR="003517E6" w:rsidRPr="00460569" w:rsidRDefault="003517E6">
      <w:pPr>
        <w:ind w:firstLine="4502"/>
        <w:jc w:val="center"/>
        <w:rPr>
          <w:sz w:val="22"/>
          <w:szCs w:val="22"/>
        </w:rPr>
      </w:pPr>
      <w:r w:rsidRPr="00460569">
        <w:rPr>
          <w:sz w:val="22"/>
          <w:szCs w:val="22"/>
        </w:rPr>
        <w:t>……………………………</w:t>
      </w:r>
    </w:p>
    <w:p w14:paraId="545B5FBD" w14:textId="77777777" w:rsidR="003517E6" w:rsidRPr="00460569" w:rsidRDefault="003517E6">
      <w:pPr>
        <w:spacing w:after="120"/>
        <w:ind w:firstLine="4502"/>
        <w:jc w:val="center"/>
        <w:rPr>
          <w:sz w:val="22"/>
          <w:szCs w:val="22"/>
        </w:rPr>
      </w:pPr>
      <w:r w:rsidRPr="00460569">
        <w:rPr>
          <w:sz w:val="22"/>
          <w:szCs w:val="22"/>
        </w:rPr>
        <w:t>Kérelmező aláírása</w:t>
      </w:r>
    </w:p>
    <w:sectPr w:rsidR="003517E6" w:rsidRPr="0046056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M">
    <w:altName w:val="Arial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Outline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69"/>
    <w:rsid w:val="0029398A"/>
    <w:rsid w:val="003517E6"/>
    <w:rsid w:val="00460569"/>
    <w:rsid w:val="006F7AFF"/>
    <w:rsid w:val="008D11E6"/>
    <w:rsid w:val="00F2225B"/>
    <w:rsid w:val="00F7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626F"/>
  <w15:chartTrackingRefBased/>
  <w15:docId w15:val="{C3670B7E-F02B-4BB4-A398-2E39698C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jc w:val="both"/>
    </w:pPr>
    <w:rPr>
      <w:sz w:val="24"/>
      <w:szCs w:val="24"/>
      <w:lang w:eastAsia="ar-SA"/>
    </w:rPr>
  </w:style>
  <w:style w:type="paragraph" w:styleId="Cmsor4">
    <w:name w:val="heading 4"/>
    <w:basedOn w:val="Norml"/>
    <w:next w:val="Norml"/>
    <w:qFormat/>
    <w:pPr>
      <w:keepNext/>
      <w:widowControl w:val="0"/>
      <w:numPr>
        <w:ilvl w:val="3"/>
        <w:numId w:val="3"/>
      </w:numPr>
      <w:tabs>
        <w:tab w:val="center" w:pos="4536"/>
      </w:tabs>
      <w:ind w:left="111"/>
      <w:outlineLvl w:val="3"/>
    </w:pPr>
    <w:rPr>
      <w:rFonts w:ascii="FrutigerM" w:hAnsi="FrutigerM"/>
      <w:color w:val="000000"/>
      <w:sz w:val="20"/>
      <w:szCs w:val="20"/>
      <w:lang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Courier New" w:hAnsi="Courier New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Bekezdsalapbettpusa1">
    <w:name w:val="Bekezdés alapbetűtípusa1"/>
  </w:style>
  <w:style w:type="character" w:customStyle="1" w:styleId="CharChar2">
    <w:name w:val=" Char Char2"/>
    <w:rPr>
      <w:rFonts w:ascii="FrutigerM" w:eastAsia="Times New Roman" w:hAnsi="FrutigerM" w:cs="Times New Roman"/>
      <w:color w:val="000000"/>
      <w:lang/>
    </w:rPr>
  </w:style>
  <w:style w:type="character" w:customStyle="1" w:styleId="CharChar1">
    <w:name w:val=" Char Char1"/>
    <w:rPr>
      <w:rFonts w:ascii="Times New Roman" w:eastAsia="Times New Roman" w:hAnsi="Times New Roman" w:cs="Times New Roman"/>
      <w:sz w:val="24"/>
    </w:rPr>
  </w:style>
  <w:style w:type="character" w:customStyle="1" w:styleId="CharChar">
    <w:name w:val=" Char Char"/>
    <w:rPr>
      <w:rFonts w:ascii="Times New Roman" w:eastAsia="Times New Roman" w:hAnsi="Times New Roman" w:cs="Times New Roman"/>
    </w:rPr>
  </w:style>
  <w:style w:type="character" w:customStyle="1" w:styleId="Lbjegyzet-karakterek">
    <w:name w:val="Lábjegyzet-karakterek"/>
    <w:rPr>
      <w:vertAlign w:val="superscript"/>
    </w:rPr>
  </w:style>
  <w:style w:type="character" w:styleId="Lbjegyzet-hivatkozs">
    <w:name w:val="footnote reference"/>
    <w:semiHidden/>
    <w:rPr>
      <w:vertAlign w:val="superscript"/>
    </w:rPr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paragraph" w:styleId="Szvegtrzs">
    <w:name w:val="Body Text"/>
    <w:basedOn w:val="Norml"/>
    <w:semiHidden/>
    <w:pPr>
      <w:spacing w:after="120"/>
    </w:p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fej">
    <w:name w:val="header"/>
    <w:basedOn w:val="Norml"/>
    <w:semiHidden/>
    <w:pPr>
      <w:keepLines/>
      <w:tabs>
        <w:tab w:val="center" w:pos="4536"/>
        <w:tab w:val="right" w:pos="9072"/>
      </w:tabs>
    </w:pPr>
    <w:rPr>
      <w:szCs w:val="20"/>
    </w:rPr>
  </w:style>
  <w:style w:type="paragraph" w:customStyle="1" w:styleId="WW-Szvegtrzs21">
    <w:name w:val="WW-Szövegtörzs 21"/>
    <w:basedOn w:val="Norml"/>
    <w:pPr>
      <w:widowControl w:val="0"/>
      <w:tabs>
        <w:tab w:val="center" w:pos="4426"/>
      </w:tabs>
      <w:jc w:val="left"/>
    </w:pPr>
    <w:rPr>
      <w:rFonts w:ascii="Trebuchet MS" w:hAnsi="Trebuchet MS"/>
      <w:b/>
      <w:color w:val="808080"/>
      <w:szCs w:val="20"/>
      <w:lang/>
    </w:rPr>
  </w:style>
  <w:style w:type="paragraph" w:styleId="Lbjegyzetszveg">
    <w:name w:val="footnote text"/>
    <w:basedOn w:val="Norml"/>
    <w:semiHidden/>
    <w:pPr>
      <w:jc w:val="left"/>
    </w:pPr>
    <w:rPr>
      <w:sz w:val="20"/>
      <w:szCs w:val="20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  <w:i/>
      <w:iCs/>
    </w:rPr>
  </w:style>
  <w:style w:type="paragraph" w:styleId="NormlWeb">
    <w:name w:val="Normal (Web)"/>
    <w:basedOn w:val="Norml"/>
    <w:pPr>
      <w:spacing w:before="280" w:after="28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9398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9398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944</Words>
  <Characters>6521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ÉVA</dc:creator>
  <cp:keywords/>
  <dc:description/>
  <cp:lastModifiedBy>Igazgatás Dorogháza</cp:lastModifiedBy>
  <cp:revision>2</cp:revision>
  <cp:lastPrinted>2015-03-03T12:26:00Z</cp:lastPrinted>
  <dcterms:created xsi:type="dcterms:W3CDTF">2021-07-07T14:18:00Z</dcterms:created>
  <dcterms:modified xsi:type="dcterms:W3CDTF">2021-07-07T14:18:00Z</dcterms:modified>
</cp:coreProperties>
</file>