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80" w:rsidRPr="000A401A" w:rsidRDefault="003F1380" w:rsidP="003F1380">
      <w:pPr>
        <w:pStyle w:val="Standard"/>
        <w:tabs>
          <w:tab w:val="left" w:pos="0"/>
          <w:tab w:val="left" w:pos="567"/>
          <w:tab w:val="right" w:pos="7984"/>
        </w:tabs>
        <w:ind w:right="-3" w:firstLine="567"/>
        <w:jc w:val="right"/>
        <w:rPr>
          <w:b/>
          <w:iCs/>
          <w:sz w:val="22"/>
          <w:szCs w:val="22"/>
        </w:rPr>
      </w:pPr>
      <w:r w:rsidRPr="000A401A">
        <w:rPr>
          <w:b/>
          <w:sz w:val="22"/>
          <w:szCs w:val="22"/>
        </w:rPr>
        <w:t>1</w:t>
      </w:r>
      <w:r w:rsidRPr="000A401A">
        <w:rPr>
          <w:b/>
          <w:i/>
          <w:color w:val="000000"/>
          <w:sz w:val="22"/>
          <w:szCs w:val="22"/>
        </w:rPr>
        <w:t xml:space="preserve">. </w:t>
      </w:r>
      <w:r w:rsidRPr="000A401A">
        <w:rPr>
          <w:b/>
          <w:color w:val="000000"/>
          <w:sz w:val="22"/>
          <w:szCs w:val="22"/>
        </w:rPr>
        <w:t>melléklet a</w:t>
      </w:r>
      <w:r w:rsidRPr="000A401A">
        <w:rPr>
          <w:b/>
          <w:i/>
          <w:color w:val="000000"/>
          <w:sz w:val="22"/>
          <w:szCs w:val="22"/>
        </w:rPr>
        <w:t xml:space="preserve"> </w:t>
      </w:r>
      <w:r w:rsidRPr="000A401A">
        <w:rPr>
          <w:b/>
          <w:color w:val="000000"/>
          <w:sz w:val="22"/>
          <w:szCs w:val="22"/>
        </w:rPr>
        <w:t>18/2017. (XII. 23.) önkormányzati rendelethez</w:t>
      </w:r>
    </w:p>
    <w:p w:rsidR="003F1380" w:rsidRPr="00361AFF" w:rsidRDefault="003F1380" w:rsidP="003F1380">
      <w:pPr>
        <w:pStyle w:val="Standard"/>
        <w:tabs>
          <w:tab w:val="left" w:pos="0"/>
        </w:tabs>
        <w:jc w:val="right"/>
        <w:rPr>
          <w:iCs/>
        </w:rPr>
      </w:pPr>
    </w:p>
    <w:p w:rsidR="003F1380" w:rsidRPr="00C01AD6" w:rsidRDefault="003F1380" w:rsidP="003F1380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986D0D">
        <w:rPr>
          <w:rFonts w:cs="Times New Roman"/>
          <w:b/>
          <w:sz w:val="40"/>
          <w:szCs w:val="40"/>
        </w:rPr>
        <w:t xml:space="preserve"> </w:t>
      </w:r>
      <w:r w:rsidRPr="00C01AD6">
        <w:rPr>
          <w:rFonts w:cs="Times New Roman"/>
          <w:b/>
          <w:sz w:val="22"/>
          <w:szCs w:val="22"/>
        </w:rPr>
        <w:t>BEJELENTÉSI ADATLAP</w:t>
      </w:r>
    </w:p>
    <w:p w:rsidR="003F1380" w:rsidRPr="00C01AD6" w:rsidRDefault="003F1380" w:rsidP="003F1380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C01AD6">
        <w:rPr>
          <w:rFonts w:cs="Times New Roman"/>
          <w:b/>
          <w:sz w:val="22"/>
          <w:szCs w:val="22"/>
        </w:rPr>
        <w:t>(természetes személyek esetén alkalmazandó)</w:t>
      </w: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b/>
          <w:sz w:val="22"/>
          <w:szCs w:val="22"/>
        </w:rPr>
      </w:pPr>
      <w:bookmarkStart w:id="0" w:name="_Hlk494704780"/>
      <w:r w:rsidRPr="00C01AD6">
        <w:rPr>
          <w:rFonts w:cs="Times New Roman"/>
          <w:b/>
          <w:sz w:val="22"/>
          <w:szCs w:val="22"/>
        </w:rPr>
        <w:t>A közszolgáltatással érintett ingatlan címe</w:t>
      </w:r>
      <w:proofErr w:type="gramStart"/>
      <w:r w:rsidRPr="00C01AD6">
        <w:rPr>
          <w:rFonts w:cs="Times New Roman"/>
          <w:b/>
          <w:sz w:val="22"/>
          <w:szCs w:val="22"/>
        </w:rPr>
        <w:t>:………………………………………………………..</w:t>
      </w:r>
      <w:proofErr w:type="gramEnd"/>
    </w:p>
    <w:bookmarkEnd w:id="0"/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  <w:r w:rsidRPr="00C01AD6">
        <w:rPr>
          <w:rFonts w:cs="Times New Roman"/>
          <w:b/>
          <w:sz w:val="22"/>
          <w:szCs w:val="22"/>
          <w:u w:val="single"/>
        </w:rPr>
        <w:t xml:space="preserve">I. Az ingatlan </w:t>
      </w:r>
      <w:proofErr w:type="gramStart"/>
      <w:r w:rsidRPr="00C01AD6">
        <w:rPr>
          <w:rFonts w:cs="Times New Roman"/>
          <w:b/>
          <w:sz w:val="22"/>
          <w:szCs w:val="22"/>
          <w:u w:val="single"/>
        </w:rPr>
        <w:t>tulajdonos(</w:t>
      </w:r>
      <w:proofErr w:type="gramEnd"/>
      <w:r w:rsidRPr="00C01AD6">
        <w:rPr>
          <w:rFonts w:cs="Times New Roman"/>
          <w:b/>
          <w:sz w:val="22"/>
          <w:szCs w:val="22"/>
          <w:u w:val="single"/>
        </w:rPr>
        <w:t>ok) adatai</w:t>
      </w:r>
      <w:r w:rsidRPr="00C01AD6">
        <w:rPr>
          <w:rFonts w:cs="Times New Roman"/>
          <w:sz w:val="22"/>
          <w:szCs w:val="22"/>
        </w:rPr>
        <w:t>:</w:t>
      </w: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b/>
          <w:sz w:val="22"/>
          <w:szCs w:val="22"/>
        </w:rPr>
      </w:pPr>
      <w:r w:rsidRPr="00C01AD6">
        <w:rPr>
          <w:rFonts w:cs="Times New Roman"/>
          <w:b/>
          <w:sz w:val="22"/>
          <w:szCs w:val="22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3F1380" w:rsidRPr="00C01AD6" w:rsidRDefault="003F1380" w:rsidP="003F138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C01AD6">
        <w:rPr>
          <w:rFonts w:cs="Times New Roman"/>
          <w:i/>
          <w:sz w:val="22"/>
          <w:szCs w:val="22"/>
        </w:rPr>
        <w:t>Ht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C01AD6">
        <w:rPr>
          <w:rFonts w:cs="Times New Roman"/>
          <w:i/>
          <w:sz w:val="22"/>
          <w:szCs w:val="22"/>
        </w:rPr>
        <w:t>bek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</w:t>
      </w:r>
      <w:proofErr w:type="gramStart"/>
      <w:r w:rsidRPr="00C01AD6">
        <w:rPr>
          <w:rFonts w:cs="Times New Roman"/>
          <w:i/>
          <w:sz w:val="22"/>
          <w:szCs w:val="22"/>
        </w:rPr>
        <w:t>szerint</w:t>
      </w:r>
      <w:proofErr w:type="gramEnd"/>
      <w:r w:rsidRPr="00C01AD6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.a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3F1380" w:rsidRPr="00C01AD6" w:rsidRDefault="003F1380" w:rsidP="003F138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.b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b/>
          <w:sz w:val="22"/>
          <w:szCs w:val="22"/>
        </w:rPr>
      </w:pPr>
      <w:r w:rsidRPr="00C01AD6">
        <w:rPr>
          <w:rFonts w:cs="Times New Roman"/>
          <w:b/>
          <w:sz w:val="22"/>
          <w:szCs w:val="22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3F1380" w:rsidRPr="00C01AD6" w:rsidRDefault="003F1380" w:rsidP="003F138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C01AD6">
        <w:rPr>
          <w:rFonts w:cs="Times New Roman"/>
          <w:i/>
          <w:sz w:val="22"/>
          <w:szCs w:val="22"/>
        </w:rPr>
        <w:t>Ht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C01AD6">
        <w:rPr>
          <w:rFonts w:cs="Times New Roman"/>
          <w:i/>
          <w:sz w:val="22"/>
          <w:szCs w:val="22"/>
        </w:rPr>
        <w:t>bek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</w:t>
      </w:r>
      <w:proofErr w:type="gramStart"/>
      <w:r w:rsidRPr="00C01AD6">
        <w:rPr>
          <w:rFonts w:cs="Times New Roman"/>
          <w:i/>
          <w:sz w:val="22"/>
          <w:szCs w:val="22"/>
        </w:rPr>
        <w:t>szerint</w:t>
      </w:r>
      <w:proofErr w:type="gramEnd"/>
      <w:r w:rsidRPr="00C01AD6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.a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3F1380" w:rsidRPr="00C01AD6" w:rsidRDefault="003F1380" w:rsidP="003F138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.b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spacing w:line="100" w:lineRule="atLeast"/>
        <w:rPr>
          <w:rFonts w:cs="Times New Roman"/>
          <w:b/>
          <w:bCs/>
          <w:i/>
          <w:iCs/>
          <w:sz w:val="22"/>
          <w:szCs w:val="22"/>
        </w:rPr>
      </w:pPr>
      <w:r w:rsidRPr="00C01AD6">
        <w:rPr>
          <w:rFonts w:cs="Times New Roman"/>
          <w:b/>
          <w:bCs/>
          <w:sz w:val="22"/>
          <w:szCs w:val="22"/>
        </w:rPr>
        <w:t>3.</w:t>
      </w:r>
      <w:r w:rsidRPr="00C01AD6">
        <w:rPr>
          <w:rFonts w:cs="Times New Roman"/>
          <w:b/>
          <w:bCs/>
          <w:sz w:val="22"/>
          <w:szCs w:val="22"/>
        </w:rPr>
        <w:tab/>
      </w:r>
      <w:r w:rsidRPr="00C01AD6">
        <w:rPr>
          <w:rFonts w:cs="Times New Roman"/>
          <w:b/>
          <w:bCs/>
          <w:sz w:val="22"/>
          <w:szCs w:val="22"/>
        </w:rPr>
        <w:tab/>
      </w:r>
      <w:r w:rsidRPr="00C01AD6">
        <w:rPr>
          <w:rFonts w:cs="Times New Roman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3F1380" w:rsidRPr="00C01AD6" w:rsidRDefault="003F1380" w:rsidP="003F138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C01AD6">
        <w:rPr>
          <w:rFonts w:cs="Times New Roman"/>
          <w:i/>
          <w:sz w:val="22"/>
          <w:szCs w:val="22"/>
        </w:rPr>
        <w:t>Ht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C01AD6">
        <w:rPr>
          <w:rFonts w:cs="Times New Roman"/>
          <w:i/>
          <w:sz w:val="22"/>
          <w:szCs w:val="22"/>
        </w:rPr>
        <w:t>bek</w:t>
      </w:r>
      <w:proofErr w:type="spellEnd"/>
      <w:r w:rsidRPr="00C01AD6">
        <w:rPr>
          <w:rFonts w:cs="Times New Roman"/>
          <w:i/>
          <w:sz w:val="22"/>
          <w:szCs w:val="22"/>
        </w:rPr>
        <w:t xml:space="preserve">. </w:t>
      </w:r>
      <w:proofErr w:type="gramStart"/>
      <w:r w:rsidRPr="00C01AD6">
        <w:rPr>
          <w:rFonts w:cs="Times New Roman"/>
          <w:i/>
          <w:sz w:val="22"/>
          <w:szCs w:val="22"/>
        </w:rPr>
        <w:t>szerint</w:t>
      </w:r>
      <w:proofErr w:type="gramEnd"/>
      <w:r w:rsidRPr="00C01AD6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.a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Pr="00C01AD6" w:rsidRDefault="003F1380" w:rsidP="003F1380">
      <w:pPr>
        <w:tabs>
          <w:tab w:val="left" w:leader="underscore" w:pos="0"/>
          <w:tab w:val="left" w:leader="underscore" w:pos="9639"/>
        </w:tabs>
        <w:rPr>
          <w:rFonts w:cs="Times New Roman"/>
          <w:i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lastRenderedPageBreak/>
              <w:t>Születési hely/idő: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3F1380" w:rsidRPr="00C01AD6" w:rsidTr="0038421C">
        <w:tc>
          <w:tcPr>
            <w:tcW w:w="9778" w:type="dxa"/>
            <w:shd w:val="clear" w:color="auto" w:fill="auto"/>
          </w:tcPr>
          <w:p w:rsidR="003F1380" w:rsidRPr="00C01AD6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C01AD6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3F1380" w:rsidRPr="00C01AD6" w:rsidRDefault="003F1380" w:rsidP="003F1380">
      <w:pPr>
        <w:rPr>
          <w:rFonts w:cs="Times New Roman"/>
          <w:i/>
          <w:sz w:val="22"/>
          <w:szCs w:val="22"/>
        </w:rPr>
      </w:pPr>
      <w:r w:rsidRPr="00C01AD6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  <w:sz w:val="22"/>
          <w:szCs w:val="22"/>
        </w:rPr>
        <w:t>.b</w:t>
      </w:r>
      <w:proofErr w:type="gramEnd"/>
      <w:r w:rsidRPr="00C01AD6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b/>
          <w:sz w:val="22"/>
          <w:szCs w:val="22"/>
          <w:u w:val="single"/>
        </w:rPr>
      </w:pPr>
    </w:p>
    <w:p w:rsidR="003F1380" w:rsidRPr="00C01AD6" w:rsidRDefault="003F1380" w:rsidP="003F1380">
      <w:pPr>
        <w:rPr>
          <w:rFonts w:cs="Times New Roman"/>
          <w:b/>
          <w:sz w:val="22"/>
          <w:szCs w:val="22"/>
          <w:u w:val="single"/>
        </w:rPr>
      </w:pPr>
      <w:r w:rsidRPr="00C01AD6">
        <w:rPr>
          <w:rFonts w:cs="Times New Roman"/>
          <w:b/>
          <w:sz w:val="22"/>
          <w:szCs w:val="22"/>
          <w:u w:val="single"/>
        </w:rPr>
        <w:t xml:space="preserve">II. </w:t>
      </w:r>
      <w:proofErr w:type="gramStart"/>
      <w:r w:rsidRPr="00C01AD6">
        <w:rPr>
          <w:rFonts w:cs="Times New Roman"/>
          <w:b/>
          <w:sz w:val="22"/>
          <w:szCs w:val="22"/>
          <w:u w:val="single"/>
        </w:rPr>
        <w:t>A</w:t>
      </w:r>
      <w:proofErr w:type="gramEnd"/>
      <w:r w:rsidRPr="00C01AD6">
        <w:rPr>
          <w:rFonts w:cs="Times New Roman"/>
          <w:b/>
          <w:sz w:val="22"/>
          <w:szCs w:val="22"/>
          <w:u w:val="single"/>
        </w:rPr>
        <w:t xml:space="preserve"> közszolgáltatás igénybevételével kapcsolatos egyéb adatok:</w:t>
      </w: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Ingatlanon lakók száma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:…………………………………………………………………………….....</w:t>
      </w:r>
      <w:proofErr w:type="gramEnd"/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Várhatóan keletkező hulladék mennyisége hetente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:…………………………………………………...</w:t>
      </w:r>
      <w:proofErr w:type="gramEnd"/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  <w:proofErr w:type="spellStart"/>
      <w:r w:rsidRPr="00C01AD6">
        <w:rPr>
          <w:rFonts w:cs="Times New Roman"/>
          <w:sz w:val="22"/>
          <w:szCs w:val="22"/>
        </w:rPr>
        <w:t>Edényzet</w:t>
      </w:r>
      <w:proofErr w:type="spellEnd"/>
      <w:r w:rsidRPr="00C01AD6">
        <w:rPr>
          <w:rFonts w:cs="Times New Roman"/>
          <w:sz w:val="22"/>
          <w:szCs w:val="22"/>
        </w:rPr>
        <w:t xml:space="preserve"> mérete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:……………………………………………………………………………………....</w:t>
      </w:r>
      <w:proofErr w:type="gramEnd"/>
    </w:p>
    <w:p w:rsidR="003F1380" w:rsidRPr="00C01AD6" w:rsidRDefault="003F1380" w:rsidP="003F1380">
      <w:pPr>
        <w:rPr>
          <w:rFonts w:cs="Times New Roman"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Az ingatlan használatba vételének időpontja</w:t>
      </w:r>
      <w:proofErr w:type="gramStart"/>
      <w:r w:rsidRPr="00C01AD6">
        <w:rPr>
          <w:rFonts w:cs="Times New Roman"/>
          <w:sz w:val="22"/>
          <w:szCs w:val="22"/>
        </w:rPr>
        <w:t>:…………………………………………………………</w:t>
      </w:r>
      <w:proofErr w:type="gramEnd"/>
    </w:p>
    <w:p w:rsidR="003F1380" w:rsidRPr="00C01AD6" w:rsidRDefault="003F1380" w:rsidP="003F1380">
      <w:pPr>
        <w:rPr>
          <w:rFonts w:cs="Times New Roman"/>
          <w:b/>
          <w:bCs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b/>
          <w:bCs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C01AD6" w:rsidRDefault="003F1380" w:rsidP="003F1380">
      <w:pPr>
        <w:jc w:val="both"/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>Nyilatkozom, hogy jelen formanyomtatvány kitöltésekor, a mellékletet képező adatkezelési tájékoztatóban foglaltakat elolvastam és tudomásul vettem.</w:t>
      </w:r>
    </w:p>
    <w:p w:rsidR="003F1380" w:rsidRPr="00C01AD6" w:rsidRDefault="003F1380" w:rsidP="003F1380">
      <w:pPr>
        <w:jc w:val="both"/>
        <w:rPr>
          <w:rFonts w:cs="Times New Roman"/>
          <w:sz w:val="22"/>
          <w:szCs w:val="22"/>
        </w:rPr>
      </w:pPr>
      <w:r w:rsidRPr="00C01AD6">
        <w:rPr>
          <w:rFonts w:cs="Times New Roman"/>
          <w:sz w:val="22"/>
          <w:szCs w:val="22"/>
        </w:rPr>
        <w:t xml:space="preserve">Továbbá tudomásul veszem, hogy az NHKV </w:t>
      </w:r>
      <w:proofErr w:type="spellStart"/>
      <w:r w:rsidRPr="00C01AD6">
        <w:rPr>
          <w:rFonts w:cs="Times New Roman"/>
          <w:sz w:val="22"/>
          <w:szCs w:val="22"/>
        </w:rPr>
        <w:t>Zrt</w:t>
      </w:r>
      <w:proofErr w:type="spellEnd"/>
      <w:r w:rsidRPr="00C01AD6">
        <w:rPr>
          <w:rFonts w:cs="Times New Roman"/>
          <w:sz w:val="22"/>
          <w:szCs w:val="22"/>
        </w:rPr>
        <w:t>. kezelheti és részére átadhatóak a jelen dokumentumban közölt, az információs önrendelkezési jogról és az információszabadságról szóló 2011. évi CXII. törvény szerinti adatok.</w:t>
      </w:r>
    </w:p>
    <w:p w:rsidR="003F1380" w:rsidRPr="00C01AD6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>Kelt</w:t>
      </w:r>
      <w:proofErr w:type="gramStart"/>
      <w:r w:rsidRPr="00C01AD6">
        <w:rPr>
          <w:rFonts w:cs="Times New Roman"/>
          <w:bCs/>
          <w:sz w:val="22"/>
          <w:szCs w:val="22"/>
        </w:rPr>
        <w:t>.:</w:t>
      </w:r>
      <w:proofErr w:type="gramEnd"/>
      <w:r w:rsidRPr="00C01AD6">
        <w:rPr>
          <w:rFonts w:cs="Times New Roman"/>
          <w:bCs/>
          <w:sz w:val="22"/>
          <w:szCs w:val="22"/>
        </w:rPr>
        <w:t xml:space="preserve"> ………………………………….., 20………………………..</w:t>
      </w:r>
    </w:p>
    <w:p w:rsidR="003F1380" w:rsidRPr="00C01AD6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</w:p>
    <w:p w:rsidR="003F1380" w:rsidRPr="00C01AD6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C01AD6" w:rsidRDefault="003F1380" w:rsidP="003F1380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  <w:t>………………………………………</w:t>
      </w:r>
    </w:p>
    <w:p w:rsidR="003F1380" w:rsidRPr="00C01AD6" w:rsidRDefault="003F1380" w:rsidP="003F1380">
      <w:pPr>
        <w:rPr>
          <w:rFonts w:cs="Times New Roman"/>
          <w:bCs/>
          <w:sz w:val="22"/>
          <w:szCs w:val="22"/>
        </w:rPr>
      </w:pP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</w:r>
      <w:r w:rsidRPr="00C01AD6">
        <w:rPr>
          <w:rFonts w:cs="Times New Roman"/>
          <w:bCs/>
          <w:sz w:val="22"/>
          <w:szCs w:val="22"/>
        </w:rPr>
        <w:tab/>
        <w:t xml:space="preserve">                </w:t>
      </w:r>
      <w:proofErr w:type="gramStart"/>
      <w:r w:rsidRPr="00C01AD6">
        <w:rPr>
          <w:rFonts w:cs="Times New Roman"/>
          <w:bCs/>
          <w:sz w:val="22"/>
          <w:szCs w:val="22"/>
        </w:rPr>
        <w:t>Ingatlanhasználó(</w:t>
      </w:r>
      <w:proofErr w:type="gramEnd"/>
      <w:r w:rsidRPr="00C01AD6">
        <w:rPr>
          <w:rFonts w:cs="Times New Roman"/>
          <w:bCs/>
          <w:sz w:val="22"/>
          <w:szCs w:val="22"/>
        </w:rPr>
        <w:t>k)</w:t>
      </w:r>
    </w:p>
    <w:p w:rsidR="003F1380" w:rsidRDefault="003F1380" w:rsidP="003F1380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3F1380" w:rsidRPr="00986D0D" w:rsidRDefault="003F1380" w:rsidP="003F1380">
      <w:pPr>
        <w:pStyle w:val="Elformzottszveg"/>
        <w:spacing w:after="28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Pr="00986D0D">
        <w:rPr>
          <w:rFonts w:ascii="Times New Roman" w:hAnsi="Times New Roman" w:cs="Times New Roman"/>
          <w:b/>
          <w:sz w:val="22"/>
          <w:szCs w:val="22"/>
        </w:rPr>
        <w:t>. ADATKEZELÉSI TÁJÉKOZTATÓ</w:t>
      </w:r>
    </w:p>
    <w:p w:rsidR="003F1380" w:rsidRPr="00986D0D" w:rsidRDefault="003F1380" w:rsidP="003F1380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Adatkezelés során alkalmazott jogszabályok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adatkezelés az adatvédelemmel kapcsolatos hatályos jogszabályoknak, így különösen az alábbiaknak megfelelően történik:</w:t>
      </w:r>
    </w:p>
    <w:p w:rsidR="003F1380" w:rsidRPr="00986D0D" w:rsidRDefault="003F1380" w:rsidP="003F1380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Magyarország Alaptörvénye (továbbiakban: Alaptörvény) és</w:t>
      </w:r>
    </w:p>
    <w:p w:rsidR="003F1380" w:rsidRPr="00986D0D" w:rsidRDefault="003F1380" w:rsidP="003F1380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2011. évi CXII. törvény az információs önrendelkezési jogról és az információszabadságról (továbbiakban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tv.).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widowControl/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jogalapja</w:t>
      </w:r>
    </w:p>
    <w:p w:rsidR="003F1380" w:rsidRPr="00986D0D" w:rsidRDefault="003F1380" w:rsidP="003F1380">
      <w:pPr>
        <w:ind w:firstLine="360"/>
        <w:jc w:val="both"/>
        <w:rPr>
          <w:sz w:val="22"/>
          <w:szCs w:val="22"/>
        </w:rPr>
      </w:pPr>
    </w:p>
    <w:p w:rsidR="003F1380" w:rsidRPr="00986D0D" w:rsidRDefault="003F1380" w:rsidP="003F1380">
      <w:pPr>
        <w:ind w:firstLine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Személyes adat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5. § (1) bekezdése szerint akkor kezelhető, ha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360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azt törvény vagy - törvény felhatalmazása alapján, az abban meghatározott körben - helyi önkormányzat rendelete elrendeli.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36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986D0D">
        <w:rPr>
          <w:sz w:val="22"/>
          <w:szCs w:val="22"/>
        </w:rPr>
        <w:t>aa</w:t>
      </w:r>
      <w:proofErr w:type="spellEnd"/>
      <w:r w:rsidRPr="00986D0D">
        <w:rPr>
          <w:sz w:val="22"/>
          <w:szCs w:val="22"/>
        </w:rPr>
        <w:t xml:space="preserve">)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(3) bekezdése szerint „</w:t>
      </w: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 xml:space="preserve"> gazdálkodó szervezet ingatlanhasználó a Koordináló szerv felhívására a közhiteles nyilvántartás szerinti nevét, székhelyének, telephelyének címét, adószámát, továbbá, ha elektronikus kézbesítési cím közhiteles nyilvántartásban történő szerepeltetése számára kötelező, úgy elektronikus kézbesítési címét, a természetes személy ingatlanhasználó a személyes adatai közül a családi és utónevét, lakóhelyének, tartózkodási és értesítési helyének címét megadja.”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      b) </w:t>
      </w:r>
      <w:r w:rsidRPr="00986D0D">
        <w:rPr>
          <w:sz w:val="22"/>
          <w:szCs w:val="22"/>
        </w:rPr>
        <w:tab/>
        <w:t>ahhoz az érintett hozzájárul.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Ezen adatok megadása tehát az ingatlanhasználó önkéntes és határozott hozzájárulásán alapul, a kitöltéssel az ingatlanhasználó (k) az információs önrendelkezési jogról és az információszabadságról szóló 2011. évi CXII. törvény 5. § (1) bekezdése alapján félreérthetetlen beleegyezéssel, felhatalmazást </w:t>
      </w:r>
      <w:proofErr w:type="gramStart"/>
      <w:r w:rsidRPr="00986D0D">
        <w:rPr>
          <w:sz w:val="22"/>
          <w:szCs w:val="22"/>
        </w:rPr>
        <w:t>ad(</w:t>
      </w:r>
      <w:proofErr w:type="spellStart"/>
      <w:proofErr w:type="gramEnd"/>
      <w:r w:rsidRPr="00986D0D">
        <w:rPr>
          <w:sz w:val="22"/>
          <w:szCs w:val="22"/>
        </w:rPr>
        <w:t>nak</w:t>
      </w:r>
      <w:proofErr w:type="spellEnd"/>
      <w:r w:rsidRPr="00986D0D">
        <w:rPr>
          <w:sz w:val="22"/>
          <w:szCs w:val="22"/>
        </w:rPr>
        <w:t xml:space="preserve">) a Szolgáltatónak az itt megadott személyes adatai(k) kezeléséhez és nyilvántartásba vételéhez. </w:t>
      </w:r>
    </w:p>
    <w:p w:rsidR="003F1380" w:rsidRDefault="003F1380" w:rsidP="003F1380">
      <w:pPr>
        <w:jc w:val="both"/>
        <w:rPr>
          <w:sz w:val="22"/>
          <w:szCs w:val="22"/>
        </w:rPr>
      </w:pPr>
    </w:p>
    <w:p w:rsidR="003F1380" w:rsidRDefault="003F1380" w:rsidP="003F1380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D426EC">
        <w:rPr>
          <w:sz w:val="22"/>
          <w:szCs w:val="22"/>
          <w:u w:val="single"/>
        </w:rPr>
        <w:t>Az adatkezelés általános szabálya</w:t>
      </w:r>
      <w:r>
        <w:rPr>
          <w:sz w:val="22"/>
          <w:szCs w:val="22"/>
          <w:u w:val="single"/>
        </w:rPr>
        <w:t>i</w:t>
      </w:r>
      <w:r w:rsidRPr="00D426EC">
        <w:rPr>
          <w:sz w:val="22"/>
          <w:szCs w:val="22"/>
          <w:u w:val="single"/>
        </w:rPr>
        <w:t>:</w:t>
      </w:r>
    </w:p>
    <w:p w:rsidR="003F1380" w:rsidRDefault="003F1380" w:rsidP="003F1380">
      <w:pPr>
        <w:jc w:val="both"/>
        <w:rPr>
          <w:sz w:val="22"/>
          <w:szCs w:val="22"/>
          <w:u w:val="single"/>
        </w:rPr>
      </w:pPr>
    </w:p>
    <w:p w:rsidR="003F1380" w:rsidRDefault="003F1380" w:rsidP="003F1380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proofErr w:type="gramStart"/>
      <w:r w:rsidRPr="00D426EC">
        <w:rPr>
          <w:sz w:val="22"/>
          <w:szCs w:val="22"/>
        </w:rPr>
        <w:t>a</w:t>
      </w:r>
      <w:proofErr w:type="gramEnd"/>
      <w:r w:rsidRPr="00D426E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Ht</w:t>
      </w:r>
      <w:proofErr w:type="spellEnd"/>
      <w:r>
        <w:rPr>
          <w:sz w:val="22"/>
          <w:szCs w:val="22"/>
        </w:rPr>
        <w:t>. 32/A § (4) (5) és (5a) bekezdése szerint:</w:t>
      </w:r>
    </w:p>
    <w:p w:rsidR="003F1380" w:rsidRDefault="003F1380" w:rsidP="003F1380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r>
        <w:t>„A közszolgáltató, a települési önkormányzat, az önkormányzati társulás, a hulladékgazdálkodási létesítmény tulajdonosa, a közszolgáltató részére támogatást nyújtó szerv, valamint a Magyar Energetikai és Közmű-szabályozási Hivatal (a továbbiakban: Hivatal) megad minden adatot és információt, ami a Koordináló szerv feladatkörének gyakorlásához szükséges. A Koordináló szerv kezelheti, és részére átadhatók az e bekezdésben és a 38. § (3) bekezdésében meghatározott adatok.</w:t>
      </w:r>
    </w:p>
    <w:p w:rsidR="003F1380" w:rsidRDefault="003F1380" w:rsidP="003F1380">
      <w:pPr>
        <w:widowControl/>
        <w:suppressAutoHyphens w:val="0"/>
        <w:spacing w:before="100" w:beforeAutospacing="1" w:after="100" w:afterAutospacing="1"/>
        <w:ind w:left="709"/>
        <w:jc w:val="both"/>
        <w:rPr>
          <w:rFonts w:eastAsia="Times New Roman" w:cs="Times New Roman"/>
          <w:kern w:val="0"/>
          <w:lang w:eastAsia="hu-HU" w:bidi="ar-SA"/>
        </w:rPr>
      </w:pPr>
      <w:r>
        <w:t xml:space="preserve">A (4) bekezdésben meghatározott adatok közül a személyes adatokat a Koordináló szerv - és az ügyfélszolgálati feladatai ellátásában igénybevett közszolgáltató ügyfélszolgálata - az állami hulladékgazdálkodási közfeladat ellátása érdekében kezelheti, nyilvántarthatja. A Koordináló szerv jogosult a számlázási, díjbeszedési, valamint a díjhátralék-kezelési feladatkörében a személyes adatok körére vonatkozó csoportos adatszolgáltatást kérni a természetes személy ingatlanhasználó lakcíme szerint illetékes járási hivataltól. Az átvett személyes adatokat a Koordináló szerv az érintettnek a közszolgáltatás igénybevételére vonatkozó kötelezettsége megszűnéséig, </w:t>
      </w:r>
      <w:r>
        <w:lastRenderedPageBreak/>
        <w:t>a közszolgáltatással összefüggő díjhátralék esetén annak kifizetéséig (behajtásáig) vagy törléséig kezelheti.</w:t>
      </w:r>
    </w:p>
    <w:p w:rsidR="003F1380" w:rsidRDefault="003F1380" w:rsidP="003F1380">
      <w:pPr>
        <w:spacing w:before="100" w:beforeAutospacing="1" w:after="100" w:afterAutospacing="1"/>
        <w:ind w:left="709"/>
        <w:jc w:val="both"/>
      </w:pPr>
      <w:r>
        <w:t>A közszolgáltató a 38. § (3) bekezdésében meghatározott adatokat az általa ellátandó hulladékgazdálkodási közszolgáltatás ellátása, illetve jogszabályban foglalt kötelezettségei teljesítése érdekében kezelheti és tarthatja nyilván. A közszolgáltató a kezelt személyes adatokat haladéktalanul köteles törölni, ha az adatkezelés nem az e bekezdésben meghatározott célból történt, vagy az adatkezelés célja megszűnt.”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célja: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nyilvántartására, a közszolgáltatás hatékonyságának növelése érdekében, az ingatlanhasználók pontos beazonosítása, így gyors és megbízható ügyintézés érdekében, a közvetlen és személyes ügyfélkapcsolat érdekében kerül sor: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widowControl/>
        <w:numPr>
          <w:ilvl w:val="0"/>
          <w:numId w:val="17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ingatlanhasználóval való közszolgáltatással összefüggő ügyintézési és ügyfélszolgálati kapcsolattartás postai úton, valamint amennyiben megadásra került telefonon, mobiltelefonon és e-mailen, </w:t>
      </w:r>
    </w:p>
    <w:p w:rsidR="003F1380" w:rsidRPr="00986D0D" w:rsidRDefault="003F1380" w:rsidP="003F1380">
      <w:pPr>
        <w:widowControl/>
        <w:numPr>
          <w:ilvl w:val="0"/>
          <w:numId w:val="17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esetlegesen hírleveleinken keresztül történő tájékoztatásra. </w:t>
      </w:r>
    </w:p>
    <w:p w:rsidR="003F1380" w:rsidRPr="00986D0D" w:rsidRDefault="003F1380" w:rsidP="003F1380">
      <w:pPr>
        <w:widowControl/>
        <w:ind w:left="720"/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ingatlanhasználó az adatok kitöltésével hozzájárul a személyes adatai alábbi módon történő kezeléséhez:</w:t>
      </w:r>
    </w:p>
    <w:p w:rsidR="003F1380" w:rsidRPr="00986D0D" w:rsidRDefault="003F1380" w:rsidP="003F1380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postai úton tájékoztató anyag küldése a Közszolgáltató és a Koordináló Szerv szolgáltatásairól, </w:t>
      </w:r>
    </w:p>
    <w:p w:rsidR="003F1380" w:rsidRPr="00986D0D" w:rsidRDefault="003F1380" w:rsidP="003F1380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név, lakcím, és amennyiben megadásra került, a telefon, mobiltelefon és e-mail adat felhasználása a közszolgáltatással kapcsolatos ügyintézéshez, megkeresésekhez, ügyfélszolgálati egyeztetés és </w:t>
      </w:r>
      <w:proofErr w:type="gramStart"/>
      <w:r w:rsidRPr="00986D0D">
        <w:rPr>
          <w:sz w:val="22"/>
          <w:szCs w:val="22"/>
        </w:rPr>
        <w:t>annak</w:t>
      </w:r>
      <w:proofErr w:type="gramEnd"/>
      <w:r w:rsidRPr="00986D0D">
        <w:rPr>
          <w:sz w:val="22"/>
          <w:szCs w:val="22"/>
        </w:rPr>
        <w:t xml:space="preserve"> időpontjának a  megbeszéléséhez és az ezekhez szükséges kapcsolattartáshoz,</w:t>
      </w:r>
    </w:p>
    <w:p w:rsidR="003F1380" w:rsidRPr="00986D0D" w:rsidRDefault="003F1380" w:rsidP="003F1380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megadott e-mail címére, telefonra/mobiltelefonra elektronikus úton hírlevelek és egyéb tájékoztató információk küldése. </w:t>
      </w:r>
    </w:p>
    <w:p w:rsidR="003F1380" w:rsidRPr="00986D0D" w:rsidRDefault="003F1380" w:rsidP="003F1380">
      <w:pPr>
        <w:widowControl/>
        <w:ind w:left="720"/>
        <w:jc w:val="both"/>
        <w:rPr>
          <w:sz w:val="22"/>
          <w:szCs w:val="22"/>
        </w:rPr>
      </w:pPr>
    </w:p>
    <w:p w:rsidR="003F1380" w:rsidRPr="00986D0D" w:rsidRDefault="003F1380" w:rsidP="003F1380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Adatkezelés időtartama:</w:t>
      </w:r>
    </w:p>
    <w:p w:rsidR="003F1380" w:rsidRPr="00986D0D" w:rsidRDefault="003F1380" w:rsidP="003F1380">
      <w:pPr>
        <w:ind w:left="360"/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 jogszabály alapján megadott adatokat mindaddig kezelheti, amíg a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(1) bekezdése szerint a közszolgáltatást igénybe veszi.</w:t>
      </w: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az önkéntesen megadott adatokat mindaddig kezeli, amíg az adatot szolgáltató nem kéri </w:t>
      </w:r>
      <w:proofErr w:type="gramStart"/>
      <w:r w:rsidRPr="00986D0D">
        <w:rPr>
          <w:sz w:val="22"/>
          <w:szCs w:val="22"/>
        </w:rPr>
        <w:t>ezen</w:t>
      </w:r>
      <w:proofErr w:type="gramEnd"/>
      <w:r w:rsidRPr="00986D0D">
        <w:rPr>
          <w:sz w:val="22"/>
          <w:szCs w:val="22"/>
        </w:rPr>
        <w:t xml:space="preserve"> személyes adatainak a törlését vagy zárolását. </w:t>
      </w: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szerint.</w:t>
      </w: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Törlés helyett a Közszolgáltató és a Koordináló Szerv zárolja a személyes adatot, ha az adatot szolgáltató ezt kéri, vagy ha a rendelkezésére álló információk alapján feltételezhető, hogy a törlés sértené az adatszolgáltató jogos érdekeit. Az így zárolt személyes adat kizárólag addig kezelhető, ameddig fennáll az </w:t>
      </w:r>
      <w:proofErr w:type="spellStart"/>
      <w:r w:rsidRPr="00986D0D">
        <w:rPr>
          <w:sz w:val="22"/>
          <w:szCs w:val="22"/>
        </w:rPr>
        <w:t>az</w:t>
      </w:r>
      <w:proofErr w:type="spellEnd"/>
      <w:r w:rsidRPr="00986D0D">
        <w:rPr>
          <w:sz w:val="22"/>
          <w:szCs w:val="22"/>
        </w:rPr>
        <w:t xml:space="preserve"> adatkezelési cél, amely a személyes adat törlését kizárta.</w:t>
      </w: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célhoz nem kötött és olyan adatot, amelyre nézve az adatkezelés célja megszűnt vagy módosult haladéktalanul, illetve az előírt megőrzési határidő leteltével meg kell semmisíteni. </w:t>
      </w:r>
    </w:p>
    <w:p w:rsidR="003F1380" w:rsidRPr="00986D0D" w:rsidRDefault="003F1380" w:rsidP="003F1380">
      <w:pPr>
        <w:jc w:val="both"/>
        <w:rPr>
          <w:b/>
          <w:sz w:val="22"/>
          <w:szCs w:val="22"/>
          <w:u w:val="single"/>
        </w:rPr>
      </w:pPr>
    </w:p>
    <w:p w:rsidR="003F1380" w:rsidRPr="00986D0D" w:rsidRDefault="003F1380" w:rsidP="003F1380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Adatfeldolgozás és célhoz kötöttség: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akkor továbbíthatók, valamint a különböző adatkezelések akkor kapcsolhatók össze, ha ahhoz az érintett hozzájárult, vagy törvény azt megengedi, és ha az adatkezelés feltételei minden egyes személyes adatra nézve teljesülnek.</w:t>
      </w:r>
    </w:p>
    <w:p w:rsidR="003F1380" w:rsidRPr="00986D0D" w:rsidRDefault="003F1380" w:rsidP="003F1380">
      <w:pPr>
        <w:jc w:val="both"/>
        <w:rPr>
          <w:sz w:val="22"/>
          <w:szCs w:val="22"/>
          <w:u w:val="single"/>
        </w:rPr>
      </w:pPr>
    </w:p>
    <w:p w:rsidR="003F1380" w:rsidRPr="00986D0D" w:rsidRDefault="003F1380" w:rsidP="003F1380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adatok megismerésére jogosult lehetséges adatkezelők személye: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 Közszolgáltató és a Koordináló Szerv jogosult egyes, a közszolgáltatás ellátásához kapcsolódó részfeladatai tekintetében adatfeldolgozót megbízni, és a jogos igényeinek érvényesítése érdekében a részére átadott személyes adatokat hatósági, bírósági eljárások lefolytatása céljából harmadik személynek átadni.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Adatbiztonság: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 Közszolgáltató és a Koordináló Szerv, mint adatkezelő, illetőleg tevékenységi körében adatfeldolgozó gondoskodik az adatok biztonságáról, továbbá megteszi azokat a technikai és szervezési intézkedéseket és kialakítja azokat az eljárási szabályokat, amelyek törvény, valamint az egyéb adat- és titokvédelmi szabályok érvényre juttatásához szükségesek. Az adatokat védi különösen a jogosulatlan hozzáférés, megváltoztatás, nyilvánosságra hozás vagy törlés, illetőleg sérülés vagy a megsemmisülés ellen.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numPr>
          <w:ilvl w:val="1"/>
          <w:numId w:val="12"/>
        </w:numPr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érintett adatkezeléssel összefüggő egyéb jogai és jogorvoslati lehetőségek:</w:t>
      </w:r>
    </w:p>
    <w:p w:rsidR="003F1380" w:rsidRPr="00986D0D" w:rsidRDefault="003F1380" w:rsidP="003F1380">
      <w:pPr>
        <w:ind w:left="-113"/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érintett kérelmezheti az adatkezelőnél:</w:t>
      </w:r>
    </w:p>
    <w:p w:rsidR="003F1380" w:rsidRPr="00986D0D" w:rsidRDefault="003F1380" w:rsidP="003F1380">
      <w:pPr>
        <w:ind w:left="-113" w:firstLine="822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tájékoztatását személyes adatai kezeléséről,</w:t>
      </w:r>
    </w:p>
    <w:p w:rsidR="003F1380" w:rsidRPr="00986D0D" w:rsidRDefault="003F1380" w:rsidP="003F1380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b) személyes adatainak helyesbítését, valamint</w:t>
      </w:r>
    </w:p>
    <w:p w:rsidR="003F1380" w:rsidRPr="00986D0D" w:rsidRDefault="003F1380" w:rsidP="003F1380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c) személyes adatainak - a kötelező adatkezelés kivételével - törlését vagy zárolását,</w:t>
      </w:r>
    </w:p>
    <w:p w:rsidR="003F1380" w:rsidRPr="00986D0D" w:rsidRDefault="003F1380" w:rsidP="003F1380">
      <w:pPr>
        <w:ind w:firstLine="709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az</w:t>
      </w:r>
      <w:proofErr w:type="gramEnd"/>
      <w:r w:rsidRPr="00986D0D">
        <w:rPr>
          <w:sz w:val="22"/>
          <w:szCs w:val="22"/>
        </w:rPr>
        <w:t xml:space="preserve">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15.§ - 20.§. rendelkezései alapján.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érintett a jogainak megsértése esetén, valamint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 21. §</w:t>
      </w:r>
      <w:proofErr w:type="spellStart"/>
      <w:r w:rsidRPr="00986D0D">
        <w:rPr>
          <w:sz w:val="22"/>
          <w:szCs w:val="22"/>
        </w:rPr>
        <w:t>-ban</w:t>
      </w:r>
      <w:proofErr w:type="spellEnd"/>
      <w:r w:rsidRPr="00986D0D">
        <w:rPr>
          <w:sz w:val="22"/>
          <w:szCs w:val="22"/>
        </w:rPr>
        <w:t xml:space="preserve"> meghatározott esetekben bírósághoz fordulhat. Az érintett választása szerint - az érintett lakóhelye vagy tartózkodási helye szerinti törvényszék előtt is megindíthatja az eljárást. A bíróság az ügyben soron kívül jár el. A bíróság eljárására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22. §. foglaltak az irányadók.</w:t>
      </w:r>
    </w:p>
    <w:p w:rsidR="003F1380" w:rsidRDefault="003F1380" w:rsidP="003F1380">
      <w:pPr>
        <w:tabs>
          <w:tab w:val="left" w:pos="2610"/>
        </w:tabs>
      </w:pPr>
    </w:p>
    <w:p w:rsidR="003F1380" w:rsidRPr="00361AFF" w:rsidRDefault="003F1380" w:rsidP="003F1380">
      <w:pPr>
        <w:pStyle w:val="Standard"/>
        <w:tabs>
          <w:tab w:val="left" w:pos="0"/>
        </w:tabs>
        <w:ind w:right="-3"/>
      </w:pPr>
      <w:r>
        <w:br w:type="page"/>
      </w:r>
    </w:p>
    <w:p w:rsidR="003F1380" w:rsidRPr="00D54C77" w:rsidRDefault="003F1380" w:rsidP="003F1380">
      <w:pPr>
        <w:pStyle w:val="Standard"/>
        <w:jc w:val="right"/>
        <w:rPr>
          <w:b/>
          <w:iCs/>
          <w:sz w:val="22"/>
          <w:szCs w:val="22"/>
        </w:rPr>
      </w:pPr>
      <w:r w:rsidRPr="00D54C77">
        <w:rPr>
          <w:b/>
          <w:sz w:val="22"/>
          <w:szCs w:val="22"/>
        </w:rPr>
        <w:lastRenderedPageBreak/>
        <w:t>2</w:t>
      </w:r>
      <w:r w:rsidRPr="00D54C77">
        <w:rPr>
          <w:b/>
          <w:color w:val="000000"/>
          <w:sz w:val="22"/>
          <w:szCs w:val="22"/>
        </w:rPr>
        <w:t>. melléklet a 18/2017. (XII.23.) önkormányzati rendelethez</w:t>
      </w:r>
    </w:p>
    <w:p w:rsidR="003F1380" w:rsidRPr="00774167" w:rsidRDefault="003F1380" w:rsidP="003F1380">
      <w:pPr>
        <w:spacing w:line="100" w:lineRule="atLeast"/>
        <w:jc w:val="center"/>
        <w:rPr>
          <w:rFonts w:cs="Times New Roman"/>
          <w:b/>
          <w:sz w:val="22"/>
          <w:szCs w:val="22"/>
        </w:rPr>
      </w:pPr>
    </w:p>
    <w:p w:rsidR="003F1380" w:rsidRPr="00774167" w:rsidRDefault="003F1380" w:rsidP="003F1380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VÁLTOZÁS BEJELENTÉS</w:t>
      </w:r>
    </w:p>
    <w:p w:rsidR="003F1380" w:rsidRPr="00774167" w:rsidRDefault="003F1380" w:rsidP="003F1380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(természetes személyek esetén alkalmazandó)</w:t>
      </w: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A közszolgáltatással érintett ingatlan címe</w:t>
      </w:r>
      <w:proofErr w:type="gramStart"/>
      <w:r w:rsidRPr="00774167">
        <w:rPr>
          <w:rFonts w:cs="Times New Roman"/>
          <w:b/>
          <w:sz w:val="22"/>
          <w:szCs w:val="22"/>
        </w:rPr>
        <w:t>:………………………………………………………..</w:t>
      </w:r>
      <w:proofErr w:type="gramEnd"/>
    </w:p>
    <w:p w:rsidR="003F1380" w:rsidRPr="00774167" w:rsidRDefault="003F1380" w:rsidP="003F1380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>Felhasználó azonosító száma</w:t>
      </w:r>
      <w:proofErr w:type="gramStart"/>
      <w:r w:rsidRPr="00774167">
        <w:rPr>
          <w:rFonts w:cs="Times New Roman"/>
          <w:b/>
          <w:sz w:val="22"/>
          <w:szCs w:val="22"/>
        </w:rPr>
        <w:t>:……………………………………………………………………….</w:t>
      </w:r>
      <w:proofErr w:type="gramEnd"/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  <w:r w:rsidRPr="00774167">
        <w:rPr>
          <w:rFonts w:cs="Times New Roman"/>
          <w:b/>
          <w:sz w:val="22"/>
          <w:szCs w:val="22"/>
          <w:u w:val="single"/>
        </w:rPr>
        <w:t xml:space="preserve">I. Az ingatlan </w:t>
      </w:r>
      <w:proofErr w:type="gramStart"/>
      <w:r w:rsidRPr="00774167">
        <w:rPr>
          <w:rFonts w:cs="Times New Roman"/>
          <w:b/>
          <w:sz w:val="22"/>
          <w:szCs w:val="22"/>
          <w:u w:val="single"/>
        </w:rPr>
        <w:t>tulajdonos(</w:t>
      </w:r>
      <w:proofErr w:type="gramEnd"/>
      <w:r w:rsidRPr="00774167">
        <w:rPr>
          <w:rFonts w:cs="Times New Roman"/>
          <w:b/>
          <w:sz w:val="22"/>
          <w:szCs w:val="22"/>
          <w:u w:val="single"/>
        </w:rPr>
        <w:t>ok) adatai</w:t>
      </w:r>
      <w:r w:rsidRPr="00774167">
        <w:rPr>
          <w:rFonts w:cs="Times New Roman"/>
          <w:sz w:val="22"/>
          <w:szCs w:val="22"/>
        </w:rPr>
        <w:t>:</w:t>
      </w: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3F1380" w:rsidRPr="00774167" w:rsidRDefault="003F1380" w:rsidP="003F1380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774167">
        <w:rPr>
          <w:rFonts w:cs="Times New Roman"/>
          <w:i/>
          <w:sz w:val="22"/>
          <w:szCs w:val="22"/>
        </w:rPr>
        <w:t>Ht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774167">
        <w:rPr>
          <w:rFonts w:cs="Times New Roman"/>
          <w:i/>
          <w:sz w:val="22"/>
          <w:szCs w:val="22"/>
        </w:rPr>
        <w:t>bek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</w:t>
      </w:r>
      <w:proofErr w:type="gramStart"/>
      <w:r w:rsidRPr="00774167">
        <w:rPr>
          <w:rFonts w:cs="Times New Roman"/>
          <w:i/>
          <w:sz w:val="22"/>
          <w:szCs w:val="22"/>
        </w:rPr>
        <w:t>szerint</w:t>
      </w:r>
      <w:proofErr w:type="gramEnd"/>
      <w:r w:rsidRPr="00774167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.a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3F1380" w:rsidRPr="00774167" w:rsidRDefault="003F1380" w:rsidP="003F1380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.b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/>
          <w:sz w:val="22"/>
          <w:szCs w:val="22"/>
        </w:rPr>
      </w:pPr>
      <w:r w:rsidRPr="00774167">
        <w:rPr>
          <w:rFonts w:cs="Times New Roman"/>
          <w:b/>
          <w:sz w:val="22"/>
          <w:szCs w:val="22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3F1380" w:rsidRPr="00774167" w:rsidRDefault="003F1380" w:rsidP="003F1380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774167">
        <w:rPr>
          <w:rFonts w:cs="Times New Roman"/>
          <w:i/>
          <w:sz w:val="22"/>
          <w:szCs w:val="22"/>
        </w:rPr>
        <w:t>Ht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774167">
        <w:rPr>
          <w:rFonts w:cs="Times New Roman"/>
          <w:i/>
          <w:sz w:val="22"/>
          <w:szCs w:val="22"/>
        </w:rPr>
        <w:t>bek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</w:t>
      </w:r>
      <w:proofErr w:type="gramStart"/>
      <w:r w:rsidRPr="00774167">
        <w:rPr>
          <w:rFonts w:cs="Times New Roman"/>
          <w:i/>
          <w:sz w:val="22"/>
          <w:szCs w:val="22"/>
        </w:rPr>
        <w:t>szerint</w:t>
      </w:r>
      <w:proofErr w:type="gramEnd"/>
      <w:r w:rsidRPr="00774167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.a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Születési hely/idő: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3F1380" w:rsidRPr="00774167" w:rsidRDefault="003F1380" w:rsidP="003F1380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.b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p w:rsidR="003F1380" w:rsidRPr="00774167" w:rsidRDefault="003F1380" w:rsidP="003F1380">
      <w:pPr>
        <w:spacing w:line="100" w:lineRule="atLeast"/>
        <w:rPr>
          <w:rFonts w:cs="Times New Roman"/>
          <w:b/>
          <w:bCs/>
          <w:i/>
          <w:iCs/>
          <w:sz w:val="22"/>
          <w:szCs w:val="22"/>
        </w:rPr>
      </w:pPr>
      <w:r w:rsidRPr="00774167">
        <w:rPr>
          <w:rFonts w:cs="Times New Roman"/>
          <w:b/>
          <w:bCs/>
          <w:sz w:val="22"/>
          <w:szCs w:val="22"/>
        </w:rPr>
        <w:t>3.</w:t>
      </w:r>
      <w:r w:rsidRPr="00774167">
        <w:rPr>
          <w:rFonts w:cs="Times New Roman"/>
          <w:b/>
          <w:bCs/>
          <w:sz w:val="22"/>
          <w:szCs w:val="22"/>
        </w:rPr>
        <w:tab/>
      </w:r>
      <w:r w:rsidRPr="00774167">
        <w:rPr>
          <w:rFonts w:cs="Times New Roman"/>
          <w:b/>
          <w:bCs/>
          <w:sz w:val="22"/>
          <w:szCs w:val="22"/>
        </w:rPr>
        <w:tab/>
      </w:r>
      <w:r w:rsidRPr="00774167">
        <w:rPr>
          <w:rFonts w:cs="Times New Roman"/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Név: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Lakóhely: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 xml:space="preserve">Értesítési címe:  </w:t>
            </w:r>
          </w:p>
        </w:tc>
      </w:tr>
    </w:tbl>
    <w:p w:rsidR="003F1380" w:rsidRPr="00774167" w:rsidRDefault="003F1380" w:rsidP="003F1380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 xml:space="preserve">Ezen adatok megadása a </w:t>
      </w:r>
      <w:proofErr w:type="spellStart"/>
      <w:r w:rsidRPr="00774167">
        <w:rPr>
          <w:rFonts w:cs="Times New Roman"/>
          <w:i/>
          <w:sz w:val="22"/>
          <w:szCs w:val="22"/>
        </w:rPr>
        <w:t>Ht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38.§ (3) </w:t>
      </w:r>
      <w:proofErr w:type="spellStart"/>
      <w:r w:rsidRPr="00774167">
        <w:rPr>
          <w:rFonts w:cs="Times New Roman"/>
          <w:i/>
          <w:sz w:val="22"/>
          <w:szCs w:val="22"/>
        </w:rPr>
        <w:t>bek</w:t>
      </w:r>
      <w:proofErr w:type="spellEnd"/>
      <w:r w:rsidRPr="00774167">
        <w:rPr>
          <w:rFonts w:cs="Times New Roman"/>
          <w:i/>
          <w:sz w:val="22"/>
          <w:szCs w:val="22"/>
        </w:rPr>
        <w:t xml:space="preserve">. </w:t>
      </w:r>
      <w:proofErr w:type="gramStart"/>
      <w:r w:rsidRPr="00774167">
        <w:rPr>
          <w:rFonts w:cs="Times New Roman"/>
          <w:i/>
          <w:sz w:val="22"/>
          <w:szCs w:val="22"/>
        </w:rPr>
        <w:t>szerint</w:t>
      </w:r>
      <w:proofErr w:type="gramEnd"/>
      <w:r w:rsidRPr="00774167">
        <w:rPr>
          <w:rFonts w:cs="Times New Roman"/>
          <w:i/>
          <w:sz w:val="22"/>
          <w:szCs w:val="22"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.a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Default="003F1380" w:rsidP="003F1380">
      <w:pPr>
        <w:rPr>
          <w:rFonts w:cs="Times New Roman"/>
          <w:i/>
          <w:sz w:val="22"/>
          <w:szCs w:val="22"/>
        </w:rPr>
      </w:pPr>
    </w:p>
    <w:p w:rsidR="003F1380" w:rsidRDefault="003F1380" w:rsidP="003F1380">
      <w:pPr>
        <w:rPr>
          <w:rFonts w:cs="Times New Roman"/>
          <w:i/>
          <w:sz w:val="22"/>
          <w:szCs w:val="22"/>
        </w:rPr>
      </w:pPr>
    </w:p>
    <w:p w:rsidR="003F1380" w:rsidRPr="00774167" w:rsidRDefault="003F1380" w:rsidP="003F1380">
      <w:pPr>
        <w:tabs>
          <w:tab w:val="left" w:leader="underscore" w:pos="0"/>
          <w:tab w:val="left" w:leader="underscore" w:pos="9639"/>
        </w:tabs>
        <w:rPr>
          <w:rFonts w:cs="Times New Roman"/>
          <w:i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lastRenderedPageBreak/>
              <w:t>Születési hely/idő: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Anyja neve: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Adóazonosító jel:</w:t>
            </w:r>
          </w:p>
        </w:tc>
      </w:tr>
      <w:tr w:rsidR="003F1380" w:rsidRPr="00774167" w:rsidTr="0038421C">
        <w:tc>
          <w:tcPr>
            <w:tcW w:w="9778" w:type="dxa"/>
            <w:shd w:val="clear" w:color="auto" w:fill="auto"/>
          </w:tcPr>
          <w:p w:rsidR="003F1380" w:rsidRPr="00774167" w:rsidRDefault="003F1380" w:rsidP="0038421C">
            <w:pPr>
              <w:rPr>
                <w:rFonts w:cs="Times New Roman"/>
                <w:sz w:val="22"/>
                <w:szCs w:val="22"/>
              </w:rPr>
            </w:pPr>
            <w:r w:rsidRPr="00774167">
              <w:rPr>
                <w:rFonts w:cs="Times New Roman"/>
                <w:sz w:val="22"/>
                <w:szCs w:val="22"/>
              </w:rPr>
              <w:t>Telefonszám, e-mail cím:</w:t>
            </w:r>
          </w:p>
        </w:tc>
      </w:tr>
    </w:tbl>
    <w:p w:rsidR="003F1380" w:rsidRPr="00774167" w:rsidRDefault="003F1380" w:rsidP="003F1380">
      <w:pPr>
        <w:rPr>
          <w:rFonts w:cs="Times New Roman"/>
          <w:i/>
          <w:sz w:val="22"/>
          <w:szCs w:val="22"/>
        </w:rPr>
      </w:pPr>
      <w:r w:rsidRPr="00774167">
        <w:rPr>
          <w:rFonts w:cs="Times New Roman"/>
          <w:i/>
          <w:sz w:val="22"/>
          <w:szCs w:val="22"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  <w:sz w:val="22"/>
          <w:szCs w:val="22"/>
        </w:rPr>
        <w:t>.b</w:t>
      </w:r>
      <w:proofErr w:type="gramEnd"/>
      <w:r w:rsidRPr="00774167">
        <w:rPr>
          <w:rFonts w:cs="Times New Roman"/>
          <w:i/>
          <w:sz w:val="22"/>
          <w:szCs w:val="22"/>
        </w:rPr>
        <w:t>., valamint 3. 4. 5. 6. 7. 8. pontokban található, amelyet kérjük kitöltés előtt elolvasni.</w:t>
      </w: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/>
          <w:sz w:val="22"/>
          <w:szCs w:val="22"/>
          <w:u w:val="single"/>
        </w:rPr>
      </w:pPr>
    </w:p>
    <w:p w:rsidR="003F1380" w:rsidRPr="00774167" w:rsidRDefault="003F1380" w:rsidP="003F1380">
      <w:pPr>
        <w:rPr>
          <w:rFonts w:cs="Times New Roman"/>
          <w:b/>
          <w:sz w:val="22"/>
          <w:szCs w:val="22"/>
          <w:u w:val="single"/>
        </w:rPr>
      </w:pPr>
      <w:r w:rsidRPr="00774167">
        <w:rPr>
          <w:rFonts w:cs="Times New Roman"/>
          <w:b/>
          <w:sz w:val="22"/>
          <w:szCs w:val="22"/>
          <w:u w:val="single"/>
        </w:rPr>
        <w:t xml:space="preserve">II. </w:t>
      </w:r>
      <w:proofErr w:type="gramStart"/>
      <w:r w:rsidRPr="00774167">
        <w:rPr>
          <w:rFonts w:cs="Times New Roman"/>
          <w:b/>
          <w:sz w:val="22"/>
          <w:szCs w:val="22"/>
          <w:u w:val="single"/>
        </w:rPr>
        <w:t>A</w:t>
      </w:r>
      <w:proofErr w:type="gramEnd"/>
      <w:r w:rsidRPr="00774167">
        <w:rPr>
          <w:rFonts w:cs="Times New Roman"/>
          <w:b/>
          <w:sz w:val="22"/>
          <w:szCs w:val="22"/>
          <w:u w:val="single"/>
        </w:rPr>
        <w:t xml:space="preserve"> közszolgáltatás igénybevételével kapcsolatos egyéb adatok:</w:t>
      </w: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Ingatlanon lakók száma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:…………………………………………………………………………….....</w:t>
      </w:r>
      <w:proofErr w:type="gramEnd"/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Várhatóan keletkező hulladék mennyisége hetente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:…………………………………………………...</w:t>
      </w:r>
      <w:proofErr w:type="gramEnd"/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  <w:proofErr w:type="spellStart"/>
      <w:r w:rsidRPr="00774167">
        <w:rPr>
          <w:rFonts w:cs="Times New Roman"/>
          <w:sz w:val="22"/>
          <w:szCs w:val="22"/>
        </w:rPr>
        <w:t>Edényzet</w:t>
      </w:r>
      <w:proofErr w:type="spellEnd"/>
      <w:r w:rsidRPr="00774167">
        <w:rPr>
          <w:rFonts w:cs="Times New Roman"/>
          <w:sz w:val="22"/>
          <w:szCs w:val="22"/>
        </w:rPr>
        <w:t xml:space="preserve"> mérete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:……………………………………………………………………………………....</w:t>
      </w:r>
      <w:proofErr w:type="gramEnd"/>
    </w:p>
    <w:p w:rsidR="003F1380" w:rsidRPr="00774167" w:rsidRDefault="003F1380" w:rsidP="003F1380">
      <w:pPr>
        <w:rPr>
          <w:rFonts w:cs="Times New Roman"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Az ingatlan használatba vételének időpontja</w:t>
      </w:r>
      <w:proofErr w:type="gramStart"/>
      <w:r w:rsidRPr="00774167">
        <w:rPr>
          <w:rFonts w:cs="Times New Roman"/>
          <w:sz w:val="22"/>
          <w:szCs w:val="22"/>
        </w:rPr>
        <w:t>:…………………………………………………………</w:t>
      </w:r>
      <w:proofErr w:type="gramEnd"/>
    </w:p>
    <w:p w:rsidR="003F1380" w:rsidRPr="00774167" w:rsidRDefault="003F1380" w:rsidP="003F1380">
      <w:pPr>
        <w:rPr>
          <w:rFonts w:cs="Times New Roman"/>
          <w:b/>
          <w:bCs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/>
          <w:bCs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/>
          <w:bCs/>
          <w:sz w:val="22"/>
          <w:szCs w:val="22"/>
          <w:u w:val="single"/>
        </w:rPr>
      </w:pPr>
      <w:r w:rsidRPr="00774167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774167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774167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3F1380" w:rsidRPr="00774167" w:rsidRDefault="003F1380" w:rsidP="003F1380">
      <w:pPr>
        <w:rPr>
          <w:rFonts w:cs="Times New Roman"/>
          <w:b/>
          <w:bCs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………………………………………………………………………………………………………....</w:t>
      </w:r>
    </w:p>
    <w:p w:rsidR="003F1380" w:rsidRPr="00774167" w:rsidRDefault="003F1380" w:rsidP="003F1380">
      <w:pPr>
        <w:rPr>
          <w:rFonts w:cs="Times New Roman"/>
          <w:b/>
          <w:bCs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i/>
          <w:sz w:val="22"/>
          <w:szCs w:val="22"/>
        </w:rPr>
        <w:t>Egyéb megjegyzés</w:t>
      </w:r>
      <w:proofErr w:type="gramStart"/>
      <w:r w:rsidRPr="00774167">
        <w:rPr>
          <w:rFonts w:cs="Times New Roman"/>
          <w:bCs/>
          <w:i/>
          <w:sz w:val="22"/>
          <w:szCs w:val="22"/>
        </w:rPr>
        <w:t>:</w:t>
      </w:r>
      <w:r w:rsidRPr="00774167">
        <w:rPr>
          <w:rFonts w:cs="Times New Roman"/>
          <w:b/>
          <w:bCs/>
          <w:sz w:val="22"/>
          <w:szCs w:val="22"/>
        </w:rPr>
        <w:t xml:space="preserve"> </w:t>
      </w:r>
      <w:r w:rsidRPr="00774167">
        <w:rPr>
          <w:rFonts w:cs="Times New Roman"/>
          <w:bCs/>
          <w:sz w:val="22"/>
          <w:szCs w:val="22"/>
        </w:rPr>
        <w:t>…</w:t>
      </w:r>
      <w:proofErr w:type="gramEnd"/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774167" w:rsidRDefault="003F1380" w:rsidP="003F1380">
      <w:pPr>
        <w:jc w:val="both"/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>Nyilatkozom, hogy jelen formanyomtatvány kitöltésekor, a mellékletet képező adatkezelési tájékoztatóban foglaltakat elolvastam és tudomásul vettem.</w:t>
      </w:r>
    </w:p>
    <w:p w:rsidR="003F1380" w:rsidRPr="00774167" w:rsidRDefault="003F1380" w:rsidP="003F1380">
      <w:pPr>
        <w:jc w:val="both"/>
        <w:rPr>
          <w:rFonts w:cs="Times New Roman"/>
          <w:sz w:val="22"/>
          <w:szCs w:val="22"/>
        </w:rPr>
      </w:pPr>
      <w:r w:rsidRPr="00774167">
        <w:rPr>
          <w:rFonts w:cs="Times New Roman"/>
          <w:sz w:val="22"/>
          <w:szCs w:val="22"/>
        </w:rPr>
        <w:t xml:space="preserve">Továbbá tudomásul veszem, hogy az NHKV </w:t>
      </w:r>
      <w:proofErr w:type="spellStart"/>
      <w:r w:rsidRPr="00774167">
        <w:rPr>
          <w:rFonts w:cs="Times New Roman"/>
          <w:sz w:val="22"/>
          <w:szCs w:val="22"/>
        </w:rPr>
        <w:t>Zrt</w:t>
      </w:r>
      <w:proofErr w:type="spellEnd"/>
      <w:r w:rsidRPr="00774167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>Kelt</w:t>
      </w:r>
      <w:proofErr w:type="gramStart"/>
      <w:r w:rsidRPr="00774167">
        <w:rPr>
          <w:rFonts w:cs="Times New Roman"/>
          <w:bCs/>
          <w:sz w:val="22"/>
          <w:szCs w:val="22"/>
        </w:rPr>
        <w:t>.:</w:t>
      </w:r>
      <w:proofErr w:type="gramEnd"/>
      <w:r w:rsidRPr="00774167">
        <w:rPr>
          <w:rFonts w:cs="Times New Roman"/>
          <w:bCs/>
          <w:sz w:val="22"/>
          <w:szCs w:val="22"/>
        </w:rPr>
        <w:t xml:space="preserve"> ………………………………….., 20………………………..</w:t>
      </w: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  <w:t>………………………………………</w:t>
      </w:r>
    </w:p>
    <w:p w:rsidR="003F1380" w:rsidRPr="00774167" w:rsidRDefault="003F1380" w:rsidP="003F1380">
      <w:pPr>
        <w:rPr>
          <w:rFonts w:cs="Times New Roman"/>
          <w:bCs/>
          <w:sz w:val="22"/>
          <w:szCs w:val="22"/>
        </w:rPr>
      </w:pP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</w:r>
      <w:r w:rsidRPr="00774167">
        <w:rPr>
          <w:rFonts w:cs="Times New Roman"/>
          <w:bCs/>
          <w:sz w:val="22"/>
          <w:szCs w:val="22"/>
        </w:rPr>
        <w:tab/>
        <w:t xml:space="preserve">                </w:t>
      </w:r>
      <w:proofErr w:type="gramStart"/>
      <w:r w:rsidRPr="00774167">
        <w:rPr>
          <w:rFonts w:cs="Times New Roman"/>
          <w:bCs/>
          <w:sz w:val="22"/>
          <w:szCs w:val="22"/>
        </w:rPr>
        <w:t>Ingatlanhasználó(</w:t>
      </w:r>
      <w:proofErr w:type="gramEnd"/>
      <w:r w:rsidRPr="00774167">
        <w:rPr>
          <w:rFonts w:cs="Times New Roman"/>
          <w:bCs/>
          <w:sz w:val="22"/>
          <w:szCs w:val="22"/>
        </w:rPr>
        <w:t>k)</w:t>
      </w:r>
    </w:p>
    <w:p w:rsidR="003F1380" w:rsidRPr="00986D0D" w:rsidRDefault="003F1380" w:rsidP="003F1380">
      <w:pPr>
        <w:pStyle w:val="Elformzottszveg"/>
        <w:spacing w:after="28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986D0D">
        <w:rPr>
          <w:rFonts w:ascii="Times New Roman" w:hAnsi="Times New Roman" w:cs="Times New Roman"/>
          <w:b/>
          <w:sz w:val="22"/>
          <w:szCs w:val="22"/>
        </w:rPr>
        <w:lastRenderedPageBreak/>
        <w:t>2. ADATKEZELÉSI TÁJÉKOZTATÓ</w:t>
      </w:r>
    </w:p>
    <w:p w:rsidR="003F1380" w:rsidRPr="00986D0D" w:rsidRDefault="003F1380" w:rsidP="003F1380">
      <w:pPr>
        <w:jc w:val="both"/>
        <w:rPr>
          <w:sz w:val="22"/>
          <w:szCs w:val="22"/>
          <w:u w:val="single"/>
        </w:rPr>
      </w:pPr>
      <w:r w:rsidRPr="00973238">
        <w:rPr>
          <w:sz w:val="22"/>
          <w:szCs w:val="22"/>
        </w:rPr>
        <w:t xml:space="preserve">1. </w:t>
      </w:r>
      <w:r w:rsidRPr="00973238">
        <w:rPr>
          <w:sz w:val="22"/>
          <w:szCs w:val="22"/>
        </w:rPr>
        <w:tab/>
      </w:r>
      <w:r w:rsidRPr="00986D0D">
        <w:rPr>
          <w:sz w:val="22"/>
          <w:szCs w:val="22"/>
          <w:u w:val="single"/>
        </w:rPr>
        <w:t>Adatkezelés során alkalmazott jogszabályok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adatkezelés az adatvédelemmel kapcsolatos hatályos jogszabályoknak, így különösen az alábbiaknak megfelelően történik:</w:t>
      </w:r>
    </w:p>
    <w:p w:rsidR="003F1380" w:rsidRPr="00986D0D" w:rsidRDefault="003F1380" w:rsidP="003F1380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>Magyarország Alaptörvénye (továbbiakban: Alaptörvény) és</w:t>
      </w:r>
    </w:p>
    <w:p w:rsidR="003F1380" w:rsidRPr="00986D0D" w:rsidRDefault="003F1380" w:rsidP="003F1380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2011. évi CXII. törvény az információs önrendelkezési jogról és az információszabadságról (továbbiakban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tv.).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widowControl/>
        <w:numPr>
          <w:ilvl w:val="0"/>
          <w:numId w:val="25"/>
        </w:numPr>
        <w:ind w:hanging="720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jogalapja</w:t>
      </w:r>
    </w:p>
    <w:p w:rsidR="003F1380" w:rsidRPr="00986D0D" w:rsidRDefault="003F1380" w:rsidP="003F1380">
      <w:pPr>
        <w:ind w:firstLine="360"/>
        <w:jc w:val="both"/>
        <w:rPr>
          <w:sz w:val="22"/>
          <w:szCs w:val="22"/>
        </w:rPr>
      </w:pPr>
    </w:p>
    <w:p w:rsidR="003F1380" w:rsidRPr="00986D0D" w:rsidRDefault="003F1380" w:rsidP="003F1380">
      <w:pPr>
        <w:ind w:firstLine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Személyes adat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5. § (1) bekezdése szerint akkor kezelhető, ha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360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azt törvény vagy - törvény felhatalmazása alapján, az abban meghatározott körben - helyi önkormányzat rendelete elrendeli.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36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 w:rsidRPr="00986D0D">
        <w:rPr>
          <w:sz w:val="22"/>
          <w:szCs w:val="22"/>
        </w:rPr>
        <w:t>aa</w:t>
      </w:r>
      <w:proofErr w:type="spellEnd"/>
      <w:r w:rsidRPr="00986D0D">
        <w:rPr>
          <w:sz w:val="22"/>
          <w:szCs w:val="22"/>
        </w:rPr>
        <w:t xml:space="preserve">)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(3) bekezdése szerint „</w:t>
      </w: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 xml:space="preserve"> gazdálkodó szervezet ingatlanhasználó a Koordináló szerv felhívására a közhiteles nyilvántartás szerinti nevét, székhelyének, telephelyének címét, adószámát, továbbá, ha elektronikus kézbesítési cím közhiteles nyilvántartásban történő szerepeltetése számára kötelező, úgy elektronikus kézbesítési címét, a természetes személy ingatlanhasználó a személyes adatai közül a családi és utónevét, lakóhelyének, tartózkodási és értesítési helyének címét megadja.”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      b) </w:t>
      </w:r>
      <w:r w:rsidRPr="00986D0D">
        <w:rPr>
          <w:sz w:val="22"/>
          <w:szCs w:val="22"/>
        </w:rPr>
        <w:tab/>
        <w:t>ahhoz az érintett hozzájárul.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Ezen adatok megadása tehát az ingatlanhasználó önkéntes és határozott hozzájárulásán alapul, a kitöltéssel az ingatlanhasználó (k) az információs önrendelkezési jogról és az információszabadságról szóló 2011. évi CXII. törvény 5. § (1) bekezdése alapján félreérthetetlen beleegyezéssel, felhatalmazást </w:t>
      </w:r>
      <w:proofErr w:type="gramStart"/>
      <w:r w:rsidRPr="00986D0D">
        <w:rPr>
          <w:sz w:val="22"/>
          <w:szCs w:val="22"/>
        </w:rPr>
        <w:t>ad(</w:t>
      </w:r>
      <w:proofErr w:type="spellStart"/>
      <w:proofErr w:type="gramEnd"/>
      <w:r w:rsidRPr="00986D0D">
        <w:rPr>
          <w:sz w:val="22"/>
          <w:szCs w:val="22"/>
        </w:rPr>
        <w:t>nak</w:t>
      </w:r>
      <w:proofErr w:type="spellEnd"/>
      <w:r w:rsidRPr="00986D0D">
        <w:rPr>
          <w:sz w:val="22"/>
          <w:szCs w:val="22"/>
        </w:rPr>
        <w:t xml:space="preserve">) a Szolgáltatónak az itt megadott személyes adatai(k) kezeléséhez és nyilvántartásba vételéhez. </w:t>
      </w: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</w:p>
    <w:p w:rsidR="003F1380" w:rsidRDefault="003F1380" w:rsidP="003F1380">
      <w:pPr>
        <w:numPr>
          <w:ilvl w:val="0"/>
          <w:numId w:val="25"/>
        </w:numPr>
        <w:ind w:hanging="720"/>
        <w:jc w:val="both"/>
        <w:rPr>
          <w:sz w:val="22"/>
          <w:szCs w:val="22"/>
          <w:u w:val="single"/>
        </w:rPr>
      </w:pPr>
      <w:r w:rsidRPr="00D426EC">
        <w:rPr>
          <w:sz w:val="22"/>
          <w:szCs w:val="22"/>
          <w:u w:val="single"/>
        </w:rPr>
        <w:t>Az adatkezelés általános szabálya:</w:t>
      </w:r>
    </w:p>
    <w:p w:rsidR="003F1380" w:rsidRDefault="003F1380" w:rsidP="003F1380">
      <w:pPr>
        <w:jc w:val="both"/>
        <w:rPr>
          <w:sz w:val="22"/>
          <w:szCs w:val="22"/>
          <w:u w:val="single"/>
        </w:rPr>
      </w:pPr>
    </w:p>
    <w:p w:rsidR="003F1380" w:rsidRDefault="003F1380" w:rsidP="003F1380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proofErr w:type="gramStart"/>
      <w:r w:rsidRPr="00D426EC">
        <w:rPr>
          <w:sz w:val="22"/>
          <w:szCs w:val="22"/>
        </w:rPr>
        <w:t>a</w:t>
      </w:r>
      <w:proofErr w:type="gramEnd"/>
      <w:r w:rsidRPr="00D426E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Ht</w:t>
      </w:r>
      <w:proofErr w:type="spellEnd"/>
      <w:r>
        <w:rPr>
          <w:sz w:val="22"/>
          <w:szCs w:val="22"/>
        </w:rPr>
        <w:t>. 32/A § (4) (5) és (5a) bekezdése szerint:</w:t>
      </w:r>
    </w:p>
    <w:p w:rsidR="003F1380" w:rsidRDefault="003F1380" w:rsidP="003F1380">
      <w:pPr>
        <w:widowControl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r>
        <w:t>„A közszolgáltató, a települési önkormányzat, az önkormányzati társulás, a hulladékgazdálkodási létesítmény tulajdonosa, a közszolgáltató részére támogatást nyújtó szerv, valamint a Magyar Energetikai és Közmű-szabályozási Hivatal (a továbbiakban: Hivatal) megad minden adatot és információt, ami a Koordináló szerv feladatkörének gyakorlásához szükséges. A Koordináló szerv kezelheti, és részére átadhatók az e bekezdésben és a 38. § (3) bekezdésében meghatározott adatok.</w:t>
      </w:r>
    </w:p>
    <w:p w:rsidR="003F1380" w:rsidRDefault="003F1380" w:rsidP="003F1380">
      <w:pPr>
        <w:widowControl/>
        <w:suppressAutoHyphens w:val="0"/>
        <w:spacing w:before="100" w:beforeAutospacing="1" w:after="100" w:afterAutospacing="1"/>
        <w:ind w:left="709"/>
        <w:jc w:val="both"/>
        <w:rPr>
          <w:rFonts w:eastAsia="Times New Roman" w:cs="Times New Roman"/>
          <w:kern w:val="0"/>
          <w:lang w:eastAsia="hu-HU" w:bidi="ar-SA"/>
        </w:rPr>
      </w:pPr>
      <w:r>
        <w:t xml:space="preserve">A (4) bekezdésben meghatározott adatok közül a személyes adatokat a Koordináló szerv - és az ügyfélszolgálati feladatai ellátásában igénybevett közszolgáltató ügyfélszolgálata - az állami hulladékgazdálkodási közfeladat ellátása érdekében kezelheti, nyilvántarthatja. A Koordináló szerv jogosult a számlázási, díjbeszedési, valamint a díjhátralék-kezelési feladatkörében a személyes adatok körére vonatkozó csoportos adatszolgáltatást kérni a természetes személy ingatlanhasználó lakcíme szerint illetékes járási hivataltól. Az átvett személyes adatokat a Koordináló szerv az érintettnek a közszolgáltatás igénybevételére vonatkozó kötelezettsége megszűnéséig, </w:t>
      </w:r>
      <w:r>
        <w:lastRenderedPageBreak/>
        <w:t>a közszolgáltatással összefüggő díjhátralék esetén annak kifizetéséig (behajtásáig) vagy törléséig kezelheti.</w:t>
      </w:r>
    </w:p>
    <w:p w:rsidR="003F1380" w:rsidRDefault="003F1380" w:rsidP="003F1380">
      <w:pPr>
        <w:spacing w:before="100" w:beforeAutospacing="1" w:after="100" w:afterAutospacing="1"/>
        <w:ind w:left="709"/>
        <w:jc w:val="both"/>
      </w:pPr>
      <w:r>
        <w:t>A közszolgáltató a 38. § (3) bekezdésében meghatározott adatokat az általa ellátandó hulladékgazdálkodási közszolgáltatás ellátása, illetve jogszabályban foglalt kötelezettségei teljesítése érdekében kezelheti és tarthatja nyilván. A közszolgáltató a kezelt személyes adatokat haladéktalanul köteles törölni, ha az adatkezelés nem az e bekezdésben meghatározott célból történt, vagy az adatkezelés célja megszűnt.”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numPr>
          <w:ilvl w:val="0"/>
          <w:numId w:val="25"/>
        </w:numPr>
        <w:ind w:hanging="720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adatkezelés célja: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nyilvántartására, a közszolgáltatás hatékonyságának növelése érdekében, az ingatlanhasználók pontos beazonosítása, így gyors és megbízható ügyintézés érdekében, a közvetlen és személyes ügyfélkapcsolat érdekében kerül sor: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widowControl/>
        <w:numPr>
          <w:ilvl w:val="0"/>
          <w:numId w:val="17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ingatlanhasználóval való közszolgáltatással összefüggő ügyintézési és ügyfélszolgálati kapcsolattartás postai úton, valamint amennyiben megadásra került telefonon, mobiltelefonon és e-mailen, </w:t>
      </w:r>
    </w:p>
    <w:p w:rsidR="003F1380" w:rsidRPr="00986D0D" w:rsidRDefault="003F1380" w:rsidP="003F1380">
      <w:pPr>
        <w:widowControl/>
        <w:numPr>
          <w:ilvl w:val="0"/>
          <w:numId w:val="17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esetlegesen hírleveleinken keresztül történő tájékoztatásra. </w:t>
      </w:r>
    </w:p>
    <w:p w:rsidR="003F1380" w:rsidRPr="00986D0D" w:rsidRDefault="003F1380" w:rsidP="003F1380">
      <w:pPr>
        <w:widowControl/>
        <w:ind w:left="720"/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360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ingatlanhasználó az adatok kitöltésével hozzájárul a személyes adatai alábbi módon történő kezeléséhez:</w:t>
      </w:r>
    </w:p>
    <w:p w:rsidR="003F1380" w:rsidRPr="00986D0D" w:rsidRDefault="003F1380" w:rsidP="003F1380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postai úton tájékoztató anyag küldése a Közszolgáltató és a Koordináló Szerv szolgáltatásairól, </w:t>
      </w:r>
    </w:p>
    <w:p w:rsidR="003F1380" w:rsidRPr="00986D0D" w:rsidRDefault="003F1380" w:rsidP="003F1380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név, lakcím, és amennyiben megadásra került, a telefon, mobiltelefon és e-mail adat felhasználása a közszolgáltatással kapcsolatos ügyintézéshez, megkeresésekhez, ügyfélszolgálati egyeztetés és </w:t>
      </w:r>
      <w:proofErr w:type="gramStart"/>
      <w:r w:rsidRPr="00986D0D">
        <w:rPr>
          <w:sz w:val="22"/>
          <w:szCs w:val="22"/>
        </w:rPr>
        <w:t>annak</w:t>
      </w:r>
      <w:proofErr w:type="gramEnd"/>
      <w:r w:rsidRPr="00986D0D">
        <w:rPr>
          <w:sz w:val="22"/>
          <w:szCs w:val="22"/>
        </w:rPr>
        <w:t xml:space="preserve"> időpontjának a  megbeszéléséhez és az ezekhez szükséges kapcsolattartáshoz,</w:t>
      </w:r>
    </w:p>
    <w:p w:rsidR="003F1380" w:rsidRPr="00986D0D" w:rsidRDefault="003F1380" w:rsidP="003F1380">
      <w:pPr>
        <w:widowControl/>
        <w:numPr>
          <w:ilvl w:val="0"/>
          <w:numId w:val="18"/>
        </w:numPr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megadott e-mail címére, telefonra/mobiltelefonra elektronikus úton hírlevelek és egyéb tájékoztató információk küldése. </w:t>
      </w:r>
    </w:p>
    <w:p w:rsidR="003F1380" w:rsidRPr="00986D0D" w:rsidRDefault="003F1380" w:rsidP="003F1380">
      <w:pPr>
        <w:widowControl/>
        <w:ind w:left="720"/>
        <w:jc w:val="both"/>
        <w:rPr>
          <w:sz w:val="22"/>
          <w:szCs w:val="22"/>
        </w:rPr>
      </w:pPr>
    </w:p>
    <w:p w:rsidR="003F1380" w:rsidRPr="00986D0D" w:rsidRDefault="003F1380" w:rsidP="003F1380">
      <w:pPr>
        <w:numPr>
          <w:ilvl w:val="0"/>
          <w:numId w:val="25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Adatkezelés időtartama:</w:t>
      </w:r>
    </w:p>
    <w:p w:rsidR="003F1380" w:rsidRPr="00986D0D" w:rsidRDefault="003F1380" w:rsidP="003F1380">
      <w:pPr>
        <w:ind w:left="360"/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 jogszabály alapján megadott adatokat mindaddig kezelheti, amíg a </w:t>
      </w:r>
      <w:proofErr w:type="spellStart"/>
      <w:r w:rsidRPr="00986D0D">
        <w:rPr>
          <w:sz w:val="22"/>
          <w:szCs w:val="22"/>
        </w:rPr>
        <w:t>Ht</w:t>
      </w:r>
      <w:proofErr w:type="spellEnd"/>
      <w:r w:rsidRPr="00986D0D">
        <w:rPr>
          <w:sz w:val="22"/>
          <w:szCs w:val="22"/>
        </w:rPr>
        <w:t>. 38. § (1) bekezdése szerint a közszolgáltatást igénybe veszi.</w:t>
      </w: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Közszolgáltató és a Koordináló Szerv az önkéntesen megadott adatokat mindaddig kezeli, amíg az adatot szolgáltató nem kéri </w:t>
      </w:r>
      <w:proofErr w:type="gramStart"/>
      <w:r w:rsidRPr="00986D0D">
        <w:rPr>
          <w:sz w:val="22"/>
          <w:szCs w:val="22"/>
        </w:rPr>
        <w:t>ezen</w:t>
      </w:r>
      <w:proofErr w:type="gramEnd"/>
      <w:r w:rsidRPr="00986D0D">
        <w:rPr>
          <w:sz w:val="22"/>
          <w:szCs w:val="22"/>
        </w:rPr>
        <w:t xml:space="preserve"> személyes adatainak a törlését vagy zárolását. </w:t>
      </w: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szerint.</w:t>
      </w: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Törlés helyett a Közszolgáltató és a Koordináló Szerv zárolja a személyes adatot, ha az adatot szolgáltató ezt kéri, vagy ha a rendelkezésére álló információk alapján feltételezhető, hogy a törlés sértené az adatszolgáltató jogos érdekeit. Az így zárolt személyes adat kizárólag addig kezelhető, ameddig fennáll az </w:t>
      </w:r>
      <w:proofErr w:type="spellStart"/>
      <w:r w:rsidRPr="00986D0D">
        <w:rPr>
          <w:sz w:val="22"/>
          <w:szCs w:val="22"/>
        </w:rPr>
        <w:t>az</w:t>
      </w:r>
      <w:proofErr w:type="spellEnd"/>
      <w:r w:rsidRPr="00986D0D">
        <w:rPr>
          <w:sz w:val="22"/>
          <w:szCs w:val="22"/>
        </w:rPr>
        <w:t xml:space="preserve"> adatkezelési cél, amely a személyes adat törlését kizárta.</w:t>
      </w: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 célhoz nem kötött és olyan adatot, amelyre nézve az adatkezelés célja megszűnt vagy módosult haladéktalanul, illetve az előírt megőrzési határidő leteltével meg kell semmisíteni. </w:t>
      </w:r>
    </w:p>
    <w:p w:rsidR="003F1380" w:rsidRPr="00986D0D" w:rsidRDefault="003F1380" w:rsidP="003F1380">
      <w:pPr>
        <w:jc w:val="both"/>
        <w:rPr>
          <w:b/>
          <w:sz w:val="22"/>
          <w:szCs w:val="22"/>
          <w:u w:val="single"/>
        </w:rPr>
      </w:pPr>
    </w:p>
    <w:p w:rsidR="003F1380" w:rsidRPr="00986D0D" w:rsidRDefault="003F1380" w:rsidP="003F1380">
      <w:pPr>
        <w:numPr>
          <w:ilvl w:val="0"/>
          <w:numId w:val="25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Adatfeldolgozás és célhoz kötöttség: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adatok akkor továbbíthatók, valamint a különböző adatkezelések akkor kapcsolhatók össze, ha ahhoz az érintett hozzájárult, vagy törvény azt megengedi, és ha az adatkezelés feltételei minden egyes személyes adatra nézve teljesülnek.</w:t>
      </w:r>
    </w:p>
    <w:p w:rsidR="003F1380" w:rsidRPr="00986D0D" w:rsidRDefault="003F1380" w:rsidP="003F1380">
      <w:pPr>
        <w:jc w:val="both"/>
        <w:rPr>
          <w:sz w:val="22"/>
          <w:szCs w:val="22"/>
          <w:u w:val="single"/>
        </w:rPr>
      </w:pPr>
    </w:p>
    <w:p w:rsidR="003F1380" w:rsidRPr="00986D0D" w:rsidRDefault="003F1380" w:rsidP="003F1380">
      <w:pPr>
        <w:numPr>
          <w:ilvl w:val="0"/>
          <w:numId w:val="25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adatok megismerésére jogosult lehetséges adatkezelők személye: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 Közszolgáltató és a Koordináló Szerv jogosult egyes, a közszolgáltatás ellátásához kapcsolódó részfeladatai tekintetében adatfeldolgozót megbízni, és a jogos igényeinek érvényesítése érdekében a részére átadott személyes adatokat hatósági, bírósági eljárások lefolytatása céljából harmadik személynek átadni.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numPr>
          <w:ilvl w:val="0"/>
          <w:numId w:val="25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Adatbiztonság: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 Közszolgáltató és a Koordináló Szerv, mint adatkezelő, illetőleg tevékenységi körében adatfeldolgozó gondoskodik az adatok biztonságáról, továbbá megteszi azokat a technikai és szervezési intézkedéseket és kialakítja azokat az eljárási szabályokat, amelyek törvény, valamint az egyéb adat- és titokvédelmi szabályok érvényre juttatásához szükségesek. Az adatokat védi különösen a jogosulatlan hozzáférés, megváltoztatás, nyilvánosságra hozás vagy törlés, illetőleg sérülés vagy a megsemmisülés ellen.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numPr>
          <w:ilvl w:val="0"/>
          <w:numId w:val="25"/>
        </w:numPr>
        <w:ind w:hanging="578"/>
        <w:jc w:val="both"/>
        <w:rPr>
          <w:sz w:val="22"/>
          <w:szCs w:val="22"/>
          <w:u w:val="single"/>
        </w:rPr>
      </w:pPr>
      <w:r w:rsidRPr="00986D0D">
        <w:rPr>
          <w:sz w:val="22"/>
          <w:szCs w:val="22"/>
          <w:u w:val="single"/>
        </w:rPr>
        <w:t>Az érintett adatkezeléssel összefüggő egyéb jogai és jogorvoslati lehetőségek:</w:t>
      </w:r>
    </w:p>
    <w:p w:rsidR="003F1380" w:rsidRPr="00986D0D" w:rsidRDefault="003F1380" w:rsidP="003F1380">
      <w:pPr>
        <w:ind w:left="-113"/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Az érintett kérelmezheti az adatkezelőnél:</w:t>
      </w:r>
    </w:p>
    <w:p w:rsidR="003F1380" w:rsidRPr="00986D0D" w:rsidRDefault="003F1380" w:rsidP="003F1380">
      <w:pPr>
        <w:ind w:left="-113" w:firstLine="822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</w:t>
      </w:r>
      <w:proofErr w:type="gramEnd"/>
      <w:r w:rsidRPr="00986D0D">
        <w:rPr>
          <w:sz w:val="22"/>
          <w:szCs w:val="22"/>
        </w:rPr>
        <w:t>) tájékoztatását személyes adatai kezeléséről,</w:t>
      </w:r>
    </w:p>
    <w:p w:rsidR="003F1380" w:rsidRPr="00986D0D" w:rsidRDefault="003F1380" w:rsidP="003F1380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b) személyes adatainak helyesbítését, valamint</w:t>
      </w:r>
    </w:p>
    <w:p w:rsidR="003F1380" w:rsidRPr="00986D0D" w:rsidRDefault="003F1380" w:rsidP="003F1380">
      <w:pPr>
        <w:ind w:left="-113" w:firstLine="822"/>
        <w:jc w:val="both"/>
        <w:rPr>
          <w:sz w:val="22"/>
          <w:szCs w:val="22"/>
        </w:rPr>
      </w:pPr>
      <w:r w:rsidRPr="00986D0D">
        <w:rPr>
          <w:sz w:val="22"/>
          <w:szCs w:val="22"/>
        </w:rPr>
        <w:t>c) személyes adatainak - a kötelező adatkezelés kivételével - törlését vagy zárolását,</w:t>
      </w:r>
    </w:p>
    <w:p w:rsidR="003F1380" w:rsidRPr="00986D0D" w:rsidRDefault="003F1380" w:rsidP="003F1380">
      <w:pPr>
        <w:ind w:firstLine="709"/>
        <w:jc w:val="both"/>
        <w:rPr>
          <w:sz w:val="22"/>
          <w:szCs w:val="22"/>
        </w:rPr>
      </w:pPr>
      <w:proofErr w:type="gramStart"/>
      <w:r w:rsidRPr="00986D0D">
        <w:rPr>
          <w:sz w:val="22"/>
          <w:szCs w:val="22"/>
        </w:rPr>
        <w:t>az</w:t>
      </w:r>
      <w:proofErr w:type="gramEnd"/>
      <w:r w:rsidRPr="00986D0D">
        <w:rPr>
          <w:sz w:val="22"/>
          <w:szCs w:val="22"/>
        </w:rPr>
        <w:t xml:space="preserve">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15.§ - 20.§. rendelkezései alapján.</w:t>
      </w:r>
    </w:p>
    <w:p w:rsidR="003F1380" w:rsidRPr="00986D0D" w:rsidRDefault="003F1380" w:rsidP="003F1380">
      <w:pPr>
        <w:jc w:val="both"/>
        <w:rPr>
          <w:sz w:val="22"/>
          <w:szCs w:val="22"/>
        </w:rPr>
      </w:pPr>
    </w:p>
    <w:p w:rsidR="003F1380" w:rsidRPr="00986D0D" w:rsidRDefault="003F1380" w:rsidP="003F1380">
      <w:pPr>
        <w:ind w:left="709"/>
        <w:jc w:val="both"/>
        <w:rPr>
          <w:sz w:val="22"/>
          <w:szCs w:val="22"/>
        </w:rPr>
      </w:pPr>
      <w:r w:rsidRPr="00986D0D">
        <w:rPr>
          <w:sz w:val="22"/>
          <w:szCs w:val="22"/>
        </w:rPr>
        <w:t xml:space="preserve">Az érintett a jogainak megsértése esetén, valamint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 21. §</w:t>
      </w:r>
      <w:proofErr w:type="spellStart"/>
      <w:r w:rsidRPr="00986D0D">
        <w:rPr>
          <w:sz w:val="22"/>
          <w:szCs w:val="22"/>
        </w:rPr>
        <w:t>-ban</w:t>
      </w:r>
      <w:proofErr w:type="spellEnd"/>
      <w:r w:rsidRPr="00986D0D">
        <w:rPr>
          <w:sz w:val="22"/>
          <w:szCs w:val="22"/>
        </w:rPr>
        <w:t xml:space="preserve"> meghatározott esetekben bírósághoz fordulhat. Az érintett választása szerint - az érintett lakóhelye vagy tartózkodási helye szerinti törvényszék előtt is megindíthatja az eljárást. A bíróság az ügyben soron kívül jár el. A bíróság eljárására az </w:t>
      </w:r>
      <w:proofErr w:type="spellStart"/>
      <w:r w:rsidRPr="00986D0D">
        <w:rPr>
          <w:sz w:val="22"/>
          <w:szCs w:val="22"/>
        </w:rPr>
        <w:t>Info</w:t>
      </w:r>
      <w:proofErr w:type="spellEnd"/>
      <w:r w:rsidRPr="00986D0D">
        <w:rPr>
          <w:sz w:val="22"/>
          <w:szCs w:val="22"/>
        </w:rPr>
        <w:t xml:space="preserve"> tv. 22. §. foglaltak az irányadók.</w:t>
      </w:r>
    </w:p>
    <w:p w:rsidR="003F1380" w:rsidRDefault="003F1380" w:rsidP="003F1380">
      <w:pPr>
        <w:tabs>
          <w:tab w:val="left" w:pos="2610"/>
        </w:tabs>
      </w:pPr>
      <w:r>
        <w:br w:type="page"/>
      </w:r>
    </w:p>
    <w:p w:rsidR="003F1380" w:rsidRPr="00D54C77" w:rsidRDefault="003F1380" w:rsidP="003F1380">
      <w:pPr>
        <w:pStyle w:val="Standard"/>
        <w:jc w:val="right"/>
        <w:rPr>
          <w:b/>
          <w:iCs/>
          <w:sz w:val="22"/>
          <w:szCs w:val="22"/>
        </w:rPr>
      </w:pPr>
      <w:r w:rsidRPr="00D54C77">
        <w:rPr>
          <w:b/>
          <w:sz w:val="22"/>
          <w:szCs w:val="22"/>
        </w:rPr>
        <w:lastRenderedPageBreak/>
        <w:t>3</w:t>
      </w:r>
      <w:r w:rsidRPr="00D54C77">
        <w:rPr>
          <w:b/>
          <w:color w:val="000000"/>
          <w:sz w:val="22"/>
          <w:szCs w:val="22"/>
        </w:rPr>
        <w:t xml:space="preserve">. melléklet a </w:t>
      </w:r>
      <w:r>
        <w:rPr>
          <w:b/>
          <w:color w:val="000000"/>
          <w:sz w:val="22"/>
          <w:szCs w:val="22"/>
        </w:rPr>
        <w:t>18</w:t>
      </w:r>
      <w:r w:rsidRPr="00D54C77">
        <w:rPr>
          <w:b/>
          <w:color w:val="000000"/>
          <w:sz w:val="22"/>
          <w:szCs w:val="22"/>
        </w:rPr>
        <w:t>/</w:t>
      </w:r>
      <w:r>
        <w:rPr>
          <w:b/>
          <w:color w:val="000000"/>
          <w:sz w:val="22"/>
          <w:szCs w:val="22"/>
        </w:rPr>
        <w:t>2017</w:t>
      </w:r>
      <w:r w:rsidRPr="00D54C77">
        <w:rPr>
          <w:b/>
          <w:color w:val="000000"/>
          <w:sz w:val="22"/>
          <w:szCs w:val="22"/>
        </w:rPr>
        <w:t>. (</w:t>
      </w:r>
      <w:r>
        <w:rPr>
          <w:b/>
          <w:color w:val="000000"/>
          <w:sz w:val="22"/>
          <w:szCs w:val="22"/>
        </w:rPr>
        <w:t>XII.23.</w:t>
      </w:r>
      <w:r w:rsidRPr="00D54C77">
        <w:rPr>
          <w:b/>
          <w:color w:val="000000"/>
          <w:sz w:val="22"/>
          <w:szCs w:val="22"/>
        </w:rPr>
        <w:t>) önkormányzati rendelethez</w:t>
      </w:r>
    </w:p>
    <w:p w:rsidR="003F1380" w:rsidRDefault="003F1380" w:rsidP="003F1380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3F1380" w:rsidRPr="00232E96" w:rsidRDefault="003F1380" w:rsidP="003F1380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3F1380" w:rsidRPr="00232E96" w:rsidRDefault="003F1380" w:rsidP="003F1380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(gazdálkodó szervezetek esetén alkalmazandó)</w:t>
      </w:r>
    </w:p>
    <w:p w:rsidR="003F1380" w:rsidRPr="00232E96" w:rsidRDefault="003F1380" w:rsidP="003F1380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ind w:left="22"/>
        <w:rPr>
          <w:rFonts w:cs="Times New Roman"/>
          <w:sz w:val="22"/>
          <w:szCs w:val="22"/>
        </w:rPr>
      </w:pP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 közsz</w:t>
      </w:r>
      <w:r>
        <w:rPr>
          <w:rFonts w:eastAsia="SimSun" w:cs="Times New Roman"/>
          <w:sz w:val="22"/>
          <w:szCs w:val="22"/>
        </w:rPr>
        <w:t xml:space="preserve">olgáltatással érintett ingatlan </w:t>
      </w:r>
      <w:r w:rsidRPr="00882BAB">
        <w:rPr>
          <w:rFonts w:eastAsia="SimSun" w:cs="Times New Roman"/>
          <w:sz w:val="22"/>
          <w:szCs w:val="22"/>
        </w:rPr>
        <w:t>címe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>………….…………………………………………..</w:t>
      </w:r>
      <w:proofErr w:type="gramEnd"/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Felhasználó azonosító száma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 xml:space="preserve">1. A közszolgáltatást igénybe vevő gazdálkodó szervezet ingatlanhasználó adatai: 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Cégnév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………………………………………………………………....</w:t>
      </w:r>
    </w:p>
    <w:p w:rsidR="003F1380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Székhely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Nyilvántartási szám</w:t>
      </w:r>
      <w:proofErr w:type="gramStart"/>
      <w:r>
        <w:rPr>
          <w:rFonts w:eastAsia="SimSun" w:cs="Times New Roman"/>
          <w:sz w:val="22"/>
          <w:szCs w:val="22"/>
        </w:rPr>
        <w:t>:</w:t>
      </w:r>
      <w:r w:rsidRPr="00882BAB">
        <w:rPr>
          <w:rFonts w:eastAsia="SimSun" w:cs="Times New Roman"/>
          <w:sz w:val="22"/>
          <w:szCs w:val="22"/>
        </w:rPr>
        <w:t>………</w:t>
      </w:r>
      <w:r>
        <w:rPr>
          <w:rFonts w:eastAsia="SimSun" w:cs="Times New Roman"/>
          <w:sz w:val="22"/>
          <w:szCs w:val="22"/>
        </w:rPr>
        <w:t>………………………………………………..</w:t>
      </w:r>
      <w:proofErr w:type="gramEnd"/>
    </w:p>
    <w:p w:rsidR="003F1380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Adószám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……………………</w:t>
      </w:r>
      <w:r>
        <w:rPr>
          <w:rFonts w:eastAsia="SimSun" w:cs="Times New Roman"/>
          <w:sz w:val="22"/>
          <w:szCs w:val="22"/>
        </w:rPr>
        <w:t>…………………………………………..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Levelezési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Telefonszám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E-mail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…………………………………………………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Törvényes képviselő neve és elérhetősé</w:t>
      </w:r>
      <w:r>
        <w:rPr>
          <w:rFonts w:eastAsia="SimSun" w:cs="Times New Roman"/>
          <w:sz w:val="22"/>
          <w:szCs w:val="22"/>
        </w:rPr>
        <w:t>ge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……………………………..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Elektronikus kézbesítési cím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…………………………………………...</w:t>
      </w:r>
    </w:p>
    <w:p w:rsidR="003F1380" w:rsidRPr="00882BAB" w:rsidRDefault="003F1380" w:rsidP="003F1380">
      <w:pPr>
        <w:shd w:val="clear" w:color="auto" w:fill="FFFFFF"/>
        <w:ind w:left="22"/>
        <w:jc w:val="both"/>
        <w:rPr>
          <w:rFonts w:eastAsia="SimSun" w:cs="Times New Roman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 w:rsidRPr="00232E96">
        <w:rPr>
          <w:rFonts w:cs="Times New Roman"/>
          <w:spacing w:val="-9"/>
          <w:sz w:val="22"/>
          <w:szCs w:val="22"/>
        </w:rPr>
        <w:t xml:space="preserve">gazdálkodó szervezet </w:t>
      </w:r>
      <w:r w:rsidRPr="00232E96">
        <w:rPr>
          <w:rFonts w:cs="Times New Roman"/>
          <w:sz w:val="22"/>
          <w:szCs w:val="22"/>
        </w:rPr>
        <w:t xml:space="preserve">megrendeli a BMH Nonprofit Kft-től (székhely: </w:t>
      </w:r>
      <w:r w:rsidRPr="00232E96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232E96">
        <w:rPr>
          <w:rStyle w:val="cim"/>
          <w:rFonts w:cs="Times New Roman"/>
          <w:sz w:val="22"/>
          <w:szCs w:val="22"/>
        </w:rPr>
        <w:t>.,</w:t>
      </w:r>
      <w:proofErr w:type="gramEnd"/>
      <w:r w:rsidRPr="00232E96">
        <w:rPr>
          <w:rStyle w:val="cim"/>
          <w:rFonts w:cs="Times New Roman"/>
          <w:sz w:val="22"/>
          <w:szCs w:val="22"/>
        </w:rPr>
        <w:t xml:space="preserve">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3F1380" w:rsidRPr="00232E96" w:rsidRDefault="003F1380" w:rsidP="003F1380">
      <w:pPr>
        <w:jc w:val="both"/>
        <w:rPr>
          <w:rFonts w:cs="Times New Roman"/>
        </w:rPr>
      </w:pPr>
      <w:proofErr w:type="gramStart"/>
      <w:r w:rsidRPr="00232E96">
        <w:rPr>
          <w:rFonts w:cs="Times New Roman"/>
        </w:rPr>
        <w:t>a</w:t>
      </w:r>
      <w:proofErr w:type="gramEnd"/>
      <w:r w:rsidRPr="00232E96">
        <w:rPr>
          <w:rFonts w:cs="Times New Roman"/>
        </w:rPr>
        <w:t xml:space="preserve"> (az) </w:t>
      </w:r>
    </w:p>
    <w:p w:rsidR="003F1380" w:rsidRPr="00232E96" w:rsidRDefault="003F1380" w:rsidP="003F1380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  <w:r w:rsidRPr="00232E96">
        <w:rPr>
          <w:rFonts w:cs="Times New Roman"/>
        </w:rPr>
        <w:tab/>
      </w:r>
      <w:proofErr w:type="gramStart"/>
      <w:r w:rsidRPr="00232E96">
        <w:rPr>
          <w:rFonts w:cs="Times New Roman"/>
        </w:rPr>
        <w:t>alatti</w:t>
      </w:r>
      <w:proofErr w:type="gramEnd"/>
    </w:p>
    <w:p w:rsidR="003F1380" w:rsidRPr="00232E96" w:rsidRDefault="003F1380" w:rsidP="003F1380">
      <w:pPr>
        <w:ind w:firstLine="708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pStyle w:val="Listaszerbekezds"/>
        <w:widowControl/>
        <w:numPr>
          <w:ilvl w:val="0"/>
          <w:numId w:val="42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székhelyén</w:t>
      </w:r>
    </w:p>
    <w:p w:rsidR="003F1380" w:rsidRPr="00232E96" w:rsidRDefault="003F1380" w:rsidP="003F1380">
      <w:pPr>
        <w:pStyle w:val="Listaszerbekezds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pStyle w:val="Listaszerbekezds"/>
        <w:widowControl/>
        <w:numPr>
          <w:ilvl w:val="0"/>
          <w:numId w:val="42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telephelyén</w:t>
      </w:r>
      <w:r w:rsidRPr="00232E96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pStyle w:val="Listaszerbekezds"/>
        <w:widowControl/>
        <w:numPr>
          <w:ilvl w:val="0"/>
          <w:numId w:val="42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fióktelepén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Default="003F1380" w:rsidP="003F1380">
      <w:pPr>
        <w:jc w:val="both"/>
        <w:rPr>
          <w:rFonts w:cs="Times New Roman"/>
          <w:sz w:val="22"/>
          <w:szCs w:val="22"/>
        </w:rPr>
      </w:pPr>
      <w:proofErr w:type="gramStart"/>
      <w:r w:rsidRPr="00232E96">
        <w:rPr>
          <w:rFonts w:cs="Times New Roman"/>
          <w:sz w:val="22"/>
          <w:szCs w:val="22"/>
        </w:rPr>
        <w:t>keletkező</w:t>
      </w:r>
      <w:proofErr w:type="gramEnd"/>
      <w:r w:rsidRPr="00232E96">
        <w:rPr>
          <w:rFonts w:cs="Times New Roman"/>
          <w:sz w:val="22"/>
          <w:szCs w:val="22"/>
        </w:rPr>
        <w:t xml:space="preserve"> települési hulladék elszállítását az alábbi hull</w:t>
      </w:r>
      <w:r>
        <w:rPr>
          <w:rFonts w:cs="Times New Roman"/>
          <w:sz w:val="22"/>
          <w:szCs w:val="22"/>
        </w:rPr>
        <w:t xml:space="preserve">adékgyűjtő </w:t>
      </w:r>
      <w:proofErr w:type="spellStart"/>
      <w:r>
        <w:rPr>
          <w:rFonts w:cs="Times New Roman"/>
          <w:sz w:val="22"/>
          <w:szCs w:val="22"/>
        </w:rPr>
        <w:t>edényzet</w:t>
      </w:r>
      <w:proofErr w:type="spellEnd"/>
      <w:r>
        <w:rPr>
          <w:rFonts w:cs="Times New Roman"/>
          <w:sz w:val="22"/>
          <w:szCs w:val="22"/>
        </w:rPr>
        <w:t xml:space="preserve"> ürítésével:</w:t>
      </w:r>
    </w:p>
    <w:p w:rsidR="003F13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3F1380" w:rsidRPr="00232E96" w:rsidTr="0038421C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232E96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232E96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380" w:rsidRPr="00232E96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3F1380" w:rsidRPr="00232E96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232E96" w:rsidTr="0038421C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232E96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232E96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F1380" w:rsidRPr="00232E96" w:rsidRDefault="003F1380" w:rsidP="003F1380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gazdálkodó szervezet 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3F1380" w:rsidRDefault="003F1380" w:rsidP="003F1380">
      <w:pPr>
        <w:shd w:val="clear" w:color="auto" w:fill="FFFFFF"/>
        <w:spacing w:before="288"/>
        <w:jc w:val="both"/>
        <w:rPr>
          <w:rFonts w:cs="Times New Roman"/>
          <w:b/>
          <w:bCs/>
          <w:spacing w:val="-9"/>
          <w:sz w:val="22"/>
          <w:szCs w:val="22"/>
        </w:rPr>
      </w:pPr>
    </w:p>
    <w:p w:rsidR="003F1380" w:rsidRDefault="003F1380" w:rsidP="003F1380">
      <w:pPr>
        <w:shd w:val="clear" w:color="auto" w:fill="FFFFFF"/>
        <w:spacing w:before="288"/>
        <w:jc w:val="both"/>
        <w:rPr>
          <w:rFonts w:cs="Times New Roman"/>
          <w:b/>
          <w:bCs/>
          <w:spacing w:val="-9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lastRenderedPageBreak/>
        <w:t>3. A fizetés módja: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.) 32/</w:t>
      </w:r>
      <w:proofErr w:type="gramStart"/>
      <w:r w:rsidRPr="00232E96">
        <w:rPr>
          <w:rFonts w:cs="Times New Roman"/>
          <w:sz w:val="22"/>
          <w:szCs w:val="22"/>
        </w:rPr>
        <w:t>A.</w:t>
      </w:r>
      <w:proofErr w:type="gramEnd"/>
      <w:r w:rsidRPr="00232E96">
        <w:rPr>
          <w:rFonts w:cs="Times New Roman"/>
          <w:sz w:val="22"/>
          <w:szCs w:val="22"/>
        </w:rPr>
        <w:t xml:space="preserve"> § (1) bekezdés i) pontja alapján az NHKV Nemzeti Hulladékgazdálkodási Koordináló és Vagyonkezelő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.) szedi be a közszolgáltatási díjat, a gazdálkodó szervezet a közszolgáltatási díjat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részére köteles kiegyenlíteni. 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</w:t>
      </w:r>
      <w:proofErr w:type="spellStart"/>
      <w:r w:rsidRPr="00232E96">
        <w:rPr>
          <w:rFonts w:cs="Times New Roman"/>
          <w:sz w:val="22"/>
          <w:szCs w:val="22"/>
        </w:rPr>
        <w:t>-</w:t>
      </w:r>
      <w:proofErr w:type="gramStart"/>
      <w:r w:rsidRPr="00232E96">
        <w:rPr>
          <w:rFonts w:cs="Times New Roman"/>
          <w:sz w:val="22"/>
          <w:szCs w:val="22"/>
        </w:rPr>
        <w:t>a</w:t>
      </w:r>
      <w:proofErr w:type="spellEnd"/>
      <w:proofErr w:type="gramEnd"/>
      <w:r w:rsidRPr="00232E96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232E96">
        <w:rPr>
          <w:rFonts w:cs="Times New Roman"/>
          <w:sz w:val="22"/>
          <w:szCs w:val="22"/>
        </w:rPr>
        <w:t>-ai</w:t>
      </w:r>
      <w:proofErr w:type="spellEnd"/>
      <w:r w:rsidRPr="00232E96">
        <w:rPr>
          <w:rFonts w:cs="Times New Roman"/>
          <w:sz w:val="22"/>
          <w:szCs w:val="22"/>
        </w:rPr>
        <w:t xml:space="preserve"> az irányadóak.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3F1380" w:rsidRPr="00232E96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3F1380" w:rsidRPr="00232E96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proofErr w:type="gramStart"/>
      <w:r w:rsidRPr="00232E96">
        <w:rPr>
          <w:rFonts w:cs="Times New Roman"/>
          <w:sz w:val="22"/>
          <w:szCs w:val="22"/>
        </w:rPr>
        <w:t>cégszerű</w:t>
      </w:r>
      <w:proofErr w:type="gramEnd"/>
      <w:r w:rsidRPr="00232E96">
        <w:rPr>
          <w:rFonts w:cs="Times New Roman"/>
          <w:sz w:val="22"/>
          <w:szCs w:val="22"/>
        </w:rPr>
        <w:t xml:space="preserve"> aláírás</w:t>
      </w:r>
    </w:p>
    <w:p w:rsidR="003F1380" w:rsidRPr="00232E96" w:rsidRDefault="003F1380" w:rsidP="003F1380">
      <w:pPr>
        <w:widowControl/>
        <w:rPr>
          <w:rFonts w:cs="Times New Roman"/>
          <w:sz w:val="22"/>
          <w:szCs w:val="22"/>
          <w:u w:val="single"/>
        </w:rPr>
      </w:pPr>
    </w:p>
    <w:p w:rsidR="003F1380" w:rsidRPr="00232E96" w:rsidRDefault="003F1380" w:rsidP="003F1380">
      <w:pPr>
        <w:widowControl/>
        <w:rPr>
          <w:rFonts w:cs="Times New Roman"/>
          <w:sz w:val="22"/>
          <w:szCs w:val="22"/>
          <w:u w:val="single"/>
        </w:rPr>
      </w:pPr>
    </w:p>
    <w:p w:rsidR="003F1380" w:rsidRPr="00232E96" w:rsidRDefault="003F1380" w:rsidP="003F1380">
      <w:pPr>
        <w:widowControl/>
        <w:rPr>
          <w:rFonts w:cs="Times New Roman"/>
          <w:sz w:val="22"/>
          <w:szCs w:val="22"/>
          <w:u w:val="single"/>
        </w:rPr>
      </w:pPr>
      <w:r w:rsidRPr="00232E96">
        <w:rPr>
          <w:rFonts w:cs="Times New Roman"/>
          <w:sz w:val="22"/>
          <w:szCs w:val="22"/>
          <w:u w:val="single"/>
        </w:rPr>
        <w:t>A bejelentő laphoz mellékelni szükséges:</w:t>
      </w:r>
    </w:p>
    <w:p w:rsidR="003F1380" w:rsidRPr="00232E96" w:rsidRDefault="003F1380" w:rsidP="003F1380">
      <w:pPr>
        <w:widowControl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widowControl/>
        <w:ind w:left="567" w:hanging="567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>30 napnál nem régebbi cégkivonatot vagy nyilvántartásba vételt igazoló okiratot</w:t>
      </w:r>
    </w:p>
    <w:p w:rsidR="003F1380" w:rsidRPr="00232E96" w:rsidRDefault="003F1380" w:rsidP="003F1380">
      <w:pPr>
        <w:widowControl/>
        <w:ind w:left="567" w:hanging="567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 xml:space="preserve">aláírási címpéldányt vagy ügyvéd által ellenjegyzett </w:t>
      </w:r>
      <w:proofErr w:type="spellStart"/>
      <w:r w:rsidRPr="00232E96">
        <w:rPr>
          <w:rFonts w:cs="Times New Roman"/>
          <w:sz w:val="22"/>
          <w:szCs w:val="22"/>
        </w:rPr>
        <w:t>aláírásmintát</w:t>
      </w:r>
      <w:proofErr w:type="spellEnd"/>
      <w:r w:rsidRPr="00232E96">
        <w:rPr>
          <w:rFonts w:cs="Times New Roman"/>
          <w:sz w:val="22"/>
          <w:szCs w:val="22"/>
        </w:rPr>
        <w:t xml:space="preserve"> (eredetben)</w:t>
      </w:r>
    </w:p>
    <w:p w:rsidR="003F1380" w:rsidRPr="00232E96" w:rsidRDefault="003F1380" w:rsidP="003F1380">
      <w:pPr>
        <w:widowControl/>
        <w:ind w:left="567" w:hanging="567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-</w:t>
      </w:r>
      <w:r w:rsidRPr="00232E96">
        <w:rPr>
          <w:rFonts w:cs="Times New Roman"/>
          <w:sz w:val="22"/>
          <w:szCs w:val="22"/>
        </w:rPr>
        <w:tab/>
        <w:t>meghatalmazott eljárása esetén legalább teljes bizonyító erejű magánokiratba foglalt meghatalmazást is a fenti iratokon túlmenően</w:t>
      </w:r>
    </w:p>
    <w:p w:rsidR="003F1380" w:rsidRPr="00232E96" w:rsidRDefault="003F1380" w:rsidP="003F1380">
      <w:pPr>
        <w:shd w:val="clear" w:color="auto" w:fill="FFFFFF"/>
        <w:ind w:left="567" w:hanging="567"/>
        <w:jc w:val="both"/>
        <w:rPr>
          <w:rFonts w:cs="Times New Roman"/>
          <w:sz w:val="22"/>
          <w:szCs w:val="22"/>
        </w:rPr>
      </w:pPr>
    </w:p>
    <w:p w:rsidR="003F1380" w:rsidRDefault="003F1380" w:rsidP="003F1380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3F1380" w:rsidRDefault="003F1380" w:rsidP="003F1380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3F1380" w:rsidRDefault="003F1380" w:rsidP="003F1380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3F1380" w:rsidRDefault="003F1380" w:rsidP="003F1380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3F1380" w:rsidRDefault="003F1380" w:rsidP="003F1380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3F1380" w:rsidRDefault="003F1380" w:rsidP="003F1380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3F1380" w:rsidRDefault="003F1380" w:rsidP="003F1380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3F1380" w:rsidRDefault="003F1380" w:rsidP="003F1380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3F1380" w:rsidRDefault="003F1380" w:rsidP="003F1380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3F1380" w:rsidRDefault="003F1380" w:rsidP="003F1380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3F1380" w:rsidRPr="00361AFF" w:rsidRDefault="003F1380" w:rsidP="003F1380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</w:p>
    <w:p w:rsidR="003F1380" w:rsidRPr="00D54C77" w:rsidRDefault="003F1380" w:rsidP="003F1380">
      <w:pPr>
        <w:pStyle w:val="Standard"/>
        <w:jc w:val="right"/>
        <w:rPr>
          <w:b/>
          <w:iCs/>
          <w:sz w:val="22"/>
          <w:szCs w:val="22"/>
        </w:rPr>
      </w:pPr>
      <w:r w:rsidRPr="00D54C77">
        <w:rPr>
          <w:b/>
          <w:sz w:val="22"/>
          <w:szCs w:val="22"/>
        </w:rPr>
        <w:lastRenderedPageBreak/>
        <w:t>4</w:t>
      </w:r>
      <w:r w:rsidRPr="00D54C77">
        <w:rPr>
          <w:b/>
          <w:color w:val="000000"/>
          <w:sz w:val="22"/>
          <w:szCs w:val="22"/>
        </w:rPr>
        <w:t xml:space="preserve">. melléklet a </w:t>
      </w:r>
      <w:r>
        <w:rPr>
          <w:b/>
          <w:color w:val="000000"/>
          <w:sz w:val="22"/>
          <w:szCs w:val="22"/>
        </w:rPr>
        <w:t>18</w:t>
      </w:r>
      <w:r w:rsidRPr="00D54C77">
        <w:rPr>
          <w:b/>
          <w:color w:val="000000"/>
          <w:sz w:val="22"/>
          <w:szCs w:val="22"/>
        </w:rPr>
        <w:t>/</w:t>
      </w:r>
      <w:r>
        <w:rPr>
          <w:b/>
          <w:color w:val="000000"/>
          <w:sz w:val="22"/>
          <w:szCs w:val="22"/>
        </w:rPr>
        <w:t>2017.</w:t>
      </w:r>
      <w:r w:rsidRPr="00D54C7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XII.23.</w:t>
      </w:r>
      <w:r w:rsidRPr="00D54C77">
        <w:rPr>
          <w:b/>
          <w:color w:val="000000"/>
          <w:sz w:val="22"/>
          <w:szCs w:val="22"/>
        </w:rPr>
        <w:t>) önkormányzati rendelethez</w:t>
      </w:r>
    </w:p>
    <w:p w:rsidR="003F1380" w:rsidRPr="00B92F80" w:rsidRDefault="003F1380" w:rsidP="003F1380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3F1380" w:rsidRPr="007F15F9" w:rsidRDefault="003F1380" w:rsidP="003F1380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 w:rsidRPr="007F15F9">
        <w:rPr>
          <w:rFonts w:cs="Times New Roman"/>
          <w:b/>
          <w:sz w:val="22"/>
          <w:szCs w:val="22"/>
        </w:rPr>
        <w:t>(gazdálkodó szervezetek esetén alkalmazandó)</w:t>
      </w:r>
    </w:p>
    <w:p w:rsidR="003F1380" w:rsidRPr="00232E96" w:rsidRDefault="003F1380" w:rsidP="003F1380">
      <w:pPr>
        <w:shd w:val="clear" w:color="auto" w:fill="FFFFFF"/>
        <w:ind w:left="22"/>
        <w:rPr>
          <w:rFonts w:cs="Times New Roman"/>
          <w:sz w:val="22"/>
          <w:szCs w:val="22"/>
        </w:rPr>
      </w:pP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 közsz</w:t>
      </w:r>
      <w:r>
        <w:rPr>
          <w:rFonts w:eastAsia="SimSun" w:cs="Times New Roman"/>
          <w:sz w:val="22"/>
          <w:szCs w:val="22"/>
        </w:rPr>
        <w:t xml:space="preserve">olgáltatással érintett ingatlan </w:t>
      </w:r>
      <w:r w:rsidRPr="00882BAB">
        <w:rPr>
          <w:rFonts w:eastAsia="SimSun" w:cs="Times New Roman"/>
          <w:sz w:val="22"/>
          <w:szCs w:val="22"/>
        </w:rPr>
        <w:t>címe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>………….…………………………………………..</w:t>
      </w:r>
      <w:proofErr w:type="gramEnd"/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Felhasználó azonosító száma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 xml:space="preserve">1. A közszolgáltatást igénybe vevő gazdálkodó szervezet ingatlanhasználó adatai: 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Cégnév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………………………………………………………………....</w:t>
      </w:r>
    </w:p>
    <w:p w:rsidR="003F1380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Székhely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………………………………………………………………..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Nyilvántartási szám</w:t>
      </w:r>
      <w:proofErr w:type="gramStart"/>
      <w:r>
        <w:rPr>
          <w:rFonts w:eastAsia="SimSun" w:cs="Times New Roman"/>
          <w:sz w:val="22"/>
          <w:szCs w:val="22"/>
        </w:rPr>
        <w:t>:</w:t>
      </w:r>
      <w:r w:rsidRPr="00882BAB">
        <w:rPr>
          <w:rFonts w:eastAsia="SimSun" w:cs="Times New Roman"/>
          <w:sz w:val="22"/>
          <w:szCs w:val="22"/>
        </w:rPr>
        <w:t>………</w:t>
      </w:r>
      <w:r>
        <w:rPr>
          <w:rFonts w:eastAsia="SimSun" w:cs="Times New Roman"/>
          <w:sz w:val="22"/>
          <w:szCs w:val="22"/>
        </w:rPr>
        <w:t>………………………………………………..</w:t>
      </w:r>
      <w:proofErr w:type="gramEnd"/>
    </w:p>
    <w:p w:rsidR="003F1380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Adószám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……………………</w:t>
      </w:r>
      <w:r>
        <w:rPr>
          <w:rFonts w:eastAsia="SimSun" w:cs="Times New Roman"/>
          <w:sz w:val="22"/>
          <w:szCs w:val="22"/>
        </w:rPr>
        <w:t>…………………………………………..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Levelezési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Telefonszám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………………</w:t>
      </w:r>
      <w:r>
        <w:rPr>
          <w:rFonts w:eastAsia="SimSun" w:cs="Times New Roman"/>
          <w:sz w:val="22"/>
          <w:szCs w:val="22"/>
        </w:rPr>
        <w:t>…………………………………………….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E-mail cím</w:t>
      </w:r>
      <w:proofErr w:type="gramStart"/>
      <w:r w:rsidRPr="00882BAB">
        <w:rPr>
          <w:rFonts w:eastAsia="SimSun" w:cs="Times New Roman"/>
          <w:sz w:val="22"/>
          <w:szCs w:val="22"/>
        </w:rPr>
        <w:t>: …</w:t>
      </w:r>
      <w:proofErr w:type="gramEnd"/>
      <w:r w:rsidRPr="00882BAB">
        <w:rPr>
          <w:rFonts w:eastAsia="SimSun" w:cs="Times New Roman"/>
          <w:sz w:val="22"/>
          <w:szCs w:val="22"/>
        </w:rPr>
        <w:t>……………</w:t>
      </w:r>
      <w:r>
        <w:rPr>
          <w:rFonts w:eastAsia="SimSun" w:cs="Times New Roman"/>
          <w:sz w:val="22"/>
          <w:szCs w:val="22"/>
        </w:rPr>
        <w:t>…………………………………………………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Törvényes képviselő neve és elérhetősé</w:t>
      </w:r>
      <w:r>
        <w:rPr>
          <w:rFonts w:eastAsia="SimSun" w:cs="Times New Roman"/>
          <w:sz w:val="22"/>
          <w:szCs w:val="22"/>
        </w:rPr>
        <w:t>ge</w:t>
      </w:r>
      <w:proofErr w:type="gramStart"/>
      <w:r>
        <w:rPr>
          <w:rFonts w:eastAsia="SimSun" w:cs="Times New Roman"/>
          <w:sz w:val="22"/>
          <w:szCs w:val="22"/>
        </w:rPr>
        <w:t>: …</w:t>
      </w:r>
      <w:proofErr w:type="gramEnd"/>
      <w:r>
        <w:rPr>
          <w:rFonts w:eastAsia="SimSun" w:cs="Times New Roman"/>
          <w:sz w:val="22"/>
          <w:szCs w:val="22"/>
        </w:rPr>
        <w:t>……………………………..</w:t>
      </w:r>
    </w:p>
    <w:p w:rsidR="003F1380" w:rsidRPr="00882BAB" w:rsidRDefault="003F1380" w:rsidP="003F1380">
      <w:pPr>
        <w:shd w:val="clear" w:color="auto" w:fill="FFFFFF"/>
        <w:ind w:left="22"/>
        <w:rPr>
          <w:rFonts w:eastAsia="SimSun" w:cs="Times New Roman"/>
          <w:sz w:val="22"/>
          <w:szCs w:val="22"/>
        </w:rPr>
      </w:pPr>
      <w:r w:rsidRPr="00882BAB">
        <w:rPr>
          <w:rFonts w:eastAsia="SimSun" w:cs="Times New Roman"/>
          <w:sz w:val="22"/>
          <w:szCs w:val="22"/>
        </w:rPr>
        <w:t>Elektronikus kézbesítési cím</w:t>
      </w:r>
      <w:proofErr w:type="gramStart"/>
      <w:r w:rsidRPr="00882BAB">
        <w:rPr>
          <w:rFonts w:eastAsia="SimSun" w:cs="Times New Roman"/>
          <w:sz w:val="22"/>
          <w:szCs w:val="22"/>
        </w:rPr>
        <w:t>:</w:t>
      </w:r>
      <w:r>
        <w:rPr>
          <w:rFonts w:eastAsia="SimSun" w:cs="Times New Roman"/>
          <w:sz w:val="22"/>
          <w:szCs w:val="22"/>
        </w:rPr>
        <w:t xml:space="preserve"> …</w:t>
      </w:r>
      <w:proofErr w:type="gramEnd"/>
      <w:r>
        <w:rPr>
          <w:rFonts w:eastAsia="SimSun" w:cs="Times New Roman"/>
          <w:sz w:val="22"/>
          <w:szCs w:val="22"/>
        </w:rPr>
        <w:t>…………………………………………...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B92F80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B92F80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3F1380" w:rsidRPr="00B92F80" w:rsidRDefault="003F1380" w:rsidP="003F1380">
      <w:pPr>
        <w:rPr>
          <w:rFonts w:cs="Times New Roman"/>
          <w:b/>
          <w:bCs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1. Amennyiben a közszolgáltatónál nyilvántartott adataiban történt változás (név, számlázási cím, székhely stb.) </w:t>
      </w:r>
      <w:proofErr w:type="gramStart"/>
      <w:r w:rsidRPr="00B92F80">
        <w:rPr>
          <w:rFonts w:cs="Times New Roman"/>
          <w:bCs/>
          <w:sz w:val="22"/>
          <w:szCs w:val="22"/>
        </w:rPr>
        <w:t>kérjük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 jelölje meg a régi és új adat(ok) feltüntetésével:</w:t>
      </w: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Régi adat</w:t>
      </w:r>
      <w:proofErr w:type="gramStart"/>
      <w:r w:rsidRPr="00B92F80">
        <w:rPr>
          <w:rFonts w:cs="Times New Roman"/>
          <w:bCs/>
          <w:sz w:val="22"/>
          <w:szCs w:val="22"/>
        </w:rPr>
        <w:t>:……………………………………………………………………………………………..</w:t>
      </w:r>
      <w:proofErr w:type="gramEnd"/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proofErr w:type="gramStart"/>
      <w:r w:rsidRPr="00B92F80">
        <w:rPr>
          <w:rFonts w:cs="Times New Roman"/>
          <w:bCs/>
          <w:sz w:val="22"/>
          <w:szCs w:val="22"/>
        </w:rPr>
        <w:t>Új adat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: ………………………………………………………………………………………………. </w:t>
      </w:r>
    </w:p>
    <w:p w:rsidR="003F1380" w:rsidRPr="00B92F80" w:rsidRDefault="003F1380" w:rsidP="003F1380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 w:rsidRPr="00B92F80">
        <w:rPr>
          <w:rFonts w:cs="Times New Roman"/>
          <w:spacing w:val="-9"/>
          <w:sz w:val="22"/>
          <w:szCs w:val="22"/>
        </w:rPr>
        <w:t xml:space="preserve">gazdálkodó szervezet </w:t>
      </w:r>
      <w:r w:rsidRPr="00B92F80">
        <w:rPr>
          <w:rFonts w:cs="Times New Roman"/>
          <w:sz w:val="22"/>
          <w:szCs w:val="22"/>
        </w:rPr>
        <w:t xml:space="preserve">megrendeli a BMH Nonprofit Kft-től (székhely: </w:t>
      </w:r>
      <w:r w:rsidRPr="00B92F80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B92F80">
        <w:rPr>
          <w:rStyle w:val="cim"/>
          <w:rFonts w:cs="Times New Roman"/>
          <w:sz w:val="22"/>
          <w:szCs w:val="22"/>
        </w:rPr>
        <w:t>.,</w:t>
      </w:r>
      <w:proofErr w:type="gramEnd"/>
      <w:r w:rsidRPr="00B92F80">
        <w:rPr>
          <w:rStyle w:val="cim"/>
          <w:rFonts w:cs="Times New Roman"/>
          <w:sz w:val="22"/>
          <w:szCs w:val="22"/>
        </w:rPr>
        <w:t xml:space="preserve">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B92F80">
        <w:rPr>
          <w:rFonts w:cs="Times New Roman"/>
          <w:sz w:val="22"/>
          <w:szCs w:val="22"/>
        </w:rPr>
        <w:t>Csehovitsné</w:t>
      </w:r>
      <w:proofErr w:type="spellEnd"/>
      <w:r w:rsidRPr="00B92F80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</w:t>
      </w:r>
      <w:proofErr w:type="gramEnd"/>
      <w:r w:rsidRPr="00B92F80">
        <w:rPr>
          <w:rFonts w:cs="Times New Roman"/>
          <w:sz w:val="22"/>
          <w:szCs w:val="22"/>
        </w:rPr>
        <w:t xml:space="preserve"> (az) </w:t>
      </w:r>
    </w:p>
    <w:p w:rsidR="003F1380" w:rsidRDefault="003F1380" w:rsidP="003F1380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</w:p>
    <w:p w:rsidR="003F1380" w:rsidRPr="00B92F80" w:rsidRDefault="003F1380" w:rsidP="003F1380">
      <w:pPr>
        <w:ind w:firstLine="708"/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alatti</w:t>
      </w:r>
      <w:proofErr w:type="gramEnd"/>
    </w:p>
    <w:p w:rsidR="003F1380" w:rsidRDefault="003F1380" w:rsidP="003F1380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székhelyén</w:t>
      </w:r>
    </w:p>
    <w:p w:rsidR="003F1380" w:rsidRDefault="003F1380" w:rsidP="003F1380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telephelyén</w:t>
      </w:r>
      <w:r w:rsidRPr="00B92F80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3F1380" w:rsidRDefault="003F1380" w:rsidP="003F1380">
      <w:pPr>
        <w:pStyle w:val="Listaszerbekezds"/>
        <w:widowControl/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fióktelepén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keletkező</w:t>
      </w:r>
      <w:proofErr w:type="gramEnd"/>
      <w:r w:rsidRPr="00B92F80">
        <w:rPr>
          <w:rFonts w:cs="Times New Roman"/>
          <w:sz w:val="22"/>
          <w:szCs w:val="22"/>
        </w:rPr>
        <w:t xml:space="preserve"> települési hulladék elszállítását az alábbi hulladékgyűjtő </w:t>
      </w:r>
      <w:proofErr w:type="spellStart"/>
      <w:r w:rsidRPr="00B92F80">
        <w:rPr>
          <w:rFonts w:cs="Times New Roman"/>
          <w:sz w:val="22"/>
          <w:szCs w:val="22"/>
        </w:rPr>
        <w:t>edényzet</w:t>
      </w:r>
      <w:proofErr w:type="spellEnd"/>
      <w:r w:rsidRPr="00B92F80">
        <w:rPr>
          <w:rFonts w:cs="Times New Roman"/>
          <w:sz w:val="22"/>
          <w:szCs w:val="22"/>
        </w:rPr>
        <w:t xml:space="preserve"> ürítésével:</w:t>
      </w:r>
    </w:p>
    <w:p w:rsidR="003F13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Default="003F1380" w:rsidP="003F1380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3F1380" w:rsidRPr="00B92F80" w:rsidTr="0038421C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B92F80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B92F80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380" w:rsidRPr="00B92F80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3F1380" w:rsidRPr="00B92F80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B92F80" w:rsidTr="0038421C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B92F80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lastRenderedPageBreak/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B92F80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.) 32/</w:t>
      </w:r>
      <w:proofErr w:type="gramStart"/>
      <w:r w:rsidRPr="00B92F80">
        <w:rPr>
          <w:rFonts w:cs="Times New Roman"/>
          <w:sz w:val="22"/>
          <w:szCs w:val="22"/>
        </w:rPr>
        <w:t>A.</w:t>
      </w:r>
      <w:proofErr w:type="gramEnd"/>
      <w:r w:rsidRPr="00B92F80">
        <w:rPr>
          <w:rFonts w:cs="Times New Roman"/>
          <w:sz w:val="22"/>
          <w:szCs w:val="22"/>
        </w:rPr>
        <w:t xml:space="preserve"> § (1) bekezdés i) pontja alapján az NHKV Nemzeti Hulladékgazdálkodási Koordináló és Vagyonkezelő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.) szedi be a közszolgáltatási díjat, a gazdálkodó szervezet a közszolgáltatási díjat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részére köteles kiegyenlíteni. 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47.§</w:t>
      </w:r>
      <w:proofErr w:type="spellStart"/>
      <w:r w:rsidRPr="00B92F80">
        <w:rPr>
          <w:rFonts w:cs="Times New Roman"/>
          <w:sz w:val="22"/>
          <w:szCs w:val="22"/>
        </w:rPr>
        <w:t>-</w:t>
      </w:r>
      <w:proofErr w:type="gramStart"/>
      <w:r w:rsidRPr="00B92F80">
        <w:rPr>
          <w:rFonts w:cs="Times New Roman"/>
          <w:sz w:val="22"/>
          <w:szCs w:val="22"/>
        </w:rPr>
        <w:t>a</w:t>
      </w:r>
      <w:proofErr w:type="spellEnd"/>
      <w:proofErr w:type="gramEnd"/>
      <w:r w:rsidRPr="00B92F80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B92F80">
        <w:rPr>
          <w:rFonts w:cs="Times New Roman"/>
          <w:sz w:val="22"/>
          <w:szCs w:val="22"/>
        </w:rPr>
        <w:t>-ai</w:t>
      </w:r>
      <w:proofErr w:type="spellEnd"/>
      <w:r w:rsidRPr="00B92F80">
        <w:rPr>
          <w:rFonts w:cs="Times New Roman"/>
          <w:sz w:val="22"/>
          <w:szCs w:val="22"/>
        </w:rPr>
        <w:t xml:space="preserve"> az irányadóak.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Kelt</w:t>
      </w:r>
      <w:proofErr w:type="gramStart"/>
      <w:r w:rsidRPr="00B92F80">
        <w:rPr>
          <w:rFonts w:cs="Times New Roman"/>
          <w:sz w:val="22"/>
          <w:szCs w:val="22"/>
        </w:rPr>
        <w:t>.:</w:t>
      </w:r>
      <w:proofErr w:type="gramEnd"/>
      <w:r w:rsidRPr="00B92F80">
        <w:rPr>
          <w:rFonts w:cs="Times New Roman"/>
          <w:sz w:val="22"/>
          <w:szCs w:val="22"/>
        </w:rPr>
        <w:t xml:space="preserve"> ……………………….., 201……………………. 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proofErr w:type="gramStart"/>
      <w:r w:rsidRPr="00B92F80">
        <w:rPr>
          <w:rFonts w:cs="Times New Roman"/>
          <w:sz w:val="22"/>
          <w:szCs w:val="22"/>
        </w:rPr>
        <w:t>cégszerű</w:t>
      </w:r>
      <w:proofErr w:type="gramEnd"/>
      <w:r w:rsidRPr="00B92F80">
        <w:rPr>
          <w:rFonts w:cs="Times New Roman"/>
          <w:sz w:val="22"/>
          <w:szCs w:val="22"/>
        </w:rPr>
        <w:t xml:space="preserve"> aláírás</w:t>
      </w:r>
    </w:p>
    <w:p w:rsidR="003F1380" w:rsidRPr="00B92F80" w:rsidRDefault="003F1380" w:rsidP="003F1380">
      <w:pPr>
        <w:widowControl/>
        <w:rPr>
          <w:rFonts w:cs="Times New Roman"/>
          <w:sz w:val="22"/>
          <w:szCs w:val="22"/>
          <w:u w:val="single"/>
        </w:rPr>
      </w:pPr>
    </w:p>
    <w:p w:rsidR="003F1380" w:rsidRPr="00361AFF" w:rsidRDefault="003F1380" w:rsidP="003F1380">
      <w:pPr>
        <w:pStyle w:val="Elformzottszveg"/>
        <w:spacing w:after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3F1380" w:rsidRPr="00D54C77" w:rsidRDefault="003F1380" w:rsidP="003F1380">
      <w:pPr>
        <w:pStyle w:val="Standard"/>
        <w:jc w:val="right"/>
        <w:rPr>
          <w:b/>
          <w:iCs/>
          <w:sz w:val="22"/>
          <w:szCs w:val="22"/>
        </w:rPr>
      </w:pPr>
      <w:r w:rsidRPr="00D54C77">
        <w:rPr>
          <w:b/>
          <w:sz w:val="22"/>
          <w:szCs w:val="22"/>
        </w:rPr>
        <w:lastRenderedPageBreak/>
        <w:t>5</w:t>
      </w:r>
      <w:r w:rsidRPr="00D54C77">
        <w:rPr>
          <w:b/>
          <w:color w:val="000000"/>
          <w:sz w:val="22"/>
          <w:szCs w:val="22"/>
        </w:rPr>
        <w:t xml:space="preserve">. melléklet a </w:t>
      </w:r>
      <w:r>
        <w:rPr>
          <w:b/>
          <w:color w:val="000000"/>
          <w:sz w:val="22"/>
          <w:szCs w:val="22"/>
        </w:rPr>
        <w:t>18</w:t>
      </w:r>
      <w:r w:rsidRPr="00D54C77">
        <w:rPr>
          <w:b/>
          <w:color w:val="000000"/>
          <w:sz w:val="22"/>
          <w:szCs w:val="22"/>
        </w:rPr>
        <w:t>/</w:t>
      </w:r>
      <w:r>
        <w:rPr>
          <w:b/>
          <w:color w:val="000000"/>
          <w:sz w:val="22"/>
          <w:szCs w:val="22"/>
        </w:rPr>
        <w:t>2017</w:t>
      </w:r>
      <w:r w:rsidRPr="00D54C77">
        <w:rPr>
          <w:b/>
          <w:color w:val="000000"/>
          <w:sz w:val="22"/>
          <w:szCs w:val="22"/>
        </w:rPr>
        <w:t>. (</w:t>
      </w:r>
      <w:r>
        <w:rPr>
          <w:b/>
          <w:color w:val="000000"/>
          <w:sz w:val="22"/>
          <w:szCs w:val="22"/>
        </w:rPr>
        <w:t>XII</w:t>
      </w:r>
      <w:r w:rsidRPr="00D54C7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23.</w:t>
      </w:r>
      <w:r w:rsidRPr="00D54C77">
        <w:rPr>
          <w:b/>
          <w:color w:val="000000"/>
          <w:sz w:val="22"/>
          <w:szCs w:val="22"/>
        </w:rPr>
        <w:t>) önkormányzati rendelethez</w:t>
      </w:r>
    </w:p>
    <w:p w:rsidR="003F1380" w:rsidRDefault="003F1380" w:rsidP="003F1380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3F1380" w:rsidRPr="00232E96" w:rsidRDefault="003F1380" w:rsidP="003F1380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3F1380" w:rsidRPr="00232E96" w:rsidRDefault="003F1380" w:rsidP="003F1380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sz w:val="22"/>
          <w:szCs w:val="22"/>
        </w:rPr>
        <w:t>költségvetési szerve</w:t>
      </w:r>
      <w:r w:rsidRPr="00232E96">
        <w:rPr>
          <w:rFonts w:cs="Times New Roman"/>
          <w:b/>
          <w:sz w:val="22"/>
          <w:szCs w:val="22"/>
        </w:rPr>
        <w:t>k esetén alkalmazandó)</w:t>
      </w:r>
    </w:p>
    <w:p w:rsidR="003F1380" w:rsidRPr="00232E96" w:rsidRDefault="003F1380" w:rsidP="003F1380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3F1380" w:rsidRPr="00B03BC1" w:rsidRDefault="003F1380" w:rsidP="003F1380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B03BC1">
        <w:rPr>
          <w:rFonts w:cs="Times New Roman"/>
          <w:bCs/>
          <w:sz w:val="22"/>
          <w:szCs w:val="22"/>
        </w:rPr>
        <w:t>:</w:t>
      </w:r>
      <w:r w:rsidRPr="00B03BC1">
        <w:rPr>
          <w:rFonts w:cs="Times New Roman"/>
          <w:sz w:val="22"/>
          <w:szCs w:val="22"/>
        </w:rPr>
        <w:t>………….………………………………………</w:t>
      </w:r>
      <w:r>
        <w:rPr>
          <w:rFonts w:cs="Times New Roman"/>
          <w:sz w:val="22"/>
          <w:szCs w:val="22"/>
        </w:rPr>
        <w:t>…</w:t>
      </w:r>
      <w:proofErr w:type="gramEnd"/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……………………………………………………………….</w:t>
      </w:r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bCs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</w:t>
      </w:r>
      <w:proofErr w:type="gramEnd"/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Törzskönyvi azonosító szám (PIR)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Pr="00232E96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proofErr w:type="gramEnd"/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………………………………...</w:t>
      </w: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………………..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……………………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megrendeli a BMH Nonprofit Kft-től (székhely: </w:t>
      </w:r>
      <w:r w:rsidRPr="00232E96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232E96">
        <w:rPr>
          <w:rStyle w:val="cim"/>
          <w:rFonts w:cs="Times New Roman"/>
          <w:sz w:val="22"/>
          <w:szCs w:val="22"/>
        </w:rPr>
        <w:t>.,</w:t>
      </w:r>
      <w:proofErr w:type="gramEnd"/>
      <w:r w:rsidRPr="00232E96">
        <w:rPr>
          <w:rStyle w:val="cim"/>
          <w:rFonts w:cs="Times New Roman"/>
          <w:sz w:val="22"/>
          <w:szCs w:val="22"/>
        </w:rPr>
        <w:t xml:space="preserve">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3F1380" w:rsidRPr="00232E96" w:rsidRDefault="003F1380" w:rsidP="003F1380">
      <w:pPr>
        <w:jc w:val="both"/>
        <w:rPr>
          <w:rFonts w:cs="Times New Roman"/>
        </w:rPr>
      </w:pPr>
      <w:proofErr w:type="gramStart"/>
      <w:r w:rsidRPr="00232E96">
        <w:rPr>
          <w:rFonts w:cs="Times New Roman"/>
        </w:rPr>
        <w:t>a</w:t>
      </w:r>
      <w:proofErr w:type="gramEnd"/>
      <w:r w:rsidRPr="00232E96">
        <w:rPr>
          <w:rFonts w:cs="Times New Roman"/>
        </w:rPr>
        <w:t xml:space="preserve"> (az) </w:t>
      </w:r>
    </w:p>
    <w:p w:rsidR="003F1380" w:rsidRPr="00232E96" w:rsidRDefault="003F1380" w:rsidP="003F1380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  <w:r w:rsidRPr="00232E96">
        <w:rPr>
          <w:rFonts w:cs="Times New Roman"/>
        </w:rPr>
        <w:tab/>
      </w:r>
      <w:proofErr w:type="gramStart"/>
      <w:r w:rsidRPr="00232E96">
        <w:rPr>
          <w:rFonts w:cs="Times New Roman"/>
        </w:rPr>
        <w:t>alatti</w:t>
      </w:r>
      <w:proofErr w:type="gramEnd"/>
    </w:p>
    <w:p w:rsidR="003F1380" w:rsidRPr="00232E96" w:rsidRDefault="003F1380" w:rsidP="003F1380">
      <w:pPr>
        <w:ind w:firstLine="708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pStyle w:val="Listaszerbekezds"/>
        <w:widowControl/>
        <w:numPr>
          <w:ilvl w:val="0"/>
          <w:numId w:val="42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székhelyén</w:t>
      </w:r>
    </w:p>
    <w:p w:rsidR="003F1380" w:rsidRPr="00232E96" w:rsidRDefault="003F1380" w:rsidP="003F1380">
      <w:pPr>
        <w:pStyle w:val="Listaszerbekezds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pStyle w:val="Listaszerbekezds"/>
        <w:widowControl/>
        <w:numPr>
          <w:ilvl w:val="0"/>
          <w:numId w:val="42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telephelyén</w:t>
      </w:r>
      <w:r w:rsidRPr="00232E96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Default="003F1380" w:rsidP="003F1380">
      <w:pPr>
        <w:jc w:val="both"/>
        <w:rPr>
          <w:rFonts w:cs="Times New Roman"/>
          <w:sz w:val="22"/>
          <w:szCs w:val="22"/>
        </w:rPr>
      </w:pPr>
      <w:proofErr w:type="gramStart"/>
      <w:r w:rsidRPr="00232E96">
        <w:rPr>
          <w:rFonts w:cs="Times New Roman"/>
          <w:sz w:val="22"/>
          <w:szCs w:val="22"/>
        </w:rPr>
        <w:t>keletkező</w:t>
      </w:r>
      <w:proofErr w:type="gramEnd"/>
      <w:r w:rsidRPr="00232E96">
        <w:rPr>
          <w:rFonts w:cs="Times New Roman"/>
          <w:sz w:val="22"/>
          <w:szCs w:val="22"/>
        </w:rPr>
        <w:t xml:space="preserve"> települési hulladék elszállítását az alábbi hull</w:t>
      </w:r>
      <w:r>
        <w:rPr>
          <w:rFonts w:cs="Times New Roman"/>
          <w:sz w:val="22"/>
          <w:szCs w:val="22"/>
        </w:rPr>
        <w:t xml:space="preserve">adékgyűjtő </w:t>
      </w:r>
      <w:proofErr w:type="spellStart"/>
      <w:r>
        <w:rPr>
          <w:rFonts w:cs="Times New Roman"/>
          <w:sz w:val="22"/>
          <w:szCs w:val="22"/>
        </w:rPr>
        <w:t>edényzet</w:t>
      </w:r>
      <w:proofErr w:type="spellEnd"/>
      <w:r>
        <w:rPr>
          <w:rFonts w:cs="Times New Roman"/>
          <w:sz w:val="22"/>
          <w:szCs w:val="22"/>
        </w:rPr>
        <w:t xml:space="preserve"> ürítésével:</w:t>
      </w:r>
    </w:p>
    <w:p w:rsidR="003F13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3F1380" w:rsidRPr="00232E96" w:rsidTr="0038421C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232E96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232E96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380" w:rsidRPr="00232E96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3F1380" w:rsidRPr="00232E96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232E96" w:rsidTr="0038421C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232E96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232E96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F1380" w:rsidRPr="00232E96" w:rsidRDefault="003F1380" w:rsidP="003F1380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</w:t>
      </w:r>
      <w:r>
        <w:rPr>
          <w:rFonts w:cs="Times New Roman"/>
          <w:spacing w:val="-2"/>
          <w:sz w:val="22"/>
          <w:szCs w:val="22"/>
        </w:rPr>
        <w:t xml:space="preserve">költségvetési szerv </w:t>
      </w:r>
      <w:r w:rsidRPr="00232E96">
        <w:rPr>
          <w:rFonts w:cs="Times New Roman"/>
          <w:spacing w:val="-2"/>
          <w:sz w:val="22"/>
          <w:szCs w:val="22"/>
        </w:rPr>
        <w:t xml:space="preserve">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3F1380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t>3. A fizetés módja: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lastRenderedPageBreak/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.) 32/</w:t>
      </w:r>
      <w:proofErr w:type="gramStart"/>
      <w:r w:rsidRPr="00232E96">
        <w:rPr>
          <w:rFonts w:cs="Times New Roman"/>
          <w:sz w:val="22"/>
          <w:szCs w:val="22"/>
        </w:rPr>
        <w:t>A.</w:t>
      </w:r>
      <w:proofErr w:type="gramEnd"/>
      <w:r w:rsidRPr="00232E96">
        <w:rPr>
          <w:rFonts w:cs="Times New Roman"/>
          <w:sz w:val="22"/>
          <w:szCs w:val="22"/>
        </w:rPr>
        <w:t xml:space="preserve"> § (1) bekezdés i) pontja alapján az NHKV Nemzeti Hulladékgazdálkodási Koordináló és Vagyonkezelő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.) szedi be a közszolgáltatási díjat, a </w:t>
      </w:r>
      <w:r>
        <w:rPr>
          <w:rFonts w:cs="Times New Roman"/>
          <w:sz w:val="22"/>
          <w:szCs w:val="22"/>
        </w:rPr>
        <w:t>költségvetési szerv</w:t>
      </w:r>
      <w:r w:rsidRPr="00232E96">
        <w:rPr>
          <w:rFonts w:cs="Times New Roman"/>
          <w:sz w:val="22"/>
          <w:szCs w:val="22"/>
        </w:rPr>
        <w:t xml:space="preserve"> a közszolgáltatási díjat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részére köteles kiegyenlíteni. 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</w:t>
      </w:r>
      <w:proofErr w:type="spellStart"/>
      <w:r w:rsidRPr="00232E96">
        <w:rPr>
          <w:rFonts w:cs="Times New Roman"/>
          <w:sz w:val="22"/>
          <w:szCs w:val="22"/>
        </w:rPr>
        <w:t>-</w:t>
      </w:r>
      <w:proofErr w:type="gramStart"/>
      <w:r w:rsidRPr="00232E96">
        <w:rPr>
          <w:rFonts w:cs="Times New Roman"/>
          <w:sz w:val="22"/>
          <w:szCs w:val="22"/>
        </w:rPr>
        <w:t>a</w:t>
      </w:r>
      <w:proofErr w:type="spellEnd"/>
      <w:proofErr w:type="gramEnd"/>
      <w:r w:rsidRPr="00232E96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232E96">
        <w:rPr>
          <w:rFonts w:cs="Times New Roman"/>
          <w:sz w:val="22"/>
          <w:szCs w:val="22"/>
        </w:rPr>
        <w:t>-ai</w:t>
      </w:r>
      <w:proofErr w:type="spellEnd"/>
      <w:r w:rsidRPr="00232E96">
        <w:rPr>
          <w:rFonts w:cs="Times New Roman"/>
          <w:sz w:val="22"/>
          <w:szCs w:val="22"/>
        </w:rPr>
        <w:t xml:space="preserve"> az irányadóak.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Kelt</w:t>
      </w:r>
      <w:proofErr w:type="gramStart"/>
      <w:r>
        <w:rPr>
          <w:rFonts w:cs="Times New Roman"/>
          <w:sz w:val="22"/>
          <w:szCs w:val="22"/>
        </w:rPr>
        <w:t>.:……………………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3F1380" w:rsidRPr="00232E96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3F1380" w:rsidRPr="00232E96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 w:rsidRPr="00232E96">
        <w:rPr>
          <w:rFonts w:cs="Times New Roman"/>
          <w:sz w:val="22"/>
          <w:szCs w:val="22"/>
        </w:rPr>
        <w:lastRenderedPageBreak/>
        <w:tab/>
      </w:r>
    </w:p>
    <w:p w:rsidR="003F1380" w:rsidRPr="00D54C77" w:rsidRDefault="003F1380" w:rsidP="003F1380">
      <w:pPr>
        <w:pStyle w:val="Standard"/>
        <w:jc w:val="right"/>
        <w:rPr>
          <w:b/>
          <w:color w:val="000000"/>
          <w:sz w:val="22"/>
          <w:szCs w:val="22"/>
        </w:rPr>
      </w:pPr>
      <w:r w:rsidRPr="00D54C77">
        <w:rPr>
          <w:b/>
          <w:sz w:val="22"/>
          <w:szCs w:val="22"/>
        </w:rPr>
        <w:t>6</w:t>
      </w:r>
      <w:r w:rsidRPr="00D54C77">
        <w:rPr>
          <w:b/>
          <w:color w:val="000000"/>
          <w:sz w:val="22"/>
          <w:szCs w:val="22"/>
        </w:rPr>
        <w:t xml:space="preserve">. melléklet a </w:t>
      </w:r>
      <w:r>
        <w:rPr>
          <w:b/>
          <w:color w:val="000000"/>
          <w:sz w:val="22"/>
          <w:szCs w:val="22"/>
        </w:rPr>
        <w:t>18</w:t>
      </w:r>
      <w:r w:rsidRPr="00D54C77">
        <w:rPr>
          <w:b/>
          <w:color w:val="000000"/>
          <w:sz w:val="22"/>
          <w:szCs w:val="22"/>
        </w:rPr>
        <w:t>/</w:t>
      </w:r>
      <w:r>
        <w:rPr>
          <w:b/>
          <w:color w:val="000000"/>
          <w:sz w:val="22"/>
          <w:szCs w:val="22"/>
        </w:rPr>
        <w:t>2017</w:t>
      </w:r>
      <w:r w:rsidRPr="00D54C77">
        <w:rPr>
          <w:b/>
          <w:color w:val="000000"/>
          <w:sz w:val="22"/>
          <w:szCs w:val="22"/>
        </w:rPr>
        <w:t>. (</w:t>
      </w:r>
      <w:r>
        <w:rPr>
          <w:b/>
          <w:color w:val="000000"/>
          <w:sz w:val="22"/>
          <w:szCs w:val="22"/>
        </w:rPr>
        <w:t>XII</w:t>
      </w:r>
      <w:r w:rsidRPr="00D54C7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23.</w:t>
      </w:r>
      <w:r w:rsidRPr="00D54C77">
        <w:rPr>
          <w:b/>
          <w:color w:val="000000"/>
          <w:sz w:val="22"/>
          <w:szCs w:val="22"/>
        </w:rPr>
        <w:t>) önkormányzati rendelethez</w:t>
      </w:r>
    </w:p>
    <w:p w:rsidR="003F1380" w:rsidRPr="00986D0D" w:rsidRDefault="003F1380" w:rsidP="003F1380">
      <w:pPr>
        <w:pStyle w:val="Standard"/>
        <w:jc w:val="right"/>
        <w:rPr>
          <w:b/>
          <w:i/>
          <w:iCs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3F1380" w:rsidRPr="007F15F9" w:rsidRDefault="003F1380" w:rsidP="003F1380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(költségvetési szervek</w:t>
      </w:r>
      <w:r w:rsidRPr="007F15F9">
        <w:rPr>
          <w:rFonts w:cs="Times New Roman"/>
          <w:b/>
          <w:sz w:val="22"/>
          <w:szCs w:val="22"/>
        </w:rPr>
        <w:t xml:space="preserve"> esetén alkalmazandó)</w:t>
      </w:r>
    </w:p>
    <w:p w:rsidR="003F1380" w:rsidRPr="00B92F80" w:rsidRDefault="003F1380" w:rsidP="003F1380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3F1380" w:rsidRPr="00B03BC1" w:rsidRDefault="003F1380" w:rsidP="003F1380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B03BC1">
        <w:rPr>
          <w:rFonts w:cs="Times New Roman"/>
          <w:bCs/>
          <w:sz w:val="22"/>
          <w:szCs w:val="22"/>
        </w:rPr>
        <w:t>:</w:t>
      </w:r>
      <w:r w:rsidRPr="00B03BC1">
        <w:rPr>
          <w:rFonts w:cs="Times New Roman"/>
          <w:sz w:val="22"/>
          <w:szCs w:val="22"/>
        </w:rPr>
        <w:t>………….………………………………………</w:t>
      </w:r>
      <w:r>
        <w:rPr>
          <w:rFonts w:cs="Times New Roman"/>
          <w:sz w:val="22"/>
          <w:szCs w:val="22"/>
        </w:rPr>
        <w:t>…</w:t>
      </w:r>
      <w:proofErr w:type="gramEnd"/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……………………………………………………………….</w:t>
      </w:r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bCs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</w:t>
      </w:r>
      <w:proofErr w:type="gramEnd"/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Törzskönyvi azonosító szám (PIR)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Pr="00232E96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proofErr w:type="gramEnd"/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………………………………...</w:t>
      </w: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………………..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……………………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B92F80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B92F80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3F1380" w:rsidRPr="00B92F80" w:rsidRDefault="003F1380" w:rsidP="003F1380">
      <w:pPr>
        <w:rPr>
          <w:rFonts w:cs="Times New Roman"/>
          <w:b/>
          <w:bCs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1. Amennyiben a közszolgáltatónál nyilvántartott adataiban történt változás (név, számlázási cím, székhely stb.) </w:t>
      </w:r>
      <w:proofErr w:type="gramStart"/>
      <w:r w:rsidRPr="00B92F80">
        <w:rPr>
          <w:rFonts w:cs="Times New Roman"/>
          <w:bCs/>
          <w:sz w:val="22"/>
          <w:szCs w:val="22"/>
        </w:rPr>
        <w:t>kérjük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 jelölje meg a régi és új adat(ok) feltüntetésével:</w:t>
      </w: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Régi adat</w:t>
      </w:r>
      <w:proofErr w:type="gramStart"/>
      <w:r w:rsidRPr="00B92F80">
        <w:rPr>
          <w:rFonts w:cs="Times New Roman"/>
          <w:bCs/>
          <w:sz w:val="22"/>
          <w:szCs w:val="22"/>
        </w:rPr>
        <w:t>:……………………………………………………………………………………………..</w:t>
      </w:r>
      <w:proofErr w:type="gramEnd"/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proofErr w:type="gramStart"/>
      <w:r w:rsidRPr="00B92F80">
        <w:rPr>
          <w:rFonts w:cs="Times New Roman"/>
          <w:bCs/>
          <w:sz w:val="22"/>
          <w:szCs w:val="22"/>
        </w:rPr>
        <w:t>Új adat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: ………………………………………………………………………………………………. </w:t>
      </w:r>
    </w:p>
    <w:p w:rsidR="003F1380" w:rsidRPr="00B92F80" w:rsidRDefault="003F1380" w:rsidP="003F1380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költségvetési szerv</w:t>
      </w:r>
      <w:r w:rsidRPr="00B92F80">
        <w:rPr>
          <w:rFonts w:cs="Times New Roman"/>
          <w:spacing w:val="-9"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 xml:space="preserve">megrendeli a BMH Nonprofit Kft-től (székhely: </w:t>
      </w:r>
      <w:r w:rsidRPr="00B92F80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B92F80">
        <w:rPr>
          <w:rStyle w:val="cim"/>
          <w:rFonts w:cs="Times New Roman"/>
          <w:sz w:val="22"/>
          <w:szCs w:val="22"/>
        </w:rPr>
        <w:t>.,</w:t>
      </w:r>
      <w:proofErr w:type="gramEnd"/>
      <w:r w:rsidRPr="00B92F80">
        <w:rPr>
          <w:rStyle w:val="cim"/>
          <w:rFonts w:cs="Times New Roman"/>
          <w:sz w:val="22"/>
          <w:szCs w:val="22"/>
        </w:rPr>
        <w:t xml:space="preserve">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B92F80">
        <w:rPr>
          <w:rFonts w:cs="Times New Roman"/>
          <w:sz w:val="22"/>
          <w:szCs w:val="22"/>
        </w:rPr>
        <w:t>Csehovitsné</w:t>
      </w:r>
      <w:proofErr w:type="spellEnd"/>
      <w:r w:rsidRPr="00B92F80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</w:t>
      </w:r>
      <w:proofErr w:type="gramEnd"/>
      <w:r w:rsidRPr="00B92F80">
        <w:rPr>
          <w:rFonts w:cs="Times New Roman"/>
          <w:sz w:val="22"/>
          <w:szCs w:val="22"/>
        </w:rPr>
        <w:t xml:space="preserve"> (az) </w:t>
      </w:r>
    </w:p>
    <w:p w:rsidR="003F1380" w:rsidRDefault="003F1380" w:rsidP="003F1380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</w:p>
    <w:p w:rsidR="003F1380" w:rsidRPr="00B92F80" w:rsidRDefault="003F1380" w:rsidP="003F1380">
      <w:pPr>
        <w:ind w:firstLine="708"/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alatti</w:t>
      </w:r>
      <w:proofErr w:type="gramEnd"/>
    </w:p>
    <w:p w:rsidR="003F1380" w:rsidRDefault="003F1380" w:rsidP="003F1380">
      <w:pPr>
        <w:pStyle w:val="Listaszerbekezds"/>
        <w:widowControl/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székhelyén</w:t>
      </w:r>
    </w:p>
    <w:p w:rsidR="003F1380" w:rsidRDefault="003F1380" w:rsidP="003F1380">
      <w:pPr>
        <w:pStyle w:val="Listaszerbekezds"/>
        <w:widowControl/>
        <w:jc w:val="both"/>
        <w:rPr>
          <w:rFonts w:cs="Times New Roman"/>
          <w:sz w:val="22"/>
          <w:szCs w:val="22"/>
        </w:rPr>
      </w:pPr>
    </w:p>
    <w:p w:rsidR="003F1380" w:rsidRPr="009A66ED" w:rsidRDefault="003F1380" w:rsidP="003F1380">
      <w:pPr>
        <w:pStyle w:val="Listaszerbekezds"/>
        <w:widowControl/>
        <w:numPr>
          <w:ilvl w:val="0"/>
          <w:numId w:val="42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telephelyén</w:t>
      </w:r>
      <w:r w:rsidRPr="00B92F80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keletkező</w:t>
      </w:r>
      <w:proofErr w:type="gramEnd"/>
      <w:r w:rsidRPr="00B92F80">
        <w:rPr>
          <w:rFonts w:cs="Times New Roman"/>
          <w:sz w:val="22"/>
          <w:szCs w:val="22"/>
        </w:rPr>
        <w:t xml:space="preserve"> települési hulladék elszállítását az alábbi hulladékgyűjtő </w:t>
      </w:r>
      <w:proofErr w:type="spellStart"/>
      <w:r w:rsidRPr="00B92F80">
        <w:rPr>
          <w:rFonts w:cs="Times New Roman"/>
          <w:sz w:val="22"/>
          <w:szCs w:val="22"/>
        </w:rPr>
        <w:t>edényzet</w:t>
      </w:r>
      <w:proofErr w:type="spellEnd"/>
      <w:r w:rsidRPr="00B92F80">
        <w:rPr>
          <w:rFonts w:cs="Times New Roman"/>
          <w:sz w:val="22"/>
          <w:szCs w:val="22"/>
        </w:rPr>
        <w:t xml:space="preserve"> ürítésével:</w:t>
      </w:r>
    </w:p>
    <w:p w:rsidR="003F1380" w:rsidRDefault="003F1380" w:rsidP="003F1380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3F1380" w:rsidRPr="00B92F80" w:rsidTr="0038421C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B92F80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B92F80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380" w:rsidRPr="00B92F80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3F1380" w:rsidRPr="00B92F80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B92F80" w:rsidTr="0038421C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lastRenderedPageBreak/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B92F80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B92F80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.) szedi be a közszolgáltatási díjat, a </w:t>
      </w:r>
      <w:r>
        <w:rPr>
          <w:rFonts w:cs="Times New Roman"/>
          <w:sz w:val="22"/>
          <w:szCs w:val="22"/>
        </w:rPr>
        <w:t xml:space="preserve">költségvetési szerv </w:t>
      </w:r>
      <w:r w:rsidRPr="00B92F80">
        <w:rPr>
          <w:rFonts w:cs="Times New Roman"/>
          <w:sz w:val="22"/>
          <w:szCs w:val="22"/>
        </w:rPr>
        <w:t xml:space="preserve">a közszolgáltatási díjat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részére köteles kiegyenlíteni. 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47.§</w:t>
      </w:r>
      <w:proofErr w:type="spellStart"/>
      <w:r w:rsidRPr="00B92F80">
        <w:rPr>
          <w:rFonts w:cs="Times New Roman"/>
          <w:sz w:val="22"/>
          <w:szCs w:val="22"/>
        </w:rPr>
        <w:t>-</w:t>
      </w:r>
      <w:proofErr w:type="gramStart"/>
      <w:r w:rsidRPr="00B92F80">
        <w:rPr>
          <w:rFonts w:cs="Times New Roman"/>
          <w:sz w:val="22"/>
          <w:szCs w:val="22"/>
        </w:rPr>
        <w:t>a</w:t>
      </w:r>
      <w:proofErr w:type="spellEnd"/>
      <w:proofErr w:type="gramEnd"/>
      <w:r w:rsidRPr="00B92F80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B92F80">
        <w:rPr>
          <w:rFonts w:cs="Times New Roman"/>
          <w:sz w:val="22"/>
          <w:szCs w:val="22"/>
        </w:rPr>
        <w:t>-ai</w:t>
      </w:r>
      <w:proofErr w:type="spellEnd"/>
      <w:r w:rsidRPr="00B92F80">
        <w:rPr>
          <w:rFonts w:cs="Times New Roman"/>
          <w:sz w:val="22"/>
          <w:szCs w:val="22"/>
        </w:rPr>
        <w:t xml:space="preserve"> az irányadóak.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Kelt</w:t>
      </w:r>
      <w:proofErr w:type="gramStart"/>
      <w:r w:rsidRPr="00B92F80">
        <w:rPr>
          <w:rFonts w:cs="Times New Roman"/>
          <w:sz w:val="22"/>
          <w:szCs w:val="22"/>
        </w:rPr>
        <w:t>.:</w:t>
      </w:r>
      <w:proofErr w:type="gramEnd"/>
      <w:r w:rsidRPr="00B92F80">
        <w:rPr>
          <w:rFonts w:cs="Times New Roman"/>
          <w:sz w:val="22"/>
          <w:szCs w:val="22"/>
        </w:rPr>
        <w:t xml:space="preserve"> ……………………….., 201……………………. 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proofErr w:type="gramStart"/>
      <w:r w:rsidRPr="00B92F80">
        <w:rPr>
          <w:rFonts w:cs="Times New Roman"/>
          <w:sz w:val="22"/>
          <w:szCs w:val="22"/>
        </w:rPr>
        <w:t>aláírás</w:t>
      </w:r>
      <w:proofErr w:type="gramEnd"/>
    </w:p>
    <w:p w:rsidR="003F1380" w:rsidRPr="00D54C77" w:rsidRDefault="003F1380" w:rsidP="003F1380">
      <w:pPr>
        <w:pStyle w:val="Standard"/>
        <w:jc w:val="right"/>
        <w:rPr>
          <w:b/>
          <w:iCs/>
        </w:rPr>
      </w:pPr>
      <w:r>
        <w:rPr>
          <w:b/>
          <w:i/>
          <w:sz w:val="22"/>
          <w:szCs w:val="22"/>
        </w:rPr>
        <w:br w:type="page"/>
      </w:r>
      <w:r w:rsidRPr="00D54C77">
        <w:rPr>
          <w:b/>
          <w:sz w:val="22"/>
          <w:szCs w:val="22"/>
        </w:rPr>
        <w:lastRenderedPageBreak/>
        <w:t xml:space="preserve">7. melléklet a </w:t>
      </w:r>
      <w:r>
        <w:rPr>
          <w:b/>
          <w:sz w:val="22"/>
          <w:szCs w:val="22"/>
        </w:rPr>
        <w:t>18/2017. (XII.23.</w:t>
      </w:r>
      <w:proofErr w:type="gramStart"/>
      <w:r>
        <w:rPr>
          <w:b/>
          <w:sz w:val="22"/>
          <w:szCs w:val="22"/>
        </w:rPr>
        <w:t xml:space="preserve">) </w:t>
      </w:r>
      <w:r w:rsidRPr="00D54C77">
        <w:rPr>
          <w:b/>
          <w:sz w:val="22"/>
          <w:szCs w:val="22"/>
        </w:rPr>
        <w:t xml:space="preserve"> önkormányzati</w:t>
      </w:r>
      <w:proofErr w:type="gramEnd"/>
      <w:r w:rsidRPr="00D54C77">
        <w:rPr>
          <w:b/>
          <w:sz w:val="22"/>
          <w:szCs w:val="22"/>
        </w:rPr>
        <w:t xml:space="preserve"> rendelethez</w:t>
      </w:r>
    </w:p>
    <w:p w:rsidR="003F1380" w:rsidRPr="00D54C77" w:rsidRDefault="003F1380" w:rsidP="003F1380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3F1380" w:rsidRPr="00232E96" w:rsidRDefault="003F1380" w:rsidP="003F1380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3F1380" w:rsidRPr="00232E96" w:rsidRDefault="003F1380" w:rsidP="003F1380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(lakásszövetkezet/társasház</w:t>
      </w:r>
      <w:r w:rsidRPr="00232E96">
        <w:rPr>
          <w:rFonts w:cs="Times New Roman"/>
          <w:b/>
          <w:sz w:val="22"/>
          <w:szCs w:val="22"/>
        </w:rPr>
        <w:t xml:space="preserve"> esetén alkalmazandó)</w:t>
      </w:r>
    </w:p>
    <w:p w:rsidR="003F1380" w:rsidRPr="00232E96" w:rsidRDefault="003F1380" w:rsidP="003F1380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232E96">
        <w:rPr>
          <w:rFonts w:cs="Times New Roman"/>
          <w:b/>
          <w:bCs/>
          <w:sz w:val="22"/>
          <w:szCs w:val="22"/>
        </w:rPr>
        <w:t>:</w:t>
      </w:r>
      <w:r w:rsidRPr="00232E96">
        <w:rPr>
          <w:rFonts w:cs="Times New Roman"/>
          <w:sz w:val="22"/>
          <w:szCs w:val="22"/>
        </w:rPr>
        <w:t>………….………………………</w:t>
      </w:r>
      <w:r>
        <w:rPr>
          <w:rFonts w:cs="Times New Roman"/>
          <w:sz w:val="22"/>
          <w:szCs w:val="22"/>
        </w:rPr>
        <w:t>…………</w:t>
      </w:r>
      <w:proofErr w:type="gramEnd"/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……………………………………………………….</w:t>
      </w:r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Cégjegyzékszám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:……………………………………………..</w:t>
      </w:r>
      <w:proofErr w:type="gramEnd"/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……………..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Default="003F1380" w:rsidP="003F1380">
      <w:pPr>
        <w:jc w:val="both"/>
        <w:rPr>
          <w:rFonts w:cs="Times New Roman"/>
          <w:bCs/>
          <w:caps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megrendeli a BMH Nonprofit Kft-től (székhely: </w:t>
      </w:r>
      <w:r w:rsidRPr="00232E96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232E96">
        <w:rPr>
          <w:rStyle w:val="cim"/>
          <w:rFonts w:cs="Times New Roman"/>
          <w:sz w:val="22"/>
          <w:szCs w:val="22"/>
        </w:rPr>
        <w:t>.,</w:t>
      </w:r>
      <w:proofErr w:type="gramEnd"/>
      <w:r w:rsidRPr="00232E96">
        <w:rPr>
          <w:rStyle w:val="cim"/>
          <w:rFonts w:cs="Times New Roman"/>
          <w:sz w:val="22"/>
          <w:szCs w:val="22"/>
        </w:rPr>
        <w:t xml:space="preserve">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3F1380" w:rsidRPr="00232E96" w:rsidRDefault="003F1380" w:rsidP="003F1380">
      <w:pPr>
        <w:jc w:val="both"/>
        <w:rPr>
          <w:rFonts w:cs="Times New Roman"/>
        </w:rPr>
      </w:pPr>
      <w:proofErr w:type="gramStart"/>
      <w:r w:rsidRPr="00232E96">
        <w:rPr>
          <w:rFonts w:cs="Times New Roman"/>
        </w:rPr>
        <w:t>a</w:t>
      </w:r>
      <w:proofErr w:type="gramEnd"/>
      <w:r w:rsidRPr="00232E96">
        <w:rPr>
          <w:rFonts w:cs="Times New Roman"/>
        </w:rPr>
        <w:t xml:space="preserve"> (az) </w:t>
      </w:r>
    </w:p>
    <w:p w:rsidR="003F1380" w:rsidRPr="00232E96" w:rsidRDefault="003F1380" w:rsidP="003F1380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alatti</w:t>
      </w:r>
      <w:proofErr w:type="gramEnd"/>
      <w:r>
        <w:rPr>
          <w:rFonts w:cs="Times New Roman"/>
          <w:sz w:val="22"/>
          <w:szCs w:val="22"/>
        </w:rPr>
        <w:t xml:space="preserve"> ingatlan esetében </w:t>
      </w:r>
      <w:r w:rsidRPr="00232E96">
        <w:rPr>
          <w:rFonts w:cs="Times New Roman"/>
          <w:sz w:val="22"/>
          <w:szCs w:val="22"/>
        </w:rPr>
        <w:t xml:space="preserve">keletkező települési hulladék elszállítását az alábbi hulladékgyűjtő </w:t>
      </w:r>
      <w:proofErr w:type="spellStart"/>
      <w:r w:rsidRPr="00232E96">
        <w:rPr>
          <w:rFonts w:cs="Times New Roman"/>
          <w:sz w:val="22"/>
          <w:szCs w:val="22"/>
        </w:rPr>
        <w:t>edényzet</w:t>
      </w:r>
      <w:proofErr w:type="spellEnd"/>
      <w:r w:rsidRPr="00232E96">
        <w:rPr>
          <w:rFonts w:cs="Times New Roman"/>
          <w:sz w:val="22"/>
          <w:szCs w:val="22"/>
        </w:rPr>
        <w:t xml:space="preserve"> ürítésével:</w:t>
      </w:r>
    </w:p>
    <w:p w:rsidR="003F1380" w:rsidRPr="00232E96" w:rsidRDefault="003F1380" w:rsidP="003F1380">
      <w:pPr>
        <w:jc w:val="both"/>
        <w:rPr>
          <w:rFonts w:cs="Times New Roman"/>
        </w:rPr>
      </w:pPr>
    </w:p>
    <w:p w:rsidR="003F13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3F1380" w:rsidRPr="00232E96" w:rsidTr="0038421C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232E96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232E96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380" w:rsidRPr="00232E96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3F1380" w:rsidRPr="00232E96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232E96" w:rsidTr="0038421C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232E96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232E96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232E96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F13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pacing w:val="-2"/>
          <w:sz w:val="22"/>
          <w:szCs w:val="22"/>
        </w:rPr>
        <w:t xml:space="preserve">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3F13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Default="003F1380" w:rsidP="003F1380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pacing w:val="-2"/>
          <w:sz w:val="22"/>
          <w:szCs w:val="22"/>
        </w:rPr>
      </w:pPr>
    </w:p>
    <w:p w:rsidR="003F1380" w:rsidRDefault="003F1380" w:rsidP="003F1380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lastRenderedPageBreak/>
        <w:t>3. A fizetés módja: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.) szedi be a közszolgáltatási díjat, a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a közszolgáltatási díjat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 xml:space="preserve">. részére köteles kiegyenlíteni. 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</w:t>
      </w:r>
      <w:proofErr w:type="spellStart"/>
      <w:r w:rsidRPr="00232E96">
        <w:rPr>
          <w:rFonts w:cs="Times New Roman"/>
          <w:sz w:val="22"/>
          <w:szCs w:val="22"/>
        </w:rPr>
        <w:t>-</w:t>
      </w:r>
      <w:proofErr w:type="gramStart"/>
      <w:r w:rsidRPr="00232E96">
        <w:rPr>
          <w:rFonts w:cs="Times New Roman"/>
          <w:sz w:val="22"/>
          <w:szCs w:val="22"/>
        </w:rPr>
        <w:t>a</w:t>
      </w:r>
      <w:proofErr w:type="spellEnd"/>
      <w:proofErr w:type="gramEnd"/>
      <w:r w:rsidRPr="00232E96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232E96">
        <w:rPr>
          <w:rFonts w:cs="Times New Roman"/>
          <w:sz w:val="22"/>
          <w:szCs w:val="22"/>
        </w:rPr>
        <w:t>-ai</w:t>
      </w:r>
      <w:proofErr w:type="spellEnd"/>
      <w:r w:rsidRPr="00232E96">
        <w:rPr>
          <w:rFonts w:cs="Times New Roman"/>
          <w:sz w:val="22"/>
          <w:szCs w:val="22"/>
        </w:rPr>
        <w:t xml:space="preserve"> az irányadóak.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232E96">
        <w:rPr>
          <w:rFonts w:cs="Times New Roman"/>
          <w:sz w:val="22"/>
          <w:szCs w:val="22"/>
        </w:rPr>
        <w:t>Zrt</w:t>
      </w:r>
      <w:proofErr w:type="spellEnd"/>
      <w:r w:rsidRPr="00232E96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Kelt</w:t>
      </w:r>
      <w:proofErr w:type="gramStart"/>
      <w:r>
        <w:rPr>
          <w:rFonts w:cs="Times New Roman"/>
          <w:sz w:val="22"/>
          <w:szCs w:val="22"/>
        </w:rPr>
        <w:t>.:……………………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3F1380" w:rsidRPr="00232E96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3F1380" w:rsidRPr="00232E96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proofErr w:type="gramStart"/>
      <w:r w:rsidRPr="00232E96">
        <w:rPr>
          <w:rFonts w:cs="Times New Roman"/>
          <w:sz w:val="22"/>
          <w:szCs w:val="22"/>
        </w:rPr>
        <w:t>aláírás</w:t>
      </w:r>
      <w:proofErr w:type="gramEnd"/>
    </w:p>
    <w:p w:rsidR="003F1380" w:rsidRPr="00986D0D" w:rsidRDefault="003F1380" w:rsidP="003F1380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>8</w:t>
      </w:r>
      <w:r w:rsidRPr="00986D0D">
        <w:rPr>
          <w:b/>
          <w:i/>
          <w:color w:val="000000"/>
          <w:sz w:val="22"/>
          <w:szCs w:val="22"/>
        </w:rPr>
        <w:t xml:space="preserve">. melléklet a </w:t>
      </w:r>
      <w:r>
        <w:rPr>
          <w:b/>
          <w:i/>
          <w:color w:val="000000"/>
          <w:sz w:val="22"/>
          <w:szCs w:val="22"/>
        </w:rPr>
        <w:t>18</w:t>
      </w:r>
      <w:r w:rsidRPr="00986D0D">
        <w:rPr>
          <w:b/>
          <w:i/>
          <w:color w:val="000000"/>
          <w:sz w:val="22"/>
          <w:szCs w:val="22"/>
        </w:rPr>
        <w:t>/</w:t>
      </w:r>
      <w:r>
        <w:rPr>
          <w:b/>
          <w:i/>
          <w:color w:val="000000"/>
          <w:sz w:val="22"/>
          <w:szCs w:val="22"/>
        </w:rPr>
        <w:t>2017</w:t>
      </w:r>
      <w:r w:rsidRPr="00986D0D">
        <w:rPr>
          <w:b/>
          <w:i/>
          <w:color w:val="000000"/>
          <w:sz w:val="22"/>
          <w:szCs w:val="22"/>
        </w:rPr>
        <w:t>. (</w:t>
      </w:r>
      <w:r>
        <w:rPr>
          <w:b/>
          <w:i/>
          <w:color w:val="000000"/>
          <w:sz w:val="22"/>
          <w:szCs w:val="22"/>
        </w:rPr>
        <w:t>XII</w:t>
      </w:r>
      <w:r w:rsidRPr="00986D0D">
        <w:rPr>
          <w:b/>
          <w:i/>
          <w:color w:val="000000"/>
          <w:sz w:val="22"/>
          <w:szCs w:val="22"/>
        </w:rPr>
        <w:t>.</w:t>
      </w:r>
      <w:r>
        <w:rPr>
          <w:b/>
          <w:i/>
          <w:color w:val="000000"/>
          <w:sz w:val="22"/>
          <w:szCs w:val="22"/>
        </w:rPr>
        <w:t xml:space="preserve"> 23.</w:t>
      </w:r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3F1380" w:rsidRDefault="003F1380" w:rsidP="003F1380">
      <w:pPr>
        <w:widowControl/>
        <w:tabs>
          <w:tab w:val="left" w:pos="0"/>
          <w:tab w:val="right" w:pos="8953"/>
        </w:tabs>
        <w:ind w:right="-3"/>
        <w:jc w:val="center"/>
        <w:textAlignment w:val="baseline"/>
      </w:pPr>
    </w:p>
    <w:p w:rsidR="003F1380" w:rsidRPr="00B92F80" w:rsidRDefault="003F1380" w:rsidP="003F1380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3F1380" w:rsidRDefault="003F1380" w:rsidP="003F1380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(lakásszövetkezet/társasház</w:t>
      </w:r>
      <w:r w:rsidRPr="00232E96">
        <w:rPr>
          <w:rFonts w:cs="Times New Roman"/>
          <w:b/>
          <w:sz w:val="22"/>
          <w:szCs w:val="22"/>
        </w:rPr>
        <w:t xml:space="preserve"> </w:t>
      </w:r>
      <w:r w:rsidRPr="007F15F9">
        <w:rPr>
          <w:rFonts w:cs="Times New Roman"/>
          <w:b/>
          <w:sz w:val="22"/>
          <w:szCs w:val="22"/>
        </w:rPr>
        <w:t>esetén alkalmazandó)</w:t>
      </w:r>
    </w:p>
    <w:p w:rsidR="003F1380" w:rsidRPr="007F15F9" w:rsidRDefault="003F1380" w:rsidP="003F1380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232E96">
        <w:rPr>
          <w:rFonts w:cs="Times New Roman"/>
          <w:b/>
          <w:bCs/>
          <w:sz w:val="22"/>
          <w:szCs w:val="22"/>
        </w:rPr>
        <w:t>:</w:t>
      </w:r>
      <w:r w:rsidRPr="00232E96">
        <w:rPr>
          <w:rFonts w:cs="Times New Roman"/>
          <w:sz w:val="22"/>
          <w:szCs w:val="22"/>
        </w:rPr>
        <w:t>………….………………………</w:t>
      </w:r>
      <w:r>
        <w:rPr>
          <w:rFonts w:cs="Times New Roman"/>
          <w:sz w:val="22"/>
          <w:szCs w:val="22"/>
        </w:rPr>
        <w:t>…………</w:t>
      </w:r>
      <w:proofErr w:type="gramEnd"/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……………………………………………………….</w:t>
      </w:r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3F1380" w:rsidRPr="00232E96" w:rsidRDefault="003F1380" w:rsidP="003F1380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spacing w:val="-9"/>
          <w:sz w:val="22"/>
          <w:szCs w:val="22"/>
        </w:rPr>
        <w:t>lakásszövetkezet/</w:t>
      </w:r>
      <w:r>
        <w:rPr>
          <w:rFonts w:cs="Times New Roman"/>
          <w:bCs/>
          <w:sz w:val="22"/>
          <w:szCs w:val="22"/>
        </w:rPr>
        <w:t>társasház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Cégjegyzékszám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:……………………………………………..</w:t>
      </w:r>
      <w:proofErr w:type="gramEnd"/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3F1380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3F1380" w:rsidRPr="00232E96" w:rsidRDefault="003F1380" w:rsidP="003F1380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……………..</w:t>
      </w:r>
    </w:p>
    <w:p w:rsidR="003F1380" w:rsidRPr="00232E96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B92F80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B92F80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3F1380" w:rsidRPr="00B92F80" w:rsidRDefault="003F1380" w:rsidP="003F1380">
      <w:pPr>
        <w:rPr>
          <w:rFonts w:cs="Times New Roman"/>
          <w:b/>
          <w:bCs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1. Amennyiben a közszolgáltatónál nyilvántartott adataiban történt változás (név, számlázási cím, székhely stb.) </w:t>
      </w:r>
      <w:proofErr w:type="gramStart"/>
      <w:r w:rsidRPr="00B92F80">
        <w:rPr>
          <w:rFonts w:cs="Times New Roman"/>
          <w:bCs/>
          <w:sz w:val="22"/>
          <w:szCs w:val="22"/>
        </w:rPr>
        <w:t>kérjük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 jelölje meg a régi és új adat(ok) feltüntetésével:</w:t>
      </w: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Régi adat</w:t>
      </w:r>
      <w:proofErr w:type="gramStart"/>
      <w:r w:rsidRPr="00B92F80">
        <w:rPr>
          <w:rFonts w:cs="Times New Roman"/>
          <w:bCs/>
          <w:sz w:val="22"/>
          <w:szCs w:val="22"/>
        </w:rPr>
        <w:t>:……………………………………………………………………………………………..</w:t>
      </w:r>
      <w:proofErr w:type="gramEnd"/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rPr>
          <w:rFonts w:cs="Times New Roman"/>
          <w:bCs/>
          <w:sz w:val="22"/>
          <w:szCs w:val="22"/>
        </w:rPr>
      </w:pPr>
      <w:proofErr w:type="gramStart"/>
      <w:r w:rsidRPr="00B92F80">
        <w:rPr>
          <w:rFonts w:cs="Times New Roman"/>
          <w:bCs/>
          <w:sz w:val="22"/>
          <w:szCs w:val="22"/>
        </w:rPr>
        <w:t>Új adat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: ………………………………………………………………………………………………. </w:t>
      </w:r>
    </w:p>
    <w:p w:rsidR="003F1380" w:rsidRPr="00B92F80" w:rsidRDefault="003F1380" w:rsidP="003F1380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 w:rsidRPr="008B76C6">
        <w:rPr>
          <w:rFonts w:cs="Times New Roman"/>
          <w:sz w:val="22"/>
          <w:szCs w:val="22"/>
        </w:rPr>
        <w:t>lakásszövetkezet/társasház</w:t>
      </w:r>
      <w:r>
        <w:rPr>
          <w:rFonts w:cs="Times New Roman"/>
          <w:b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 xml:space="preserve">megrendeli a BMH Nonprofit Kft-től (székhely: </w:t>
      </w:r>
      <w:r w:rsidRPr="00B92F80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B92F80">
        <w:rPr>
          <w:rStyle w:val="cim"/>
          <w:rFonts w:cs="Times New Roman"/>
          <w:sz w:val="22"/>
          <w:szCs w:val="22"/>
        </w:rPr>
        <w:t>.,</w:t>
      </w:r>
      <w:proofErr w:type="gramEnd"/>
      <w:r w:rsidRPr="00B92F80">
        <w:rPr>
          <w:rStyle w:val="cim"/>
          <w:rFonts w:cs="Times New Roman"/>
          <w:sz w:val="22"/>
          <w:szCs w:val="22"/>
        </w:rPr>
        <w:t xml:space="preserve">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B92F80">
        <w:rPr>
          <w:rFonts w:cs="Times New Roman"/>
          <w:sz w:val="22"/>
          <w:szCs w:val="22"/>
        </w:rPr>
        <w:t>Csehovitsné</w:t>
      </w:r>
      <w:proofErr w:type="spellEnd"/>
      <w:r w:rsidRPr="00B92F80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</w:t>
      </w:r>
      <w:proofErr w:type="gramEnd"/>
      <w:r w:rsidRPr="00B92F80">
        <w:rPr>
          <w:rFonts w:cs="Times New Roman"/>
          <w:sz w:val="22"/>
          <w:szCs w:val="22"/>
        </w:rPr>
        <w:t xml:space="preserve"> (az) </w:t>
      </w:r>
    </w:p>
    <w:p w:rsidR="003F1380" w:rsidRDefault="003F1380" w:rsidP="003F1380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</w:p>
    <w:p w:rsidR="003F1380" w:rsidRPr="00232E96" w:rsidRDefault="003F1380" w:rsidP="003F1380">
      <w:pPr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alatti</w:t>
      </w:r>
      <w:proofErr w:type="gramEnd"/>
      <w:r>
        <w:rPr>
          <w:rFonts w:cs="Times New Roman"/>
          <w:sz w:val="22"/>
          <w:szCs w:val="22"/>
        </w:rPr>
        <w:t xml:space="preserve"> ingatlan esetében </w:t>
      </w:r>
      <w:r w:rsidRPr="00232E96">
        <w:rPr>
          <w:rFonts w:cs="Times New Roman"/>
          <w:sz w:val="22"/>
          <w:szCs w:val="22"/>
        </w:rPr>
        <w:t xml:space="preserve">keletkező települési hulladék elszállítását az alábbi hulladékgyűjtő </w:t>
      </w:r>
      <w:proofErr w:type="spellStart"/>
      <w:r w:rsidRPr="00232E96">
        <w:rPr>
          <w:rFonts w:cs="Times New Roman"/>
          <w:sz w:val="22"/>
          <w:szCs w:val="22"/>
        </w:rPr>
        <w:t>edényzet</w:t>
      </w:r>
      <w:proofErr w:type="spellEnd"/>
      <w:r w:rsidRPr="00232E96">
        <w:rPr>
          <w:rFonts w:cs="Times New Roman"/>
          <w:sz w:val="22"/>
          <w:szCs w:val="22"/>
        </w:rPr>
        <w:t xml:space="preserve"> ürítésével:</w:t>
      </w:r>
    </w:p>
    <w:p w:rsidR="003F13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Default="003F1380" w:rsidP="003F1380">
      <w:pPr>
        <w:tabs>
          <w:tab w:val="left" w:pos="273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3F1380" w:rsidRPr="00B92F80" w:rsidTr="0038421C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B92F80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380" w:rsidRPr="00B92F80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92F80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B92F80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380" w:rsidRPr="00B92F80" w:rsidRDefault="003F1380" w:rsidP="003842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3F1380" w:rsidRPr="00B92F80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B92F80" w:rsidTr="0038421C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B92F80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F1380" w:rsidRPr="00B92F80" w:rsidTr="0038421C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380" w:rsidRPr="00B92F80" w:rsidRDefault="003F1380" w:rsidP="0038421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F13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8E5765" w:rsidRDefault="003F1380" w:rsidP="003F1380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lastRenderedPageBreak/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.) szedi be a közszolgáltatási díjat, a </w:t>
      </w:r>
      <w:r w:rsidRPr="008B76C6">
        <w:rPr>
          <w:rFonts w:cs="Times New Roman"/>
          <w:sz w:val="22"/>
          <w:szCs w:val="22"/>
        </w:rPr>
        <w:t>lakásszövetkezet/társasház</w:t>
      </w:r>
      <w:r>
        <w:rPr>
          <w:rFonts w:cs="Times New Roman"/>
          <w:b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 xml:space="preserve">a közszolgáltatási díjat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részére köteles kiegyenlíteni. 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47.§</w:t>
      </w:r>
      <w:proofErr w:type="spellStart"/>
      <w:r w:rsidRPr="00B92F80">
        <w:rPr>
          <w:rFonts w:cs="Times New Roman"/>
          <w:sz w:val="22"/>
          <w:szCs w:val="22"/>
        </w:rPr>
        <w:t>-</w:t>
      </w:r>
      <w:proofErr w:type="gramStart"/>
      <w:r w:rsidRPr="00B92F80">
        <w:rPr>
          <w:rFonts w:cs="Times New Roman"/>
          <w:sz w:val="22"/>
          <w:szCs w:val="22"/>
        </w:rPr>
        <w:t>a</w:t>
      </w:r>
      <w:proofErr w:type="spellEnd"/>
      <w:proofErr w:type="gramEnd"/>
      <w:r w:rsidRPr="00B92F80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B92F80">
        <w:rPr>
          <w:rFonts w:cs="Times New Roman"/>
          <w:sz w:val="22"/>
          <w:szCs w:val="22"/>
        </w:rPr>
        <w:t>-ai</w:t>
      </w:r>
      <w:proofErr w:type="spellEnd"/>
      <w:r w:rsidRPr="00B92F80">
        <w:rPr>
          <w:rFonts w:cs="Times New Roman"/>
          <w:sz w:val="22"/>
          <w:szCs w:val="22"/>
        </w:rPr>
        <w:t xml:space="preserve"> az irányadóak.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3F1380" w:rsidRPr="00B92F80" w:rsidRDefault="003F1380" w:rsidP="003F1380">
      <w:pPr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Kelt</w:t>
      </w:r>
      <w:proofErr w:type="gramStart"/>
      <w:r w:rsidRPr="00B92F80">
        <w:rPr>
          <w:rFonts w:cs="Times New Roman"/>
          <w:sz w:val="22"/>
          <w:szCs w:val="22"/>
        </w:rPr>
        <w:t>.:</w:t>
      </w:r>
      <w:proofErr w:type="gramEnd"/>
      <w:r w:rsidRPr="00B92F80">
        <w:rPr>
          <w:rFonts w:cs="Times New Roman"/>
          <w:sz w:val="22"/>
          <w:szCs w:val="22"/>
        </w:rPr>
        <w:t xml:space="preserve"> ……………………….., 201……………………. </w:t>
      </w:r>
    </w:p>
    <w:p w:rsidR="003F1380" w:rsidRPr="00B92F80" w:rsidRDefault="003F1380" w:rsidP="003F1380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3F13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proofErr w:type="gramStart"/>
      <w:r w:rsidRPr="00B92F80">
        <w:rPr>
          <w:rFonts w:cs="Times New Roman"/>
          <w:sz w:val="22"/>
          <w:szCs w:val="22"/>
        </w:rPr>
        <w:t>aláírás</w:t>
      </w:r>
      <w:proofErr w:type="gramEnd"/>
    </w:p>
    <w:p w:rsidR="003F1380" w:rsidRPr="00B92F80" w:rsidRDefault="003F1380" w:rsidP="003F1380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296A4E" w:rsidRDefault="00296A4E"/>
    <w:sectPr w:rsidR="00296A4E" w:rsidSect="007C37E3">
      <w:footerReference w:type="default" r:id="rId5"/>
      <w:pgSz w:w="11906" w:h="16838"/>
      <w:pgMar w:top="1474" w:right="1418" w:bottom="147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B5" w:rsidRDefault="003F138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7C2AB5" w:rsidRDefault="003F1380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CBE80FBC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24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eastAsia="Times New Roman" w:hAnsi="Palatino Linotype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A63A9BEC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</w:abstractNum>
  <w:abstractNum w:abstractNumId="4">
    <w:nsid w:val="00000005"/>
    <w:multiLevelType w:val="multilevel"/>
    <w:tmpl w:val="0000000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38"/>
    <w:lvl w:ilvl="0">
      <w:start w:val="4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  <w:bCs w:val="0"/>
      </w:rPr>
    </w:lvl>
  </w:abstractNum>
  <w:abstractNum w:abstractNumId="6">
    <w:nsid w:val="00000007"/>
    <w:multiLevelType w:val="multilevel"/>
    <w:tmpl w:val="00000007"/>
    <w:name w:val="WW8Num39"/>
    <w:lvl w:ilvl="0">
      <w:start w:val="1"/>
      <w:numFmt w:val="lowerLetter"/>
      <w:lvlText w:val="%1)"/>
      <w:lvlJc w:val="left"/>
      <w:pPr>
        <w:tabs>
          <w:tab w:val="num" w:pos="568"/>
        </w:tabs>
        <w:ind w:left="568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firstLine="0"/>
      </w:p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firstLine="0"/>
      </w:p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568" w:firstLine="0"/>
      </w:pPr>
    </w:lvl>
    <w:lvl w:ilvl="4">
      <w:start w:val="1"/>
      <w:numFmt w:val="lowerLetter"/>
      <w:lvlText w:val="%5)"/>
      <w:lvlJc w:val="left"/>
      <w:pPr>
        <w:tabs>
          <w:tab w:val="num" w:pos="568"/>
        </w:tabs>
        <w:ind w:left="568" w:firstLine="0"/>
      </w:pPr>
    </w:lvl>
    <w:lvl w:ilvl="5">
      <w:start w:val="1"/>
      <w:numFmt w:val="lowerLetter"/>
      <w:lvlText w:val="%6)"/>
      <w:lvlJc w:val="left"/>
      <w:pPr>
        <w:tabs>
          <w:tab w:val="num" w:pos="568"/>
        </w:tabs>
        <w:ind w:left="568" w:firstLine="0"/>
      </w:pPr>
    </w:lvl>
    <w:lvl w:ilvl="6">
      <w:start w:val="1"/>
      <w:numFmt w:val="lowerLetter"/>
      <w:lvlText w:val="%7)"/>
      <w:lvlJc w:val="left"/>
      <w:pPr>
        <w:tabs>
          <w:tab w:val="num" w:pos="568"/>
        </w:tabs>
        <w:ind w:left="568" w:firstLine="0"/>
      </w:pPr>
    </w:lvl>
    <w:lvl w:ilvl="7">
      <w:start w:val="1"/>
      <w:numFmt w:val="lowerLetter"/>
      <w:lvlText w:val="%8)"/>
      <w:lvlJc w:val="left"/>
      <w:pPr>
        <w:tabs>
          <w:tab w:val="num" w:pos="568"/>
        </w:tabs>
        <w:ind w:left="568" w:firstLine="0"/>
      </w:pPr>
    </w:lvl>
    <w:lvl w:ilvl="8">
      <w:start w:val="1"/>
      <w:numFmt w:val="lowerLetter"/>
      <w:lvlText w:val="%9)"/>
      <w:lvlJc w:val="left"/>
      <w:pPr>
        <w:tabs>
          <w:tab w:val="num" w:pos="568"/>
        </w:tabs>
        <w:ind w:left="568" w:firstLine="0"/>
      </w:pPr>
    </w:lvl>
  </w:abstractNum>
  <w:abstractNum w:abstractNumId="7">
    <w:nsid w:val="00000008"/>
    <w:multiLevelType w:val="singleLevel"/>
    <w:tmpl w:val="00000008"/>
    <w:name w:val="WW8Num40"/>
    <w:lvl w:ilvl="0">
      <w:start w:val="1"/>
      <w:numFmt w:val="decimal"/>
      <w:lvlText w:val="(%1)"/>
      <w:lvlJc w:val="left"/>
      <w:pPr>
        <w:tabs>
          <w:tab w:val="num" w:pos="709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0">
    <w:nsid w:val="00E573D2"/>
    <w:multiLevelType w:val="hybridMultilevel"/>
    <w:tmpl w:val="C380A43A"/>
    <w:lvl w:ilvl="0" w:tplc="5AEA3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93FF7"/>
    <w:multiLevelType w:val="hybridMultilevel"/>
    <w:tmpl w:val="5A8410E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26D3E81"/>
    <w:multiLevelType w:val="hybridMultilevel"/>
    <w:tmpl w:val="E2349D64"/>
    <w:lvl w:ilvl="0" w:tplc="1A92A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241D5D"/>
    <w:multiLevelType w:val="multilevel"/>
    <w:tmpl w:val="512C964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73E1365"/>
    <w:multiLevelType w:val="hybridMultilevel"/>
    <w:tmpl w:val="9D3EBB1E"/>
    <w:lvl w:ilvl="0" w:tplc="C2001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D11AD"/>
    <w:multiLevelType w:val="hybridMultilevel"/>
    <w:tmpl w:val="B410460E"/>
    <w:lvl w:ilvl="0" w:tplc="F802FAC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C390F3D"/>
    <w:multiLevelType w:val="hybridMultilevel"/>
    <w:tmpl w:val="A7423308"/>
    <w:lvl w:ilvl="0" w:tplc="2DF684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7A6F7F"/>
    <w:multiLevelType w:val="hybridMultilevel"/>
    <w:tmpl w:val="FF5046D0"/>
    <w:lvl w:ilvl="0" w:tplc="FC2AA5A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3D647D"/>
    <w:multiLevelType w:val="hybridMultilevel"/>
    <w:tmpl w:val="D7768C84"/>
    <w:lvl w:ilvl="0" w:tplc="23D037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153507"/>
    <w:multiLevelType w:val="multilevel"/>
    <w:tmpl w:val="A5808F9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218F18DD"/>
    <w:multiLevelType w:val="hybridMultilevel"/>
    <w:tmpl w:val="0316C374"/>
    <w:lvl w:ilvl="0" w:tplc="1A86D7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44BE1"/>
    <w:multiLevelType w:val="hybridMultilevel"/>
    <w:tmpl w:val="E7EE4088"/>
    <w:lvl w:ilvl="0" w:tplc="8BACE190">
      <w:start w:val="1"/>
      <w:numFmt w:val="decimal"/>
      <w:lvlText w:val="(%1)"/>
      <w:lvlJc w:val="left"/>
      <w:pPr>
        <w:ind w:left="1410" w:hanging="70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F1A43A1"/>
    <w:multiLevelType w:val="hybridMultilevel"/>
    <w:tmpl w:val="5E46FFD0"/>
    <w:lvl w:ilvl="0" w:tplc="20362FA6">
      <w:start w:val="1"/>
      <w:numFmt w:val="decimal"/>
      <w:lvlText w:val="(%1)"/>
      <w:lvlJc w:val="left"/>
      <w:pPr>
        <w:ind w:left="1065" w:hanging="705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A732E"/>
    <w:multiLevelType w:val="hybridMultilevel"/>
    <w:tmpl w:val="8F3A2D40"/>
    <w:lvl w:ilvl="0" w:tplc="7C86A87E">
      <w:start w:val="1"/>
      <w:numFmt w:val="lowerLetter"/>
      <w:lvlText w:val="%1)"/>
      <w:lvlJc w:val="left"/>
      <w:pPr>
        <w:ind w:left="1080" w:hanging="360"/>
      </w:pPr>
      <w:rPr>
        <w:rFonts w:ascii="Times New Roman" w:eastAsia="Lucida Sans Unicode" w:hAnsi="Times New Roman" w:cs="Manga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184869"/>
    <w:multiLevelType w:val="multilevel"/>
    <w:tmpl w:val="C46E5D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A200D16"/>
    <w:multiLevelType w:val="hybridMultilevel"/>
    <w:tmpl w:val="E3B89F16"/>
    <w:lvl w:ilvl="0" w:tplc="E16A398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07DD6"/>
    <w:multiLevelType w:val="hybridMultilevel"/>
    <w:tmpl w:val="E7EE4088"/>
    <w:lvl w:ilvl="0" w:tplc="8BACE190">
      <w:start w:val="1"/>
      <w:numFmt w:val="decimal"/>
      <w:lvlText w:val="(%1)"/>
      <w:lvlJc w:val="left"/>
      <w:pPr>
        <w:ind w:left="1410" w:hanging="70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5FF09E3"/>
    <w:multiLevelType w:val="hybridMultilevel"/>
    <w:tmpl w:val="2702BEDC"/>
    <w:lvl w:ilvl="0" w:tplc="911EC9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465CC"/>
    <w:multiLevelType w:val="hybridMultilevel"/>
    <w:tmpl w:val="4F166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3538B"/>
    <w:multiLevelType w:val="hybridMultilevel"/>
    <w:tmpl w:val="8720558C"/>
    <w:lvl w:ilvl="0" w:tplc="50AC5572">
      <w:start w:val="4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663F1"/>
    <w:multiLevelType w:val="hybridMultilevel"/>
    <w:tmpl w:val="2252E824"/>
    <w:lvl w:ilvl="0" w:tplc="CEB82588">
      <w:start w:val="1"/>
      <w:numFmt w:val="decimal"/>
      <w:lvlText w:val="(%1)"/>
      <w:lvlJc w:val="left"/>
      <w:pPr>
        <w:ind w:left="1080" w:hanging="72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76FD8"/>
    <w:multiLevelType w:val="hybridMultilevel"/>
    <w:tmpl w:val="DD522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514A9"/>
    <w:multiLevelType w:val="multilevel"/>
    <w:tmpl w:val="56D0E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B9C32C0"/>
    <w:multiLevelType w:val="multilevel"/>
    <w:tmpl w:val="BB3A2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3B291C"/>
    <w:multiLevelType w:val="singleLevel"/>
    <w:tmpl w:val="00000006"/>
    <w:lvl w:ilvl="0">
      <w:start w:val="4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  <w:bCs w:val="0"/>
      </w:rPr>
    </w:lvl>
  </w:abstractNum>
  <w:abstractNum w:abstractNumId="38">
    <w:nsid w:val="71B3418F"/>
    <w:multiLevelType w:val="hybridMultilevel"/>
    <w:tmpl w:val="028E7D28"/>
    <w:lvl w:ilvl="0" w:tplc="CB32B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403A0"/>
    <w:multiLevelType w:val="multilevel"/>
    <w:tmpl w:val="FC54E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63EBD"/>
    <w:multiLevelType w:val="hybridMultilevel"/>
    <w:tmpl w:val="6D7C9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27AF4"/>
    <w:multiLevelType w:val="hybridMultilevel"/>
    <w:tmpl w:val="169A71F0"/>
    <w:lvl w:ilvl="0" w:tplc="51524C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23962"/>
    <w:multiLevelType w:val="hybridMultilevel"/>
    <w:tmpl w:val="A6A6BA58"/>
    <w:lvl w:ilvl="0" w:tplc="96BAEC9C">
      <w:start w:val="2"/>
      <w:numFmt w:val="decimal"/>
      <w:lvlText w:val="%1&gt;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21"/>
  </w:num>
  <w:num w:numId="12">
    <w:abstractNumId w:val="13"/>
  </w:num>
  <w:num w:numId="13">
    <w:abstractNumId w:val="27"/>
  </w:num>
  <w:num w:numId="14">
    <w:abstractNumId w:val="29"/>
  </w:num>
  <w:num w:numId="15">
    <w:abstractNumId w:val="37"/>
  </w:num>
  <w:num w:numId="16">
    <w:abstractNumId w:val="17"/>
  </w:num>
  <w:num w:numId="17">
    <w:abstractNumId w:val="20"/>
  </w:num>
  <w:num w:numId="18">
    <w:abstractNumId w:val="32"/>
  </w:num>
  <w:num w:numId="19">
    <w:abstractNumId w:val="30"/>
  </w:num>
  <w:num w:numId="20">
    <w:abstractNumId w:val="26"/>
  </w:num>
  <w:num w:numId="21">
    <w:abstractNumId w:val="15"/>
  </w:num>
  <w:num w:numId="22">
    <w:abstractNumId w:val="39"/>
  </w:num>
  <w:num w:numId="23">
    <w:abstractNumId w:val="12"/>
  </w:num>
  <w:num w:numId="24">
    <w:abstractNumId w:val="34"/>
  </w:num>
  <w:num w:numId="25">
    <w:abstractNumId w:val="40"/>
  </w:num>
  <w:num w:numId="26">
    <w:abstractNumId w:val="14"/>
  </w:num>
  <w:num w:numId="27">
    <w:abstractNumId w:val="10"/>
  </w:num>
  <w:num w:numId="28">
    <w:abstractNumId w:val="42"/>
  </w:num>
  <w:num w:numId="29">
    <w:abstractNumId w:val="38"/>
  </w:num>
  <w:num w:numId="30">
    <w:abstractNumId w:val="16"/>
  </w:num>
  <w:num w:numId="31">
    <w:abstractNumId w:val="36"/>
  </w:num>
  <w:num w:numId="32">
    <w:abstractNumId w:val="35"/>
  </w:num>
  <w:num w:numId="33">
    <w:abstractNumId w:val="31"/>
  </w:num>
  <w:num w:numId="34">
    <w:abstractNumId w:val="33"/>
  </w:num>
  <w:num w:numId="35">
    <w:abstractNumId w:val="24"/>
  </w:num>
  <w:num w:numId="36">
    <w:abstractNumId w:val="25"/>
  </w:num>
  <w:num w:numId="37">
    <w:abstractNumId w:val="18"/>
  </w:num>
  <w:num w:numId="38">
    <w:abstractNumId w:val="19"/>
  </w:num>
  <w:num w:numId="39">
    <w:abstractNumId w:val="9"/>
  </w:num>
  <w:num w:numId="40">
    <w:abstractNumId w:val="28"/>
  </w:num>
  <w:num w:numId="41">
    <w:abstractNumId w:val="23"/>
  </w:num>
  <w:num w:numId="42">
    <w:abstractNumId w:val="22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F1380"/>
    <w:rsid w:val="000C4DAE"/>
    <w:rsid w:val="00296A4E"/>
    <w:rsid w:val="003F1380"/>
    <w:rsid w:val="00757897"/>
    <w:rsid w:val="00A669D4"/>
    <w:rsid w:val="00EA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380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3F138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u w:val="single"/>
    </w:rPr>
  </w:style>
  <w:style w:type="paragraph" w:styleId="Cmsor2">
    <w:name w:val="heading 2"/>
    <w:basedOn w:val="Standard"/>
    <w:next w:val="Standard"/>
    <w:link w:val="Cmsor2Char"/>
    <w:qFormat/>
    <w:rsid w:val="003F1380"/>
    <w:pPr>
      <w:keepNext/>
      <w:jc w:val="both"/>
      <w:outlineLvl w:val="1"/>
    </w:pPr>
    <w:rPr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3F138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Cmsor4">
    <w:name w:val="heading 4"/>
    <w:basedOn w:val="Norml"/>
    <w:next w:val="Norml"/>
    <w:link w:val="Cmsor4Char"/>
    <w:qFormat/>
    <w:rsid w:val="003F1380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qFormat/>
    <w:rsid w:val="003F1380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Cmsor6">
    <w:name w:val="heading 6"/>
    <w:basedOn w:val="Standard"/>
    <w:next w:val="Standard"/>
    <w:link w:val="Cmsor6Char"/>
    <w:qFormat/>
    <w:rsid w:val="003F1380"/>
    <w:pPr>
      <w:keepNext/>
      <w:tabs>
        <w:tab w:val="right" w:pos="8953"/>
      </w:tabs>
      <w:jc w:val="center"/>
      <w:outlineLvl w:val="5"/>
    </w:pPr>
    <w:rPr>
      <w:b/>
      <w:i/>
      <w:sz w:val="20"/>
      <w:szCs w:val="20"/>
    </w:rPr>
  </w:style>
  <w:style w:type="paragraph" w:styleId="Cmsor7">
    <w:name w:val="heading 7"/>
    <w:basedOn w:val="Standard"/>
    <w:next w:val="Standard"/>
    <w:link w:val="Cmsor7Char"/>
    <w:qFormat/>
    <w:rsid w:val="003F1380"/>
    <w:pPr>
      <w:keepNext/>
      <w:tabs>
        <w:tab w:val="left" w:pos="4986"/>
        <w:tab w:val="left" w:pos="6215"/>
        <w:tab w:val="right" w:pos="13925"/>
      </w:tabs>
      <w:ind w:left="1243" w:hanging="1229"/>
      <w:outlineLvl w:val="6"/>
    </w:pPr>
    <w:rPr>
      <w:b/>
      <w:szCs w:val="20"/>
    </w:rPr>
  </w:style>
  <w:style w:type="paragraph" w:styleId="Cmsor8">
    <w:name w:val="heading 8"/>
    <w:basedOn w:val="Heading"/>
    <w:next w:val="Textbody"/>
    <w:link w:val="Cmsor8Char"/>
    <w:qFormat/>
    <w:rsid w:val="003F1380"/>
    <w:pPr>
      <w:outlineLvl w:val="7"/>
    </w:pPr>
    <w:rPr>
      <w:b/>
      <w:bCs/>
      <w:sz w:val="21"/>
      <w:szCs w:val="21"/>
    </w:rPr>
  </w:style>
  <w:style w:type="paragraph" w:styleId="Cmsor9">
    <w:name w:val="heading 9"/>
    <w:basedOn w:val="Heading"/>
    <w:next w:val="Textbody"/>
    <w:link w:val="Cmsor9Char"/>
    <w:qFormat/>
    <w:rsid w:val="003F1380"/>
    <w:pPr>
      <w:outlineLvl w:val="8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1380"/>
    <w:rPr>
      <w:rFonts w:ascii="Arial" w:eastAsia="Lucida Sans Unicode" w:hAnsi="Arial" w:cs="Arial"/>
      <w:b/>
      <w:bCs/>
      <w:kern w:val="1"/>
      <w:sz w:val="24"/>
      <w:szCs w:val="24"/>
      <w:u w:val="single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3F1380"/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3F1380"/>
    <w:rPr>
      <w:rFonts w:ascii="Cambria" w:eastAsia="Times New Roman" w:hAnsi="Cambria" w:cs="Cambria"/>
      <w:b/>
      <w:bCs/>
      <w:kern w:val="1"/>
      <w:sz w:val="26"/>
      <w:szCs w:val="23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3F1380"/>
    <w:rPr>
      <w:rFonts w:ascii="Calibri" w:eastAsia="Times New Roman" w:hAnsi="Calibri" w:cs="Calibri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basedOn w:val="Bekezdsalapbettpusa"/>
    <w:link w:val="Cmsor5"/>
    <w:rsid w:val="003F1380"/>
    <w:rPr>
      <w:rFonts w:ascii="Calibri" w:eastAsia="Times New Roman" w:hAnsi="Calibri" w:cs="Calibri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3F1380"/>
    <w:rPr>
      <w:rFonts w:ascii="Times New Roman" w:eastAsia="Times New Roman" w:hAnsi="Times New Roman" w:cs="Times New Roman"/>
      <w:b/>
      <w:i/>
      <w:kern w:val="1"/>
      <w:sz w:val="20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rsid w:val="003F138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rsid w:val="003F1380"/>
    <w:rPr>
      <w:rFonts w:ascii="Arial" w:eastAsia="Lucida Sans Unicode" w:hAnsi="Arial" w:cs="Tahoma"/>
      <w:b/>
      <w:bCs/>
      <w:kern w:val="1"/>
      <w:sz w:val="21"/>
      <w:szCs w:val="21"/>
      <w:lang w:eastAsia="zh-CN"/>
    </w:rPr>
  </w:style>
  <w:style w:type="character" w:customStyle="1" w:styleId="Cmsor9Char">
    <w:name w:val="Címsor 9 Char"/>
    <w:basedOn w:val="Bekezdsalapbettpusa"/>
    <w:link w:val="Cmsor9"/>
    <w:rsid w:val="003F1380"/>
    <w:rPr>
      <w:rFonts w:ascii="Arial" w:eastAsia="Lucida Sans Unicode" w:hAnsi="Arial" w:cs="Tahoma"/>
      <w:b/>
      <w:bCs/>
      <w:kern w:val="1"/>
      <w:sz w:val="21"/>
      <w:szCs w:val="21"/>
      <w:lang w:eastAsia="zh-CN"/>
    </w:rPr>
  </w:style>
  <w:style w:type="character" w:customStyle="1" w:styleId="WW8Num1z0">
    <w:name w:val="WW8Num1z0"/>
    <w:rsid w:val="003F1380"/>
  </w:style>
  <w:style w:type="character" w:customStyle="1" w:styleId="WW8Num1z1">
    <w:name w:val="WW8Num1z1"/>
    <w:rsid w:val="003F1380"/>
  </w:style>
  <w:style w:type="character" w:customStyle="1" w:styleId="WW8Num1z2">
    <w:name w:val="WW8Num1z2"/>
    <w:rsid w:val="003F1380"/>
  </w:style>
  <w:style w:type="character" w:customStyle="1" w:styleId="WW8Num1z3">
    <w:name w:val="WW8Num1z3"/>
    <w:rsid w:val="003F1380"/>
  </w:style>
  <w:style w:type="character" w:customStyle="1" w:styleId="WW8Num1z4">
    <w:name w:val="WW8Num1z4"/>
    <w:rsid w:val="003F1380"/>
  </w:style>
  <w:style w:type="character" w:customStyle="1" w:styleId="WW8Num1z5">
    <w:name w:val="WW8Num1z5"/>
    <w:rsid w:val="003F1380"/>
  </w:style>
  <w:style w:type="character" w:customStyle="1" w:styleId="WW8Num1z6">
    <w:name w:val="WW8Num1z6"/>
    <w:rsid w:val="003F1380"/>
  </w:style>
  <w:style w:type="character" w:customStyle="1" w:styleId="WW8Num1z7">
    <w:name w:val="WW8Num1z7"/>
    <w:rsid w:val="003F1380"/>
  </w:style>
  <w:style w:type="character" w:customStyle="1" w:styleId="WW8Num1z8">
    <w:name w:val="WW8Num1z8"/>
    <w:rsid w:val="003F1380"/>
  </w:style>
  <w:style w:type="character" w:customStyle="1" w:styleId="WW8Num2z0">
    <w:name w:val="WW8Num2z0"/>
    <w:rsid w:val="003F1380"/>
  </w:style>
  <w:style w:type="character" w:customStyle="1" w:styleId="WW8Num2z1">
    <w:name w:val="WW8Num2z1"/>
    <w:rsid w:val="003F1380"/>
    <w:rPr>
      <w:rFonts w:ascii="Symbol" w:hAnsi="Symbol" w:cs="OpenSymbol"/>
    </w:rPr>
  </w:style>
  <w:style w:type="character" w:customStyle="1" w:styleId="WW8Num2z2">
    <w:name w:val="WW8Num2z2"/>
    <w:rsid w:val="003F1380"/>
    <w:rPr>
      <w:rFonts w:ascii="Wingdings" w:hAnsi="Wingdings" w:cs="Wingdings"/>
    </w:rPr>
  </w:style>
  <w:style w:type="character" w:customStyle="1" w:styleId="WW8Num2z3">
    <w:name w:val="WW8Num2z3"/>
    <w:rsid w:val="003F1380"/>
    <w:rPr>
      <w:rFonts w:ascii="Symbol" w:hAnsi="Symbol" w:cs="Symbol"/>
    </w:rPr>
  </w:style>
  <w:style w:type="character" w:customStyle="1" w:styleId="WW8Num2z4">
    <w:name w:val="WW8Num2z4"/>
    <w:rsid w:val="003F1380"/>
  </w:style>
  <w:style w:type="character" w:customStyle="1" w:styleId="WW8Num2z5">
    <w:name w:val="WW8Num2z5"/>
    <w:rsid w:val="003F1380"/>
  </w:style>
  <w:style w:type="character" w:customStyle="1" w:styleId="WW8Num2z6">
    <w:name w:val="WW8Num2z6"/>
    <w:rsid w:val="003F1380"/>
  </w:style>
  <w:style w:type="character" w:customStyle="1" w:styleId="WW8Num2z7">
    <w:name w:val="WW8Num2z7"/>
    <w:rsid w:val="003F1380"/>
  </w:style>
  <w:style w:type="character" w:customStyle="1" w:styleId="WW8Num2z8">
    <w:name w:val="WW8Num2z8"/>
    <w:rsid w:val="003F1380"/>
  </w:style>
  <w:style w:type="character" w:customStyle="1" w:styleId="WW8Num3z0">
    <w:name w:val="WW8Num3z0"/>
    <w:rsid w:val="003F1380"/>
    <w:rPr>
      <w:rFonts w:ascii="Symbol" w:hAnsi="Symbol" w:cs="OpenSymbol"/>
      <w:b/>
      <w:bCs/>
    </w:rPr>
  </w:style>
  <w:style w:type="character" w:customStyle="1" w:styleId="WW8Num3z1">
    <w:name w:val="WW8Num3z1"/>
    <w:rsid w:val="003F1380"/>
    <w:rPr>
      <w:rFonts w:ascii="Courier New" w:hAnsi="Courier New" w:cs="Courier New"/>
    </w:rPr>
  </w:style>
  <w:style w:type="character" w:customStyle="1" w:styleId="WW8Num3z2">
    <w:name w:val="WW8Num3z2"/>
    <w:rsid w:val="003F1380"/>
    <w:rPr>
      <w:rFonts w:ascii="Wingdings" w:hAnsi="Wingdings" w:cs="Wingdings"/>
    </w:rPr>
  </w:style>
  <w:style w:type="character" w:customStyle="1" w:styleId="WW8Num3z3">
    <w:name w:val="WW8Num3z3"/>
    <w:rsid w:val="003F1380"/>
    <w:rPr>
      <w:rFonts w:ascii="Symbol" w:hAnsi="Symbol" w:cs="Symbol"/>
    </w:rPr>
  </w:style>
  <w:style w:type="character" w:customStyle="1" w:styleId="WW8Num3z4">
    <w:name w:val="WW8Num3z4"/>
    <w:rsid w:val="003F1380"/>
  </w:style>
  <w:style w:type="character" w:customStyle="1" w:styleId="WW8Num3z5">
    <w:name w:val="WW8Num3z5"/>
    <w:rsid w:val="003F1380"/>
  </w:style>
  <w:style w:type="character" w:customStyle="1" w:styleId="WW8Num3z6">
    <w:name w:val="WW8Num3z6"/>
    <w:rsid w:val="003F1380"/>
  </w:style>
  <w:style w:type="character" w:customStyle="1" w:styleId="WW8Num3z7">
    <w:name w:val="WW8Num3z7"/>
    <w:rsid w:val="003F1380"/>
  </w:style>
  <w:style w:type="character" w:customStyle="1" w:styleId="WW8Num3z8">
    <w:name w:val="WW8Num3z8"/>
    <w:rsid w:val="003F1380"/>
  </w:style>
  <w:style w:type="character" w:customStyle="1" w:styleId="WW8Num4z0">
    <w:name w:val="WW8Num4z0"/>
    <w:rsid w:val="003F1380"/>
    <w:rPr>
      <w:b/>
      <w:bCs/>
      <w:iCs/>
    </w:rPr>
  </w:style>
  <w:style w:type="character" w:customStyle="1" w:styleId="WW8Num5z0">
    <w:name w:val="WW8Num5z0"/>
    <w:rsid w:val="003F1380"/>
  </w:style>
  <w:style w:type="character" w:customStyle="1" w:styleId="WW8Num6z0">
    <w:name w:val="WW8Num6z0"/>
    <w:rsid w:val="003F1380"/>
    <w:rPr>
      <w:rFonts w:ascii="Arial" w:hAnsi="Arial" w:cs="Arial"/>
    </w:rPr>
  </w:style>
  <w:style w:type="character" w:customStyle="1" w:styleId="WW8Num7z0">
    <w:name w:val="WW8Num7z0"/>
    <w:rsid w:val="003F1380"/>
    <w:rPr>
      <w:rFonts w:ascii="Courier New" w:eastAsia="Lucida Sans Unicode" w:hAnsi="Courier New" w:cs="Courier New"/>
      <w:b/>
      <w:bCs/>
      <w:szCs w:val="24"/>
    </w:rPr>
  </w:style>
  <w:style w:type="character" w:customStyle="1" w:styleId="WW8Num8z0">
    <w:name w:val="WW8Num8z0"/>
    <w:rsid w:val="003F1380"/>
    <w:rPr>
      <w:rFonts w:cs="Times New Roman"/>
      <w:bCs/>
      <w:szCs w:val="24"/>
    </w:rPr>
  </w:style>
  <w:style w:type="character" w:customStyle="1" w:styleId="WW8Num9z0">
    <w:name w:val="WW8Num9z0"/>
    <w:rsid w:val="003F1380"/>
  </w:style>
  <w:style w:type="character" w:customStyle="1" w:styleId="WW8Num10z0">
    <w:name w:val="WW8Num10z0"/>
    <w:rsid w:val="003F1380"/>
    <w:rPr>
      <w:rFonts w:cs="Times New Roman"/>
      <w:b/>
      <w:bCs/>
      <w:szCs w:val="24"/>
    </w:rPr>
  </w:style>
  <w:style w:type="character" w:customStyle="1" w:styleId="WW8Num11z0">
    <w:name w:val="WW8Num11z0"/>
    <w:rsid w:val="003F1380"/>
    <w:rPr>
      <w:rFonts w:cs="Times New Roman"/>
      <w:bCs/>
      <w:szCs w:val="24"/>
    </w:rPr>
  </w:style>
  <w:style w:type="character" w:customStyle="1" w:styleId="WW8Num12z0">
    <w:name w:val="WW8Num12z0"/>
    <w:rsid w:val="003F1380"/>
  </w:style>
  <w:style w:type="character" w:customStyle="1" w:styleId="WW8Num13z0">
    <w:name w:val="WW8Num13z0"/>
    <w:rsid w:val="003F1380"/>
    <w:rPr>
      <w:rFonts w:cs="Times New Roman"/>
    </w:rPr>
  </w:style>
  <w:style w:type="character" w:customStyle="1" w:styleId="WW8Num14z0">
    <w:name w:val="WW8Num14z0"/>
    <w:rsid w:val="003F1380"/>
    <w:rPr>
      <w:rFonts w:cs="Times New Roman"/>
    </w:rPr>
  </w:style>
  <w:style w:type="character" w:customStyle="1" w:styleId="WW8Num15z0">
    <w:name w:val="WW8Num15z0"/>
    <w:rsid w:val="003F1380"/>
    <w:rPr>
      <w:rFonts w:ascii="Times New Roman" w:hAnsi="Times New Roman" w:cs="Times New Roman"/>
      <w:szCs w:val="24"/>
      <w:shd w:val="clear" w:color="auto" w:fill="FFFF00"/>
    </w:rPr>
  </w:style>
  <w:style w:type="character" w:customStyle="1" w:styleId="WW8Num16z0">
    <w:name w:val="WW8Num16z0"/>
    <w:rsid w:val="003F1380"/>
  </w:style>
  <w:style w:type="character" w:customStyle="1" w:styleId="WW8Num17z0">
    <w:name w:val="WW8Num17z0"/>
    <w:rsid w:val="003F1380"/>
  </w:style>
  <w:style w:type="character" w:customStyle="1" w:styleId="WW8Num18z0">
    <w:name w:val="WW8Num18z0"/>
    <w:rsid w:val="003F1380"/>
    <w:rPr>
      <w:i/>
      <w:iCs/>
    </w:rPr>
  </w:style>
  <w:style w:type="character" w:customStyle="1" w:styleId="WW8Num19z0">
    <w:name w:val="WW8Num19z0"/>
    <w:rsid w:val="003F1380"/>
    <w:rPr>
      <w:rFonts w:cs="Times New Roman"/>
      <w:szCs w:val="24"/>
    </w:rPr>
  </w:style>
  <w:style w:type="character" w:customStyle="1" w:styleId="WW8Num20z0">
    <w:name w:val="WW8Num20z0"/>
    <w:rsid w:val="003F1380"/>
    <w:rPr>
      <w:rFonts w:cs="Times New Roman"/>
      <w:szCs w:val="24"/>
    </w:rPr>
  </w:style>
  <w:style w:type="character" w:customStyle="1" w:styleId="WW8Num21z0">
    <w:name w:val="WW8Num21z0"/>
    <w:rsid w:val="003F1380"/>
    <w:rPr>
      <w:rFonts w:cs="Times New Roman"/>
      <w:b/>
      <w:i w:val="0"/>
      <w:szCs w:val="24"/>
    </w:rPr>
  </w:style>
  <w:style w:type="character" w:customStyle="1" w:styleId="WW8Num22z0">
    <w:name w:val="WW8Num22z0"/>
    <w:rsid w:val="003F1380"/>
  </w:style>
  <w:style w:type="character" w:customStyle="1" w:styleId="WW8Num23z0">
    <w:name w:val="WW8Num23z0"/>
    <w:rsid w:val="003F1380"/>
    <w:rPr>
      <w:rFonts w:cs="Times New Roman"/>
      <w:shd w:val="clear" w:color="auto" w:fill="FFFF00"/>
    </w:rPr>
  </w:style>
  <w:style w:type="character" w:customStyle="1" w:styleId="WW8Num24z0">
    <w:name w:val="WW8Num24z0"/>
    <w:rsid w:val="003F1380"/>
    <w:rPr>
      <w:rFonts w:ascii="Palatino Linotype" w:eastAsia="Times New Roman" w:hAnsi="Palatino Linotype" w:cs="Times New Roman"/>
    </w:rPr>
  </w:style>
  <w:style w:type="character" w:customStyle="1" w:styleId="WW8Num24z1">
    <w:name w:val="WW8Num24z1"/>
    <w:rsid w:val="003F1380"/>
    <w:rPr>
      <w:rFonts w:cs="Times New Roman"/>
    </w:rPr>
  </w:style>
  <w:style w:type="character" w:customStyle="1" w:styleId="WW8Num24z2">
    <w:name w:val="WW8Num24z2"/>
    <w:rsid w:val="003F1380"/>
  </w:style>
  <w:style w:type="character" w:customStyle="1" w:styleId="WW8Num24z3">
    <w:name w:val="WW8Num24z3"/>
    <w:rsid w:val="003F1380"/>
  </w:style>
  <w:style w:type="character" w:customStyle="1" w:styleId="WW8Num24z4">
    <w:name w:val="WW8Num24z4"/>
    <w:rsid w:val="003F1380"/>
  </w:style>
  <w:style w:type="character" w:customStyle="1" w:styleId="WW8Num24z5">
    <w:name w:val="WW8Num24z5"/>
    <w:rsid w:val="003F1380"/>
  </w:style>
  <w:style w:type="character" w:customStyle="1" w:styleId="WW8Num24z6">
    <w:name w:val="WW8Num24z6"/>
    <w:rsid w:val="003F1380"/>
  </w:style>
  <w:style w:type="character" w:customStyle="1" w:styleId="WW8Num24z7">
    <w:name w:val="WW8Num24z7"/>
    <w:rsid w:val="003F1380"/>
  </w:style>
  <w:style w:type="character" w:customStyle="1" w:styleId="WW8Num24z8">
    <w:name w:val="WW8Num24z8"/>
    <w:rsid w:val="003F1380"/>
  </w:style>
  <w:style w:type="character" w:customStyle="1" w:styleId="WW8Num25z0">
    <w:name w:val="WW8Num25z0"/>
    <w:rsid w:val="003F1380"/>
    <w:rPr>
      <w:rFonts w:cs="Times New Roman"/>
      <w:szCs w:val="24"/>
    </w:rPr>
  </w:style>
  <w:style w:type="character" w:customStyle="1" w:styleId="WW8Num25z1">
    <w:name w:val="WW8Num25z1"/>
    <w:rsid w:val="003F1380"/>
  </w:style>
  <w:style w:type="character" w:customStyle="1" w:styleId="WW8Num25z2">
    <w:name w:val="WW8Num25z2"/>
    <w:rsid w:val="003F1380"/>
  </w:style>
  <w:style w:type="character" w:customStyle="1" w:styleId="WW8Num25z3">
    <w:name w:val="WW8Num25z3"/>
    <w:rsid w:val="003F1380"/>
  </w:style>
  <w:style w:type="character" w:customStyle="1" w:styleId="WW8Num25z4">
    <w:name w:val="WW8Num25z4"/>
    <w:rsid w:val="003F1380"/>
  </w:style>
  <w:style w:type="character" w:customStyle="1" w:styleId="WW8Num25z5">
    <w:name w:val="WW8Num25z5"/>
    <w:rsid w:val="003F1380"/>
  </w:style>
  <w:style w:type="character" w:customStyle="1" w:styleId="WW8Num25z6">
    <w:name w:val="WW8Num25z6"/>
    <w:rsid w:val="003F1380"/>
  </w:style>
  <w:style w:type="character" w:customStyle="1" w:styleId="WW8Num25z7">
    <w:name w:val="WW8Num25z7"/>
    <w:rsid w:val="003F1380"/>
  </w:style>
  <w:style w:type="character" w:customStyle="1" w:styleId="WW8Num25z8">
    <w:name w:val="WW8Num25z8"/>
    <w:rsid w:val="003F1380"/>
  </w:style>
  <w:style w:type="character" w:customStyle="1" w:styleId="WW8Num26z0">
    <w:name w:val="WW8Num26z0"/>
    <w:rsid w:val="003F1380"/>
  </w:style>
  <w:style w:type="character" w:customStyle="1" w:styleId="WW8Num27z0">
    <w:name w:val="WW8Num27z0"/>
    <w:rsid w:val="003F1380"/>
  </w:style>
  <w:style w:type="character" w:customStyle="1" w:styleId="WW8Num28z0">
    <w:name w:val="WW8Num28z0"/>
    <w:rsid w:val="003F1380"/>
  </w:style>
  <w:style w:type="character" w:customStyle="1" w:styleId="WW8Num28z1">
    <w:name w:val="WW8Num28z1"/>
    <w:rsid w:val="003F1380"/>
  </w:style>
  <w:style w:type="character" w:customStyle="1" w:styleId="WW8Num28z2">
    <w:name w:val="WW8Num28z2"/>
    <w:rsid w:val="003F1380"/>
  </w:style>
  <w:style w:type="character" w:customStyle="1" w:styleId="WW8Num28z3">
    <w:name w:val="WW8Num28z3"/>
    <w:rsid w:val="003F1380"/>
  </w:style>
  <w:style w:type="character" w:customStyle="1" w:styleId="WW8Num28z4">
    <w:name w:val="WW8Num28z4"/>
    <w:rsid w:val="003F1380"/>
  </w:style>
  <w:style w:type="character" w:customStyle="1" w:styleId="WW8Num28z5">
    <w:name w:val="WW8Num28z5"/>
    <w:rsid w:val="003F1380"/>
  </w:style>
  <w:style w:type="character" w:customStyle="1" w:styleId="WW8Num28z6">
    <w:name w:val="WW8Num28z6"/>
    <w:rsid w:val="003F1380"/>
  </w:style>
  <w:style w:type="character" w:customStyle="1" w:styleId="WW8Num28z7">
    <w:name w:val="WW8Num28z7"/>
    <w:rsid w:val="003F1380"/>
  </w:style>
  <w:style w:type="character" w:customStyle="1" w:styleId="WW8Num28z8">
    <w:name w:val="WW8Num28z8"/>
    <w:rsid w:val="003F1380"/>
  </w:style>
  <w:style w:type="character" w:customStyle="1" w:styleId="WW8Num29z0">
    <w:name w:val="WW8Num29z0"/>
    <w:rsid w:val="003F1380"/>
    <w:rPr>
      <w:rFonts w:ascii="Palatino Linotype" w:eastAsia="Times New Roman" w:hAnsi="Palatino Linotype" w:cs="Times New Roman"/>
    </w:rPr>
  </w:style>
  <w:style w:type="character" w:customStyle="1" w:styleId="WW8Num30z0">
    <w:name w:val="WW8Num30z0"/>
    <w:rsid w:val="003F1380"/>
    <w:rPr>
      <w:rFonts w:cs="Times New Roman"/>
      <w:szCs w:val="24"/>
    </w:rPr>
  </w:style>
  <w:style w:type="character" w:customStyle="1" w:styleId="WW8Num31z0">
    <w:name w:val="WW8Num31z0"/>
    <w:rsid w:val="003F1380"/>
    <w:rPr>
      <w:rFonts w:cs="Times New Roman"/>
      <w:szCs w:val="24"/>
    </w:rPr>
  </w:style>
  <w:style w:type="character" w:customStyle="1" w:styleId="WW8Num32z0">
    <w:name w:val="WW8Num32z0"/>
    <w:rsid w:val="003F1380"/>
    <w:rPr>
      <w:rFonts w:cs="Times New Roman"/>
    </w:rPr>
  </w:style>
  <w:style w:type="character" w:customStyle="1" w:styleId="WW8Num33z0">
    <w:name w:val="WW8Num33z0"/>
    <w:rsid w:val="003F1380"/>
    <w:rPr>
      <w:rFonts w:cs="Times New Roman"/>
    </w:rPr>
  </w:style>
  <w:style w:type="character" w:customStyle="1" w:styleId="WW8Num34z0">
    <w:name w:val="WW8Num34z0"/>
    <w:rsid w:val="003F1380"/>
    <w:rPr>
      <w:rFonts w:cs="Times New Roman"/>
      <w:i w:val="0"/>
      <w:iCs w:val="0"/>
      <w:szCs w:val="24"/>
    </w:rPr>
  </w:style>
  <w:style w:type="character" w:customStyle="1" w:styleId="WW8Num35z0">
    <w:name w:val="WW8Num35z0"/>
    <w:rsid w:val="003F1380"/>
    <w:rPr>
      <w:rFonts w:cs="Times New Roman"/>
    </w:rPr>
  </w:style>
  <w:style w:type="character" w:customStyle="1" w:styleId="WW8Num35z1">
    <w:name w:val="WW8Num35z1"/>
    <w:rsid w:val="003F1380"/>
  </w:style>
  <w:style w:type="character" w:customStyle="1" w:styleId="WW8Num35z2">
    <w:name w:val="WW8Num35z2"/>
    <w:rsid w:val="003F1380"/>
  </w:style>
  <w:style w:type="character" w:customStyle="1" w:styleId="WW8Num35z3">
    <w:name w:val="WW8Num35z3"/>
    <w:rsid w:val="003F1380"/>
  </w:style>
  <w:style w:type="character" w:customStyle="1" w:styleId="WW8Num35z4">
    <w:name w:val="WW8Num35z4"/>
    <w:rsid w:val="003F1380"/>
  </w:style>
  <w:style w:type="character" w:customStyle="1" w:styleId="WW8Num35z5">
    <w:name w:val="WW8Num35z5"/>
    <w:rsid w:val="003F1380"/>
  </w:style>
  <w:style w:type="character" w:customStyle="1" w:styleId="WW8Num35z6">
    <w:name w:val="WW8Num35z6"/>
    <w:rsid w:val="003F1380"/>
  </w:style>
  <w:style w:type="character" w:customStyle="1" w:styleId="WW8Num35z7">
    <w:name w:val="WW8Num35z7"/>
    <w:rsid w:val="003F1380"/>
  </w:style>
  <w:style w:type="character" w:customStyle="1" w:styleId="WW8Num35z8">
    <w:name w:val="WW8Num35z8"/>
    <w:rsid w:val="003F1380"/>
  </w:style>
  <w:style w:type="character" w:customStyle="1" w:styleId="WW8Num36z0">
    <w:name w:val="WW8Num36z0"/>
    <w:rsid w:val="003F1380"/>
    <w:rPr>
      <w:rFonts w:cs="Times New Roman"/>
      <w:b/>
    </w:rPr>
  </w:style>
  <w:style w:type="character" w:customStyle="1" w:styleId="WW8Num36z1">
    <w:name w:val="WW8Num36z1"/>
    <w:rsid w:val="003F1380"/>
  </w:style>
  <w:style w:type="character" w:customStyle="1" w:styleId="WW8Num36z2">
    <w:name w:val="WW8Num36z2"/>
    <w:rsid w:val="003F1380"/>
  </w:style>
  <w:style w:type="character" w:customStyle="1" w:styleId="WW8Num36z3">
    <w:name w:val="WW8Num36z3"/>
    <w:rsid w:val="003F1380"/>
  </w:style>
  <w:style w:type="character" w:customStyle="1" w:styleId="WW8Num36z4">
    <w:name w:val="WW8Num36z4"/>
    <w:rsid w:val="003F1380"/>
  </w:style>
  <w:style w:type="character" w:customStyle="1" w:styleId="WW8Num36z5">
    <w:name w:val="WW8Num36z5"/>
    <w:rsid w:val="003F1380"/>
  </w:style>
  <w:style w:type="character" w:customStyle="1" w:styleId="WW8Num36z6">
    <w:name w:val="WW8Num36z6"/>
    <w:rsid w:val="003F1380"/>
  </w:style>
  <w:style w:type="character" w:customStyle="1" w:styleId="WW8Num36z7">
    <w:name w:val="WW8Num36z7"/>
    <w:rsid w:val="003F1380"/>
  </w:style>
  <w:style w:type="character" w:customStyle="1" w:styleId="WW8Num36z8">
    <w:name w:val="WW8Num36z8"/>
    <w:rsid w:val="003F1380"/>
  </w:style>
  <w:style w:type="character" w:customStyle="1" w:styleId="WW8Num37z0">
    <w:name w:val="WW8Num37z0"/>
    <w:rsid w:val="003F1380"/>
    <w:rPr>
      <w:rFonts w:cs="Times New Roman"/>
      <w:szCs w:val="24"/>
    </w:rPr>
  </w:style>
  <w:style w:type="character" w:customStyle="1" w:styleId="WW8Num38z0">
    <w:name w:val="WW8Num38z0"/>
    <w:rsid w:val="003F1380"/>
    <w:rPr>
      <w:b w:val="0"/>
      <w:bCs w:val="0"/>
    </w:rPr>
  </w:style>
  <w:style w:type="character" w:customStyle="1" w:styleId="WW8Num39z0">
    <w:name w:val="WW8Num39z0"/>
    <w:rsid w:val="003F1380"/>
    <w:rPr>
      <w:sz w:val="24"/>
    </w:rPr>
  </w:style>
  <w:style w:type="character" w:customStyle="1" w:styleId="WW8Num39z1">
    <w:name w:val="WW8Num39z1"/>
    <w:rsid w:val="003F1380"/>
  </w:style>
  <w:style w:type="character" w:customStyle="1" w:styleId="WW8Num39z2">
    <w:name w:val="WW8Num39z2"/>
    <w:rsid w:val="003F1380"/>
  </w:style>
  <w:style w:type="character" w:customStyle="1" w:styleId="WW8Num39z3">
    <w:name w:val="WW8Num39z3"/>
    <w:rsid w:val="003F1380"/>
  </w:style>
  <w:style w:type="character" w:customStyle="1" w:styleId="WW8Num39z4">
    <w:name w:val="WW8Num39z4"/>
    <w:rsid w:val="003F1380"/>
  </w:style>
  <w:style w:type="character" w:customStyle="1" w:styleId="WW8Num39z5">
    <w:name w:val="WW8Num39z5"/>
    <w:rsid w:val="003F1380"/>
  </w:style>
  <w:style w:type="character" w:customStyle="1" w:styleId="WW8Num39z6">
    <w:name w:val="WW8Num39z6"/>
    <w:rsid w:val="003F1380"/>
  </w:style>
  <w:style w:type="character" w:customStyle="1" w:styleId="WW8Num39z7">
    <w:name w:val="WW8Num39z7"/>
    <w:rsid w:val="003F1380"/>
  </w:style>
  <w:style w:type="character" w:customStyle="1" w:styleId="WW8Num39z8">
    <w:name w:val="WW8Num39z8"/>
    <w:rsid w:val="003F1380"/>
  </w:style>
  <w:style w:type="character" w:customStyle="1" w:styleId="WW8Num40z0">
    <w:name w:val="WW8Num40z0"/>
    <w:rsid w:val="003F1380"/>
  </w:style>
  <w:style w:type="character" w:customStyle="1" w:styleId="WW8Num41z0">
    <w:name w:val="WW8Num41z0"/>
    <w:rsid w:val="003F1380"/>
    <w:rPr>
      <w:rFonts w:ascii="Times New Roman" w:hAnsi="Times New Roman" w:cs="Times New Roman"/>
      <w:i w:val="0"/>
      <w:sz w:val="24"/>
      <w:szCs w:val="24"/>
    </w:rPr>
  </w:style>
  <w:style w:type="character" w:customStyle="1" w:styleId="WW8Num41z1">
    <w:name w:val="WW8Num41z1"/>
    <w:rsid w:val="003F1380"/>
  </w:style>
  <w:style w:type="character" w:customStyle="1" w:styleId="WW8Num41z2">
    <w:name w:val="WW8Num41z2"/>
    <w:rsid w:val="003F1380"/>
  </w:style>
  <w:style w:type="character" w:customStyle="1" w:styleId="WW8Num41z3">
    <w:name w:val="WW8Num41z3"/>
    <w:rsid w:val="003F1380"/>
  </w:style>
  <w:style w:type="character" w:customStyle="1" w:styleId="WW8Num41z4">
    <w:name w:val="WW8Num41z4"/>
    <w:rsid w:val="003F1380"/>
  </w:style>
  <w:style w:type="character" w:customStyle="1" w:styleId="WW8Num41z5">
    <w:name w:val="WW8Num41z5"/>
    <w:rsid w:val="003F1380"/>
  </w:style>
  <w:style w:type="character" w:customStyle="1" w:styleId="WW8Num41z6">
    <w:name w:val="WW8Num41z6"/>
    <w:rsid w:val="003F1380"/>
  </w:style>
  <w:style w:type="character" w:customStyle="1" w:styleId="WW8Num41z7">
    <w:name w:val="WW8Num41z7"/>
    <w:rsid w:val="003F1380"/>
  </w:style>
  <w:style w:type="character" w:customStyle="1" w:styleId="WW8Num41z8">
    <w:name w:val="WW8Num41z8"/>
    <w:rsid w:val="003F1380"/>
  </w:style>
  <w:style w:type="character" w:customStyle="1" w:styleId="WW8Num42z0">
    <w:name w:val="WW8Num42z0"/>
    <w:rsid w:val="003F1380"/>
    <w:rPr>
      <w:rFonts w:cs="Times New Roman"/>
      <w:b/>
      <w:sz w:val="24"/>
    </w:rPr>
  </w:style>
  <w:style w:type="character" w:customStyle="1" w:styleId="WW8Num43z0">
    <w:name w:val="WW8Num43z0"/>
    <w:rsid w:val="003F1380"/>
    <w:rPr>
      <w:rFonts w:cs="Times New Roman"/>
    </w:rPr>
  </w:style>
  <w:style w:type="character" w:customStyle="1" w:styleId="WW8Num44z0">
    <w:name w:val="WW8Num44z0"/>
    <w:rsid w:val="003F1380"/>
    <w:rPr>
      <w:rFonts w:cs="Times New Roman"/>
    </w:rPr>
  </w:style>
  <w:style w:type="character" w:customStyle="1" w:styleId="WW8Num45z0">
    <w:name w:val="WW8Num45z0"/>
    <w:rsid w:val="003F1380"/>
    <w:rPr>
      <w:rFonts w:cs="Times New Roman"/>
      <w:b/>
      <w:iCs/>
    </w:rPr>
  </w:style>
  <w:style w:type="character" w:customStyle="1" w:styleId="WW8Num46z0">
    <w:name w:val="WW8Num46z0"/>
    <w:rsid w:val="003F1380"/>
    <w:rPr>
      <w:rFonts w:cs="Times New Roman"/>
      <w:b/>
      <w:bCs/>
      <w:position w:val="0"/>
      <w:sz w:val="24"/>
      <w:shd w:val="clear" w:color="auto" w:fill="FFFF00"/>
      <w:vertAlign w:val="baseline"/>
    </w:rPr>
  </w:style>
  <w:style w:type="character" w:customStyle="1" w:styleId="WW8Num47z0">
    <w:name w:val="WW8Num47z0"/>
    <w:rsid w:val="003F1380"/>
    <w:rPr>
      <w:rFonts w:cs="Times New Roman"/>
    </w:rPr>
  </w:style>
  <w:style w:type="character" w:customStyle="1" w:styleId="WW8Num48z0">
    <w:name w:val="WW8Num48z0"/>
    <w:rsid w:val="003F1380"/>
  </w:style>
  <w:style w:type="character" w:customStyle="1" w:styleId="WW8Num49z0">
    <w:name w:val="WW8Num49z0"/>
    <w:rsid w:val="003F1380"/>
    <w:rPr>
      <w:rFonts w:cs="Times New Roman"/>
      <w:szCs w:val="24"/>
      <w:lang w:bidi="ar-SA"/>
    </w:rPr>
  </w:style>
  <w:style w:type="character" w:customStyle="1" w:styleId="WW8Num49z1">
    <w:name w:val="WW8Num49z1"/>
    <w:rsid w:val="003F1380"/>
  </w:style>
  <w:style w:type="character" w:customStyle="1" w:styleId="WW8Num49z2">
    <w:name w:val="WW8Num49z2"/>
    <w:rsid w:val="003F1380"/>
  </w:style>
  <w:style w:type="character" w:customStyle="1" w:styleId="WW8Num49z3">
    <w:name w:val="WW8Num49z3"/>
    <w:rsid w:val="003F1380"/>
  </w:style>
  <w:style w:type="character" w:customStyle="1" w:styleId="WW8Num49z4">
    <w:name w:val="WW8Num49z4"/>
    <w:rsid w:val="003F1380"/>
  </w:style>
  <w:style w:type="character" w:customStyle="1" w:styleId="WW8Num49z5">
    <w:name w:val="WW8Num49z5"/>
    <w:rsid w:val="003F1380"/>
  </w:style>
  <w:style w:type="character" w:customStyle="1" w:styleId="WW8Num49z6">
    <w:name w:val="WW8Num49z6"/>
    <w:rsid w:val="003F1380"/>
  </w:style>
  <w:style w:type="character" w:customStyle="1" w:styleId="WW8Num49z7">
    <w:name w:val="WW8Num49z7"/>
    <w:rsid w:val="003F1380"/>
  </w:style>
  <w:style w:type="character" w:customStyle="1" w:styleId="WW8Num49z8">
    <w:name w:val="WW8Num49z8"/>
    <w:rsid w:val="003F1380"/>
  </w:style>
  <w:style w:type="character" w:customStyle="1" w:styleId="WW8Num50z0">
    <w:name w:val="WW8Num50z0"/>
    <w:rsid w:val="003F1380"/>
    <w:rPr>
      <w:rFonts w:ascii="Times New Roman" w:hAnsi="Times New Roman" w:cs="Times New Roman"/>
      <w:b w:val="0"/>
      <w:sz w:val="24"/>
      <w:szCs w:val="24"/>
    </w:rPr>
  </w:style>
  <w:style w:type="character" w:customStyle="1" w:styleId="WW8Num50z1">
    <w:name w:val="WW8Num50z1"/>
    <w:rsid w:val="003F1380"/>
    <w:rPr>
      <w:rFonts w:ascii="Courier New" w:hAnsi="Courier New" w:cs="Courier New"/>
    </w:rPr>
  </w:style>
  <w:style w:type="character" w:customStyle="1" w:styleId="WW8Num50z2">
    <w:name w:val="WW8Num50z2"/>
    <w:rsid w:val="003F1380"/>
    <w:rPr>
      <w:rFonts w:ascii="Wingdings" w:hAnsi="Wingdings" w:cs="Wingdings"/>
    </w:rPr>
  </w:style>
  <w:style w:type="character" w:customStyle="1" w:styleId="WW8Num50z3">
    <w:name w:val="WW8Num50z3"/>
    <w:rsid w:val="003F1380"/>
    <w:rPr>
      <w:rFonts w:ascii="Symbol" w:hAnsi="Symbol" w:cs="Symbol"/>
    </w:rPr>
  </w:style>
  <w:style w:type="character" w:customStyle="1" w:styleId="WW8Num50z4">
    <w:name w:val="WW8Num50z4"/>
    <w:rsid w:val="003F1380"/>
  </w:style>
  <w:style w:type="character" w:customStyle="1" w:styleId="WW8Num50z5">
    <w:name w:val="WW8Num50z5"/>
    <w:rsid w:val="003F1380"/>
  </w:style>
  <w:style w:type="character" w:customStyle="1" w:styleId="WW8Num50z6">
    <w:name w:val="WW8Num50z6"/>
    <w:rsid w:val="003F1380"/>
  </w:style>
  <w:style w:type="character" w:customStyle="1" w:styleId="WW8Num50z7">
    <w:name w:val="WW8Num50z7"/>
    <w:rsid w:val="003F1380"/>
  </w:style>
  <w:style w:type="character" w:customStyle="1" w:styleId="WW8Num50z8">
    <w:name w:val="WW8Num50z8"/>
    <w:rsid w:val="003F1380"/>
  </w:style>
  <w:style w:type="character" w:customStyle="1" w:styleId="WW8Num51z0">
    <w:name w:val="WW8Num51z0"/>
    <w:rsid w:val="003F1380"/>
    <w:rPr>
      <w:rFonts w:cs="Times New Roman"/>
      <w:sz w:val="24"/>
      <w:szCs w:val="24"/>
      <w:lang w:bidi="ar-SA"/>
    </w:rPr>
  </w:style>
  <w:style w:type="character" w:customStyle="1" w:styleId="WW8Num51z1">
    <w:name w:val="WW8Num51z1"/>
    <w:rsid w:val="003F1380"/>
  </w:style>
  <w:style w:type="character" w:customStyle="1" w:styleId="WW8Num51z2">
    <w:name w:val="WW8Num51z2"/>
    <w:rsid w:val="003F1380"/>
  </w:style>
  <w:style w:type="character" w:customStyle="1" w:styleId="WW8Num51z3">
    <w:name w:val="WW8Num51z3"/>
    <w:rsid w:val="003F1380"/>
  </w:style>
  <w:style w:type="character" w:customStyle="1" w:styleId="WW8Num51z4">
    <w:name w:val="WW8Num51z4"/>
    <w:rsid w:val="003F1380"/>
  </w:style>
  <w:style w:type="character" w:customStyle="1" w:styleId="WW8Num51z5">
    <w:name w:val="WW8Num51z5"/>
    <w:rsid w:val="003F1380"/>
  </w:style>
  <w:style w:type="character" w:customStyle="1" w:styleId="WW8Num51z6">
    <w:name w:val="WW8Num51z6"/>
    <w:rsid w:val="003F1380"/>
  </w:style>
  <w:style w:type="character" w:customStyle="1" w:styleId="WW8Num51z7">
    <w:name w:val="WW8Num51z7"/>
    <w:rsid w:val="003F1380"/>
  </w:style>
  <w:style w:type="character" w:customStyle="1" w:styleId="WW8Num51z8">
    <w:name w:val="WW8Num51z8"/>
    <w:rsid w:val="003F1380"/>
  </w:style>
  <w:style w:type="character" w:customStyle="1" w:styleId="WW8Num26z1">
    <w:name w:val="WW8Num26z1"/>
    <w:rsid w:val="003F1380"/>
  </w:style>
  <w:style w:type="character" w:customStyle="1" w:styleId="WW8Num26z2">
    <w:name w:val="WW8Num26z2"/>
    <w:rsid w:val="003F1380"/>
  </w:style>
  <w:style w:type="character" w:customStyle="1" w:styleId="WW8Num26z3">
    <w:name w:val="WW8Num26z3"/>
    <w:rsid w:val="003F1380"/>
  </w:style>
  <w:style w:type="character" w:customStyle="1" w:styleId="WW8Num26z4">
    <w:name w:val="WW8Num26z4"/>
    <w:rsid w:val="003F1380"/>
  </w:style>
  <w:style w:type="character" w:customStyle="1" w:styleId="WW8Num26z5">
    <w:name w:val="WW8Num26z5"/>
    <w:rsid w:val="003F1380"/>
  </w:style>
  <w:style w:type="character" w:customStyle="1" w:styleId="WW8Num26z6">
    <w:name w:val="WW8Num26z6"/>
    <w:rsid w:val="003F1380"/>
  </w:style>
  <w:style w:type="character" w:customStyle="1" w:styleId="WW8Num26z7">
    <w:name w:val="WW8Num26z7"/>
    <w:rsid w:val="003F1380"/>
  </w:style>
  <w:style w:type="character" w:customStyle="1" w:styleId="WW8Num26z8">
    <w:name w:val="WW8Num26z8"/>
    <w:rsid w:val="003F1380"/>
  </w:style>
  <w:style w:type="character" w:customStyle="1" w:styleId="WW8Num29z1">
    <w:name w:val="WW8Num29z1"/>
    <w:rsid w:val="003F1380"/>
  </w:style>
  <w:style w:type="character" w:customStyle="1" w:styleId="WW8Num29z2">
    <w:name w:val="WW8Num29z2"/>
    <w:rsid w:val="003F1380"/>
  </w:style>
  <w:style w:type="character" w:customStyle="1" w:styleId="WW8Num29z3">
    <w:name w:val="WW8Num29z3"/>
    <w:rsid w:val="003F1380"/>
  </w:style>
  <w:style w:type="character" w:customStyle="1" w:styleId="WW8Num29z4">
    <w:name w:val="WW8Num29z4"/>
    <w:rsid w:val="003F1380"/>
  </w:style>
  <w:style w:type="character" w:customStyle="1" w:styleId="WW8Num29z5">
    <w:name w:val="WW8Num29z5"/>
    <w:rsid w:val="003F1380"/>
  </w:style>
  <w:style w:type="character" w:customStyle="1" w:styleId="WW8Num29z6">
    <w:name w:val="WW8Num29z6"/>
    <w:rsid w:val="003F1380"/>
  </w:style>
  <w:style w:type="character" w:customStyle="1" w:styleId="WW8Num29z7">
    <w:name w:val="WW8Num29z7"/>
    <w:rsid w:val="003F1380"/>
  </w:style>
  <w:style w:type="character" w:customStyle="1" w:styleId="WW8Num29z8">
    <w:name w:val="WW8Num29z8"/>
    <w:rsid w:val="003F1380"/>
  </w:style>
  <w:style w:type="character" w:customStyle="1" w:styleId="WW8Num37z1">
    <w:name w:val="WW8Num37z1"/>
    <w:rsid w:val="003F1380"/>
  </w:style>
  <w:style w:type="character" w:customStyle="1" w:styleId="WW8Num37z2">
    <w:name w:val="WW8Num37z2"/>
    <w:rsid w:val="003F1380"/>
  </w:style>
  <w:style w:type="character" w:customStyle="1" w:styleId="WW8Num37z3">
    <w:name w:val="WW8Num37z3"/>
    <w:rsid w:val="003F1380"/>
  </w:style>
  <w:style w:type="character" w:customStyle="1" w:styleId="WW8Num37z4">
    <w:name w:val="WW8Num37z4"/>
    <w:rsid w:val="003F1380"/>
  </w:style>
  <w:style w:type="character" w:customStyle="1" w:styleId="WW8Num37z5">
    <w:name w:val="WW8Num37z5"/>
    <w:rsid w:val="003F1380"/>
  </w:style>
  <w:style w:type="character" w:customStyle="1" w:styleId="WW8Num37z6">
    <w:name w:val="WW8Num37z6"/>
    <w:rsid w:val="003F1380"/>
  </w:style>
  <w:style w:type="character" w:customStyle="1" w:styleId="WW8Num37z7">
    <w:name w:val="WW8Num37z7"/>
    <w:rsid w:val="003F1380"/>
  </w:style>
  <w:style w:type="character" w:customStyle="1" w:styleId="WW8Num37z8">
    <w:name w:val="WW8Num37z8"/>
    <w:rsid w:val="003F1380"/>
  </w:style>
  <w:style w:type="character" w:customStyle="1" w:styleId="WW8Num38z1">
    <w:name w:val="WW8Num38z1"/>
    <w:rsid w:val="003F1380"/>
  </w:style>
  <w:style w:type="character" w:customStyle="1" w:styleId="WW8Num38z2">
    <w:name w:val="WW8Num38z2"/>
    <w:rsid w:val="003F1380"/>
  </w:style>
  <w:style w:type="character" w:customStyle="1" w:styleId="WW8Num38z3">
    <w:name w:val="WW8Num38z3"/>
    <w:rsid w:val="003F1380"/>
  </w:style>
  <w:style w:type="character" w:customStyle="1" w:styleId="WW8Num38z4">
    <w:name w:val="WW8Num38z4"/>
    <w:rsid w:val="003F1380"/>
  </w:style>
  <w:style w:type="character" w:customStyle="1" w:styleId="WW8Num38z5">
    <w:name w:val="WW8Num38z5"/>
    <w:rsid w:val="003F1380"/>
  </w:style>
  <w:style w:type="character" w:customStyle="1" w:styleId="WW8Num38z6">
    <w:name w:val="WW8Num38z6"/>
    <w:rsid w:val="003F1380"/>
  </w:style>
  <w:style w:type="character" w:customStyle="1" w:styleId="WW8Num38z7">
    <w:name w:val="WW8Num38z7"/>
    <w:rsid w:val="003F1380"/>
  </w:style>
  <w:style w:type="character" w:customStyle="1" w:styleId="WW8Num38z8">
    <w:name w:val="WW8Num38z8"/>
    <w:rsid w:val="003F1380"/>
  </w:style>
  <w:style w:type="character" w:customStyle="1" w:styleId="WW8Num43z1">
    <w:name w:val="WW8Num43z1"/>
    <w:rsid w:val="003F1380"/>
  </w:style>
  <w:style w:type="character" w:customStyle="1" w:styleId="WW8Num43z2">
    <w:name w:val="WW8Num43z2"/>
    <w:rsid w:val="003F1380"/>
  </w:style>
  <w:style w:type="character" w:customStyle="1" w:styleId="WW8Num43z3">
    <w:name w:val="WW8Num43z3"/>
    <w:rsid w:val="003F1380"/>
  </w:style>
  <w:style w:type="character" w:customStyle="1" w:styleId="WW8Num43z4">
    <w:name w:val="WW8Num43z4"/>
    <w:rsid w:val="003F1380"/>
  </w:style>
  <w:style w:type="character" w:customStyle="1" w:styleId="WW8Num43z5">
    <w:name w:val="WW8Num43z5"/>
    <w:rsid w:val="003F1380"/>
  </w:style>
  <w:style w:type="character" w:customStyle="1" w:styleId="WW8Num43z6">
    <w:name w:val="WW8Num43z6"/>
    <w:rsid w:val="003F1380"/>
  </w:style>
  <w:style w:type="character" w:customStyle="1" w:styleId="WW8Num43z7">
    <w:name w:val="WW8Num43z7"/>
    <w:rsid w:val="003F1380"/>
  </w:style>
  <w:style w:type="character" w:customStyle="1" w:styleId="WW8Num43z8">
    <w:name w:val="WW8Num43z8"/>
    <w:rsid w:val="003F1380"/>
  </w:style>
  <w:style w:type="character" w:customStyle="1" w:styleId="WW8Num52z0">
    <w:name w:val="WW8Num52z0"/>
    <w:rsid w:val="003F1380"/>
    <w:rPr>
      <w:rFonts w:ascii="Times New Roman" w:eastAsia="Times New Roman" w:hAnsi="Times New Roman" w:cs="Times New Roman"/>
      <w:kern w:val="1"/>
      <w:lang w:bidi="ar-SA"/>
    </w:rPr>
  </w:style>
  <w:style w:type="character" w:customStyle="1" w:styleId="WW8Num52z1">
    <w:name w:val="WW8Num52z1"/>
    <w:rsid w:val="003F1380"/>
    <w:rPr>
      <w:rFonts w:ascii="Courier New" w:hAnsi="Courier New" w:cs="Courier New"/>
    </w:rPr>
  </w:style>
  <w:style w:type="character" w:customStyle="1" w:styleId="WW8Num52z2">
    <w:name w:val="WW8Num52z2"/>
    <w:rsid w:val="003F1380"/>
    <w:rPr>
      <w:rFonts w:ascii="Wingdings" w:hAnsi="Wingdings" w:cs="Wingdings"/>
    </w:rPr>
  </w:style>
  <w:style w:type="character" w:customStyle="1" w:styleId="WW8Num52z3">
    <w:name w:val="WW8Num52z3"/>
    <w:rsid w:val="003F1380"/>
    <w:rPr>
      <w:rFonts w:ascii="Symbol" w:hAnsi="Symbol" w:cs="Symbol"/>
    </w:rPr>
  </w:style>
  <w:style w:type="character" w:customStyle="1" w:styleId="WW8Num52z4">
    <w:name w:val="WW8Num52z4"/>
    <w:rsid w:val="003F1380"/>
  </w:style>
  <w:style w:type="character" w:customStyle="1" w:styleId="WW8Num52z5">
    <w:name w:val="WW8Num52z5"/>
    <w:rsid w:val="003F1380"/>
  </w:style>
  <w:style w:type="character" w:customStyle="1" w:styleId="WW8Num52z6">
    <w:name w:val="WW8Num52z6"/>
    <w:rsid w:val="003F1380"/>
  </w:style>
  <w:style w:type="character" w:customStyle="1" w:styleId="WW8Num52z7">
    <w:name w:val="WW8Num52z7"/>
    <w:rsid w:val="003F1380"/>
  </w:style>
  <w:style w:type="character" w:customStyle="1" w:styleId="WW8Num52z8">
    <w:name w:val="WW8Num52z8"/>
    <w:rsid w:val="003F1380"/>
  </w:style>
  <w:style w:type="character" w:customStyle="1" w:styleId="WW8Num27z1">
    <w:name w:val="WW8Num27z1"/>
    <w:rsid w:val="003F1380"/>
  </w:style>
  <w:style w:type="character" w:customStyle="1" w:styleId="WW8Num27z2">
    <w:name w:val="WW8Num27z2"/>
    <w:rsid w:val="003F1380"/>
  </w:style>
  <w:style w:type="character" w:customStyle="1" w:styleId="WW8Num27z3">
    <w:name w:val="WW8Num27z3"/>
    <w:rsid w:val="003F1380"/>
  </w:style>
  <w:style w:type="character" w:customStyle="1" w:styleId="WW8Num27z4">
    <w:name w:val="WW8Num27z4"/>
    <w:rsid w:val="003F1380"/>
  </w:style>
  <w:style w:type="character" w:customStyle="1" w:styleId="WW8Num27z5">
    <w:name w:val="WW8Num27z5"/>
    <w:rsid w:val="003F1380"/>
  </w:style>
  <w:style w:type="character" w:customStyle="1" w:styleId="WW8Num27z6">
    <w:name w:val="WW8Num27z6"/>
    <w:rsid w:val="003F1380"/>
  </w:style>
  <w:style w:type="character" w:customStyle="1" w:styleId="WW8Num27z7">
    <w:name w:val="WW8Num27z7"/>
    <w:rsid w:val="003F1380"/>
  </w:style>
  <w:style w:type="character" w:customStyle="1" w:styleId="WW8Num27z8">
    <w:name w:val="WW8Num27z8"/>
    <w:rsid w:val="003F1380"/>
  </w:style>
  <w:style w:type="character" w:customStyle="1" w:styleId="WW8Num30z1">
    <w:name w:val="WW8Num30z1"/>
    <w:rsid w:val="003F1380"/>
  </w:style>
  <w:style w:type="character" w:customStyle="1" w:styleId="WW8Num30z2">
    <w:name w:val="WW8Num30z2"/>
    <w:rsid w:val="003F1380"/>
  </w:style>
  <w:style w:type="character" w:customStyle="1" w:styleId="WW8Num30z3">
    <w:name w:val="WW8Num30z3"/>
    <w:rsid w:val="003F1380"/>
  </w:style>
  <w:style w:type="character" w:customStyle="1" w:styleId="WW8Num30z4">
    <w:name w:val="WW8Num30z4"/>
    <w:rsid w:val="003F1380"/>
  </w:style>
  <w:style w:type="character" w:customStyle="1" w:styleId="WW8Num30z5">
    <w:name w:val="WW8Num30z5"/>
    <w:rsid w:val="003F1380"/>
  </w:style>
  <w:style w:type="character" w:customStyle="1" w:styleId="WW8Num30z6">
    <w:name w:val="WW8Num30z6"/>
    <w:rsid w:val="003F1380"/>
  </w:style>
  <w:style w:type="character" w:customStyle="1" w:styleId="WW8Num30z7">
    <w:name w:val="WW8Num30z7"/>
    <w:rsid w:val="003F1380"/>
  </w:style>
  <w:style w:type="character" w:customStyle="1" w:styleId="WW8Num30z8">
    <w:name w:val="WW8Num30z8"/>
    <w:rsid w:val="003F1380"/>
  </w:style>
  <w:style w:type="character" w:customStyle="1" w:styleId="WW8Num42z1">
    <w:name w:val="WW8Num42z1"/>
    <w:rsid w:val="003F1380"/>
    <w:rPr>
      <w:rFonts w:cs="Times New Roman"/>
    </w:rPr>
  </w:style>
  <w:style w:type="character" w:customStyle="1" w:styleId="WW8Num42z2">
    <w:name w:val="WW8Num42z2"/>
    <w:rsid w:val="003F1380"/>
  </w:style>
  <w:style w:type="character" w:customStyle="1" w:styleId="WW8Num42z3">
    <w:name w:val="WW8Num42z3"/>
    <w:rsid w:val="003F1380"/>
  </w:style>
  <w:style w:type="character" w:customStyle="1" w:styleId="WW8Num42z4">
    <w:name w:val="WW8Num42z4"/>
    <w:rsid w:val="003F1380"/>
  </w:style>
  <w:style w:type="character" w:customStyle="1" w:styleId="WW8Num42z5">
    <w:name w:val="WW8Num42z5"/>
    <w:rsid w:val="003F1380"/>
  </w:style>
  <w:style w:type="character" w:customStyle="1" w:styleId="WW8Num42z6">
    <w:name w:val="WW8Num42z6"/>
    <w:rsid w:val="003F1380"/>
  </w:style>
  <w:style w:type="character" w:customStyle="1" w:styleId="WW8Num42z7">
    <w:name w:val="WW8Num42z7"/>
    <w:rsid w:val="003F1380"/>
  </w:style>
  <w:style w:type="character" w:customStyle="1" w:styleId="WW8Num42z8">
    <w:name w:val="WW8Num42z8"/>
    <w:rsid w:val="003F1380"/>
  </w:style>
  <w:style w:type="character" w:customStyle="1" w:styleId="WW8Num44z1">
    <w:name w:val="WW8Num44z1"/>
    <w:rsid w:val="003F1380"/>
  </w:style>
  <w:style w:type="character" w:customStyle="1" w:styleId="WW8Num44z2">
    <w:name w:val="WW8Num44z2"/>
    <w:rsid w:val="003F1380"/>
  </w:style>
  <w:style w:type="character" w:customStyle="1" w:styleId="WW8Num44z3">
    <w:name w:val="WW8Num44z3"/>
    <w:rsid w:val="003F1380"/>
  </w:style>
  <w:style w:type="character" w:customStyle="1" w:styleId="WW8Num44z4">
    <w:name w:val="WW8Num44z4"/>
    <w:rsid w:val="003F1380"/>
  </w:style>
  <w:style w:type="character" w:customStyle="1" w:styleId="WW8Num44z5">
    <w:name w:val="WW8Num44z5"/>
    <w:rsid w:val="003F1380"/>
  </w:style>
  <w:style w:type="character" w:customStyle="1" w:styleId="WW8Num44z6">
    <w:name w:val="WW8Num44z6"/>
    <w:rsid w:val="003F1380"/>
  </w:style>
  <w:style w:type="character" w:customStyle="1" w:styleId="WW8Num44z7">
    <w:name w:val="WW8Num44z7"/>
    <w:rsid w:val="003F1380"/>
  </w:style>
  <w:style w:type="character" w:customStyle="1" w:styleId="WW8Num44z8">
    <w:name w:val="WW8Num44z8"/>
    <w:rsid w:val="003F1380"/>
  </w:style>
  <w:style w:type="character" w:customStyle="1" w:styleId="WW8Num1zfalse">
    <w:name w:val="WW8Num1zfalse"/>
    <w:rsid w:val="003F1380"/>
  </w:style>
  <w:style w:type="character" w:customStyle="1" w:styleId="WW8Num1ztrue">
    <w:name w:val="WW8Num1ztrue"/>
    <w:rsid w:val="003F1380"/>
  </w:style>
  <w:style w:type="character" w:customStyle="1" w:styleId="WW-WW8Num1ztrue">
    <w:name w:val="WW-WW8Num1ztrue"/>
    <w:rsid w:val="003F1380"/>
  </w:style>
  <w:style w:type="character" w:customStyle="1" w:styleId="WW-WW8Num1ztrue1">
    <w:name w:val="WW-WW8Num1ztrue1"/>
    <w:rsid w:val="003F1380"/>
  </w:style>
  <w:style w:type="character" w:customStyle="1" w:styleId="WW-WW8Num1ztrue2">
    <w:name w:val="WW-WW8Num1ztrue2"/>
    <w:rsid w:val="003F1380"/>
  </w:style>
  <w:style w:type="character" w:customStyle="1" w:styleId="WW-WW8Num1ztrue3">
    <w:name w:val="WW-WW8Num1ztrue3"/>
    <w:rsid w:val="003F1380"/>
  </w:style>
  <w:style w:type="character" w:customStyle="1" w:styleId="WW-WW8Num1ztrue4">
    <w:name w:val="WW-WW8Num1ztrue4"/>
    <w:rsid w:val="003F1380"/>
  </w:style>
  <w:style w:type="character" w:customStyle="1" w:styleId="WW-WW8Num1ztrue5">
    <w:name w:val="WW-WW8Num1ztrue5"/>
    <w:rsid w:val="003F1380"/>
  </w:style>
  <w:style w:type="character" w:customStyle="1" w:styleId="WW-WW8Num1ztrue6">
    <w:name w:val="WW-WW8Num1ztrue6"/>
    <w:rsid w:val="003F1380"/>
  </w:style>
  <w:style w:type="character" w:customStyle="1" w:styleId="WW8Num2zfalse">
    <w:name w:val="WW8Num2zfalse"/>
    <w:rsid w:val="003F1380"/>
  </w:style>
  <w:style w:type="character" w:customStyle="1" w:styleId="WW8Num2ztrue">
    <w:name w:val="WW8Num2ztrue"/>
    <w:rsid w:val="003F1380"/>
  </w:style>
  <w:style w:type="character" w:customStyle="1" w:styleId="WW-WW8Num2ztrue">
    <w:name w:val="WW-WW8Num2ztrue"/>
    <w:rsid w:val="003F1380"/>
  </w:style>
  <w:style w:type="character" w:customStyle="1" w:styleId="WW-WW8Num2ztrue1">
    <w:name w:val="WW-WW8Num2ztrue1"/>
    <w:rsid w:val="003F1380"/>
  </w:style>
  <w:style w:type="character" w:customStyle="1" w:styleId="WW-WW8Num2ztrue2">
    <w:name w:val="WW-WW8Num2ztrue2"/>
    <w:rsid w:val="003F1380"/>
  </w:style>
  <w:style w:type="character" w:customStyle="1" w:styleId="WW-WW8Num2ztrue3">
    <w:name w:val="WW-WW8Num2ztrue3"/>
    <w:rsid w:val="003F1380"/>
  </w:style>
  <w:style w:type="character" w:customStyle="1" w:styleId="WW8Num3ztrue">
    <w:name w:val="WW8Num3ztrue"/>
    <w:rsid w:val="003F1380"/>
  </w:style>
  <w:style w:type="character" w:customStyle="1" w:styleId="WW-WW8Num3ztrue">
    <w:name w:val="WW-WW8Num3ztrue"/>
    <w:rsid w:val="003F1380"/>
  </w:style>
  <w:style w:type="character" w:customStyle="1" w:styleId="WW-WW8Num3ztrue1">
    <w:name w:val="WW-WW8Num3ztrue1"/>
    <w:rsid w:val="003F1380"/>
  </w:style>
  <w:style w:type="character" w:customStyle="1" w:styleId="WW-WW8Num3ztrue2">
    <w:name w:val="WW-WW8Num3ztrue2"/>
    <w:rsid w:val="003F1380"/>
  </w:style>
  <w:style w:type="character" w:customStyle="1" w:styleId="WW-WW8Num3ztrue3">
    <w:name w:val="WW-WW8Num3ztrue3"/>
    <w:rsid w:val="003F1380"/>
  </w:style>
  <w:style w:type="character" w:customStyle="1" w:styleId="WW8Num5zfalse">
    <w:name w:val="WW8Num5zfalse"/>
    <w:rsid w:val="003F1380"/>
  </w:style>
  <w:style w:type="character" w:customStyle="1" w:styleId="WW8Num9zfalse">
    <w:name w:val="WW8Num9zfalse"/>
    <w:rsid w:val="003F1380"/>
  </w:style>
  <w:style w:type="character" w:customStyle="1" w:styleId="WW8Num12zfalse">
    <w:name w:val="WW8Num12zfalse"/>
    <w:rsid w:val="003F1380"/>
  </w:style>
  <w:style w:type="character" w:customStyle="1" w:styleId="WW8Num15zfalse">
    <w:name w:val="WW8Num15zfalse"/>
    <w:rsid w:val="003F1380"/>
  </w:style>
  <w:style w:type="character" w:customStyle="1" w:styleId="WW8Num16zfalse">
    <w:name w:val="WW8Num16zfalse"/>
    <w:rsid w:val="003F1380"/>
  </w:style>
  <w:style w:type="character" w:customStyle="1" w:styleId="WW8Num25zfalse">
    <w:name w:val="WW8Num25zfalse"/>
    <w:rsid w:val="003F1380"/>
  </w:style>
  <w:style w:type="character" w:customStyle="1" w:styleId="WW8Num26zfalse">
    <w:name w:val="WW8Num26zfalse"/>
    <w:rsid w:val="003F1380"/>
    <w:rPr>
      <w:rFonts w:cs="Times New Roman"/>
      <w:szCs w:val="24"/>
    </w:rPr>
  </w:style>
  <w:style w:type="character" w:customStyle="1" w:styleId="WW8Num27ztrue">
    <w:name w:val="WW8Num27ztrue"/>
    <w:rsid w:val="003F1380"/>
  </w:style>
  <w:style w:type="character" w:customStyle="1" w:styleId="WW-WW8Num27ztrue">
    <w:name w:val="WW-WW8Num27ztrue"/>
    <w:rsid w:val="003F1380"/>
  </w:style>
  <w:style w:type="character" w:customStyle="1" w:styleId="WW-WW8Num27ztrue1">
    <w:name w:val="WW-WW8Num27ztrue1"/>
    <w:rsid w:val="003F1380"/>
  </w:style>
  <w:style w:type="character" w:customStyle="1" w:styleId="WW-WW8Num27ztrue2">
    <w:name w:val="WW-WW8Num27ztrue2"/>
    <w:rsid w:val="003F1380"/>
  </w:style>
  <w:style w:type="character" w:customStyle="1" w:styleId="WW-WW8Num27ztrue3">
    <w:name w:val="WW-WW8Num27ztrue3"/>
    <w:rsid w:val="003F1380"/>
  </w:style>
  <w:style w:type="character" w:customStyle="1" w:styleId="WW-WW8Num27ztrue4">
    <w:name w:val="WW-WW8Num27ztrue4"/>
    <w:rsid w:val="003F1380"/>
  </w:style>
  <w:style w:type="character" w:customStyle="1" w:styleId="WW-WW8Num27ztrue5">
    <w:name w:val="WW-WW8Num27ztrue5"/>
    <w:rsid w:val="003F1380"/>
  </w:style>
  <w:style w:type="character" w:customStyle="1" w:styleId="WW-WW8Num27ztrue6">
    <w:name w:val="WW-WW8Num27ztrue6"/>
    <w:rsid w:val="003F1380"/>
  </w:style>
  <w:style w:type="character" w:customStyle="1" w:styleId="WW8Num28ztrue">
    <w:name w:val="WW8Num28ztrue"/>
    <w:rsid w:val="003F1380"/>
  </w:style>
  <w:style w:type="character" w:customStyle="1" w:styleId="WW-WW8Num28ztrue">
    <w:name w:val="WW-WW8Num28ztrue"/>
    <w:rsid w:val="003F1380"/>
  </w:style>
  <w:style w:type="character" w:customStyle="1" w:styleId="WW-WW8Num28ztrue1">
    <w:name w:val="WW-WW8Num28ztrue1"/>
    <w:rsid w:val="003F1380"/>
  </w:style>
  <w:style w:type="character" w:customStyle="1" w:styleId="WW-WW8Num28ztrue2">
    <w:name w:val="WW-WW8Num28ztrue2"/>
    <w:rsid w:val="003F1380"/>
  </w:style>
  <w:style w:type="character" w:customStyle="1" w:styleId="WW-WW8Num28ztrue3">
    <w:name w:val="WW-WW8Num28ztrue3"/>
    <w:rsid w:val="003F1380"/>
  </w:style>
  <w:style w:type="character" w:customStyle="1" w:styleId="WW-WW8Num28ztrue4">
    <w:name w:val="WW-WW8Num28ztrue4"/>
    <w:rsid w:val="003F1380"/>
  </w:style>
  <w:style w:type="character" w:customStyle="1" w:styleId="WW-WW8Num28ztrue5">
    <w:name w:val="WW-WW8Num28ztrue5"/>
    <w:rsid w:val="003F1380"/>
  </w:style>
  <w:style w:type="character" w:customStyle="1" w:styleId="WW-WW8Num28ztrue6">
    <w:name w:val="WW-WW8Num28ztrue6"/>
    <w:rsid w:val="003F1380"/>
  </w:style>
  <w:style w:type="character" w:customStyle="1" w:styleId="WW8Num31z1">
    <w:name w:val="WW8Num31z1"/>
    <w:rsid w:val="003F1380"/>
  </w:style>
  <w:style w:type="character" w:customStyle="1" w:styleId="WW8Num31ztrue">
    <w:name w:val="WW8Num31ztrue"/>
    <w:rsid w:val="003F1380"/>
  </w:style>
  <w:style w:type="character" w:customStyle="1" w:styleId="WW-WW8Num31ztrue">
    <w:name w:val="WW-WW8Num31ztrue"/>
    <w:rsid w:val="003F1380"/>
  </w:style>
  <w:style w:type="character" w:customStyle="1" w:styleId="WW-WW8Num31ztrue1">
    <w:name w:val="WW-WW8Num31ztrue1"/>
    <w:rsid w:val="003F1380"/>
  </w:style>
  <w:style w:type="character" w:customStyle="1" w:styleId="WW-WW8Num31ztrue2">
    <w:name w:val="WW-WW8Num31ztrue2"/>
    <w:rsid w:val="003F1380"/>
  </w:style>
  <w:style w:type="character" w:customStyle="1" w:styleId="WW-WW8Num31ztrue3">
    <w:name w:val="WW-WW8Num31ztrue3"/>
    <w:rsid w:val="003F1380"/>
  </w:style>
  <w:style w:type="character" w:customStyle="1" w:styleId="WW-WW8Num31ztrue4">
    <w:name w:val="WW-WW8Num31ztrue4"/>
    <w:rsid w:val="003F1380"/>
  </w:style>
  <w:style w:type="character" w:customStyle="1" w:styleId="WW-WW8Num31ztrue5">
    <w:name w:val="WW-WW8Num31ztrue5"/>
    <w:rsid w:val="003F1380"/>
  </w:style>
  <w:style w:type="character" w:customStyle="1" w:styleId="WW8Num37zfalse">
    <w:name w:val="WW8Num37zfalse"/>
    <w:rsid w:val="003F1380"/>
  </w:style>
  <w:style w:type="character" w:customStyle="1" w:styleId="WW8Num38zfalse">
    <w:name w:val="WW8Num38zfalse"/>
    <w:rsid w:val="003F1380"/>
  </w:style>
  <w:style w:type="character" w:customStyle="1" w:styleId="WW8Num40z1">
    <w:name w:val="WW8Num40z1"/>
    <w:rsid w:val="003F1380"/>
  </w:style>
  <w:style w:type="character" w:customStyle="1" w:styleId="WW8Num40ztrue">
    <w:name w:val="WW8Num40ztrue"/>
    <w:rsid w:val="003F1380"/>
  </w:style>
  <w:style w:type="character" w:customStyle="1" w:styleId="WW-WW8Num40ztrue">
    <w:name w:val="WW-WW8Num40ztrue"/>
    <w:rsid w:val="003F1380"/>
  </w:style>
  <w:style w:type="character" w:customStyle="1" w:styleId="WW-WW8Num40ztrue1">
    <w:name w:val="WW-WW8Num40ztrue1"/>
    <w:rsid w:val="003F1380"/>
  </w:style>
  <w:style w:type="character" w:customStyle="1" w:styleId="WW-WW8Num40ztrue2">
    <w:name w:val="WW-WW8Num40ztrue2"/>
    <w:rsid w:val="003F1380"/>
  </w:style>
  <w:style w:type="character" w:customStyle="1" w:styleId="WW-WW8Num40ztrue3">
    <w:name w:val="WW-WW8Num40ztrue3"/>
    <w:rsid w:val="003F1380"/>
  </w:style>
  <w:style w:type="character" w:customStyle="1" w:styleId="WW-WW8Num40ztrue4">
    <w:name w:val="WW-WW8Num40ztrue4"/>
    <w:rsid w:val="003F1380"/>
  </w:style>
  <w:style w:type="character" w:customStyle="1" w:styleId="WW-WW8Num40ztrue5">
    <w:name w:val="WW-WW8Num40ztrue5"/>
    <w:rsid w:val="003F1380"/>
  </w:style>
  <w:style w:type="character" w:customStyle="1" w:styleId="WW8Num42ztrue">
    <w:name w:val="WW8Num42ztrue"/>
    <w:rsid w:val="003F1380"/>
  </w:style>
  <w:style w:type="character" w:customStyle="1" w:styleId="WW-WW8Num42ztrue">
    <w:name w:val="WW-WW8Num42ztrue"/>
    <w:rsid w:val="003F1380"/>
  </w:style>
  <w:style w:type="character" w:customStyle="1" w:styleId="WW-WW8Num42ztrue1">
    <w:name w:val="WW-WW8Num42ztrue1"/>
    <w:rsid w:val="003F1380"/>
  </w:style>
  <w:style w:type="character" w:customStyle="1" w:styleId="WW-WW8Num42ztrue2">
    <w:name w:val="WW-WW8Num42ztrue2"/>
    <w:rsid w:val="003F1380"/>
  </w:style>
  <w:style w:type="character" w:customStyle="1" w:styleId="WW-WW8Num42ztrue3">
    <w:name w:val="WW-WW8Num42ztrue3"/>
    <w:rsid w:val="003F1380"/>
  </w:style>
  <w:style w:type="character" w:customStyle="1" w:styleId="WW-WW8Num42ztrue4">
    <w:name w:val="WW-WW8Num42ztrue4"/>
    <w:rsid w:val="003F1380"/>
  </w:style>
  <w:style w:type="character" w:customStyle="1" w:styleId="WW-WW8Num42ztrue5">
    <w:name w:val="WW-WW8Num42ztrue5"/>
    <w:rsid w:val="003F1380"/>
  </w:style>
  <w:style w:type="character" w:customStyle="1" w:styleId="WW-WW8Num42ztrue6">
    <w:name w:val="WW-WW8Num42ztrue6"/>
    <w:rsid w:val="003F1380"/>
  </w:style>
  <w:style w:type="character" w:customStyle="1" w:styleId="WW8Num45z1">
    <w:name w:val="WW8Num45z1"/>
    <w:rsid w:val="003F1380"/>
  </w:style>
  <w:style w:type="character" w:customStyle="1" w:styleId="WW8Num45z2">
    <w:name w:val="WW8Num45z2"/>
    <w:rsid w:val="003F1380"/>
  </w:style>
  <w:style w:type="character" w:customStyle="1" w:styleId="WW8Num45z3">
    <w:name w:val="WW8Num45z3"/>
    <w:rsid w:val="003F1380"/>
  </w:style>
  <w:style w:type="character" w:customStyle="1" w:styleId="WW8Num45ztrue">
    <w:name w:val="WW8Num45ztrue"/>
    <w:rsid w:val="003F1380"/>
  </w:style>
  <w:style w:type="character" w:customStyle="1" w:styleId="WW-WW8Num45ztrue">
    <w:name w:val="WW-WW8Num45ztrue"/>
    <w:rsid w:val="003F1380"/>
  </w:style>
  <w:style w:type="character" w:customStyle="1" w:styleId="WW-WW8Num45ztrue1">
    <w:name w:val="WW-WW8Num45ztrue1"/>
    <w:rsid w:val="003F1380"/>
  </w:style>
  <w:style w:type="character" w:customStyle="1" w:styleId="WW-WW8Num45ztrue2">
    <w:name w:val="WW-WW8Num45ztrue2"/>
    <w:rsid w:val="003F1380"/>
  </w:style>
  <w:style w:type="character" w:customStyle="1" w:styleId="WW-WW8Num45ztrue3">
    <w:name w:val="WW-WW8Num45ztrue3"/>
    <w:rsid w:val="003F1380"/>
  </w:style>
  <w:style w:type="character" w:customStyle="1" w:styleId="WW8Num47z1">
    <w:name w:val="WW8Num47z1"/>
    <w:rsid w:val="003F1380"/>
    <w:rPr>
      <w:rFonts w:ascii="Courier New" w:hAnsi="Courier New" w:cs="Courier New"/>
    </w:rPr>
  </w:style>
  <w:style w:type="character" w:customStyle="1" w:styleId="WW8Num47z2">
    <w:name w:val="WW8Num47z2"/>
    <w:rsid w:val="003F1380"/>
    <w:rPr>
      <w:rFonts w:ascii="Wingdings" w:hAnsi="Wingdings" w:cs="Wingdings"/>
    </w:rPr>
  </w:style>
  <w:style w:type="character" w:customStyle="1" w:styleId="WW8Num47z3">
    <w:name w:val="WW8Num47z3"/>
    <w:rsid w:val="003F1380"/>
    <w:rPr>
      <w:rFonts w:ascii="Symbol" w:hAnsi="Symbol" w:cs="Symbol"/>
    </w:rPr>
  </w:style>
  <w:style w:type="character" w:customStyle="1" w:styleId="WW8Num47ztrue">
    <w:name w:val="WW8Num47ztrue"/>
    <w:rsid w:val="003F1380"/>
  </w:style>
  <w:style w:type="character" w:customStyle="1" w:styleId="WW-WW8Num47ztrue">
    <w:name w:val="WW-WW8Num47ztrue"/>
    <w:rsid w:val="003F1380"/>
  </w:style>
  <w:style w:type="character" w:customStyle="1" w:styleId="WW-WW8Num47ztrue1">
    <w:name w:val="WW-WW8Num47ztrue1"/>
    <w:rsid w:val="003F1380"/>
  </w:style>
  <w:style w:type="character" w:customStyle="1" w:styleId="WW-WW8Num47ztrue2">
    <w:name w:val="WW-WW8Num47ztrue2"/>
    <w:rsid w:val="003F1380"/>
  </w:style>
  <w:style w:type="character" w:customStyle="1" w:styleId="WW-WW8Num47ztrue3">
    <w:name w:val="WW-WW8Num47ztrue3"/>
    <w:rsid w:val="003F1380"/>
  </w:style>
  <w:style w:type="character" w:customStyle="1" w:styleId="WW8Num50zfalse">
    <w:name w:val="WW8Num50zfalse"/>
    <w:rsid w:val="003F1380"/>
  </w:style>
  <w:style w:type="character" w:customStyle="1" w:styleId="WW8Num51zfalse">
    <w:name w:val="WW8Num51zfalse"/>
    <w:rsid w:val="003F1380"/>
  </w:style>
  <w:style w:type="character" w:customStyle="1" w:styleId="WW8Num52zfalse">
    <w:name w:val="WW8Num52zfalse"/>
    <w:rsid w:val="003F1380"/>
  </w:style>
  <w:style w:type="character" w:customStyle="1" w:styleId="WW8Num53z0">
    <w:name w:val="WW8Num53z0"/>
    <w:rsid w:val="003F1380"/>
    <w:rPr>
      <w:rFonts w:ascii="Times New Roman" w:eastAsia="Times New Roman" w:hAnsi="Times New Roman" w:cs="Times New Roman"/>
      <w:b/>
      <w:bCs/>
    </w:rPr>
  </w:style>
  <w:style w:type="character" w:customStyle="1" w:styleId="WW8Num54zfalse">
    <w:name w:val="WW8Num54zfalse"/>
    <w:rsid w:val="003F1380"/>
  </w:style>
  <w:style w:type="character" w:customStyle="1" w:styleId="WW-WW8Num1ztrue7">
    <w:name w:val="WW-WW8Num1ztrue7"/>
    <w:rsid w:val="003F1380"/>
  </w:style>
  <w:style w:type="character" w:customStyle="1" w:styleId="WW-WW8Num1ztrue11">
    <w:name w:val="WW-WW8Num1ztrue11"/>
    <w:rsid w:val="003F1380"/>
  </w:style>
  <w:style w:type="character" w:customStyle="1" w:styleId="WW-WW8Num1ztrue12">
    <w:name w:val="WW-WW8Num1ztrue12"/>
    <w:rsid w:val="003F1380"/>
  </w:style>
  <w:style w:type="character" w:customStyle="1" w:styleId="WW-WW8Num1ztrue123">
    <w:name w:val="WW-WW8Num1ztrue123"/>
    <w:rsid w:val="003F1380"/>
  </w:style>
  <w:style w:type="character" w:customStyle="1" w:styleId="WW-WW8Num1ztrue1234">
    <w:name w:val="WW-WW8Num1ztrue1234"/>
    <w:rsid w:val="003F1380"/>
  </w:style>
  <w:style w:type="character" w:customStyle="1" w:styleId="WW-WW8Num1ztrue12345">
    <w:name w:val="WW-WW8Num1ztrue12345"/>
    <w:rsid w:val="003F1380"/>
  </w:style>
  <w:style w:type="character" w:customStyle="1" w:styleId="WW-WW8Num1ztrue123456">
    <w:name w:val="WW-WW8Num1ztrue123456"/>
    <w:rsid w:val="003F1380"/>
  </w:style>
  <w:style w:type="character" w:customStyle="1" w:styleId="WW-WW8Num2ztrue4">
    <w:name w:val="WW-WW8Num2ztrue4"/>
    <w:rsid w:val="003F1380"/>
  </w:style>
  <w:style w:type="character" w:customStyle="1" w:styleId="WW-WW8Num2ztrue11">
    <w:name w:val="WW-WW8Num2ztrue11"/>
    <w:rsid w:val="003F1380"/>
  </w:style>
  <w:style w:type="character" w:customStyle="1" w:styleId="WW-WW8Num2ztrue12">
    <w:name w:val="WW-WW8Num2ztrue12"/>
    <w:rsid w:val="003F1380"/>
  </w:style>
  <w:style w:type="character" w:customStyle="1" w:styleId="WW-WW8Num2ztrue123">
    <w:name w:val="WW-WW8Num2ztrue123"/>
    <w:rsid w:val="003F1380"/>
  </w:style>
  <w:style w:type="character" w:customStyle="1" w:styleId="WW-WW8Num3ztrue4">
    <w:name w:val="WW-WW8Num3ztrue4"/>
    <w:rsid w:val="003F1380"/>
  </w:style>
  <w:style w:type="character" w:customStyle="1" w:styleId="WW-WW8Num3ztrue11">
    <w:name w:val="WW-WW8Num3ztrue11"/>
    <w:rsid w:val="003F1380"/>
  </w:style>
  <w:style w:type="character" w:customStyle="1" w:styleId="WW-WW8Num3ztrue12">
    <w:name w:val="WW-WW8Num3ztrue12"/>
    <w:rsid w:val="003F1380"/>
  </w:style>
  <w:style w:type="character" w:customStyle="1" w:styleId="WW-WW8Num3ztrue123">
    <w:name w:val="WW-WW8Num3ztrue123"/>
    <w:rsid w:val="003F1380"/>
  </w:style>
  <w:style w:type="character" w:customStyle="1" w:styleId="WW8Num17zfalse">
    <w:name w:val="WW8Num17zfalse"/>
    <w:rsid w:val="003F1380"/>
  </w:style>
  <w:style w:type="character" w:customStyle="1" w:styleId="WW8Num22zfalse">
    <w:name w:val="WW8Num22zfalse"/>
    <w:rsid w:val="003F1380"/>
    <w:rPr>
      <w:rFonts w:cs="Times New Roman"/>
      <w:b/>
      <w:szCs w:val="24"/>
    </w:rPr>
  </w:style>
  <w:style w:type="character" w:customStyle="1" w:styleId="WW8Num27zfalse">
    <w:name w:val="WW8Num27zfalse"/>
    <w:rsid w:val="003F1380"/>
  </w:style>
  <w:style w:type="character" w:customStyle="1" w:styleId="WW8Num28zfalse">
    <w:name w:val="WW8Num28zfalse"/>
    <w:rsid w:val="003F1380"/>
  </w:style>
  <w:style w:type="character" w:customStyle="1" w:styleId="WW8Num29ztrue">
    <w:name w:val="WW8Num29ztrue"/>
    <w:rsid w:val="003F1380"/>
  </w:style>
  <w:style w:type="character" w:customStyle="1" w:styleId="WW-WW8Num29ztrue">
    <w:name w:val="WW-WW8Num29ztrue"/>
    <w:rsid w:val="003F1380"/>
  </w:style>
  <w:style w:type="character" w:customStyle="1" w:styleId="WW-WW8Num29ztrue1">
    <w:name w:val="WW-WW8Num29ztrue1"/>
    <w:rsid w:val="003F1380"/>
  </w:style>
  <w:style w:type="character" w:customStyle="1" w:styleId="WW-WW8Num29ztrue12">
    <w:name w:val="WW-WW8Num29ztrue12"/>
    <w:rsid w:val="003F1380"/>
  </w:style>
  <w:style w:type="character" w:customStyle="1" w:styleId="WW-WW8Num29ztrue123">
    <w:name w:val="WW-WW8Num29ztrue123"/>
    <w:rsid w:val="003F1380"/>
  </w:style>
  <w:style w:type="character" w:customStyle="1" w:styleId="WW-WW8Num29ztrue1234">
    <w:name w:val="WW-WW8Num29ztrue1234"/>
    <w:rsid w:val="003F1380"/>
  </w:style>
  <w:style w:type="character" w:customStyle="1" w:styleId="WW-WW8Num29ztrue12345">
    <w:name w:val="WW-WW8Num29ztrue12345"/>
    <w:rsid w:val="003F1380"/>
  </w:style>
  <w:style w:type="character" w:customStyle="1" w:styleId="WW-WW8Num29ztrue123456">
    <w:name w:val="WW-WW8Num29ztrue123456"/>
    <w:rsid w:val="003F1380"/>
  </w:style>
  <w:style w:type="character" w:customStyle="1" w:styleId="WW8Num30ztrue">
    <w:name w:val="WW8Num30ztrue"/>
    <w:rsid w:val="003F1380"/>
  </w:style>
  <w:style w:type="character" w:customStyle="1" w:styleId="WW-WW8Num30ztrue">
    <w:name w:val="WW-WW8Num30ztrue"/>
    <w:rsid w:val="003F1380"/>
  </w:style>
  <w:style w:type="character" w:customStyle="1" w:styleId="WW-WW8Num30ztrue1">
    <w:name w:val="WW-WW8Num30ztrue1"/>
    <w:rsid w:val="003F1380"/>
  </w:style>
  <w:style w:type="character" w:customStyle="1" w:styleId="WW-WW8Num30ztrue12">
    <w:name w:val="WW-WW8Num30ztrue12"/>
    <w:rsid w:val="003F1380"/>
  </w:style>
  <w:style w:type="character" w:customStyle="1" w:styleId="WW-WW8Num30ztrue123">
    <w:name w:val="WW-WW8Num30ztrue123"/>
    <w:rsid w:val="003F1380"/>
  </w:style>
  <w:style w:type="character" w:customStyle="1" w:styleId="WW-WW8Num30ztrue1234">
    <w:name w:val="WW-WW8Num30ztrue1234"/>
    <w:rsid w:val="003F1380"/>
  </w:style>
  <w:style w:type="character" w:customStyle="1" w:styleId="WW-WW8Num30ztrue12345">
    <w:name w:val="WW-WW8Num30ztrue12345"/>
    <w:rsid w:val="003F1380"/>
  </w:style>
  <w:style w:type="character" w:customStyle="1" w:styleId="WW-WW8Num30ztrue123456">
    <w:name w:val="WW-WW8Num30ztrue123456"/>
    <w:rsid w:val="003F1380"/>
  </w:style>
  <w:style w:type="character" w:customStyle="1" w:styleId="WW8Num33z1">
    <w:name w:val="WW8Num33z1"/>
    <w:rsid w:val="003F1380"/>
    <w:rPr>
      <w:rFonts w:cs="Times New Roman"/>
      <w:szCs w:val="24"/>
    </w:rPr>
  </w:style>
  <w:style w:type="character" w:customStyle="1" w:styleId="WW8Num33ztrue">
    <w:name w:val="WW8Num33ztrue"/>
    <w:rsid w:val="003F1380"/>
  </w:style>
  <w:style w:type="character" w:customStyle="1" w:styleId="WW-WW8Num33ztrue">
    <w:name w:val="WW-WW8Num33ztrue"/>
    <w:rsid w:val="003F1380"/>
  </w:style>
  <w:style w:type="character" w:customStyle="1" w:styleId="WW-WW8Num33ztrue1">
    <w:name w:val="WW-WW8Num33ztrue1"/>
    <w:rsid w:val="003F1380"/>
  </w:style>
  <w:style w:type="character" w:customStyle="1" w:styleId="WW-WW8Num33ztrue12">
    <w:name w:val="WW-WW8Num33ztrue12"/>
    <w:rsid w:val="003F1380"/>
  </w:style>
  <w:style w:type="character" w:customStyle="1" w:styleId="WW-WW8Num33ztrue123">
    <w:name w:val="WW-WW8Num33ztrue123"/>
    <w:rsid w:val="003F1380"/>
  </w:style>
  <w:style w:type="character" w:customStyle="1" w:styleId="WW-WW8Num33ztrue1234">
    <w:name w:val="WW-WW8Num33ztrue1234"/>
    <w:rsid w:val="003F1380"/>
  </w:style>
  <w:style w:type="character" w:customStyle="1" w:styleId="WW-WW8Num33ztrue12345">
    <w:name w:val="WW-WW8Num33ztrue12345"/>
    <w:rsid w:val="003F1380"/>
  </w:style>
  <w:style w:type="character" w:customStyle="1" w:styleId="WW8Num39zfalse">
    <w:name w:val="WW8Num39zfalse"/>
    <w:rsid w:val="003F1380"/>
  </w:style>
  <w:style w:type="character" w:customStyle="1" w:styleId="WW8Num40zfalse">
    <w:name w:val="WW8Num40zfalse"/>
    <w:rsid w:val="003F1380"/>
  </w:style>
  <w:style w:type="character" w:customStyle="1" w:styleId="WW-WW8Num42ztrue7">
    <w:name w:val="WW-WW8Num42ztrue7"/>
    <w:rsid w:val="003F1380"/>
  </w:style>
  <w:style w:type="character" w:customStyle="1" w:styleId="WW-WW8Num42ztrue11">
    <w:name w:val="WW-WW8Num42ztrue11"/>
    <w:rsid w:val="003F1380"/>
  </w:style>
  <w:style w:type="character" w:customStyle="1" w:styleId="WW-WW8Num42ztrue12">
    <w:name w:val="WW-WW8Num42ztrue12"/>
    <w:rsid w:val="003F1380"/>
  </w:style>
  <w:style w:type="character" w:customStyle="1" w:styleId="WW-WW8Num42ztrue123">
    <w:name w:val="WW-WW8Num42ztrue123"/>
    <w:rsid w:val="003F1380"/>
  </w:style>
  <w:style w:type="character" w:customStyle="1" w:styleId="WW-WW8Num42ztrue1234">
    <w:name w:val="WW-WW8Num42ztrue1234"/>
    <w:rsid w:val="003F1380"/>
  </w:style>
  <w:style w:type="character" w:customStyle="1" w:styleId="WW-WW8Num42ztrue12345">
    <w:name w:val="WW-WW8Num42ztrue12345"/>
    <w:rsid w:val="003F1380"/>
  </w:style>
  <w:style w:type="character" w:customStyle="1" w:styleId="WW-WW8Num45ztrue4">
    <w:name w:val="WW-WW8Num45ztrue4"/>
    <w:rsid w:val="003F1380"/>
  </w:style>
  <w:style w:type="character" w:customStyle="1" w:styleId="WW-WW8Num45ztrue11">
    <w:name w:val="WW-WW8Num45ztrue11"/>
    <w:rsid w:val="003F1380"/>
  </w:style>
  <w:style w:type="character" w:customStyle="1" w:styleId="WW-WW8Num45ztrue12">
    <w:name w:val="WW-WW8Num45ztrue12"/>
    <w:rsid w:val="003F1380"/>
  </w:style>
  <w:style w:type="character" w:customStyle="1" w:styleId="WW-WW8Num45ztrue123">
    <w:name w:val="WW-WW8Num45ztrue123"/>
    <w:rsid w:val="003F1380"/>
  </w:style>
  <w:style w:type="character" w:customStyle="1" w:styleId="WW-WW8Num45ztrue1234">
    <w:name w:val="WW-WW8Num45ztrue1234"/>
    <w:rsid w:val="003F1380"/>
  </w:style>
  <w:style w:type="character" w:customStyle="1" w:styleId="WW-WW8Num45ztrue12345">
    <w:name w:val="WW-WW8Num45ztrue12345"/>
    <w:rsid w:val="003F1380"/>
  </w:style>
  <w:style w:type="character" w:customStyle="1" w:styleId="WW-WW8Num45ztrue123456">
    <w:name w:val="WW-WW8Num45ztrue123456"/>
    <w:rsid w:val="003F1380"/>
  </w:style>
  <w:style w:type="character" w:customStyle="1" w:styleId="WW8Num48zfalse">
    <w:name w:val="WW8Num48zfalse"/>
    <w:rsid w:val="003F1380"/>
  </w:style>
  <w:style w:type="character" w:customStyle="1" w:styleId="WW8Num50ztrue">
    <w:name w:val="WW8Num50ztrue"/>
    <w:rsid w:val="003F1380"/>
  </w:style>
  <w:style w:type="character" w:customStyle="1" w:styleId="WW-WW8Num50ztrue">
    <w:name w:val="WW-WW8Num50ztrue"/>
    <w:rsid w:val="003F1380"/>
  </w:style>
  <w:style w:type="character" w:customStyle="1" w:styleId="WW-WW8Num50ztrue1">
    <w:name w:val="WW-WW8Num50ztrue1"/>
    <w:rsid w:val="003F1380"/>
  </w:style>
  <w:style w:type="character" w:customStyle="1" w:styleId="WW-WW8Num50ztrue12">
    <w:name w:val="WW-WW8Num50ztrue12"/>
    <w:rsid w:val="003F1380"/>
  </w:style>
  <w:style w:type="character" w:customStyle="1" w:styleId="WW-WW8Num50ztrue123">
    <w:name w:val="WW-WW8Num50ztrue123"/>
    <w:rsid w:val="003F1380"/>
  </w:style>
  <w:style w:type="character" w:customStyle="1" w:styleId="WW8Num53z1">
    <w:name w:val="WW8Num53z1"/>
    <w:rsid w:val="003F1380"/>
    <w:rPr>
      <w:rFonts w:ascii="Courier New" w:hAnsi="Courier New" w:cs="Courier New"/>
    </w:rPr>
  </w:style>
  <w:style w:type="character" w:customStyle="1" w:styleId="WW8Num53z2">
    <w:name w:val="WW8Num53z2"/>
    <w:rsid w:val="003F1380"/>
    <w:rPr>
      <w:rFonts w:ascii="Wingdings" w:hAnsi="Wingdings" w:cs="Wingdings"/>
    </w:rPr>
  </w:style>
  <w:style w:type="character" w:customStyle="1" w:styleId="WW8Num53z3">
    <w:name w:val="WW8Num53z3"/>
    <w:rsid w:val="003F1380"/>
    <w:rPr>
      <w:rFonts w:ascii="Symbol" w:hAnsi="Symbol" w:cs="Symbol"/>
    </w:rPr>
  </w:style>
  <w:style w:type="character" w:customStyle="1" w:styleId="WW8Num53ztrue">
    <w:name w:val="WW8Num53ztrue"/>
    <w:rsid w:val="003F1380"/>
  </w:style>
  <w:style w:type="character" w:customStyle="1" w:styleId="WW-WW8Num53ztrue">
    <w:name w:val="WW-WW8Num53ztrue"/>
    <w:rsid w:val="003F1380"/>
  </w:style>
  <w:style w:type="character" w:customStyle="1" w:styleId="WW-WW8Num53ztrue1">
    <w:name w:val="WW-WW8Num53ztrue1"/>
    <w:rsid w:val="003F1380"/>
  </w:style>
  <w:style w:type="character" w:customStyle="1" w:styleId="WW-WW8Num53ztrue12">
    <w:name w:val="WW-WW8Num53ztrue12"/>
    <w:rsid w:val="003F1380"/>
  </w:style>
  <w:style w:type="character" w:customStyle="1" w:styleId="WW-WW8Num53ztrue123">
    <w:name w:val="WW-WW8Num53ztrue123"/>
    <w:rsid w:val="003F1380"/>
  </w:style>
  <w:style w:type="character" w:customStyle="1" w:styleId="WW8Num54z0">
    <w:name w:val="WW8Num54z0"/>
    <w:rsid w:val="003F1380"/>
  </w:style>
  <w:style w:type="character" w:customStyle="1" w:styleId="WW8Num55z0">
    <w:name w:val="WW8Num55z0"/>
    <w:rsid w:val="003F1380"/>
    <w:rPr>
      <w:rFonts w:cs="Times New Roman"/>
      <w:bCs/>
      <w:iCs/>
      <w:shd w:val="clear" w:color="auto" w:fill="FFFF00"/>
    </w:rPr>
  </w:style>
  <w:style w:type="character" w:customStyle="1" w:styleId="WW8Num55ztrue">
    <w:name w:val="WW8Num55ztrue"/>
    <w:rsid w:val="003F1380"/>
  </w:style>
  <w:style w:type="character" w:customStyle="1" w:styleId="WW-WW8Num55ztrue">
    <w:name w:val="WW-WW8Num55ztrue"/>
    <w:rsid w:val="003F1380"/>
  </w:style>
  <w:style w:type="character" w:customStyle="1" w:styleId="WW-WW8Num55ztrue1">
    <w:name w:val="WW-WW8Num55ztrue1"/>
    <w:rsid w:val="003F1380"/>
  </w:style>
  <w:style w:type="character" w:customStyle="1" w:styleId="WW-WW8Num55ztrue12">
    <w:name w:val="WW-WW8Num55ztrue12"/>
    <w:rsid w:val="003F1380"/>
  </w:style>
  <w:style w:type="character" w:customStyle="1" w:styleId="WW-WW8Num55ztrue123">
    <w:name w:val="WW-WW8Num55ztrue123"/>
    <w:rsid w:val="003F1380"/>
  </w:style>
  <w:style w:type="character" w:customStyle="1" w:styleId="WW-WW8Num55ztrue1234">
    <w:name w:val="WW-WW8Num55ztrue1234"/>
    <w:rsid w:val="003F1380"/>
  </w:style>
  <w:style w:type="character" w:customStyle="1" w:styleId="WW-WW8Num55ztrue12345">
    <w:name w:val="WW-WW8Num55ztrue12345"/>
    <w:rsid w:val="003F1380"/>
  </w:style>
  <w:style w:type="character" w:customStyle="1" w:styleId="WW-WW8Num55ztrue123456">
    <w:name w:val="WW-WW8Num55ztrue123456"/>
    <w:rsid w:val="003F1380"/>
  </w:style>
  <w:style w:type="character" w:customStyle="1" w:styleId="WW8Num56z0">
    <w:name w:val="WW8Num56z0"/>
    <w:rsid w:val="003F1380"/>
    <w:rPr>
      <w:rFonts w:cs="Times New Roman"/>
    </w:rPr>
  </w:style>
  <w:style w:type="character" w:customStyle="1" w:styleId="WW8Num56z1">
    <w:name w:val="WW8Num56z1"/>
    <w:rsid w:val="003F1380"/>
  </w:style>
  <w:style w:type="character" w:customStyle="1" w:styleId="WW8Num57zfalse">
    <w:name w:val="WW8Num57zfalse"/>
    <w:rsid w:val="003F1380"/>
  </w:style>
  <w:style w:type="character" w:customStyle="1" w:styleId="WW8Num57ztrue">
    <w:name w:val="WW8Num57ztrue"/>
    <w:rsid w:val="003F1380"/>
  </w:style>
  <w:style w:type="character" w:customStyle="1" w:styleId="WW-WW8Num57ztrue">
    <w:name w:val="WW-WW8Num57ztrue"/>
    <w:rsid w:val="003F1380"/>
  </w:style>
  <w:style w:type="character" w:customStyle="1" w:styleId="WW-WW8Num57ztrue1">
    <w:name w:val="WW-WW8Num57ztrue1"/>
    <w:rsid w:val="003F1380"/>
  </w:style>
  <w:style w:type="character" w:customStyle="1" w:styleId="WW-WW8Num57ztrue12">
    <w:name w:val="WW-WW8Num57ztrue12"/>
    <w:rsid w:val="003F1380"/>
  </w:style>
  <w:style w:type="character" w:customStyle="1" w:styleId="WW-WW8Num57ztrue123">
    <w:name w:val="WW-WW8Num57ztrue123"/>
    <w:rsid w:val="003F1380"/>
  </w:style>
  <w:style w:type="character" w:customStyle="1" w:styleId="WW-WW8Num57ztrue1234">
    <w:name w:val="WW-WW8Num57ztrue1234"/>
    <w:rsid w:val="003F1380"/>
  </w:style>
  <w:style w:type="character" w:customStyle="1" w:styleId="WW-WW8Num57ztrue12345">
    <w:name w:val="WW-WW8Num57ztrue12345"/>
    <w:rsid w:val="003F1380"/>
  </w:style>
  <w:style w:type="character" w:customStyle="1" w:styleId="WW-WW8Num57ztrue123456">
    <w:name w:val="WW-WW8Num57ztrue123456"/>
    <w:rsid w:val="003F1380"/>
  </w:style>
  <w:style w:type="character" w:customStyle="1" w:styleId="WW8Num58z0">
    <w:name w:val="WW8Num58z0"/>
    <w:rsid w:val="003F1380"/>
  </w:style>
  <w:style w:type="character" w:customStyle="1" w:styleId="WW8Num58z1">
    <w:name w:val="WW8Num58z1"/>
    <w:rsid w:val="003F1380"/>
  </w:style>
  <w:style w:type="character" w:customStyle="1" w:styleId="WW8Num59zfalse">
    <w:name w:val="WW8Num59zfalse"/>
    <w:rsid w:val="003F1380"/>
  </w:style>
  <w:style w:type="character" w:customStyle="1" w:styleId="WW8Num59ztrue">
    <w:name w:val="WW8Num59ztrue"/>
    <w:rsid w:val="003F1380"/>
  </w:style>
  <w:style w:type="character" w:customStyle="1" w:styleId="WW-WW8Num59ztrue">
    <w:name w:val="WW-WW8Num59ztrue"/>
    <w:rsid w:val="003F1380"/>
  </w:style>
  <w:style w:type="character" w:customStyle="1" w:styleId="WW-WW8Num59ztrue1">
    <w:name w:val="WW-WW8Num59ztrue1"/>
    <w:rsid w:val="003F1380"/>
  </w:style>
  <w:style w:type="character" w:customStyle="1" w:styleId="WW-WW8Num59ztrue12">
    <w:name w:val="WW-WW8Num59ztrue12"/>
    <w:rsid w:val="003F1380"/>
  </w:style>
  <w:style w:type="character" w:customStyle="1" w:styleId="WW-WW8Num59ztrue123">
    <w:name w:val="WW-WW8Num59ztrue123"/>
    <w:rsid w:val="003F1380"/>
  </w:style>
  <w:style w:type="character" w:customStyle="1" w:styleId="WW-WW8Num59ztrue1234">
    <w:name w:val="WW-WW8Num59ztrue1234"/>
    <w:rsid w:val="003F1380"/>
  </w:style>
  <w:style w:type="character" w:customStyle="1" w:styleId="WW-WW8Num59ztrue12345">
    <w:name w:val="WW-WW8Num59ztrue12345"/>
    <w:rsid w:val="003F1380"/>
  </w:style>
  <w:style w:type="character" w:customStyle="1" w:styleId="WW-WW8Num59ztrue123456">
    <w:name w:val="WW-WW8Num59ztrue123456"/>
    <w:rsid w:val="003F1380"/>
  </w:style>
  <w:style w:type="character" w:customStyle="1" w:styleId="WW8Num60z0">
    <w:name w:val="WW8Num60z0"/>
    <w:rsid w:val="003F1380"/>
    <w:rPr>
      <w:rFonts w:ascii="Arial" w:eastAsia="Times New Roman" w:hAnsi="Arial" w:cs="Arial"/>
      <w:kern w:val="1"/>
      <w:szCs w:val="24"/>
      <w:lang w:bidi="ar-SA"/>
    </w:rPr>
  </w:style>
  <w:style w:type="character" w:customStyle="1" w:styleId="WW8Num60z1">
    <w:name w:val="WW8Num60z1"/>
    <w:rsid w:val="003F1380"/>
    <w:rPr>
      <w:rFonts w:cs="Times New Roman"/>
    </w:rPr>
  </w:style>
  <w:style w:type="character" w:customStyle="1" w:styleId="WW8Num60z2">
    <w:name w:val="WW8Num60z2"/>
    <w:rsid w:val="003F1380"/>
    <w:rPr>
      <w:rFonts w:ascii="Wingdings" w:hAnsi="Wingdings" w:cs="Wingdings"/>
    </w:rPr>
  </w:style>
  <w:style w:type="character" w:customStyle="1" w:styleId="WW8Num60z3">
    <w:name w:val="WW8Num60z3"/>
    <w:rsid w:val="003F1380"/>
    <w:rPr>
      <w:rFonts w:ascii="Symbol" w:hAnsi="Symbol" w:cs="Symbol"/>
    </w:rPr>
  </w:style>
  <w:style w:type="character" w:customStyle="1" w:styleId="WW8Num61zfalse">
    <w:name w:val="WW8Num61zfalse"/>
    <w:rsid w:val="003F1380"/>
  </w:style>
  <w:style w:type="character" w:customStyle="1" w:styleId="WW8Num61ztrue">
    <w:name w:val="WW8Num61ztrue"/>
    <w:rsid w:val="003F1380"/>
  </w:style>
  <w:style w:type="character" w:customStyle="1" w:styleId="WW-WW8Num61ztrue">
    <w:name w:val="WW-WW8Num61ztrue"/>
    <w:rsid w:val="003F1380"/>
  </w:style>
  <w:style w:type="character" w:customStyle="1" w:styleId="WW-WW8Num61ztrue1">
    <w:name w:val="WW-WW8Num61ztrue1"/>
    <w:rsid w:val="003F1380"/>
  </w:style>
  <w:style w:type="character" w:customStyle="1" w:styleId="WW-WW8Num61ztrue12">
    <w:name w:val="WW-WW8Num61ztrue12"/>
    <w:rsid w:val="003F1380"/>
  </w:style>
  <w:style w:type="character" w:customStyle="1" w:styleId="WW-WW8Num61ztrue123">
    <w:name w:val="WW-WW8Num61ztrue123"/>
    <w:rsid w:val="003F1380"/>
  </w:style>
  <w:style w:type="character" w:customStyle="1" w:styleId="WW-WW8Num61ztrue1234">
    <w:name w:val="WW-WW8Num61ztrue1234"/>
    <w:rsid w:val="003F1380"/>
  </w:style>
  <w:style w:type="character" w:customStyle="1" w:styleId="WW-WW8Num61ztrue12345">
    <w:name w:val="WW-WW8Num61ztrue12345"/>
    <w:rsid w:val="003F1380"/>
  </w:style>
  <w:style w:type="character" w:customStyle="1" w:styleId="WW-WW8Num61ztrue123456">
    <w:name w:val="WW-WW8Num61ztrue123456"/>
    <w:rsid w:val="003F1380"/>
  </w:style>
  <w:style w:type="character" w:customStyle="1" w:styleId="Bekezdsalapbettpusa7">
    <w:name w:val="Bekezdés alapbetűtípusa7"/>
    <w:rsid w:val="003F1380"/>
  </w:style>
  <w:style w:type="character" w:customStyle="1" w:styleId="WW-WW8Num1ztrue1234567">
    <w:name w:val="WW-WW8Num1ztrue1234567"/>
    <w:rsid w:val="003F1380"/>
  </w:style>
  <w:style w:type="character" w:customStyle="1" w:styleId="WW-WW8Num1ztrue111">
    <w:name w:val="WW-WW8Num1ztrue111"/>
    <w:rsid w:val="003F1380"/>
  </w:style>
  <w:style w:type="character" w:customStyle="1" w:styleId="WW-WW8Num1ztrue121">
    <w:name w:val="WW-WW8Num1ztrue121"/>
    <w:rsid w:val="003F1380"/>
  </w:style>
  <w:style w:type="character" w:customStyle="1" w:styleId="WW-WW8Num1ztrue1231">
    <w:name w:val="WW-WW8Num1ztrue1231"/>
    <w:rsid w:val="003F1380"/>
  </w:style>
  <w:style w:type="character" w:customStyle="1" w:styleId="WW-WW8Num1ztrue12341">
    <w:name w:val="WW-WW8Num1ztrue12341"/>
    <w:rsid w:val="003F1380"/>
  </w:style>
  <w:style w:type="character" w:customStyle="1" w:styleId="WW-WW8Num1ztrue123451">
    <w:name w:val="WW-WW8Num1ztrue123451"/>
    <w:rsid w:val="003F1380"/>
  </w:style>
  <w:style w:type="character" w:customStyle="1" w:styleId="WW-WW8Num1ztrue1234561">
    <w:name w:val="WW-WW8Num1ztrue1234561"/>
    <w:rsid w:val="003F1380"/>
  </w:style>
  <w:style w:type="character" w:customStyle="1" w:styleId="WW-WW8Num2ztrue1234">
    <w:name w:val="WW-WW8Num2ztrue1234"/>
    <w:rsid w:val="003F1380"/>
  </w:style>
  <w:style w:type="character" w:customStyle="1" w:styleId="WW-WW8Num2ztrue111">
    <w:name w:val="WW-WW8Num2ztrue111"/>
    <w:rsid w:val="003F1380"/>
  </w:style>
  <w:style w:type="character" w:customStyle="1" w:styleId="WW-WW8Num2ztrue121">
    <w:name w:val="WW-WW8Num2ztrue121"/>
    <w:rsid w:val="003F1380"/>
  </w:style>
  <w:style w:type="character" w:customStyle="1" w:styleId="WW-WW8Num2ztrue1231">
    <w:name w:val="WW-WW8Num2ztrue1231"/>
    <w:rsid w:val="003F1380"/>
  </w:style>
  <w:style w:type="character" w:customStyle="1" w:styleId="WW-WW8Num3ztrue1234">
    <w:name w:val="WW-WW8Num3ztrue1234"/>
    <w:rsid w:val="003F1380"/>
  </w:style>
  <w:style w:type="character" w:customStyle="1" w:styleId="WW-WW8Num3ztrue111">
    <w:name w:val="WW-WW8Num3ztrue111"/>
    <w:rsid w:val="003F1380"/>
  </w:style>
  <w:style w:type="character" w:customStyle="1" w:styleId="WW-WW8Num3ztrue121">
    <w:name w:val="WW-WW8Num3ztrue121"/>
    <w:rsid w:val="003F1380"/>
  </w:style>
  <w:style w:type="character" w:customStyle="1" w:styleId="WW-WW8Num3ztrue1231">
    <w:name w:val="WW-WW8Num3ztrue1231"/>
    <w:rsid w:val="003F1380"/>
  </w:style>
  <w:style w:type="character" w:customStyle="1" w:styleId="WW-WW8Num29ztrue1234567">
    <w:name w:val="WW-WW8Num29ztrue1234567"/>
    <w:rsid w:val="003F1380"/>
  </w:style>
  <w:style w:type="character" w:customStyle="1" w:styleId="WW-WW8Num29ztrue11">
    <w:name w:val="WW-WW8Num29ztrue11"/>
    <w:rsid w:val="003F1380"/>
  </w:style>
  <w:style w:type="character" w:customStyle="1" w:styleId="WW-WW8Num29ztrue121">
    <w:name w:val="WW-WW8Num29ztrue121"/>
    <w:rsid w:val="003F1380"/>
  </w:style>
  <w:style w:type="character" w:customStyle="1" w:styleId="WW-WW8Num29ztrue1231">
    <w:name w:val="WW-WW8Num29ztrue1231"/>
    <w:rsid w:val="003F1380"/>
  </w:style>
  <w:style w:type="character" w:customStyle="1" w:styleId="WW-WW8Num29ztrue12341">
    <w:name w:val="WW-WW8Num29ztrue12341"/>
    <w:rsid w:val="003F1380"/>
  </w:style>
  <w:style w:type="character" w:customStyle="1" w:styleId="WW-WW8Num29ztrue123451">
    <w:name w:val="WW-WW8Num29ztrue123451"/>
    <w:rsid w:val="003F1380"/>
  </w:style>
  <w:style w:type="character" w:customStyle="1" w:styleId="WW-WW8Num29ztrue1234561">
    <w:name w:val="WW-WW8Num29ztrue1234561"/>
    <w:rsid w:val="003F1380"/>
  </w:style>
  <w:style w:type="character" w:customStyle="1" w:styleId="WW-WW8Num30ztrue1234567">
    <w:name w:val="WW-WW8Num30ztrue1234567"/>
    <w:rsid w:val="003F1380"/>
  </w:style>
  <w:style w:type="character" w:customStyle="1" w:styleId="WW-WW8Num30ztrue11">
    <w:name w:val="WW-WW8Num30ztrue11"/>
    <w:rsid w:val="003F1380"/>
  </w:style>
  <w:style w:type="character" w:customStyle="1" w:styleId="WW-WW8Num30ztrue121">
    <w:name w:val="WW-WW8Num30ztrue121"/>
    <w:rsid w:val="003F1380"/>
  </w:style>
  <w:style w:type="character" w:customStyle="1" w:styleId="WW-WW8Num30ztrue1231">
    <w:name w:val="WW-WW8Num30ztrue1231"/>
    <w:rsid w:val="003F1380"/>
  </w:style>
  <w:style w:type="character" w:customStyle="1" w:styleId="WW-WW8Num30ztrue12341">
    <w:name w:val="WW-WW8Num30ztrue12341"/>
    <w:rsid w:val="003F1380"/>
  </w:style>
  <w:style w:type="character" w:customStyle="1" w:styleId="WW-WW8Num30ztrue123451">
    <w:name w:val="WW-WW8Num30ztrue123451"/>
    <w:rsid w:val="003F1380"/>
  </w:style>
  <w:style w:type="character" w:customStyle="1" w:styleId="WW-WW8Num30ztrue1234561">
    <w:name w:val="WW-WW8Num30ztrue1234561"/>
    <w:rsid w:val="003F1380"/>
  </w:style>
  <w:style w:type="character" w:customStyle="1" w:styleId="WW-WW8Num33ztrue123456">
    <w:name w:val="WW-WW8Num33ztrue123456"/>
    <w:rsid w:val="003F1380"/>
  </w:style>
  <w:style w:type="character" w:customStyle="1" w:styleId="WW-WW8Num33ztrue11">
    <w:name w:val="WW-WW8Num33ztrue11"/>
    <w:rsid w:val="003F1380"/>
  </w:style>
  <w:style w:type="character" w:customStyle="1" w:styleId="WW-WW8Num33ztrue121">
    <w:name w:val="WW-WW8Num33ztrue121"/>
    <w:rsid w:val="003F1380"/>
  </w:style>
  <w:style w:type="character" w:customStyle="1" w:styleId="WW-WW8Num33ztrue1231">
    <w:name w:val="WW-WW8Num33ztrue1231"/>
    <w:rsid w:val="003F1380"/>
  </w:style>
  <w:style w:type="character" w:customStyle="1" w:styleId="WW-WW8Num33ztrue12341">
    <w:name w:val="WW-WW8Num33ztrue12341"/>
    <w:rsid w:val="003F1380"/>
  </w:style>
  <w:style w:type="character" w:customStyle="1" w:styleId="WW-WW8Num33ztrue123451">
    <w:name w:val="WW-WW8Num33ztrue123451"/>
    <w:rsid w:val="003F1380"/>
  </w:style>
  <w:style w:type="character" w:customStyle="1" w:styleId="WW-WW8Num42ztrue123456">
    <w:name w:val="WW-WW8Num42ztrue123456"/>
    <w:rsid w:val="003F1380"/>
  </w:style>
  <w:style w:type="character" w:customStyle="1" w:styleId="WW-WW8Num42ztrue111">
    <w:name w:val="WW-WW8Num42ztrue111"/>
    <w:rsid w:val="003F1380"/>
  </w:style>
  <w:style w:type="character" w:customStyle="1" w:styleId="WW-WW8Num42ztrue121">
    <w:name w:val="WW-WW8Num42ztrue121"/>
    <w:rsid w:val="003F1380"/>
  </w:style>
  <w:style w:type="character" w:customStyle="1" w:styleId="WW-WW8Num42ztrue1231">
    <w:name w:val="WW-WW8Num42ztrue1231"/>
    <w:rsid w:val="003F1380"/>
  </w:style>
  <w:style w:type="character" w:customStyle="1" w:styleId="WW-WW8Num42ztrue12341">
    <w:name w:val="WW-WW8Num42ztrue12341"/>
    <w:rsid w:val="003F1380"/>
  </w:style>
  <w:style w:type="character" w:customStyle="1" w:styleId="WW-WW8Num42ztrue123451">
    <w:name w:val="WW-WW8Num42ztrue123451"/>
    <w:rsid w:val="003F1380"/>
  </w:style>
  <w:style w:type="character" w:customStyle="1" w:styleId="WW-WW8Num45ztrue1234567">
    <w:name w:val="WW-WW8Num45ztrue1234567"/>
    <w:rsid w:val="003F1380"/>
  </w:style>
  <w:style w:type="character" w:customStyle="1" w:styleId="WW-WW8Num45ztrue111">
    <w:name w:val="WW-WW8Num45ztrue111"/>
    <w:rsid w:val="003F1380"/>
  </w:style>
  <w:style w:type="character" w:customStyle="1" w:styleId="WW-WW8Num45ztrue121">
    <w:name w:val="WW-WW8Num45ztrue121"/>
    <w:rsid w:val="003F1380"/>
  </w:style>
  <w:style w:type="character" w:customStyle="1" w:styleId="WW-WW8Num45ztrue1231">
    <w:name w:val="WW-WW8Num45ztrue1231"/>
    <w:rsid w:val="003F1380"/>
  </w:style>
  <w:style w:type="character" w:customStyle="1" w:styleId="WW-WW8Num45ztrue12341">
    <w:name w:val="WW-WW8Num45ztrue12341"/>
    <w:rsid w:val="003F1380"/>
  </w:style>
  <w:style w:type="character" w:customStyle="1" w:styleId="WW-WW8Num45ztrue123451">
    <w:name w:val="WW-WW8Num45ztrue123451"/>
    <w:rsid w:val="003F1380"/>
  </w:style>
  <w:style w:type="character" w:customStyle="1" w:styleId="WW-WW8Num45ztrue1234561">
    <w:name w:val="WW-WW8Num45ztrue1234561"/>
    <w:rsid w:val="003F1380"/>
  </w:style>
  <w:style w:type="character" w:customStyle="1" w:styleId="WW-WW8Num50ztrue1234">
    <w:name w:val="WW-WW8Num50ztrue1234"/>
    <w:rsid w:val="003F1380"/>
  </w:style>
  <w:style w:type="character" w:customStyle="1" w:styleId="WW-WW8Num50ztrue11">
    <w:name w:val="WW-WW8Num50ztrue11"/>
    <w:rsid w:val="003F1380"/>
  </w:style>
  <w:style w:type="character" w:customStyle="1" w:styleId="WW-WW8Num50ztrue121">
    <w:name w:val="WW-WW8Num50ztrue121"/>
    <w:rsid w:val="003F1380"/>
  </w:style>
  <w:style w:type="character" w:customStyle="1" w:styleId="WW-WW8Num50ztrue1231">
    <w:name w:val="WW-WW8Num50ztrue1231"/>
    <w:rsid w:val="003F1380"/>
  </w:style>
  <w:style w:type="character" w:customStyle="1" w:styleId="WW-WW8Num53ztrue1234">
    <w:name w:val="WW-WW8Num53ztrue1234"/>
    <w:rsid w:val="003F1380"/>
  </w:style>
  <w:style w:type="character" w:customStyle="1" w:styleId="WW-WW8Num53ztrue11">
    <w:name w:val="WW-WW8Num53ztrue11"/>
    <w:rsid w:val="003F1380"/>
  </w:style>
  <w:style w:type="character" w:customStyle="1" w:styleId="WW-WW8Num53ztrue121">
    <w:name w:val="WW-WW8Num53ztrue121"/>
    <w:rsid w:val="003F1380"/>
  </w:style>
  <w:style w:type="character" w:customStyle="1" w:styleId="WW-WW8Num53ztrue1231">
    <w:name w:val="WW-WW8Num53ztrue1231"/>
    <w:rsid w:val="003F1380"/>
  </w:style>
  <w:style w:type="character" w:customStyle="1" w:styleId="WW8Num33z2">
    <w:name w:val="WW8Num33z2"/>
    <w:rsid w:val="003F1380"/>
  </w:style>
  <w:style w:type="character" w:customStyle="1" w:styleId="WW8Num33z3">
    <w:name w:val="WW8Num33z3"/>
    <w:rsid w:val="003F1380"/>
  </w:style>
  <w:style w:type="character" w:customStyle="1" w:styleId="WW8Num33z4">
    <w:name w:val="WW8Num33z4"/>
    <w:rsid w:val="003F1380"/>
  </w:style>
  <w:style w:type="character" w:customStyle="1" w:styleId="WW8Num33z5">
    <w:name w:val="WW8Num33z5"/>
    <w:rsid w:val="003F1380"/>
  </w:style>
  <w:style w:type="character" w:customStyle="1" w:styleId="WW8Num33z6">
    <w:name w:val="WW8Num33z6"/>
    <w:rsid w:val="003F1380"/>
  </w:style>
  <w:style w:type="character" w:customStyle="1" w:styleId="WW8Num33z7">
    <w:name w:val="WW8Num33z7"/>
    <w:rsid w:val="003F1380"/>
  </w:style>
  <w:style w:type="character" w:customStyle="1" w:styleId="WW8Num33z8">
    <w:name w:val="WW8Num33z8"/>
    <w:rsid w:val="003F1380"/>
  </w:style>
  <w:style w:type="character" w:customStyle="1" w:styleId="WW8Num45z4">
    <w:name w:val="WW8Num45z4"/>
    <w:rsid w:val="003F1380"/>
  </w:style>
  <w:style w:type="character" w:customStyle="1" w:styleId="WW8Num45z5">
    <w:name w:val="WW8Num45z5"/>
    <w:rsid w:val="003F1380"/>
  </w:style>
  <w:style w:type="character" w:customStyle="1" w:styleId="WW8Num45z6">
    <w:name w:val="WW8Num45z6"/>
    <w:rsid w:val="003F1380"/>
  </w:style>
  <w:style w:type="character" w:customStyle="1" w:styleId="WW8Num45z7">
    <w:name w:val="WW8Num45z7"/>
    <w:rsid w:val="003F1380"/>
  </w:style>
  <w:style w:type="character" w:customStyle="1" w:styleId="WW8Num45z8">
    <w:name w:val="WW8Num45z8"/>
    <w:rsid w:val="003F1380"/>
  </w:style>
  <w:style w:type="character" w:customStyle="1" w:styleId="WW8Num53z4">
    <w:name w:val="WW8Num53z4"/>
    <w:rsid w:val="003F1380"/>
  </w:style>
  <w:style w:type="character" w:customStyle="1" w:styleId="WW8Num53z5">
    <w:name w:val="WW8Num53z5"/>
    <w:rsid w:val="003F1380"/>
  </w:style>
  <w:style w:type="character" w:customStyle="1" w:styleId="WW8Num53z6">
    <w:name w:val="WW8Num53z6"/>
    <w:rsid w:val="003F1380"/>
  </w:style>
  <w:style w:type="character" w:customStyle="1" w:styleId="WW8Num53z7">
    <w:name w:val="WW8Num53z7"/>
    <w:rsid w:val="003F1380"/>
  </w:style>
  <w:style w:type="character" w:customStyle="1" w:styleId="WW8Num53z8">
    <w:name w:val="WW8Num53z8"/>
    <w:rsid w:val="003F1380"/>
  </w:style>
  <w:style w:type="character" w:customStyle="1" w:styleId="WW8Num46z1">
    <w:name w:val="WW8Num46z1"/>
    <w:rsid w:val="003F1380"/>
  </w:style>
  <w:style w:type="character" w:customStyle="1" w:styleId="WW8Num46z2">
    <w:name w:val="WW8Num46z2"/>
    <w:rsid w:val="003F1380"/>
  </w:style>
  <w:style w:type="character" w:customStyle="1" w:styleId="WW8Num46z3">
    <w:name w:val="WW8Num46z3"/>
    <w:rsid w:val="003F1380"/>
  </w:style>
  <w:style w:type="character" w:customStyle="1" w:styleId="WW8Num46z4">
    <w:name w:val="WW8Num46z4"/>
    <w:rsid w:val="003F1380"/>
  </w:style>
  <w:style w:type="character" w:customStyle="1" w:styleId="WW8Num46z5">
    <w:name w:val="WW8Num46z5"/>
    <w:rsid w:val="003F1380"/>
  </w:style>
  <w:style w:type="character" w:customStyle="1" w:styleId="WW8Num46z6">
    <w:name w:val="WW8Num46z6"/>
    <w:rsid w:val="003F1380"/>
  </w:style>
  <w:style w:type="character" w:customStyle="1" w:styleId="WW8Num46z7">
    <w:name w:val="WW8Num46z7"/>
    <w:rsid w:val="003F1380"/>
  </w:style>
  <w:style w:type="character" w:customStyle="1" w:styleId="WW8Num46z8">
    <w:name w:val="WW8Num46z8"/>
    <w:rsid w:val="003F1380"/>
  </w:style>
  <w:style w:type="character" w:customStyle="1" w:styleId="WW8Num54z1">
    <w:name w:val="WW8Num54z1"/>
    <w:rsid w:val="003F1380"/>
  </w:style>
  <w:style w:type="character" w:customStyle="1" w:styleId="WW8Num54z2">
    <w:name w:val="WW8Num54z2"/>
    <w:rsid w:val="003F1380"/>
  </w:style>
  <w:style w:type="character" w:customStyle="1" w:styleId="WW8Num54z3">
    <w:name w:val="WW8Num54z3"/>
    <w:rsid w:val="003F1380"/>
  </w:style>
  <w:style w:type="character" w:customStyle="1" w:styleId="WW8Num54z4">
    <w:name w:val="WW8Num54z4"/>
    <w:rsid w:val="003F1380"/>
  </w:style>
  <w:style w:type="character" w:customStyle="1" w:styleId="WW8Num54z5">
    <w:name w:val="WW8Num54z5"/>
    <w:rsid w:val="003F1380"/>
  </w:style>
  <w:style w:type="character" w:customStyle="1" w:styleId="WW8Num54z6">
    <w:name w:val="WW8Num54z6"/>
    <w:rsid w:val="003F1380"/>
  </w:style>
  <w:style w:type="character" w:customStyle="1" w:styleId="WW8Num54z7">
    <w:name w:val="WW8Num54z7"/>
    <w:rsid w:val="003F1380"/>
  </w:style>
  <w:style w:type="character" w:customStyle="1" w:styleId="WW8Num54z8">
    <w:name w:val="WW8Num54z8"/>
    <w:rsid w:val="003F1380"/>
  </w:style>
  <w:style w:type="character" w:customStyle="1" w:styleId="WW8Num56z2">
    <w:name w:val="WW8Num56z2"/>
    <w:rsid w:val="003F1380"/>
  </w:style>
  <w:style w:type="character" w:customStyle="1" w:styleId="WW8Num56z3">
    <w:name w:val="WW8Num56z3"/>
    <w:rsid w:val="003F1380"/>
  </w:style>
  <w:style w:type="character" w:customStyle="1" w:styleId="WW8Num56z4">
    <w:name w:val="WW8Num56z4"/>
    <w:rsid w:val="003F1380"/>
  </w:style>
  <w:style w:type="character" w:customStyle="1" w:styleId="WW8Num56z5">
    <w:name w:val="WW8Num56z5"/>
    <w:rsid w:val="003F1380"/>
  </w:style>
  <w:style w:type="character" w:customStyle="1" w:styleId="WW8Num56z6">
    <w:name w:val="WW8Num56z6"/>
    <w:rsid w:val="003F1380"/>
  </w:style>
  <w:style w:type="character" w:customStyle="1" w:styleId="WW8Num56z7">
    <w:name w:val="WW8Num56z7"/>
    <w:rsid w:val="003F1380"/>
  </w:style>
  <w:style w:type="character" w:customStyle="1" w:styleId="WW8Num56z8">
    <w:name w:val="WW8Num56z8"/>
    <w:rsid w:val="003F1380"/>
  </w:style>
  <w:style w:type="character" w:customStyle="1" w:styleId="WW8Num57z0">
    <w:name w:val="WW8Num57z0"/>
    <w:rsid w:val="003F1380"/>
  </w:style>
  <w:style w:type="character" w:customStyle="1" w:styleId="WW8Num58z2">
    <w:name w:val="WW8Num58z2"/>
    <w:rsid w:val="003F1380"/>
  </w:style>
  <w:style w:type="character" w:customStyle="1" w:styleId="WW8Num58z3">
    <w:name w:val="WW8Num58z3"/>
    <w:rsid w:val="003F1380"/>
  </w:style>
  <w:style w:type="character" w:customStyle="1" w:styleId="Bekezdsalapbettpusa6">
    <w:name w:val="Bekezdés alapbetűtípusa6"/>
    <w:rsid w:val="003F1380"/>
  </w:style>
  <w:style w:type="character" w:customStyle="1" w:styleId="WW8Num32z1">
    <w:name w:val="WW8Num32z1"/>
    <w:rsid w:val="003F1380"/>
    <w:rPr>
      <w:rFonts w:ascii="Courier New" w:hAnsi="Courier New" w:cs="Courier New"/>
    </w:rPr>
  </w:style>
  <w:style w:type="character" w:customStyle="1" w:styleId="WW8Num32z2">
    <w:name w:val="WW8Num32z2"/>
    <w:rsid w:val="003F1380"/>
    <w:rPr>
      <w:rFonts w:ascii="Wingdings" w:hAnsi="Wingdings" w:cs="Wingdings"/>
    </w:rPr>
  </w:style>
  <w:style w:type="character" w:customStyle="1" w:styleId="WW8Num32z3">
    <w:name w:val="WW8Num32z3"/>
    <w:rsid w:val="003F1380"/>
    <w:rPr>
      <w:rFonts w:ascii="Symbol" w:hAnsi="Symbol" w:cs="Symbol"/>
    </w:rPr>
  </w:style>
  <w:style w:type="character" w:customStyle="1" w:styleId="WW8Num32z4">
    <w:name w:val="WW8Num32z4"/>
    <w:rsid w:val="003F1380"/>
  </w:style>
  <w:style w:type="character" w:customStyle="1" w:styleId="WW8Num32z5">
    <w:name w:val="WW8Num32z5"/>
    <w:rsid w:val="003F1380"/>
  </w:style>
  <w:style w:type="character" w:customStyle="1" w:styleId="WW8Num32z6">
    <w:name w:val="WW8Num32z6"/>
    <w:rsid w:val="003F1380"/>
  </w:style>
  <w:style w:type="character" w:customStyle="1" w:styleId="WW8Num32z7">
    <w:name w:val="WW8Num32z7"/>
    <w:rsid w:val="003F1380"/>
  </w:style>
  <w:style w:type="character" w:customStyle="1" w:styleId="WW8Num32z8">
    <w:name w:val="WW8Num32z8"/>
    <w:rsid w:val="003F1380"/>
  </w:style>
  <w:style w:type="character" w:customStyle="1" w:styleId="WW8Num4z1">
    <w:name w:val="WW8Num4z1"/>
    <w:rsid w:val="003F1380"/>
    <w:rPr>
      <w:rFonts w:ascii="Courier New" w:hAnsi="Courier New" w:cs="Courier New"/>
    </w:rPr>
  </w:style>
  <w:style w:type="character" w:customStyle="1" w:styleId="WW8Num4z2">
    <w:name w:val="WW8Num4z2"/>
    <w:rsid w:val="003F1380"/>
    <w:rPr>
      <w:rFonts w:ascii="Wingdings" w:hAnsi="Wingdings" w:cs="Wingdings"/>
    </w:rPr>
  </w:style>
  <w:style w:type="character" w:customStyle="1" w:styleId="WW8Num4z3">
    <w:name w:val="WW8Num4z3"/>
    <w:rsid w:val="003F1380"/>
    <w:rPr>
      <w:rFonts w:ascii="Symbol" w:hAnsi="Symbol" w:cs="Symbol"/>
    </w:rPr>
  </w:style>
  <w:style w:type="character" w:customStyle="1" w:styleId="WW8Num4z4">
    <w:name w:val="WW8Num4z4"/>
    <w:rsid w:val="003F1380"/>
  </w:style>
  <w:style w:type="character" w:customStyle="1" w:styleId="WW8Num4z5">
    <w:name w:val="WW8Num4z5"/>
    <w:rsid w:val="003F1380"/>
  </w:style>
  <w:style w:type="character" w:customStyle="1" w:styleId="WW8Num4z6">
    <w:name w:val="WW8Num4z6"/>
    <w:rsid w:val="003F1380"/>
  </w:style>
  <w:style w:type="character" w:customStyle="1" w:styleId="WW8Num4z7">
    <w:name w:val="WW8Num4z7"/>
    <w:rsid w:val="003F1380"/>
  </w:style>
  <w:style w:type="character" w:customStyle="1" w:styleId="WW8Num4z8">
    <w:name w:val="WW8Num4z8"/>
    <w:rsid w:val="003F1380"/>
  </w:style>
  <w:style w:type="character" w:customStyle="1" w:styleId="WW8Num5z1">
    <w:name w:val="WW8Num5z1"/>
    <w:rsid w:val="003F1380"/>
  </w:style>
  <w:style w:type="character" w:customStyle="1" w:styleId="WW8Num5z2">
    <w:name w:val="WW8Num5z2"/>
    <w:rsid w:val="003F1380"/>
  </w:style>
  <w:style w:type="character" w:customStyle="1" w:styleId="WW8Num5z3">
    <w:name w:val="WW8Num5z3"/>
    <w:rsid w:val="003F1380"/>
  </w:style>
  <w:style w:type="character" w:customStyle="1" w:styleId="WW8Num5z4">
    <w:name w:val="WW8Num5z4"/>
    <w:rsid w:val="003F1380"/>
  </w:style>
  <w:style w:type="character" w:customStyle="1" w:styleId="WW8Num5z5">
    <w:name w:val="WW8Num5z5"/>
    <w:rsid w:val="003F1380"/>
  </w:style>
  <w:style w:type="character" w:customStyle="1" w:styleId="WW8Num5z6">
    <w:name w:val="WW8Num5z6"/>
    <w:rsid w:val="003F1380"/>
  </w:style>
  <w:style w:type="character" w:customStyle="1" w:styleId="WW8Num5z7">
    <w:name w:val="WW8Num5z7"/>
    <w:rsid w:val="003F1380"/>
  </w:style>
  <w:style w:type="character" w:customStyle="1" w:styleId="WW8Num5z8">
    <w:name w:val="WW8Num5z8"/>
    <w:rsid w:val="003F1380"/>
  </w:style>
  <w:style w:type="character" w:customStyle="1" w:styleId="WW8Num7z1">
    <w:name w:val="WW8Num7z1"/>
    <w:rsid w:val="003F1380"/>
    <w:rPr>
      <w:rFonts w:ascii="Courier New" w:hAnsi="Courier New" w:cs="Courier New"/>
    </w:rPr>
  </w:style>
  <w:style w:type="character" w:customStyle="1" w:styleId="WW8Num7z2">
    <w:name w:val="WW8Num7z2"/>
    <w:rsid w:val="003F1380"/>
    <w:rPr>
      <w:rFonts w:ascii="Wingdings" w:hAnsi="Wingdings" w:cs="Wingdings"/>
    </w:rPr>
  </w:style>
  <w:style w:type="character" w:customStyle="1" w:styleId="WW8Num7z3">
    <w:name w:val="WW8Num7z3"/>
    <w:rsid w:val="003F1380"/>
    <w:rPr>
      <w:rFonts w:ascii="Symbol" w:hAnsi="Symbol" w:cs="Symbol"/>
    </w:rPr>
  </w:style>
  <w:style w:type="character" w:customStyle="1" w:styleId="WW8Num7z4">
    <w:name w:val="WW8Num7z4"/>
    <w:rsid w:val="003F1380"/>
  </w:style>
  <w:style w:type="character" w:customStyle="1" w:styleId="WW8Num7z5">
    <w:name w:val="WW8Num7z5"/>
    <w:rsid w:val="003F1380"/>
  </w:style>
  <w:style w:type="character" w:customStyle="1" w:styleId="WW8Num7z6">
    <w:name w:val="WW8Num7z6"/>
    <w:rsid w:val="003F1380"/>
  </w:style>
  <w:style w:type="character" w:customStyle="1" w:styleId="WW8Num7z7">
    <w:name w:val="WW8Num7z7"/>
    <w:rsid w:val="003F1380"/>
  </w:style>
  <w:style w:type="character" w:customStyle="1" w:styleId="WW8Num7z8">
    <w:name w:val="WW8Num7z8"/>
    <w:rsid w:val="003F1380"/>
  </w:style>
  <w:style w:type="character" w:customStyle="1" w:styleId="WW8Num8z1">
    <w:name w:val="WW8Num8z1"/>
    <w:rsid w:val="003F1380"/>
  </w:style>
  <w:style w:type="character" w:customStyle="1" w:styleId="WW8Num8z2">
    <w:name w:val="WW8Num8z2"/>
    <w:rsid w:val="003F1380"/>
  </w:style>
  <w:style w:type="character" w:customStyle="1" w:styleId="WW8Num8z3">
    <w:name w:val="WW8Num8z3"/>
    <w:rsid w:val="003F1380"/>
  </w:style>
  <w:style w:type="character" w:customStyle="1" w:styleId="WW8Num8z4">
    <w:name w:val="WW8Num8z4"/>
    <w:rsid w:val="003F1380"/>
  </w:style>
  <w:style w:type="character" w:customStyle="1" w:styleId="WW8Num8z5">
    <w:name w:val="WW8Num8z5"/>
    <w:rsid w:val="003F1380"/>
  </w:style>
  <w:style w:type="character" w:customStyle="1" w:styleId="WW8Num8z6">
    <w:name w:val="WW8Num8z6"/>
    <w:rsid w:val="003F1380"/>
  </w:style>
  <w:style w:type="character" w:customStyle="1" w:styleId="WW8Num8z7">
    <w:name w:val="WW8Num8z7"/>
    <w:rsid w:val="003F1380"/>
  </w:style>
  <w:style w:type="character" w:customStyle="1" w:styleId="WW8Num8z8">
    <w:name w:val="WW8Num8z8"/>
    <w:rsid w:val="003F1380"/>
  </w:style>
  <w:style w:type="character" w:customStyle="1" w:styleId="WW8Num9z1">
    <w:name w:val="WW8Num9z1"/>
    <w:rsid w:val="003F1380"/>
  </w:style>
  <w:style w:type="character" w:customStyle="1" w:styleId="WW8Num9z2">
    <w:name w:val="WW8Num9z2"/>
    <w:rsid w:val="003F1380"/>
  </w:style>
  <w:style w:type="character" w:customStyle="1" w:styleId="WW8Num9z3">
    <w:name w:val="WW8Num9z3"/>
    <w:rsid w:val="003F1380"/>
  </w:style>
  <w:style w:type="character" w:customStyle="1" w:styleId="WW8Num9z4">
    <w:name w:val="WW8Num9z4"/>
    <w:rsid w:val="003F1380"/>
  </w:style>
  <w:style w:type="character" w:customStyle="1" w:styleId="WW8Num9z5">
    <w:name w:val="WW8Num9z5"/>
    <w:rsid w:val="003F1380"/>
  </w:style>
  <w:style w:type="character" w:customStyle="1" w:styleId="WW8Num9z6">
    <w:name w:val="WW8Num9z6"/>
    <w:rsid w:val="003F1380"/>
  </w:style>
  <w:style w:type="character" w:customStyle="1" w:styleId="WW8Num9z7">
    <w:name w:val="WW8Num9z7"/>
    <w:rsid w:val="003F1380"/>
  </w:style>
  <w:style w:type="character" w:customStyle="1" w:styleId="WW8Num9z8">
    <w:name w:val="WW8Num9z8"/>
    <w:rsid w:val="003F1380"/>
  </w:style>
  <w:style w:type="character" w:customStyle="1" w:styleId="WW8Num10z1">
    <w:name w:val="WW8Num10z1"/>
    <w:rsid w:val="003F1380"/>
  </w:style>
  <w:style w:type="character" w:customStyle="1" w:styleId="WW8Num10z2">
    <w:name w:val="WW8Num10z2"/>
    <w:rsid w:val="003F1380"/>
  </w:style>
  <w:style w:type="character" w:customStyle="1" w:styleId="WW8Num10z3">
    <w:name w:val="WW8Num10z3"/>
    <w:rsid w:val="003F1380"/>
  </w:style>
  <w:style w:type="character" w:customStyle="1" w:styleId="WW8Num10z4">
    <w:name w:val="WW8Num10z4"/>
    <w:rsid w:val="003F1380"/>
  </w:style>
  <w:style w:type="character" w:customStyle="1" w:styleId="WW8Num10z5">
    <w:name w:val="WW8Num10z5"/>
    <w:rsid w:val="003F1380"/>
  </w:style>
  <w:style w:type="character" w:customStyle="1" w:styleId="WW8Num10z6">
    <w:name w:val="WW8Num10z6"/>
    <w:rsid w:val="003F1380"/>
  </w:style>
  <w:style w:type="character" w:customStyle="1" w:styleId="WW8Num10z7">
    <w:name w:val="WW8Num10z7"/>
    <w:rsid w:val="003F1380"/>
  </w:style>
  <w:style w:type="character" w:customStyle="1" w:styleId="WW8Num10z8">
    <w:name w:val="WW8Num10z8"/>
    <w:rsid w:val="003F1380"/>
  </w:style>
  <w:style w:type="character" w:customStyle="1" w:styleId="WW8Num11z1">
    <w:name w:val="WW8Num11z1"/>
    <w:rsid w:val="003F1380"/>
  </w:style>
  <w:style w:type="character" w:customStyle="1" w:styleId="WW8Num11z2">
    <w:name w:val="WW8Num11z2"/>
    <w:rsid w:val="003F1380"/>
  </w:style>
  <w:style w:type="character" w:customStyle="1" w:styleId="WW8Num11z3">
    <w:name w:val="WW8Num11z3"/>
    <w:rsid w:val="003F1380"/>
  </w:style>
  <w:style w:type="character" w:customStyle="1" w:styleId="WW8Num11z4">
    <w:name w:val="WW8Num11z4"/>
    <w:rsid w:val="003F1380"/>
  </w:style>
  <w:style w:type="character" w:customStyle="1" w:styleId="WW8Num11z5">
    <w:name w:val="WW8Num11z5"/>
    <w:rsid w:val="003F1380"/>
  </w:style>
  <w:style w:type="character" w:customStyle="1" w:styleId="WW8Num11z6">
    <w:name w:val="WW8Num11z6"/>
    <w:rsid w:val="003F1380"/>
  </w:style>
  <w:style w:type="character" w:customStyle="1" w:styleId="WW8Num11z7">
    <w:name w:val="WW8Num11z7"/>
    <w:rsid w:val="003F1380"/>
  </w:style>
  <w:style w:type="character" w:customStyle="1" w:styleId="WW8Num11z8">
    <w:name w:val="WW8Num11z8"/>
    <w:rsid w:val="003F1380"/>
  </w:style>
  <w:style w:type="character" w:customStyle="1" w:styleId="WW8Num12z1">
    <w:name w:val="WW8Num12z1"/>
    <w:rsid w:val="003F1380"/>
  </w:style>
  <w:style w:type="character" w:customStyle="1" w:styleId="WW8Num12z2">
    <w:name w:val="WW8Num12z2"/>
    <w:rsid w:val="003F1380"/>
  </w:style>
  <w:style w:type="character" w:customStyle="1" w:styleId="WW8Num12z3">
    <w:name w:val="WW8Num12z3"/>
    <w:rsid w:val="003F1380"/>
  </w:style>
  <w:style w:type="character" w:customStyle="1" w:styleId="WW8Num12z4">
    <w:name w:val="WW8Num12z4"/>
    <w:rsid w:val="003F1380"/>
  </w:style>
  <w:style w:type="character" w:customStyle="1" w:styleId="WW8Num12z5">
    <w:name w:val="WW8Num12z5"/>
    <w:rsid w:val="003F1380"/>
  </w:style>
  <w:style w:type="character" w:customStyle="1" w:styleId="WW8Num12z6">
    <w:name w:val="WW8Num12z6"/>
    <w:rsid w:val="003F1380"/>
  </w:style>
  <w:style w:type="character" w:customStyle="1" w:styleId="WW8Num12z7">
    <w:name w:val="WW8Num12z7"/>
    <w:rsid w:val="003F1380"/>
  </w:style>
  <w:style w:type="character" w:customStyle="1" w:styleId="WW8Num12z8">
    <w:name w:val="WW8Num12z8"/>
    <w:rsid w:val="003F1380"/>
  </w:style>
  <w:style w:type="character" w:customStyle="1" w:styleId="WW8Num15z1">
    <w:name w:val="WW8Num15z1"/>
    <w:rsid w:val="003F1380"/>
    <w:rPr>
      <w:rFonts w:ascii="Courier New" w:hAnsi="Courier New" w:cs="Courier New"/>
    </w:rPr>
  </w:style>
  <w:style w:type="character" w:customStyle="1" w:styleId="WW8Num15z2">
    <w:name w:val="WW8Num15z2"/>
    <w:rsid w:val="003F1380"/>
    <w:rPr>
      <w:rFonts w:ascii="Wingdings" w:hAnsi="Wingdings" w:cs="Wingdings"/>
    </w:rPr>
  </w:style>
  <w:style w:type="character" w:customStyle="1" w:styleId="WW8Num15z3">
    <w:name w:val="WW8Num15z3"/>
    <w:rsid w:val="003F1380"/>
    <w:rPr>
      <w:rFonts w:ascii="Symbol" w:hAnsi="Symbol" w:cs="Symbol"/>
    </w:rPr>
  </w:style>
  <w:style w:type="character" w:customStyle="1" w:styleId="WW8Num15z4">
    <w:name w:val="WW8Num15z4"/>
    <w:rsid w:val="003F1380"/>
  </w:style>
  <w:style w:type="character" w:customStyle="1" w:styleId="WW8Num15z5">
    <w:name w:val="WW8Num15z5"/>
    <w:rsid w:val="003F1380"/>
  </w:style>
  <w:style w:type="character" w:customStyle="1" w:styleId="WW8Num15z6">
    <w:name w:val="WW8Num15z6"/>
    <w:rsid w:val="003F1380"/>
  </w:style>
  <w:style w:type="character" w:customStyle="1" w:styleId="WW8Num15z7">
    <w:name w:val="WW8Num15z7"/>
    <w:rsid w:val="003F1380"/>
  </w:style>
  <w:style w:type="character" w:customStyle="1" w:styleId="WW8Num15z8">
    <w:name w:val="WW8Num15z8"/>
    <w:rsid w:val="003F1380"/>
  </w:style>
  <w:style w:type="character" w:customStyle="1" w:styleId="WW8Num16z1">
    <w:name w:val="WW8Num16z1"/>
    <w:rsid w:val="003F1380"/>
    <w:rPr>
      <w:rFonts w:ascii="Courier New" w:hAnsi="Courier New" w:cs="Courier New"/>
    </w:rPr>
  </w:style>
  <w:style w:type="character" w:customStyle="1" w:styleId="WW8Num16z2">
    <w:name w:val="WW8Num16z2"/>
    <w:rsid w:val="003F1380"/>
    <w:rPr>
      <w:rFonts w:ascii="Wingdings" w:hAnsi="Wingdings" w:cs="Wingdings"/>
    </w:rPr>
  </w:style>
  <w:style w:type="character" w:customStyle="1" w:styleId="WW8Num16z3">
    <w:name w:val="WW8Num16z3"/>
    <w:rsid w:val="003F1380"/>
    <w:rPr>
      <w:rFonts w:ascii="Symbol" w:hAnsi="Symbol" w:cs="Symbol"/>
    </w:rPr>
  </w:style>
  <w:style w:type="character" w:customStyle="1" w:styleId="WW8Num16z4">
    <w:name w:val="WW8Num16z4"/>
    <w:rsid w:val="003F1380"/>
  </w:style>
  <w:style w:type="character" w:customStyle="1" w:styleId="WW8Num16z5">
    <w:name w:val="WW8Num16z5"/>
    <w:rsid w:val="003F1380"/>
  </w:style>
  <w:style w:type="character" w:customStyle="1" w:styleId="WW8Num16z6">
    <w:name w:val="WW8Num16z6"/>
    <w:rsid w:val="003F1380"/>
  </w:style>
  <w:style w:type="character" w:customStyle="1" w:styleId="WW8Num16z7">
    <w:name w:val="WW8Num16z7"/>
    <w:rsid w:val="003F1380"/>
  </w:style>
  <w:style w:type="character" w:customStyle="1" w:styleId="WW8Num16z8">
    <w:name w:val="WW8Num16z8"/>
    <w:rsid w:val="003F1380"/>
  </w:style>
  <w:style w:type="character" w:customStyle="1" w:styleId="WW8Num17z1">
    <w:name w:val="WW8Num17z1"/>
    <w:rsid w:val="003F1380"/>
  </w:style>
  <w:style w:type="character" w:customStyle="1" w:styleId="WW8Num17z2">
    <w:name w:val="WW8Num17z2"/>
    <w:rsid w:val="003F1380"/>
  </w:style>
  <w:style w:type="character" w:customStyle="1" w:styleId="WW8Num17z3">
    <w:name w:val="WW8Num17z3"/>
    <w:rsid w:val="003F1380"/>
  </w:style>
  <w:style w:type="character" w:customStyle="1" w:styleId="WW8Num17z4">
    <w:name w:val="WW8Num17z4"/>
    <w:rsid w:val="003F1380"/>
  </w:style>
  <w:style w:type="character" w:customStyle="1" w:styleId="WW8Num17z5">
    <w:name w:val="WW8Num17z5"/>
    <w:rsid w:val="003F1380"/>
  </w:style>
  <w:style w:type="character" w:customStyle="1" w:styleId="WW8Num17z6">
    <w:name w:val="WW8Num17z6"/>
    <w:rsid w:val="003F1380"/>
  </w:style>
  <w:style w:type="character" w:customStyle="1" w:styleId="WW8Num17z7">
    <w:name w:val="WW8Num17z7"/>
    <w:rsid w:val="003F1380"/>
  </w:style>
  <w:style w:type="character" w:customStyle="1" w:styleId="WW8Num17z8">
    <w:name w:val="WW8Num17z8"/>
    <w:rsid w:val="003F1380"/>
  </w:style>
  <w:style w:type="character" w:customStyle="1" w:styleId="WW8Num18z1">
    <w:name w:val="WW8Num18z1"/>
    <w:rsid w:val="003F1380"/>
  </w:style>
  <w:style w:type="character" w:customStyle="1" w:styleId="WW8Num18z2">
    <w:name w:val="WW8Num18z2"/>
    <w:rsid w:val="003F1380"/>
  </w:style>
  <w:style w:type="character" w:customStyle="1" w:styleId="WW8Num18z3">
    <w:name w:val="WW8Num18z3"/>
    <w:rsid w:val="003F1380"/>
  </w:style>
  <w:style w:type="character" w:customStyle="1" w:styleId="WW8Num18z4">
    <w:name w:val="WW8Num18z4"/>
    <w:rsid w:val="003F1380"/>
  </w:style>
  <w:style w:type="character" w:customStyle="1" w:styleId="WW8Num18z5">
    <w:name w:val="WW8Num18z5"/>
    <w:rsid w:val="003F1380"/>
  </w:style>
  <w:style w:type="character" w:customStyle="1" w:styleId="WW8Num18z6">
    <w:name w:val="WW8Num18z6"/>
    <w:rsid w:val="003F1380"/>
  </w:style>
  <w:style w:type="character" w:customStyle="1" w:styleId="WW8Num18z7">
    <w:name w:val="WW8Num18z7"/>
    <w:rsid w:val="003F1380"/>
  </w:style>
  <w:style w:type="character" w:customStyle="1" w:styleId="WW8Num18z8">
    <w:name w:val="WW8Num18z8"/>
    <w:rsid w:val="003F1380"/>
  </w:style>
  <w:style w:type="character" w:customStyle="1" w:styleId="WW8Num19z1">
    <w:name w:val="WW8Num19z1"/>
    <w:rsid w:val="003F1380"/>
  </w:style>
  <w:style w:type="character" w:customStyle="1" w:styleId="WW8Num19z2">
    <w:name w:val="WW8Num19z2"/>
    <w:rsid w:val="003F1380"/>
  </w:style>
  <w:style w:type="character" w:customStyle="1" w:styleId="WW8Num19z3">
    <w:name w:val="WW8Num19z3"/>
    <w:rsid w:val="003F1380"/>
  </w:style>
  <w:style w:type="character" w:customStyle="1" w:styleId="WW8Num19z4">
    <w:name w:val="WW8Num19z4"/>
    <w:rsid w:val="003F1380"/>
  </w:style>
  <w:style w:type="character" w:customStyle="1" w:styleId="WW8Num19z5">
    <w:name w:val="WW8Num19z5"/>
    <w:rsid w:val="003F1380"/>
  </w:style>
  <w:style w:type="character" w:customStyle="1" w:styleId="WW8Num19z6">
    <w:name w:val="WW8Num19z6"/>
    <w:rsid w:val="003F1380"/>
  </w:style>
  <w:style w:type="character" w:customStyle="1" w:styleId="WW8Num19z7">
    <w:name w:val="WW8Num19z7"/>
    <w:rsid w:val="003F1380"/>
  </w:style>
  <w:style w:type="character" w:customStyle="1" w:styleId="WW8Num19z8">
    <w:name w:val="WW8Num19z8"/>
    <w:rsid w:val="003F1380"/>
  </w:style>
  <w:style w:type="character" w:customStyle="1" w:styleId="WW8Num20z1">
    <w:name w:val="WW8Num20z1"/>
    <w:rsid w:val="003F1380"/>
  </w:style>
  <w:style w:type="character" w:customStyle="1" w:styleId="WW8Num20z2">
    <w:name w:val="WW8Num20z2"/>
    <w:rsid w:val="003F1380"/>
  </w:style>
  <w:style w:type="character" w:customStyle="1" w:styleId="WW8Num20z3">
    <w:name w:val="WW8Num20z3"/>
    <w:rsid w:val="003F1380"/>
  </w:style>
  <w:style w:type="character" w:customStyle="1" w:styleId="WW8Num20z4">
    <w:name w:val="WW8Num20z4"/>
    <w:rsid w:val="003F1380"/>
  </w:style>
  <w:style w:type="character" w:customStyle="1" w:styleId="WW8Num20z5">
    <w:name w:val="WW8Num20z5"/>
    <w:rsid w:val="003F1380"/>
  </w:style>
  <w:style w:type="character" w:customStyle="1" w:styleId="WW8Num20z6">
    <w:name w:val="WW8Num20z6"/>
    <w:rsid w:val="003F1380"/>
  </w:style>
  <w:style w:type="character" w:customStyle="1" w:styleId="WW8Num20z7">
    <w:name w:val="WW8Num20z7"/>
    <w:rsid w:val="003F1380"/>
  </w:style>
  <w:style w:type="character" w:customStyle="1" w:styleId="WW8Num20z8">
    <w:name w:val="WW8Num20z8"/>
    <w:rsid w:val="003F1380"/>
  </w:style>
  <w:style w:type="character" w:customStyle="1" w:styleId="WW8Num21z1">
    <w:name w:val="WW8Num21z1"/>
    <w:rsid w:val="003F1380"/>
  </w:style>
  <w:style w:type="character" w:customStyle="1" w:styleId="WW8Num21z2">
    <w:name w:val="WW8Num21z2"/>
    <w:rsid w:val="003F1380"/>
  </w:style>
  <w:style w:type="character" w:customStyle="1" w:styleId="WW8Num21z3">
    <w:name w:val="WW8Num21z3"/>
    <w:rsid w:val="003F1380"/>
  </w:style>
  <w:style w:type="character" w:customStyle="1" w:styleId="WW8Num21z4">
    <w:name w:val="WW8Num21z4"/>
    <w:rsid w:val="003F1380"/>
  </w:style>
  <w:style w:type="character" w:customStyle="1" w:styleId="WW8Num21z5">
    <w:name w:val="WW8Num21z5"/>
    <w:rsid w:val="003F1380"/>
  </w:style>
  <w:style w:type="character" w:customStyle="1" w:styleId="WW8Num21z6">
    <w:name w:val="WW8Num21z6"/>
    <w:rsid w:val="003F1380"/>
  </w:style>
  <w:style w:type="character" w:customStyle="1" w:styleId="WW8Num21z7">
    <w:name w:val="WW8Num21z7"/>
    <w:rsid w:val="003F1380"/>
  </w:style>
  <w:style w:type="character" w:customStyle="1" w:styleId="WW8Num21z8">
    <w:name w:val="WW8Num21z8"/>
    <w:rsid w:val="003F1380"/>
  </w:style>
  <w:style w:type="character" w:customStyle="1" w:styleId="WW8Num22z1">
    <w:name w:val="WW8Num22z1"/>
    <w:rsid w:val="003F1380"/>
    <w:rPr>
      <w:rFonts w:ascii="Courier New" w:hAnsi="Courier New" w:cs="Courier New"/>
    </w:rPr>
  </w:style>
  <w:style w:type="character" w:customStyle="1" w:styleId="WW8Num22z2">
    <w:name w:val="WW8Num22z2"/>
    <w:rsid w:val="003F1380"/>
    <w:rPr>
      <w:rFonts w:ascii="Wingdings" w:hAnsi="Wingdings" w:cs="Wingdings"/>
    </w:rPr>
  </w:style>
  <w:style w:type="character" w:customStyle="1" w:styleId="WW8Num22z3">
    <w:name w:val="WW8Num22z3"/>
    <w:rsid w:val="003F1380"/>
    <w:rPr>
      <w:rFonts w:ascii="Symbol" w:hAnsi="Symbol" w:cs="Symbol"/>
    </w:rPr>
  </w:style>
  <w:style w:type="character" w:customStyle="1" w:styleId="WW8Num23z1">
    <w:name w:val="WW8Num23z1"/>
    <w:rsid w:val="003F1380"/>
  </w:style>
  <w:style w:type="character" w:customStyle="1" w:styleId="WW8Num23z2">
    <w:name w:val="WW8Num23z2"/>
    <w:rsid w:val="003F1380"/>
  </w:style>
  <w:style w:type="character" w:customStyle="1" w:styleId="WW8Num23z3">
    <w:name w:val="WW8Num23z3"/>
    <w:rsid w:val="003F1380"/>
  </w:style>
  <w:style w:type="character" w:customStyle="1" w:styleId="WW8Num23z4">
    <w:name w:val="WW8Num23z4"/>
    <w:rsid w:val="003F1380"/>
  </w:style>
  <w:style w:type="character" w:customStyle="1" w:styleId="WW8Num23z5">
    <w:name w:val="WW8Num23z5"/>
    <w:rsid w:val="003F1380"/>
  </w:style>
  <w:style w:type="character" w:customStyle="1" w:styleId="WW8Num23z6">
    <w:name w:val="WW8Num23z6"/>
    <w:rsid w:val="003F1380"/>
  </w:style>
  <w:style w:type="character" w:customStyle="1" w:styleId="WW8Num23z7">
    <w:name w:val="WW8Num23z7"/>
    <w:rsid w:val="003F1380"/>
  </w:style>
  <w:style w:type="character" w:customStyle="1" w:styleId="WW8Num23z8">
    <w:name w:val="WW8Num23z8"/>
    <w:rsid w:val="003F1380"/>
  </w:style>
  <w:style w:type="character" w:customStyle="1" w:styleId="WW8Num31z2">
    <w:name w:val="WW8Num31z2"/>
    <w:rsid w:val="003F1380"/>
  </w:style>
  <w:style w:type="character" w:customStyle="1" w:styleId="WW8Num31z3">
    <w:name w:val="WW8Num31z3"/>
    <w:rsid w:val="003F1380"/>
  </w:style>
  <w:style w:type="character" w:customStyle="1" w:styleId="WW8Num31z4">
    <w:name w:val="WW8Num31z4"/>
    <w:rsid w:val="003F1380"/>
  </w:style>
  <w:style w:type="character" w:customStyle="1" w:styleId="WW8Num31z5">
    <w:name w:val="WW8Num31z5"/>
    <w:rsid w:val="003F1380"/>
  </w:style>
  <w:style w:type="character" w:customStyle="1" w:styleId="WW8Num31z6">
    <w:name w:val="WW8Num31z6"/>
    <w:rsid w:val="003F1380"/>
  </w:style>
  <w:style w:type="character" w:customStyle="1" w:styleId="WW8Num31z7">
    <w:name w:val="WW8Num31z7"/>
    <w:rsid w:val="003F1380"/>
  </w:style>
  <w:style w:type="character" w:customStyle="1" w:styleId="WW8Num31z8">
    <w:name w:val="WW8Num31z8"/>
    <w:rsid w:val="003F1380"/>
  </w:style>
  <w:style w:type="character" w:customStyle="1" w:styleId="WW8Num34z1">
    <w:name w:val="WW8Num34z1"/>
    <w:rsid w:val="003F1380"/>
  </w:style>
  <w:style w:type="character" w:customStyle="1" w:styleId="WW8Num34z2">
    <w:name w:val="WW8Num34z2"/>
    <w:rsid w:val="003F1380"/>
  </w:style>
  <w:style w:type="character" w:customStyle="1" w:styleId="WW8Num34z3">
    <w:name w:val="WW8Num34z3"/>
    <w:rsid w:val="003F1380"/>
  </w:style>
  <w:style w:type="character" w:customStyle="1" w:styleId="WW8Num34z4">
    <w:name w:val="WW8Num34z4"/>
    <w:rsid w:val="003F1380"/>
  </w:style>
  <w:style w:type="character" w:customStyle="1" w:styleId="WW8Num34z5">
    <w:name w:val="WW8Num34z5"/>
    <w:rsid w:val="003F1380"/>
  </w:style>
  <w:style w:type="character" w:customStyle="1" w:styleId="WW8Num34z6">
    <w:name w:val="WW8Num34z6"/>
    <w:rsid w:val="003F1380"/>
  </w:style>
  <w:style w:type="character" w:customStyle="1" w:styleId="WW8Num34z7">
    <w:name w:val="WW8Num34z7"/>
    <w:rsid w:val="003F1380"/>
  </w:style>
  <w:style w:type="character" w:customStyle="1" w:styleId="WW8Num34z8">
    <w:name w:val="WW8Num34z8"/>
    <w:rsid w:val="003F1380"/>
  </w:style>
  <w:style w:type="character" w:customStyle="1" w:styleId="WW8Num40z2">
    <w:name w:val="WW8Num40z2"/>
    <w:rsid w:val="003F1380"/>
  </w:style>
  <w:style w:type="character" w:customStyle="1" w:styleId="WW8Num40z3">
    <w:name w:val="WW8Num40z3"/>
    <w:rsid w:val="003F1380"/>
  </w:style>
  <w:style w:type="character" w:customStyle="1" w:styleId="WW8Num40z4">
    <w:name w:val="WW8Num40z4"/>
    <w:rsid w:val="003F1380"/>
  </w:style>
  <w:style w:type="character" w:customStyle="1" w:styleId="WW8Num40z5">
    <w:name w:val="WW8Num40z5"/>
    <w:rsid w:val="003F1380"/>
  </w:style>
  <w:style w:type="character" w:customStyle="1" w:styleId="WW8Num40z6">
    <w:name w:val="WW8Num40z6"/>
    <w:rsid w:val="003F1380"/>
  </w:style>
  <w:style w:type="character" w:customStyle="1" w:styleId="WW8Num40z7">
    <w:name w:val="WW8Num40z7"/>
    <w:rsid w:val="003F1380"/>
  </w:style>
  <w:style w:type="character" w:customStyle="1" w:styleId="WW8Num40z8">
    <w:name w:val="WW8Num40z8"/>
    <w:rsid w:val="003F1380"/>
  </w:style>
  <w:style w:type="character" w:customStyle="1" w:styleId="WW8Num48z1">
    <w:name w:val="WW8Num48z1"/>
    <w:rsid w:val="003F1380"/>
  </w:style>
  <w:style w:type="character" w:customStyle="1" w:styleId="WW8Num48z2">
    <w:name w:val="WW8Num48z2"/>
    <w:rsid w:val="003F1380"/>
  </w:style>
  <w:style w:type="character" w:customStyle="1" w:styleId="WW8Num48z3">
    <w:name w:val="WW8Num48z3"/>
    <w:rsid w:val="003F1380"/>
  </w:style>
  <w:style w:type="character" w:customStyle="1" w:styleId="WW8Num48z4">
    <w:name w:val="WW8Num48z4"/>
    <w:rsid w:val="003F1380"/>
  </w:style>
  <w:style w:type="character" w:customStyle="1" w:styleId="WW8Num48z5">
    <w:name w:val="WW8Num48z5"/>
    <w:rsid w:val="003F1380"/>
  </w:style>
  <w:style w:type="character" w:customStyle="1" w:styleId="WW8Num48z6">
    <w:name w:val="WW8Num48z6"/>
    <w:rsid w:val="003F1380"/>
  </w:style>
  <w:style w:type="character" w:customStyle="1" w:styleId="WW8Num48z7">
    <w:name w:val="WW8Num48z7"/>
    <w:rsid w:val="003F1380"/>
  </w:style>
  <w:style w:type="character" w:customStyle="1" w:styleId="WW8Num48z8">
    <w:name w:val="WW8Num48z8"/>
    <w:rsid w:val="003F1380"/>
  </w:style>
  <w:style w:type="character" w:customStyle="1" w:styleId="WW8Num57z1">
    <w:name w:val="WW8Num57z1"/>
    <w:rsid w:val="003F1380"/>
  </w:style>
  <w:style w:type="character" w:customStyle="1" w:styleId="WW8Num57z2">
    <w:name w:val="WW8Num57z2"/>
    <w:rsid w:val="003F1380"/>
  </w:style>
  <w:style w:type="character" w:customStyle="1" w:styleId="WW8Num57z3">
    <w:name w:val="WW8Num57z3"/>
    <w:rsid w:val="003F1380"/>
  </w:style>
  <w:style w:type="character" w:customStyle="1" w:styleId="WW8Num57z4">
    <w:name w:val="WW8Num57z4"/>
    <w:rsid w:val="003F1380"/>
  </w:style>
  <w:style w:type="character" w:customStyle="1" w:styleId="WW8Num57z5">
    <w:name w:val="WW8Num57z5"/>
    <w:rsid w:val="003F1380"/>
  </w:style>
  <w:style w:type="character" w:customStyle="1" w:styleId="WW8Num57z6">
    <w:name w:val="WW8Num57z6"/>
    <w:rsid w:val="003F1380"/>
  </w:style>
  <w:style w:type="character" w:customStyle="1" w:styleId="WW8Num57z7">
    <w:name w:val="WW8Num57z7"/>
    <w:rsid w:val="003F1380"/>
  </w:style>
  <w:style w:type="character" w:customStyle="1" w:styleId="WW8Num57z8">
    <w:name w:val="WW8Num57z8"/>
    <w:rsid w:val="003F1380"/>
  </w:style>
  <w:style w:type="character" w:customStyle="1" w:styleId="WW8Num58z4">
    <w:name w:val="WW8Num58z4"/>
    <w:rsid w:val="003F1380"/>
  </w:style>
  <w:style w:type="character" w:customStyle="1" w:styleId="WW8Num58z5">
    <w:name w:val="WW8Num58z5"/>
    <w:rsid w:val="003F1380"/>
  </w:style>
  <w:style w:type="character" w:customStyle="1" w:styleId="WW8Num58z6">
    <w:name w:val="WW8Num58z6"/>
    <w:rsid w:val="003F1380"/>
  </w:style>
  <w:style w:type="character" w:customStyle="1" w:styleId="WW8Num58z7">
    <w:name w:val="WW8Num58z7"/>
    <w:rsid w:val="003F1380"/>
  </w:style>
  <w:style w:type="character" w:customStyle="1" w:styleId="WW8Num58z8">
    <w:name w:val="WW8Num58z8"/>
    <w:rsid w:val="003F1380"/>
  </w:style>
  <w:style w:type="character" w:customStyle="1" w:styleId="WW8Num59z0">
    <w:name w:val="WW8Num59z0"/>
    <w:rsid w:val="003F1380"/>
  </w:style>
  <w:style w:type="character" w:customStyle="1" w:styleId="WW8Num59z1">
    <w:name w:val="WW8Num59z1"/>
    <w:rsid w:val="003F1380"/>
  </w:style>
  <w:style w:type="character" w:customStyle="1" w:styleId="WW8Num59z2">
    <w:name w:val="WW8Num59z2"/>
    <w:rsid w:val="003F1380"/>
  </w:style>
  <w:style w:type="character" w:customStyle="1" w:styleId="WW8Num59z3">
    <w:name w:val="WW8Num59z3"/>
    <w:rsid w:val="003F1380"/>
  </w:style>
  <w:style w:type="character" w:customStyle="1" w:styleId="WW8Num59z4">
    <w:name w:val="WW8Num59z4"/>
    <w:rsid w:val="003F1380"/>
  </w:style>
  <w:style w:type="character" w:customStyle="1" w:styleId="WW8Num59z5">
    <w:name w:val="WW8Num59z5"/>
    <w:rsid w:val="003F1380"/>
  </w:style>
  <w:style w:type="character" w:customStyle="1" w:styleId="WW8Num59z6">
    <w:name w:val="WW8Num59z6"/>
    <w:rsid w:val="003F1380"/>
  </w:style>
  <w:style w:type="character" w:customStyle="1" w:styleId="WW8Num59z7">
    <w:name w:val="WW8Num59z7"/>
    <w:rsid w:val="003F1380"/>
  </w:style>
  <w:style w:type="character" w:customStyle="1" w:styleId="WW8Num59z8">
    <w:name w:val="WW8Num59z8"/>
    <w:rsid w:val="003F1380"/>
  </w:style>
  <w:style w:type="character" w:customStyle="1" w:styleId="Bekezdsalapbettpusa5">
    <w:name w:val="Bekezdés alapbetűtípusa5"/>
    <w:rsid w:val="003F1380"/>
  </w:style>
  <w:style w:type="character" w:customStyle="1" w:styleId="Szmozsjelek">
    <w:name w:val="Számozásjelek"/>
    <w:rsid w:val="003F1380"/>
    <w:rPr>
      <w:b/>
      <w:bCs/>
    </w:rPr>
  </w:style>
  <w:style w:type="character" w:customStyle="1" w:styleId="Bekezdsalapbettpusa2">
    <w:name w:val="Bekezdés alapbetűtípusa2"/>
    <w:rsid w:val="003F1380"/>
  </w:style>
  <w:style w:type="character" w:customStyle="1" w:styleId="Kiemels2">
    <w:name w:val="Kiemelés 2"/>
    <w:qFormat/>
    <w:rsid w:val="003F1380"/>
    <w:rPr>
      <w:b/>
      <w:bCs/>
    </w:rPr>
  </w:style>
  <w:style w:type="character" w:customStyle="1" w:styleId="Felsorolsjel">
    <w:name w:val="Felsorolásjel"/>
    <w:rsid w:val="003F1380"/>
    <w:rPr>
      <w:rFonts w:ascii="OpenSymbol" w:eastAsia="OpenSymbol" w:hAnsi="OpenSymbol" w:cs="OpenSymbol"/>
    </w:rPr>
  </w:style>
  <w:style w:type="character" w:customStyle="1" w:styleId="Lbjegyzet-hivatkozs1">
    <w:name w:val="Lábjegyzet-hivatkozás1"/>
    <w:rsid w:val="003F1380"/>
    <w:rPr>
      <w:vertAlign w:val="superscript"/>
    </w:rPr>
  </w:style>
  <w:style w:type="character" w:customStyle="1" w:styleId="Bekezdsalapbettpusa1">
    <w:name w:val="Bekezdés alapbetűtípusa1"/>
    <w:rsid w:val="003F1380"/>
  </w:style>
  <w:style w:type="character" w:customStyle="1" w:styleId="Lbjegyzet-karakterek">
    <w:name w:val="Lábjegyzet-karakterek"/>
    <w:rsid w:val="003F1380"/>
    <w:rPr>
      <w:vertAlign w:val="superscript"/>
    </w:rPr>
  </w:style>
  <w:style w:type="character" w:customStyle="1" w:styleId="Lbjegyzet-hivatkozs4">
    <w:name w:val="Lábjegyzet-hivatkozás4"/>
    <w:rsid w:val="003F1380"/>
    <w:rPr>
      <w:vertAlign w:val="superscript"/>
    </w:rPr>
  </w:style>
  <w:style w:type="character" w:customStyle="1" w:styleId="BuborkszvegChar">
    <w:name w:val="Buborékszöveg Char"/>
    <w:rsid w:val="003F138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Szvegtrzs2Char">
    <w:name w:val="Szövegtörzs 2 Char"/>
    <w:rsid w:val="003F1380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lfejChar">
    <w:name w:val="Élőfej Char"/>
    <w:rsid w:val="003F1380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llbChar">
    <w:name w:val="Élőláb Char"/>
    <w:uiPriority w:val="99"/>
    <w:rsid w:val="003F1380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3F1380"/>
  </w:style>
  <w:style w:type="character" w:customStyle="1" w:styleId="WW-Absatz-Standardschriftart">
    <w:name w:val="WW-Absatz-Standardschriftart"/>
    <w:rsid w:val="003F1380"/>
  </w:style>
  <w:style w:type="character" w:customStyle="1" w:styleId="WW-Absatz-Standardschriftart1">
    <w:name w:val="WW-Absatz-Standardschriftart1"/>
    <w:rsid w:val="003F1380"/>
  </w:style>
  <w:style w:type="character" w:customStyle="1" w:styleId="WW-Absatz-Standardschriftart11">
    <w:name w:val="WW-Absatz-Standardschriftart11"/>
    <w:rsid w:val="003F1380"/>
  </w:style>
  <w:style w:type="character" w:customStyle="1" w:styleId="WW-Absatz-Standardschriftart111">
    <w:name w:val="WW-Absatz-Standardschriftart111"/>
    <w:rsid w:val="003F1380"/>
  </w:style>
  <w:style w:type="character" w:customStyle="1" w:styleId="WW-Absatz-Standardschriftart1111">
    <w:name w:val="WW-Absatz-Standardschriftart1111"/>
    <w:rsid w:val="003F1380"/>
  </w:style>
  <w:style w:type="character" w:customStyle="1" w:styleId="WW-Absatz-Standardschriftart11111">
    <w:name w:val="WW-Absatz-Standardschriftart11111"/>
    <w:rsid w:val="003F1380"/>
  </w:style>
  <w:style w:type="character" w:customStyle="1" w:styleId="WW-Absatz-Standardschriftart111111">
    <w:name w:val="WW-Absatz-Standardschriftart111111"/>
    <w:rsid w:val="003F1380"/>
  </w:style>
  <w:style w:type="character" w:customStyle="1" w:styleId="WW-Absatz-Standardschriftart1111111">
    <w:name w:val="WW-Absatz-Standardschriftart1111111"/>
    <w:rsid w:val="003F1380"/>
  </w:style>
  <w:style w:type="character" w:customStyle="1" w:styleId="WW-Absatz-Standardschriftart11111111">
    <w:name w:val="WW-Absatz-Standardschriftart11111111"/>
    <w:rsid w:val="003F1380"/>
  </w:style>
  <w:style w:type="character" w:customStyle="1" w:styleId="WW-Absatz-Standardschriftart111111111">
    <w:name w:val="WW-Absatz-Standardschriftart111111111"/>
    <w:rsid w:val="003F1380"/>
  </w:style>
  <w:style w:type="character" w:customStyle="1" w:styleId="WW-Absatz-Standardschriftart1111111111">
    <w:name w:val="WW-Absatz-Standardschriftart1111111111"/>
    <w:rsid w:val="003F1380"/>
  </w:style>
  <w:style w:type="character" w:customStyle="1" w:styleId="WW-Absatz-Standardschriftart11111111111">
    <w:name w:val="WW-Absatz-Standardschriftart11111111111"/>
    <w:rsid w:val="003F1380"/>
  </w:style>
  <w:style w:type="character" w:customStyle="1" w:styleId="WW-Absatz-Standardschriftart111111111111">
    <w:name w:val="WW-Absatz-Standardschriftart111111111111"/>
    <w:rsid w:val="003F1380"/>
  </w:style>
  <w:style w:type="character" w:customStyle="1" w:styleId="WW-Absatz-Standardschriftart1111111111111">
    <w:name w:val="WW-Absatz-Standardschriftart1111111111111"/>
    <w:rsid w:val="003F1380"/>
  </w:style>
  <w:style w:type="character" w:customStyle="1" w:styleId="Bekezdsalapbettpusa4">
    <w:name w:val="Bekezdés alapbetűtípusa4"/>
    <w:rsid w:val="003F1380"/>
  </w:style>
  <w:style w:type="character" w:customStyle="1" w:styleId="Bekezdsalapbettpusa3">
    <w:name w:val="Bekezdés alapbetűtípusa3"/>
    <w:rsid w:val="003F1380"/>
  </w:style>
  <w:style w:type="character" w:customStyle="1" w:styleId="WW-Absatz-Standardschriftart11111111111111">
    <w:name w:val="WW-Absatz-Standardschriftart11111111111111"/>
    <w:rsid w:val="003F1380"/>
  </w:style>
  <w:style w:type="character" w:customStyle="1" w:styleId="WW-Absatz-Standardschriftart111111111111111">
    <w:name w:val="WW-Absatz-Standardschriftart111111111111111"/>
    <w:rsid w:val="003F1380"/>
  </w:style>
  <w:style w:type="character" w:customStyle="1" w:styleId="WW-Absatz-Standardschriftart1111111111111111">
    <w:name w:val="WW-Absatz-Standardschriftart1111111111111111"/>
    <w:rsid w:val="003F1380"/>
  </w:style>
  <w:style w:type="character" w:customStyle="1" w:styleId="WW8Num6z1">
    <w:name w:val="WW8Num6z1"/>
    <w:rsid w:val="003F1380"/>
    <w:rPr>
      <w:rFonts w:ascii="Courier New" w:hAnsi="Courier New" w:cs="Courier New"/>
    </w:rPr>
  </w:style>
  <w:style w:type="character" w:customStyle="1" w:styleId="WW8Num6z2">
    <w:name w:val="WW8Num6z2"/>
    <w:rsid w:val="003F1380"/>
    <w:rPr>
      <w:rFonts w:ascii="Wingdings" w:hAnsi="Wingdings" w:cs="Wingdings"/>
    </w:rPr>
  </w:style>
  <w:style w:type="character" w:customStyle="1" w:styleId="WW8Num6z3">
    <w:name w:val="WW8Num6z3"/>
    <w:rsid w:val="003F1380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3F1380"/>
  </w:style>
  <w:style w:type="character" w:customStyle="1" w:styleId="WW-Absatz-Standardschriftart111111111111111111">
    <w:name w:val="WW-Absatz-Standardschriftart111111111111111111"/>
    <w:rsid w:val="003F1380"/>
  </w:style>
  <w:style w:type="character" w:styleId="Oldalszm">
    <w:name w:val="page number"/>
    <w:rsid w:val="003F1380"/>
    <w:rPr>
      <w:rFonts w:cs="Times New Roman"/>
    </w:rPr>
  </w:style>
  <w:style w:type="character" w:customStyle="1" w:styleId="FootnoteSymbol">
    <w:name w:val="Footnote Symbol"/>
    <w:rsid w:val="003F1380"/>
    <w:rPr>
      <w:rFonts w:cs="Times New Roman"/>
      <w:vertAlign w:val="superscript"/>
    </w:rPr>
  </w:style>
  <w:style w:type="character" w:customStyle="1" w:styleId="WW-Lbjegyzet-karakterek">
    <w:name w:val="WW-Lábjegyzet-karakterek"/>
    <w:rsid w:val="003F1380"/>
    <w:rPr>
      <w:rFonts w:cs="Times New Roman"/>
      <w:vertAlign w:val="superscript"/>
    </w:rPr>
  </w:style>
  <w:style w:type="character" w:customStyle="1" w:styleId="EndnoteSymbol">
    <w:name w:val="Endnote Symbol"/>
    <w:rsid w:val="003F1380"/>
    <w:rPr>
      <w:vertAlign w:val="superscript"/>
    </w:rPr>
  </w:style>
  <w:style w:type="character" w:customStyle="1" w:styleId="WW-Vgjegyzet-karakterek">
    <w:name w:val="WW-Végjegyzet-karakterek"/>
    <w:rsid w:val="003F1380"/>
  </w:style>
  <w:style w:type="character" w:customStyle="1" w:styleId="Vgjegyzet-hivatkozs1">
    <w:name w:val="Végjegyzet-hivatkozás1"/>
    <w:rsid w:val="003F1380"/>
    <w:rPr>
      <w:vertAlign w:val="superscript"/>
    </w:rPr>
  </w:style>
  <w:style w:type="character" w:customStyle="1" w:styleId="Lbjegyzet-hivatkozs2">
    <w:name w:val="Lábjegyzet-hivatkozás2"/>
    <w:rsid w:val="003F1380"/>
    <w:rPr>
      <w:vertAlign w:val="superscript"/>
    </w:rPr>
  </w:style>
  <w:style w:type="character" w:customStyle="1" w:styleId="Vgjegyzet-hivatkozs2">
    <w:name w:val="Végjegyzet-hivatkozás2"/>
    <w:rsid w:val="003F1380"/>
    <w:rPr>
      <w:vertAlign w:val="superscript"/>
    </w:rPr>
  </w:style>
  <w:style w:type="character" w:customStyle="1" w:styleId="NumberingSymbols">
    <w:name w:val="Numbering Symbols"/>
    <w:rsid w:val="003F1380"/>
  </w:style>
  <w:style w:type="character" w:customStyle="1" w:styleId="Lbjegyzet-hivatkozs3">
    <w:name w:val="Lábjegyzet-hivatkozás3"/>
    <w:rsid w:val="003F1380"/>
    <w:rPr>
      <w:vertAlign w:val="superscript"/>
    </w:rPr>
  </w:style>
  <w:style w:type="character" w:customStyle="1" w:styleId="Vgjegyzet-hivatkozs3">
    <w:name w:val="Végjegyzet-hivatkozás3"/>
    <w:rsid w:val="003F1380"/>
    <w:rPr>
      <w:vertAlign w:val="superscript"/>
    </w:rPr>
  </w:style>
  <w:style w:type="character" w:customStyle="1" w:styleId="Vgjegyzet-karakterek">
    <w:name w:val="Végjegyzet-karakterek"/>
    <w:rsid w:val="003F1380"/>
    <w:rPr>
      <w:rFonts w:cs="Times New Roman"/>
      <w:vertAlign w:val="superscript"/>
    </w:rPr>
  </w:style>
  <w:style w:type="character" w:customStyle="1" w:styleId="Footnoteanchor">
    <w:name w:val="Footnote anchor"/>
    <w:rsid w:val="003F1380"/>
    <w:rPr>
      <w:vertAlign w:val="superscript"/>
    </w:rPr>
  </w:style>
  <w:style w:type="character" w:customStyle="1" w:styleId="Endnoteanchor">
    <w:name w:val="Endnote anchor"/>
    <w:rsid w:val="003F1380"/>
    <w:rPr>
      <w:vertAlign w:val="superscript"/>
    </w:rPr>
  </w:style>
  <w:style w:type="character" w:customStyle="1" w:styleId="Jegyzethivatkozs1">
    <w:name w:val="Jegyzethivatkozás1"/>
    <w:rsid w:val="003F1380"/>
    <w:rPr>
      <w:rFonts w:cs="Times New Roman"/>
      <w:sz w:val="16"/>
      <w:szCs w:val="16"/>
    </w:rPr>
  </w:style>
  <w:style w:type="character" w:customStyle="1" w:styleId="JegyzetszvegChar">
    <w:name w:val="Jegyzetszöveg Char"/>
    <w:rsid w:val="003F1380"/>
    <w:rPr>
      <w:rFonts w:cs="Mangal"/>
      <w:kern w:val="1"/>
      <w:szCs w:val="18"/>
      <w:lang w:eastAsia="zh-CN" w:bidi="hi-IN"/>
    </w:rPr>
  </w:style>
  <w:style w:type="character" w:customStyle="1" w:styleId="MegjegyzstrgyaChar">
    <w:name w:val="Megjegyzés tárgya Char"/>
    <w:rsid w:val="003F1380"/>
    <w:rPr>
      <w:rFonts w:cs="Mangal"/>
      <w:b/>
      <w:bCs/>
      <w:kern w:val="1"/>
      <w:szCs w:val="18"/>
      <w:lang w:eastAsia="zh-CN" w:bidi="hi-IN"/>
    </w:rPr>
  </w:style>
  <w:style w:type="character" w:styleId="Hiperhivatkozs">
    <w:name w:val="Hyperlink"/>
    <w:rsid w:val="003F1380"/>
    <w:rPr>
      <w:rFonts w:cs="Times New Roman"/>
      <w:color w:val="0000FF"/>
      <w:u w:val="single"/>
    </w:rPr>
  </w:style>
  <w:style w:type="character" w:customStyle="1" w:styleId="SzvegtrzsChar">
    <w:name w:val="Szövegtörzs Char"/>
    <w:rsid w:val="003F1380"/>
    <w:rPr>
      <w:rFonts w:eastAsia="Lucida Sans Unicode" w:cs="Mangal"/>
      <w:kern w:val="1"/>
      <w:sz w:val="24"/>
      <w:szCs w:val="24"/>
      <w:lang w:eastAsia="zh-CN" w:bidi="hi-IN"/>
    </w:rPr>
  </w:style>
  <w:style w:type="character" w:styleId="Mrltotthiperhivatkozs">
    <w:name w:val="FollowedHyperlink"/>
    <w:rsid w:val="003F1380"/>
    <w:rPr>
      <w:color w:val="800080"/>
      <w:u w:val="single"/>
    </w:rPr>
  </w:style>
  <w:style w:type="character" w:customStyle="1" w:styleId="Jegyzethivatkozs2">
    <w:name w:val="Jegyzethivatkozás2"/>
    <w:rsid w:val="003F1380"/>
    <w:rPr>
      <w:rFonts w:cs="Times New Roman"/>
      <w:sz w:val="16"/>
      <w:szCs w:val="16"/>
    </w:rPr>
  </w:style>
  <w:style w:type="character" w:customStyle="1" w:styleId="JegyzetszvegChar1">
    <w:name w:val="Jegyzetszöveg Char1"/>
    <w:rsid w:val="003F1380"/>
    <w:rPr>
      <w:rFonts w:eastAsia="Lucida Sans Unicode" w:cs="Mangal"/>
      <w:kern w:val="1"/>
      <w:szCs w:val="18"/>
      <w:lang w:eastAsia="zh-CN" w:bidi="hi-IN"/>
    </w:rPr>
  </w:style>
  <w:style w:type="character" w:customStyle="1" w:styleId="Jegyzethivatkozs3">
    <w:name w:val="Jegyzethivatkozás3"/>
    <w:rsid w:val="003F1380"/>
    <w:rPr>
      <w:rFonts w:cs="Times New Roman"/>
      <w:sz w:val="16"/>
      <w:szCs w:val="16"/>
    </w:rPr>
  </w:style>
  <w:style w:type="character" w:customStyle="1" w:styleId="JegyzetszvegChar2">
    <w:name w:val="Jegyzetszöveg Char2"/>
    <w:rsid w:val="003F1380"/>
    <w:rPr>
      <w:rFonts w:eastAsia="Lucida Sans Unicode" w:cs="Mangal"/>
      <w:kern w:val="1"/>
      <w:szCs w:val="18"/>
      <w:lang w:eastAsia="zh-CN" w:bidi="hi-IN"/>
    </w:rPr>
  </w:style>
  <w:style w:type="character" w:customStyle="1" w:styleId="SzvegtrzsChar1">
    <w:name w:val="Szövegtörzs Char1"/>
    <w:rsid w:val="003F1380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mChar">
    <w:name w:val="Cím Char"/>
    <w:rsid w:val="003F1380"/>
    <w:rPr>
      <w:rFonts w:eastAsia="Lucida Sans Unicode" w:cs="Mangal"/>
      <w:b/>
      <w:bCs/>
      <w:kern w:val="1"/>
      <w:sz w:val="24"/>
      <w:szCs w:val="24"/>
      <w:lang w:eastAsia="zh-CN" w:bidi="hi-IN"/>
    </w:rPr>
  </w:style>
  <w:style w:type="character" w:customStyle="1" w:styleId="AlcmChar">
    <w:name w:val="Alcím Char"/>
    <w:rsid w:val="003F138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LbjegyzetszvegChar">
    <w:name w:val="Lábjegyzetszöveg Char"/>
    <w:rsid w:val="003F1380"/>
    <w:rPr>
      <w:rFonts w:eastAsia="Lucida Sans Unicode" w:cs="Mangal"/>
      <w:kern w:val="1"/>
      <w:lang w:eastAsia="zh-CN" w:bidi="hi-IN"/>
    </w:rPr>
  </w:style>
  <w:style w:type="character" w:customStyle="1" w:styleId="lfejChar1">
    <w:name w:val="Élőfej Char1"/>
    <w:rsid w:val="003F1380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llbChar1">
    <w:name w:val="Élőláb Char1"/>
    <w:rsid w:val="003F1380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BuborkszvegChar1">
    <w:name w:val="Buborékszöveg Char1"/>
    <w:rsid w:val="003F1380"/>
    <w:rPr>
      <w:rFonts w:ascii="Tahoma" w:eastAsia="Lucida Sans Unicode" w:hAnsi="Tahoma" w:cs="Tahoma"/>
      <w:kern w:val="1"/>
      <w:sz w:val="16"/>
      <w:szCs w:val="14"/>
      <w:lang w:eastAsia="zh-CN" w:bidi="hi-IN"/>
    </w:rPr>
  </w:style>
  <w:style w:type="character" w:customStyle="1" w:styleId="MegjegyzstrgyaChar1">
    <w:name w:val="Megjegyzés tárgya Char1"/>
    <w:rsid w:val="003F1380"/>
    <w:rPr>
      <w:rFonts w:cs="Mangal"/>
      <w:b/>
      <w:bCs/>
      <w:kern w:val="1"/>
      <w:szCs w:val="18"/>
      <w:lang w:eastAsia="zh-CN" w:bidi="hi-IN"/>
    </w:rPr>
  </w:style>
  <w:style w:type="paragraph" w:customStyle="1" w:styleId="Cmsor">
    <w:name w:val="Címsor"/>
    <w:basedOn w:val="Norml"/>
    <w:next w:val="Szvegtrzs"/>
    <w:rsid w:val="003F1380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2"/>
    <w:rsid w:val="003F1380"/>
    <w:pPr>
      <w:spacing w:after="120"/>
    </w:pPr>
  </w:style>
  <w:style w:type="character" w:customStyle="1" w:styleId="SzvegtrzsChar2">
    <w:name w:val="Szövegtörzs Char2"/>
    <w:basedOn w:val="Bekezdsalapbettpusa"/>
    <w:link w:val="Szvegtrzs"/>
    <w:rsid w:val="003F138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Szvegtrzs"/>
    <w:rsid w:val="003F1380"/>
  </w:style>
  <w:style w:type="paragraph" w:styleId="Kpalrs">
    <w:name w:val="caption"/>
    <w:basedOn w:val="Norml"/>
    <w:qFormat/>
    <w:rsid w:val="003F1380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rsid w:val="003F1380"/>
    <w:pPr>
      <w:suppressLineNumbers/>
    </w:pPr>
  </w:style>
  <w:style w:type="paragraph" w:customStyle="1" w:styleId="Standard">
    <w:name w:val="Standard"/>
    <w:rsid w:val="003F1380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F13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Kpalrs4">
    <w:name w:val="Képaláírás4"/>
    <w:basedOn w:val="Norml"/>
    <w:rsid w:val="003F1380"/>
    <w:pPr>
      <w:suppressLineNumbers/>
      <w:spacing w:before="120" w:after="120"/>
    </w:pPr>
    <w:rPr>
      <w:i/>
      <w:iCs/>
    </w:rPr>
  </w:style>
  <w:style w:type="paragraph" w:customStyle="1" w:styleId="Kpalrs3">
    <w:name w:val="Képaláírás3"/>
    <w:basedOn w:val="Norml"/>
    <w:rsid w:val="003F1380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rsid w:val="003F1380"/>
    <w:pPr>
      <w:suppressLineNumbers/>
      <w:spacing w:before="120" w:after="120"/>
    </w:pPr>
    <w:rPr>
      <w:i/>
      <w:iCs/>
    </w:rPr>
  </w:style>
  <w:style w:type="paragraph" w:customStyle="1" w:styleId="Szvegblokk1">
    <w:name w:val="Szövegblokk1"/>
    <w:basedOn w:val="Norml"/>
    <w:rsid w:val="003F1380"/>
  </w:style>
  <w:style w:type="paragraph" w:styleId="Cm">
    <w:name w:val="Title"/>
    <w:basedOn w:val="Norml"/>
    <w:next w:val="Alcm"/>
    <w:link w:val="CmChar1"/>
    <w:qFormat/>
    <w:rsid w:val="003F1380"/>
    <w:pPr>
      <w:jc w:val="center"/>
    </w:pPr>
    <w:rPr>
      <w:b/>
      <w:bCs/>
    </w:rPr>
  </w:style>
  <w:style w:type="character" w:customStyle="1" w:styleId="CmChar1">
    <w:name w:val="Cím Char1"/>
    <w:basedOn w:val="Bekezdsalapbettpusa"/>
    <w:link w:val="Cm"/>
    <w:rsid w:val="003F1380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paragraph" w:styleId="Alcm">
    <w:name w:val="Subtitle"/>
    <w:basedOn w:val="Cmsor"/>
    <w:next w:val="Szvegtrzs"/>
    <w:link w:val="AlcmChar1"/>
    <w:qFormat/>
    <w:rsid w:val="003F1380"/>
    <w:pPr>
      <w:jc w:val="center"/>
    </w:pPr>
    <w:rPr>
      <w:i/>
      <w:iCs/>
    </w:rPr>
  </w:style>
  <w:style w:type="character" w:customStyle="1" w:styleId="AlcmChar1">
    <w:name w:val="Alcím Char1"/>
    <w:basedOn w:val="Bekezdsalapbettpusa"/>
    <w:link w:val="Alcm"/>
    <w:rsid w:val="003F138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styleId="Lbjegyzetszveg">
    <w:name w:val="footnote text"/>
    <w:basedOn w:val="Norml"/>
    <w:link w:val="LbjegyzetszvegChar1"/>
    <w:rsid w:val="003F1380"/>
    <w:pPr>
      <w:suppressLineNumbers/>
      <w:ind w:left="283" w:hanging="283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rsid w:val="003F1380"/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paragraph" w:styleId="lfej">
    <w:name w:val="header"/>
    <w:basedOn w:val="Norml"/>
    <w:link w:val="lfejChar2"/>
    <w:rsid w:val="003F1380"/>
    <w:pPr>
      <w:suppressLineNumbers/>
      <w:tabs>
        <w:tab w:val="center" w:pos="5386"/>
        <w:tab w:val="right" w:pos="10772"/>
      </w:tabs>
    </w:pPr>
  </w:style>
  <w:style w:type="character" w:customStyle="1" w:styleId="lfejChar2">
    <w:name w:val="Élőfej Char2"/>
    <w:basedOn w:val="Bekezdsalapbettpusa"/>
    <w:link w:val="lfej"/>
    <w:rsid w:val="003F138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lb">
    <w:name w:val="footer"/>
    <w:basedOn w:val="Norml"/>
    <w:link w:val="llbChar2"/>
    <w:uiPriority w:val="99"/>
    <w:rsid w:val="003F1380"/>
    <w:pPr>
      <w:suppressLineNumbers/>
      <w:tabs>
        <w:tab w:val="center" w:pos="5386"/>
        <w:tab w:val="right" w:pos="10772"/>
      </w:tabs>
    </w:pPr>
  </w:style>
  <w:style w:type="character" w:customStyle="1" w:styleId="llbChar2">
    <w:name w:val="Élőláb Char2"/>
    <w:basedOn w:val="Bekezdsalapbettpusa"/>
    <w:link w:val="llb"/>
    <w:uiPriority w:val="99"/>
    <w:rsid w:val="003F138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WW-Alaprtelmezett">
    <w:name w:val="WW-Alapértelmezett"/>
    <w:rsid w:val="003F1380"/>
    <w:pPr>
      <w:tabs>
        <w:tab w:val="left" w:pos="709"/>
      </w:tabs>
      <w:suppressAutoHyphens/>
      <w:spacing w:after="200" w:line="276" w:lineRule="auto"/>
    </w:pPr>
    <w:rPr>
      <w:rFonts w:ascii="Arial Narrow" w:eastAsia="Times New Roman" w:hAnsi="Arial Narrow" w:cs="Arial Narrow"/>
      <w:color w:val="00000A"/>
      <w:kern w:val="1"/>
      <w:lang w:eastAsia="zh-CN"/>
    </w:rPr>
  </w:style>
  <w:style w:type="paragraph" w:customStyle="1" w:styleId="Szvegtrzsbehzssal21">
    <w:name w:val="Szövegtörzs behúzással 21"/>
    <w:basedOn w:val="Norml"/>
    <w:rsid w:val="003F1380"/>
    <w:pPr>
      <w:spacing w:before="60" w:after="120" w:line="480" w:lineRule="auto"/>
      <w:ind w:left="283"/>
      <w:jc w:val="both"/>
    </w:pPr>
    <w:rPr>
      <w:rFonts w:cs="Times New Roman"/>
    </w:rPr>
  </w:style>
  <w:style w:type="paragraph" w:styleId="Buborkszveg">
    <w:name w:val="Balloon Text"/>
    <w:basedOn w:val="Norml"/>
    <w:link w:val="BuborkszvegChar2"/>
    <w:rsid w:val="003F1380"/>
    <w:rPr>
      <w:rFonts w:ascii="Tahoma" w:hAnsi="Tahoma" w:cs="Tahoma"/>
      <w:sz w:val="16"/>
      <w:szCs w:val="14"/>
    </w:rPr>
  </w:style>
  <w:style w:type="character" w:customStyle="1" w:styleId="BuborkszvegChar2">
    <w:name w:val="Buborékszöveg Char2"/>
    <w:basedOn w:val="Bekezdsalapbettpusa"/>
    <w:link w:val="Buborkszveg"/>
    <w:rsid w:val="003F1380"/>
    <w:rPr>
      <w:rFonts w:ascii="Tahoma" w:eastAsia="Lucida Sans Unicode" w:hAnsi="Tahoma" w:cs="Tahoma"/>
      <w:kern w:val="1"/>
      <w:sz w:val="16"/>
      <w:szCs w:val="14"/>
      <w:lang w:eastAsia="zh-CN" w:bidi="hi-IN"/>
    </w:rPr>
  </w:style>
  <w:style w:type="paragraph" w:customStyle="1" w:styleId="Char">
    <w:name w:val="Char"/>
    <w:basedOn w:val="Norml"/>
    <w:rsid w:val="003F1380"/>
    <w:pPr>
      <w:spacing w:after="160" w:line="240" w:lineRule="exact"/>
    </w:pPr>
    <w:rPr>
      <w:rFonts w:ascii="Tahoma" w:hAnsi="Tahoma" w:cs="Times New Roman"/>
      <w:sz w:val="20"/>
      <w:szCs w:val="20"/>
      <w:lang w:val="en-US" w:bidi="ar-SA"/>
    </w:rPr>
  </w:style>
  <w:style w:type="paragraph" w:customStyle="1" w:styleId="Szvegtrzs23">
    <w:name w:val="Szövegtörzs 23"/>
    <w:basedOn w:val="Norml"/>
    <w:rsid w:val="003F1380"/>
    <w:pPr>
      <w:spacing w:after="120" w:line="480" w:lineRule="auto"/>
    </w:pPr>
    <w:rPr>
      <w:szCs w:val="21"/>
    </w:rPr>
  </w:style>
  <w:style w:type="paragraph" w:customStyle="1" w:styleId="Textbody">
    <w:name w:val="Text body"/>
    <w:basedOn w:val="Standard"/>
    <w:rsid w:val="003F1380"/>
    <w:pPr>
      <w:jc w:val="both"/>
    </w:pPr>
    <w:rPr>
      <w:rFonts w:ascii="Arial" w:hAnsi="Arial" w:cs="Arial"/>
    </w:rPr>
  </w:style>
  <w:style w:type="paragraph" w:customStyle="1" w:styleId="Index">
    <w:name w:val="Index"/>
    <w:basedOn w:val="Standard"/>
    <w:rsid w:val="003F1380"/>
    <w:pPr>
      <w:suppressLineNumbers/>
    </w:pPr>
    <w:rPr>
      <w:rFonts w:cs="Tahoma"/>
    </w:rPr>
  </w:style>
  <w:style w:type="paragraph" w:customStyle="1" w:styleId="Kpalrs1">
    <w:name w:val="Képaláírás1"/>
    <w:basedOn w:val="Standard"/>
    <w:rsid w:val="003F1380"/>
    <w:pPr>
      <w:suppressLineNumbers/>
      <w:spacing w:before="120" w:after="120"/>
    </w:pPr>
    <w:rPr>
      <w:rFonts w:cs="Tahoma"/>
      <w:i/>
      <w:iCs/>
    </w:rPr>
  </w:style>
  <w:style w:type="paragraph" w:customStyle="1" w:styleId="Textbodyindent">
    <w:name w:val="Text body indent"/>
    <w:basedOn w:val="Standard"/>
    <w:rsid w:val="003F1380"/>
    <w:pPr>
      <w:tabs>
        <w:tab w:val="left" w:pos="216"/>
        <w:tab w:val="right" w:pos="8953"/>
      </w:tabs>
      <w:ind w:firstLine="216"/>
      <w:jc w:val="both"/>
    </w:pPr>
    <w:rPr>
      <w:szCs w:val="20"/>
    </w:rPr>
  </w:style>
  <w:style w:type="paragraph" w:customStyle="1" w:styleId="Szvegtrzs22">
    <w:name w:val="Szövegtörzs 22"/>
    <w:basedOn w:val="Standard"/>
    <w:rsid w:val="003F1380"/>
    <w:pPr>
      <w:tabs>
        <w:tab w:val="right" w:pos="8953"/>
      </w:tabs>
      <w:jc w:val="both"/>
    </w:pPr>
    <w:rPr>
      <w:sz w:val="20"/>
      <w:szCs w:val="20"/>
    </w:rPr>
  </w:style>
  <w:style w:type="paragraph" w:customStyle="1" w:styleId="Szvegtrzsbehzssal31">
    <w:name w:val="Szövegtörzs behúzással 31"/>
    <w:basedOn w:val="Standard"/>
    <w:rsid w:val="003F1380"/>
    <w:pPr>
      <w:tabs>
        <w:tab w:val="left" w:pos="379"/>
        <w:tab w:val="right" w:pos="8953"/>
      </w:tabs>
      <w:spacing w:before="48"/>
      <w:ind w:firstLine="379"/>
      <w:jc w:val="both"/>
    </w:pPr>
    <w:rPr>
      <w:szCs w:val="20"/>
    </w:rPr>
  </w:style>
  <w:style w:type="paragraph" w:customStyle="1" w:styleId="Szvegtrzs31">
    <w:name w:val="Szövegtörzs 31"/>
    <w:basedOn w:val="Standard"/>
    <w:rsid w:val="003F1380"/>
    <w:pPr>
      <w:tabs>
        <w:tab w:val="left" w:pos="244"/>
        <w:tab w:val="right" w:pos="8953"/>
      </w:tabs>
      <w:jc w:val="both"/>
    </w:pPr>
    <w:rPr>
      <w:sz w:val="22"/>
      <w:szCs w:val="20"/>
    </w:rPr>
  </w:style>
  <w:style w:type="paragraph" w:customStyle="1" w:styleId="Footnote">
    <w:name w:val="Footnote"/>
    <w:basedOn w:val="Standard"/>
    <w:rsid w:val="003F1380"/>
    <w:rPr>
      <w:sz w:val="20"/>
      <w:szCs w:val="20"/>
    </w:rPr>
  </w:style>
  <w:style w:type="paragraph" w:customStyle="1" w:styleId="Szvegblokk2">
    <w:name w:val="Szövegblokk2"/>
    <w:basedOn w:val="Standard"/>
    <w:rsid w:val="003F1380"/>
    <w:pPr>
      <w:overflowPunct w:val="0"/>
      <w:autoSpaceDE w:val="0"/>
      <w:ind w:left="851" w:right="567"/>
      <w:jc w:val="both"/>
    </w:pPr>
    <w:rPr>
      <w:rFonts w:ascii="Arial" w:hAnsi="Arial" w:cs="Arial"/>
      <w:szCs w:val="20"/>
    </w:rPr>
  </w:style>
  <w:style w:type="paragraph" w:customStyle="1" w:styleId="Szvegtrzs21">
    <w:name w:val="Szövegtörzs 21"/>
    <w:basedOn w:val="Standard"/>
    <w:rsid w:val="003F1380"/>
    <w:pPr>
      <w:ind w:right="213"/>
      <w:jc w:val="center"/>
    </w:pPr>
    <w:rPr>
      <w:b/>
      <w:bCs/>
      <w:szCs w:val="20"/>
    </w:rPr>
  </w:style>
  <w:style w:type="paragraph" w:customStyle="1" w:styleId="Framecontents">
    <w:name w:val="Frame contents"/>
    <w:basedOn w:val="Textbody"/>
    <w:rsid w:val="003F1380"/>
  </w:style>
  <w:style w:type="paragraph" w:customStyle="1" w:styleId="Heading10">
    <w:name w:val="Heading 10"/>
    <w:basedOn w:val="Heading"/>
    <w:next w:val="Textbody"/>
    <w:rsid w:val="003F1380"/>
    <w:pPr>
      <w:numPr>
        <w:numId w:val="3"/>
      </w:numPr>
    </w:pPr>
    <w:rPr>
      <w:b/>
      <w:bCs/>
      <w:sz w:val="21"/>
      <w:szCs w:val="21"/>
    </w:rPr>
  </w:style>
  <w:style w:type="paragraph" w:styleId="Listaszerbekezds">
    <w:name w:val="List Paragraph"/>
    <w:basedOn w:val="Norml"/>
    <w:uiPriority w:val="34"/>
    <w:qFormat/>
    <w:rsid w:val="003F1380"/>
    <w:pPr>
      <w:ind w:left="720"/>
      <w:contextualSpacing/>
      <w:textAlignment w:val="baseline"/>
    </w:pPr>
    <w:rPr>
      <w:rFonts w:eastAsia="Times New Roman"/>
      <w:szCs w:val="21"/>
    </w:rPr>
  </w:style>
  <w:style w:type="paragraph" w:customStyle="1" w:styleId="Jegyzetszveg1">
    <w:name w:val="Jegyzetszöveg1"/>
    <w:basedOn w:val="Norml"/>
    <w:rsid w:val="003F1380"/>
    <w:pPr>
      <w:textAlignment w:val="baseline"/>
    </w:pPr>
    <w:rPr>
      <w:rFonts w:eastAsia="Times New Roman"/>
      <w:sz w:val="20"/>
      <w:szCs w:val="18"/>
    </w:rPr>
  </w:style>
  <w:style w:type="paragraph" w:styleId="Jegyzetszveg">
    <w:name w:val="annotation text"/>
    <w:basedOn w:val="Norml"/>
    <w:link w:val="JegyzetszvegChar3"/>
    <w:unhideWhenUsed/>
    <w:rsid w:val="003F1380"/>
    <w:rPr>
      <w:sz w:val="20"/>
      <w:szCs w:val="18"/>
    </w:rPr>
  </w:style>
  <w:style w:type="character" w:customStyle="1" w:styleId="JegyzetszvegChar3">
    <w:name w:val="Jegyzetszöveg Char3"/>
    <w:basedOn w:val="Bekezdsalapbettpusa"/>
    <w:link w:val="Jegyzetszveg"/>
    <w:rsid w:val="003F1380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1"/>
    <w:next w:val="Jegyzetszveg1"/>
    <w:link w:val="MegjegyzstrgyaChar2"/>
    <w:rsid w:val="003F1380"/>
    <w:rPr>
      <w:b/>
      <w:bCs/>
    </w:rPr>
  </w:style>
  <w:style w:type="character" w:customStyle="1" w:styleId="MegjegyzstrgyaChar2">
    <w:name w:val="Megjegyzés tárgya Char2"/>
    <w:basedOn w:val="JegyzetszvegChar3"/>
    <w:link w:val="Megjegyzstrgya"/>
    <w:rsid w:val="003F1380"/>
    <w:rPr>
      <w:rFonts w:eastAsia="Times New Roman"/>
      <w:b/>
      <w:bCs/>
    </w:rPr>
  </w:style>
  <w:style w:type="paragraph" w:styleId="Vltozat">
    <w:name w:val="Revision"/>
    <w:rsid w:val="003F1380"/>
    <w:pPr>
      <w:suppressAutoHyphens/>
    </w:pPr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NormlWeb">
    <w:name w:val="Normal (Web)"/>
    <w:basedOn w:val="Norml"/>
    <w:rsid w:val="003F1380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modszerszoveg">
    <w:name w:val="modszerszoveg"/>
    <w:basedOn w:val="Norml"/>
    <w:rsid w:val="003F1380"/>
    <w:pPr>
      <w:spacing w:before="280" w:after="280"/>
    </w:pPr>
  </w:style>
  <w:style w:type="paragraph" w:customStyle="1" w:styleId="Normlbehzs1">
    <w:name w:val="Normál behúzás1"/>
    <w:basedOn w:val="Norml"/>
    <w:rsid w:val="003F1380"/>
    <w:pPr>
      <w:spacing w:after="240"/>
      <w:jc w:val="both"/>
    </w:pPr>
    <w:rPr>
      <w:szCs w:val="20"/>
    </w:rPr>
  </w:style>
  <w:style w:type="paragraph" w:customStyle="1" w:styleId="Felsorols31">
    <w:name w:val="Felsorolás 31"/>
    <w:basedOn w:val="Norml"/>
    <w:rsid w:val="003F1380"/>
    <w:pPr>
      <w:ind w:left="849" w:hanging="283"/>
    </w:pPr>
  </w:style>
  <w:style w:type="paragraph" w:customStyle="1" w:styleId="Alap">
    <w:name w:val="Alap"/>
    <w:basedOn w:val="Norml"/>
    <w:rsid w:val="003F138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blzattartalom">
    <w:name w:val="Táblázattartalom"/>
    <w:basedOn w:val="Norml"/>
    <w:rsid w:val="003F1380"/>
    <w:pPr>
      <w:suppressLineNumbers/>
    </w:pPr>
  </w:style>
  <w:style w:type="paragraph" w:customStyle="1" w:styleId="Tblzatfejlc">
    <w:name w:val="Táblázatfejléc"/>
    <w:basedOn w:val="Tblzattartalom"/>
    <w:rsid w:val="003F1380"/>
    <w:pPr>
      <w:jc w:val="center"/>
    </w:pPr>
    <w:rPr>
      <w:b/>
      <w:bCs/>
    </w:rPr>
  </w:style>
  <w:style w:type="paragraph" w:customStyle="1" w:styleId="xl63">
    <w:name w:val="xl63"/>
    <w:basedOn w:val="Norml"/>
    <w:rsid w:val="003F138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64">
    <w:name w:val="xl64"/>
    <w:basedOn w:val="Norml"/>
    <w:rsid w:val="003F1380"/>
    <w:pPr>
      <w:widowControl/>
      <w:pBdr>
        <w:bottom w:val="single" w:sz="8" w:space="0" w:color="000000"/>
        <w:right w:val="double" w:sz="6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65">
    <w:name w:val="xl65"/>
    <w:basedOn w:val="Norml"/>
    <w:rsid w:val="003F1380"/>
    <w:pPr>
      <w:widowControl/>
      <w:pBdr>
        <w:top w:val="single" w:sz="4" w:space="0" w:color="000000"/>
        <w:left w:val="double" w:sz="6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66">
    <w:name w:val="xl66"/>
    <w:basedOn w:val="Norml"/>
    <w:rsid w:val="003F1380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67">
    <w:name w:val="xl67"/>
    <w:basedOn w:val="Norml"/>
    <w:rsid w:val="003F1380"/>
    <w:pPr>
      <w:widowControl/>
      <w:pBdr>
        <w:bottom w:val="single" w:sz="8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68">
    <w:name w:val="xl68"/>
    <w:basedOn w:val="Norml"/>
    <w:rsid w:val="003F1380"/>
    <w:pPr>
      <w:widowControl/>
      <w:pBdr>
        <w:left w:val="single" w:sz="8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69">
    <w:name w:val="xl69"/>
    <w:basedOn w:val="Norml"/>
    <w:rsid w:val="003F1380"/>
    <w:pPr>
      <w:widowControl/>
      <w:pBdr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0">
    <w:name w:val="xl70"/>
    <w:basedOn w:val="Norml"/>
    <w:rsid w:val="003F138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1">
    <w:name w:val="xl71"/>
    <w:basedOn w:val="Norml"/>
    <w:rsid w:val="003F138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2">
    <w:name w:val="xl72"/>
    <w:basedOn w:val="Norml"/>
    <w:rsid w:val="003F138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73">
    <w:name w:val="xl73"/>
    <w:basedOn w:val="Norml"/>
    <w:rsid w:val="003F1380"/>
    <w:pPr>
      <w:widowControl/>
      <w:pBdr>
        <w:right w:val="double" w:sz="6" w:space="0" w:color="000000"/>
      </w:pBdr>
      <w:suppressAutoHyphens w:val="0"/>
      <w:spacing w:before="100" w:after="100"/>
      <w:jc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74">
    <w:name w:val="xl74"/>
    <w:basedOn w:val="Norml"/>
    <w:rsid w:val="003F1380"/>
    <w:pPr>
      <w:widowControl/>
      <w:pBdr>
        <w:left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75">
    <w:name w:val="xl75"/>
    <w:basedOn w:val="Norml"/>
    <w:rsid w:val="003F1380"/>
    <w:pPr>
      <w:widowControl/>
      <w:pBdr>
        <w:left w:val="single" w:sz="4" w:space="0" w:color="000000"/>
        <w:right w:val="single" w:sz="4" w:space="0" w:color="000000"/>
      </w:pBdr>
      <w:shd w:val="clear" w:color="auto" w:fill="99CCFF"/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6">
    <w:name w:val="xl76"/>
    <w:basedOn w:val="Norml"/>
    <w:rsid w:val="003F1380"/>
    <w:pPr>
      <w:widowControl/>
      <w:pBdr>
        <w:right w:val="single" w:sz="8" w:space="0" w:color="000000"/>
      </w:pBdr>
      <w:shd w:val="clear" w:color="auto" w:fill="99CCFF"/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7">
    <w:name w:val="xl77"/>
    <w:basedOn w:val="Norml"/>
    <w:rsid w:val="003F1380"/>
    <w:pPr>
      <w:widowControl/>
      <w:pBdr>
        <w:left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78">
    <w:name w:val="xl78"/>
    <w:basedOn w:val="Norml"/>
    <w:rsid w:val="003F1380"/>
    <w:pPr>
      <w:widowControl/>
      <w:pBdr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79">
    <w:name w:val="xl79"/>
    <w:basedOn w:val="Norml"/>
    <w:rsid w:val="003F1380"/>
    <w:pPr>
      <w:widowControl/>
      <w:pBdr>
        <w:left w:val="single" w:sz="4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80">
    <w:name w:val="xl80"/>
    <w:basedOn w:val="Norml"/>
    <w:rsid w:val="003F1380"/>
    <w:pPr>
      <w:widowControl/>
      <w:pBdr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81">
    <w:name w:val="xl81"/>
    <w:basedOn w:val="Norml"/>
    <w:rsid w:val="003F1380"/>
    <w:pPr>
      <w:widowControl/>
      <w:pBdr>
        <w:left w:val="single" w:sz="8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82">
    <w:name w:val="xl82"/>
    <w:basedOn w:val="Norml"/>
    <w:rsid w:val="003F1380"/>
    <w:pPr>
      <w:widowControl/>
      <w:pBdr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83">
    <w:name w:val="xl83"/>
    <w:basedOn w:val="Norml"/>
    <w:rsid w:val="003F1380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84">
    <w:name w:val="xl84"/>
    <w:basedOn w:val="Norml"/>
    <w:rsid w:val="003F1380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85">
    <w:name w:val="xl85"/>
    <w:basedOn w:val="Norml"/>
    <w:rsid w:val="003F1380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86">
    <w:name w:val="xl86"/>
    <w:basedOn w:val="Norml"/>
    <w:rsid w:val="003F1380"/>
    <w:pPr>
      <w:widowControl/>
      <w:pBdr>
        <w:bottom w:val="double" w:sz="6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87">
    <w:name w:val="xl87"/>
    <w:basedOn w:val="Norml"/>
    <w:rsid w:val="003F138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88">
    <w:name w:val="xl88"/>
    <w:basedOn w:val="Norml"/>
    <w:rsid w:val="003F138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89">
    <w:name w:val="xl89"/>
    <w:basedOn w:val="Norml"/>
    <w:rsid w:val="003F138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90">
    <w:name w:val="xl90"/>
    <w:basedOn w:val="Norml"/>
    <w:rsid w:val="003F1380"/>
    <w:pPr>
      <w:widowControl/>
      <w:pBdr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91">
    <w:name w:val="xl91"/>
    <w:basedOn w:val="Norml"/>
    <w:rsid w:val="003F1380"/>
    <w:pPr>
      <w:widowControl/>
      <w:pBdr>
        <w:right w:val="double" w:sz="6" w:space="0" w:color="000000"/>
      </w:pBdr>
      <w:suppressAutoHyphens w:val="0"/>
      <w:spacing w:before="100" w:after="100"/>
      <w:jc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92">
    <w:name w:val="xl92"/>
    <w:basedOn w:val="Norml"/>
    <w:rsid w:val="003F1380"/>
    <w:pPr>
      <w:widowControl/>
      <w:pBdr>
        <w:left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93">
    <w:name w:val="xl93"/>
    <w:basedOn w:val="Norml"/>
    <w:rsid w:val="003F1380"/>
    <w:pPr>
      <w:widowControl/>
      <w:pBdr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94">
    <w:name w:val="xl94"/>
    <w:basedOn w:val="Norml"/>
    <w:rsid w:val="003F13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95">
    <w:name w:val="xl95"/>
    <w:basedOn w:val="Norml"/>
    <w:rsid w:val="003F13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96">
    <w:name w:val="xl96"/>
    <w:basedOn w:val="Norml"/>
    <w:rsid w:val="003F1380"/>
    <w:pPr>
      <w:widowControl/>
      <w:pBdr>
        <w:bottom w:val="single" w:sz="4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97">
    <w:name w:val="xl97"/>
    <w:basedOn w:val="Norml"/>
    <w:rsid w:val="003F1380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98">
    <w:name w:val="xl98"/>
    <w:basedOn w:val="Norml"/>
    <w:rsid w:val="003F1380"/>
    <w:pPr>
      <w:widowControl/>
      <w:pBdr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99">
    <w:name w:val="xl99"/>
    <w:basedOn w:val="Norml"/>
    <w:rsid w:val="003F1380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00">
    <w:name w:val="xl100"/>
    <w:basedOn w:val="Norml"/>
    <w:rsid w:val="003F1380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01">
    <w:name w:val="xl101"/>
    <w:basedOn w:val="Norml"/>
    <w:rsid w:val="003F1380"/>
    <w:pPr>
      <w:widowControl/>
      <w:pBdr>
        <w:bottom w:val="single" w:sz="8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2">
    <w:name w:val="xl102"/>
    <w:basedOn w:val="Norml"/>
    <w:rsid w:val="003F1380"/>
    <w:pPr>
      <w:widowControl/>
      <w:pBdr>
        <w:left w:val="double" w:sz="6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3">
    <w:name w:val="xl103"/>
    <w:basedOn w:val="Norml"/>
    <w:rsid w:val="003F1380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4">
    <w:name w:val="xl104"/>
    <w:basedOn w:val="Norml"/>
    <w:rsid w:val="003F1380"/>
    <w:pPr>
      <w:widowControl/>
      <w:pBdr>
        <w:bottom w:val="single" w:sz="8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5">
    <w:name w:val="xl105"/>
    <w:basedOn w:val="Norml"/>
    <w:rsid w:val="003F1380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06">
    <w:name w:val="xl106"/>
    <w:basedOn w:val="Norml"/>
    <w:rsid w:val="003F1380"/>
    <w:pPr>
      <w:widowControl/>
      <w:pBdr>
        <w:top w:val="single" w:sz="8" w:space="0" w:color="000000"/>
        <w:left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7">
    <w:name w:val="xl107"/>
    <w:basedOn w:val="Norml"/>
    <w:rsid w:val="003F1380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8">
    <w:name w:val="xl108"/>
    <w:basedOn w:val="Norml"/>
    <w:rsid w:val="003F1380"/>
    <w:pPr>
      <w:widowControl/>
      <w:pBdr>
        <w:top w:val="single" w:sz="8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09">
    <w:name w:val="xl109"/>
    <w:basedOn w:val="Norml"/>
    <w:rsid w:val="003F1380"/>
    <w:pPr>
      <w:widowControl/>
      <w:pBdr>
        <w:left w:val="single" w:sz="8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0">
    <w:name w:val="xl110"/>
    <w:basedOn w:val="Norml"/>
    <w:rsid w:val="003F1380"/>
    <w:pPr>
      <w:widowControl/>
      <w:pBdr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1">
    <w:name w:val="xl111"/>
    <w:basedOn w:val="Norml"/>
    <w:rsid w:val="003F1380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2">
    <w:name w:val="xl112"/>
    <w:basedOn w:val="Norml"/>
    <w:rsid w:val="003F1380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3">
    <w:name w:val="xl113"/>
    <w:basedOn w:val="Norml"/>
    <w:rsid w:val="003F1380"/>
    <w:pPr>
      <w:widowControl/>
      <w:pBdr>
        <w:bottom w:val="double" w:sz="6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14">
    <w:name w:val="xl114"/>
    <w:basedOn w:val="Norml"/>
    <w:rsid w:val="003F1380"/>
    <w:pPr>
      <w:widowControl/>
      <w:pBdr>
        <w:bottom w:val="single" w:sz="8" w:space="0" w:color="000000"/>
        <w:right w:val="double" w:sz="6" w:space="0" w:color="000000"/>
      </w:pBdr>
      <w:suppressAutoHyphens w:val="0"/>
      <w:spacing w:before="100" w:after="100"/>
      <w:jc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15">
    <w:name w:val="xl115"/>
    <w:basedOn w:val="Norml"/>
    <w:rsid w:val="003F1380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16">
    <w:name w:val="xl116"/>
    <w:basedOn w:val="Norml"/>
    <w:rsid w:val="003F1380"/>
    <w:pPr>
      <w:widowControl/>
      <w:pBdr>
        <w:top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7">
    <w:name w:val="xl117"/>
    <w:basedOn w:val="Norml"/>
    <w:rsid w:val="003F1380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8">
    <w:name w:val="xl118"/>
    <w:basedOn w:val="Norml"/>
    <w:rsid w:val="003F1380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19">
    <w:name w:val="xl119"/>
    <w:basedOn w:val="Norml"/>
    <w:rsid w:val="003F1380"/>
    <w:pPr>
      <w:widowControl/>
      <w:pBdr>
        <w:top w:val="single" w:sz="8" w:space="0" w:color="000000"/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20">
    <w:name w:val="xl120"/>
    <w:basedOn w:val="Norml"/>
    <w:rsid w:val="003F1380"/>
    <w:pPr>
      <w:widowControl/>
      <w:pBdr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121">
    <w:name w:val="xl121"/>
    <w:basedOn w:val="Norml"/>
    <w:rsid w:val="003F1380"/>
    <w:pPr>
      <w:widowControl/>
      <w:pBdr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22">
    <w:name w:val="xl122"/>
    <w:basedOn w:val="Norml"/>
    <w:rsid w:val="003F1380"/>
    <w:pPr>
      <w:widowControl/>
      <w:pBdr>
        <w:left w:val="single" w:sz="8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23">
    <w:name w:val="xl123"/>
    <w:basedOn w:val="Norml"/>
    <w:rsid w:val="003F1380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24">
    <w:name w:val="xl124"/>
    <w:basedOn w:val="Norml"/>
    <w:rsid w:val="003F1380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25">
    <w:name w:val="xl125"/>
    <w:basedOn w:val="Norml"/>
    <w:rsid w:val="003F1380"/>
    <w:pPr>
      <w:widowControl/>
      <w:pBdr>
        <w:bottom w:val="double" w:sz="6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26">
    <w:name w:val="xl126"/>
    <w:basedOn w:val="Norml"/>
    <w:rsid w:val="003F1380"/>
    <w:pPr>
      <w:widowControl/>
      <w:pBdr>
        <w:left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27">
    <w:name w:val="xl127"/>
    <w:basedOn w:val="Norml"/>
    <w:rsid w:val="003F1380"/>
    <w:pPr>
      <w:widowControl/>
      <w:pBdr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28">
    <w:name w:val="xl128"/>
    <w:basedOn w:val="Norml"/>
    <w:rsid w:val="003F138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29">
    <w:name w:val="xl129"/>
    <w:basedOn w:val="Norml"/>
    <w:rsid w:val="003F138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30">
    <w:name w:val="xl130"/>
    <w:basedOn w:val="Norml"/>
    <w:rsid w:val="003F1380"/>
    <w:pPr>
      <w:widowControl/>
      <w:pBdr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31">
    <w:name w:val="xl131"/>
    <w:basedOn w:val="Norml"/>
    <w:rsid w:val="003F1380"/>
    <w:pPr>
      <w:widowControl/>
      <w:pBdr>
        <w:left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32">
    <w:name w:val="xl132"/>
    <w:basedOn w:val="Norml"/>
    <w:rsid w:val="003F1380"/>
    <w:pPr>
      <w:widowControl/>
      <w:pBdr>
        <w:left w:val="single" w:sz="4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33">
    <w:name w:val="xl133"/>
    <w:basedOn w:val="Norml"/>
    <w:rsid w:val="003F1380"/>
    <w:pPr>
      <w:widowControl/>
      <w:pBdr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34">
    <w:name w:val="xl134"/>
    <w:basedOn w:val="Norml"/>
    <w:rsid w:val="003F1380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35">
    <w:name w:val="xl135"/>
    <w:basedOn w:val="Norml"/>
    <w:rsid w:val="003F1380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36">
    <w:name w:val="xl136"/>
    <w:basedOn w:val="Norml"/>
    <w:rsid w:val="003F1380"/>
    <w:pPr>
      <w:widowControl/>
      <w:pBdr>
        <w:top w:val="single" w:sz="8" w:space="0" w:color="000000"/>
        <w:right w:val="double" w:sz="6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37">
    <w:name w:val="xl137"/>
    <w:basedOn w:val="Norml"/>
    <w:rsid w:val="003F1380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eastAsia="Times New Roman" w:cs="Times New Roman"/>
      <w:sz w:val="18"/>
      <w:szCs w:val="18"/>
      <w:lang w:bidi="ar-SA"/>
    </w:rPr>
  </w:style>
  <w:style w:type="paragraph" w:customStyle="1" w:styleId="xl138">
    <w:name w:val="xl138"/>
    <w:basedOn w:val="Norml"/>
    <w:rsid w:val="003F1380"/>
    <w:pPr>
      <w:widowControl/>
      <w:pBdr>
        <w:top w:val="double" w:sz="6" w:space="0" w:color="000000"/>
        <w:left w:val="single" w:sz="8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39">
    <w:name w:val="xl139"/>
    <w:basedOn w:val="Norml"/>
    <w:rsid w:val="003F1380"/>
    <w:pPr>
      <w:widowControl/>
      <w:pBdr>
        <w:top w:val="double" w:sz="6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40">
    <w:name w:val="xl140"/>
    <w:basedOn w:val="Norml"/>
    <w:rsid w:val="003F1380"/>
    <w:pPr>
      <w:widowControl/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41">
    <w:name w:val="xl141"/>
    <w:basedOn w:val="Norml"/>
    <w:rsid w:val="003F1380"/>
    <w:pPr>
      <w:widowControl/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42">
    <w:name w:val="xl142"/>
    <w:basedOn w:val="Norml"/>
    <w:rsid w:val="003F1380"/>
    <w:pPr>
      <w:widowControl/>
      <w:pBdr>
        <w:top w:val="double" w:sz="6" w:space="0" w:color="000000"/>
        <w:bottom w:val="double" w:sz="6" w:space="0" w:color="000000"/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b/>
      <w:bCs/>
      <w:i/>
      <w:iCs/>
      <w:lang w:bidi="ar-SA"/>
    </w:rPr>
  </w:style>
  <w:style w:type="paragraph" w:customStyle="1" w:styleId="xl143">
    <w:name w:val="xl143"/>
    <w:basedOn w:val="Norml"/>
    <w:rsid w:val="003F1380"/>
    <w:pPr>
      <w:widowControl/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44">
    <w:name w:val="xl144"/>
    <w:basedOn w:val="Norml"/>
    <w:rsid w:val="003F1380"/>
    <w:pPr>
      <w:widowControl/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45">
    <w:name w:val="xl145"/>
    <w:basedOn w:val="Norml"/>
    <w:rsid w:val="003F1380"/>
    <w:pPr>
      <w:widowControl/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i/>
      <w:iCs/>
      <w:lang w:bidi="ar-SA"/>
    </w:rPr>
  </w:style>
  <w:style w:type="paragraph" w:customStyle="1" w:styleId="xl146">
    <w:name w:val="xl146"/>
    <w:basedOn w:val="Norml"/>
    <w:rsid w:val="003F1380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47">
    <w:name w:val="xl147"/>
    <w:basedOn w:val="Norml"/>
    <w:rsid w:val="003F1380"/>
    <w:pPr>
      <w:widowControl/>
      <w:pBdr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48">
    <w:name w:val="xl148"/>
    <w:basedOn w:val="Norml"/>
    <w:rsid w:val="003F1380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49">
    <w:name w:val="xl149"/>
    <w:basedOn w:val="Norml"/>
    <w:rsid w:val="003F1380"/>
    <w:pPr>
      <w:widowControl/>
      <w:pBdr>
        <w:bottom w:val="single" w:sz="8" w:space="0" w:color="000000"/>
        <w:right w:val="double" w:sz="6" w:space="0" w:color="000000"/>
      </w:pBd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50">
    <w:name w:val="xl150"/>
    <w:basedOn w:val="Norml"/>
    <w:rsid w:val="003F1380"/>
    <w:pPr>
      <w:widowControl/>
      <w:pBdr>
        <w:left w:val="double" w:sz="6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51">
    <w:name w:val="xl151"/>
    <w:basedOn w:val="Norml"/>
    <w:rsid w:val="003F1380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52">
    <w:name w:val="xl152"/>
    <w:basedOn w:val="Norml"/>
    <w:rsid w:val="003F1380"/>
    <w:pPr>
      <w:widowControl/>
      <w:pBdr>
        <w:bottom w:val="single" w:sz="8" w:space="0" w:color="000000"/>
        <w:right w:val="single" w:sz="8" w:space="0" w:color="000000"/>
      </w:pBdr>
      <w:shd w:val="clear" w:color="auto" w:fill="99CCFF"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153">
    <w:name w:val="xl153"/>
    <w:basedOn w:val="Norml"/>
    <w:rsid w:val="003F1380"/>
    <w:pPr>
      <w:widowControl/>
      <w:pBdr>
        <w:left w:val="double" w:sz="6" w:space="0" w:color="000000"/>
        <w:bottom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4">
    <w:name w:val="xl154"/>
    <w:basedOn w:val="Norml"/>
    <w:rsid w:val="003F1380"/>
    <w:pPr>
      <w:widowControl/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5">
    <w:name w:val="xl155"/>
    <w:basedOn w:val="Norml"/>
    <w:rsid w:val="003F1380"/>
    <w:pPr>
      <w:widowControl/>
      <w:pBdr>
        <w:top w:val="double" w:sz="6" w:space="0" w:color="000000"/>
        <w:left w:val="double" w:sz="6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6">
    <w:name w:val="xl156"/>
    <w:basedOn w:val="Norml"/>
    <w:rsid w:val="003F1380"/>
    <w:pPr>
      <w:widowControl/>
      <w:pBdr>
        <w:top w:val="double" w:sz="6" w:space="0" w:color="000000"/>
        <w:left w:val="single" w:sz="4" w:space="0" w:color="000000"/>
        <w:right w:val="single" w:sz="4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7">
    <w:name w:val="xl157"/>
    <w:basedOn w:val="Norml"/>
    <w:rsid w:val="003F1380"/>
    <w:pPr>
      <w:widowControl/>
      <w:pBdr>
        <w:top w:val="double" w:sz="6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8">
    <w:name w:val="xl158"/>
    <w:basedOn w:val="Norml"/>
    <w:rsid w:val="003F1380"/>
    <w:pPr>
      <w:widowControl/>
      <w:pBdr>
        <w:bottom w:val="double" w:sz="6" w:space="0" w:color="000000"/>
        <w:right w:val="single" w:sz="8" w:space="0" w:color="000000"/>
      </w:pBdr>
      <w:shd w:val="clear" w:color="auto" w:fill="99CCFF"/>
      <w:suppressAutoHyphens w:val="0"/>
      <w:spacing w:before="100" w:after="100"/>
      <w:jc w:val="right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59">
    <w:name w:val="xl159"/>
    <w:basedOn w:val="Norml"/>
    <w:rsid w:val="003F1380"/>
    <w:pPr>
      <w:widowControl/>
      <w:suppressAutoHyphens w:val="0"/>
      <w:spacing w:before="100" w:after="100"/>
      <w:jc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60">
    <w:name w:val="xl160"/>
    <w:basedOn w:val="Norml"/>
    <w:rsid w:val="003F1380"/>
    <w:pPr>
      <w:widowControl/>
      <w:pBdr>
        <w:top w:val="single" w:sz="8" w:space="0" w:color="000000"/>
        <w:left w:val="single" w:sz="8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1">
    <w:name w:val="xl161"/>
    <w:basedOn w:val="Norml"/>
    <w:rsid w:val="003F1380"/>
    <w:pPr>
      <w:widowControl/>
      <w:pBdr>
        <w:top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2">
    <w:name w:val="xl162"/>
    <w:basedOn w:val="Norml"/>
    <w:rsid w:val="003F1380"/>
    <w:pPr>
      <w:widowControl/>
      <w:pBdr>
        <w:left w:val="single" w:sz="8" w:space="0" w:color="000000"/>
        <w:bottom w:val="single" w:sz="8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3">
    <w:name w:val="xl163"/>
    <w:basedOn w:val="Norml"/>
    <w:rsid w:val="003F1380"/>
    <w:pPr>
      <w:widowControl/>
      <w:pBdr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4">
    <w:name w:val="xl164"/>
    <w:basedOn w:val="Norml"/>
    <w:rsid w:val="003F1380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5">
    <w:name w:val="xl165"/>
    <w:basedOn w:val="Norml"/>
    <w:rsid w:val="003F1380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6">
    <w:name w:val="xl166"/>
    <w:basedOn w:val="Norml"/>
    <w:rsid w:val="003F1380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7">
    <w:name w:val="xl167"/>
    <w:basedOn w:val="Norml"/>
    <w:rsid w:val="003F1380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8">
    <w:name w:val="xl168"/>
    <w:basedOn w:val="Norml"/>
    <w:rsid w:val="003F1380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69">
    <w:name w:val="xl169"/>
    <w:basedOn w:val="Norml"/>
    <w:rsid w:val="003F1380"/>
    <w:pPr>
      <w:widowControl/>
      <w:pBdr>
        <w:top w:val="single" w:sz="8" w:space="0" w:color="000000"/>
        <w:bottom w:val="single" w:sz="4" w:space="0" w:color="000000"/>
        <w:right w:val="double" w:sz="6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170">
    <w:name w:val="xl170"/>
    <w:basedOn w:val="Norml"/>
    <w:rsid w:val="003F1380"/>
    <w:pPr>
      <w:widowControl/>
      <w:pBdr>
        <w:top w:val="single" w:sz="8" w:space="0" w:color="000000"/>
        <w:bottom w:val="single" w:sz="4" w:space="0" w:color="000000"/>
      </w:pBdr>
      <w:shd w:val="clear" w:color="auto" w:fill="99CCFF"/>
      <w:suppressAutoHyphens w:val="0"/>
      <w:spacing w:before="100" w:after="100"/>
      <w:textAlignment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171">
    <w:name w:val="xl171"/>
    <w:basedOn w:val="Norml"/>
    <w:rsid w:val="003F1380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uppressAutoHyphens w:val="0"/>
      <w:spacing w:before="100" w:after="100"/>
      <w:textAlignment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Jegyzetszveg2">
    <w:name w:val="Jegyzetszöveg2"/>
    <w:basedOn w:val="Norml"/>
    <w:rsid w:val="003F1380"/>
    <w:pPr>
      <w:textAlignment w:val="baseline"/>
    </w:pPr>
    <w:rPr>
      <w:rFonts w:eastAsia="Times New Roman"/>
      <w:sz w:val="20"/>
      <w:szCs w:val="18"/>
    </w:rPr>
  </w:style>
  <w:style w:type="paragraph" w:customStyle="1" w:styleId="Jegyzetszveg3">
    <w:name w:val="Jegyzetszöveg3"/>
    <w:basedOn w:val="Norml"/>
    <w:rsid w:val="003F1380"/>
    <w:pPr>
      <w:textAlignment w:val="baseline"/>
    </w:pPr>
    <w:rPr>
      <w:rFonts w:eastAsia="Times New Roman"/>
      <w:sz w:val="20"/>
      <w:szCs w:val="18"/>
    </w:rPr>
  </w:style>
  <w:style w:type="character" w:styleId="Jegyzethivatkozs">
    <w:name w:val="annotation reference"/>
    <w:rsid w:val="003F1380"/>
    <w:rPr>
      <w:sz w:val="16"/>
      <w:szCs w:val="16"/>
    </w:rPr>
  </w:style>
  <w:style w:type="paragraph" w:customStyle="1" w:styleId="Alaprtelmezettstlus">
    <w:name w:val="Alapértelmezett stílus"/>
    <w:rsid w:val="003F1380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lformzottszveg">
    <w:name w:val="Előformázott szöveg"/>
    <w:basedOn w:val="Norml"/>
    <w:rsid w:val="003F1380"/>
    <w:rPr>
      <w:rFonts w:ascii="Courier New" w:eastAsia="NSimSun" w:hAnsi="Courier New" w:cs="Courier New"/>
      <w:sz w:val="20"/>
      <w:szCs w:val="20"/>
    </w:rPr>
  </w:style>
  <w:style w:type="paragraph" w:styleId="Nincstrkz">
    <w:name w:val="No Spacing"/>
    <w:uiPriority w:val="99"/>
    <w:qFormat/>
    <w:rsid w:val="003F13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cim">
    <w:name w:val="cim"/>
    <w:rsid w:val="003F1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5147</Words>
  <Characters>35522</Characters>
  <Application>Microsoft Office Word</Application>
  <DocSecurity>0</DocSecurity>
  <Lines>296</Lines>
  <Paragraphs>81</Paragraphs>
  <ScaleCrop>false</ScaleCrop>
  <Company/>
  <LinksUpToDate>false</LinksUpToDate>
  <CharactersWithSpaces>40588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2021-06-30T08:42:00Z</dcterms:created>
  <dcterms:modified xsi:type="dcterms:W3CDTF">2021-06-30T08:43:00Z</dcterms:modified>
</cp:coreProperties>
</file>