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5FE9" w14:textId="5975A5AC" w:rsidR="0053550B" w:rsidRDefault="00ED50E7">
      <w:pPr>
        <w:jc w:val="right"/>
      </w:pPr>
      <w:bookmarkStart w:id="0" w:name="_GoBack"/>
      <w:bookmarkEnd w:id="0"/>
      <w:r>
        <w:t>13</w:t>
      </w:r>
      <w:r w:rsidR="0053550B">
        <w:t>.sz. Melléklet</w:t>
      </w:r>
    </w:p>
    <w:p w14:paraId="5054FE41" w14:textId="77777777" w:rsidR="0053550B" w:rsidRDefault="0053550B">
      <w:pPr>
        <w:jc w:val="right"/>
      </w:pPr>
    </w:p>
    <w:p w14:paraId="296A26A8" w14:textId="66B62637" w:rsidR="0053550B" w:rsidRDefault="7436A8FE" w:rsidP="7436A8FE">
      <w:pPr>
        <w:jc w:val="center"/>
        <w:rPr>
          <w:b/>
          <w:bCs/>
          <w:u w:val="single"/>
        </w:rPr>
      </w:pPr>
      <w:r w:rsidRPr="7436A8FE">
        <w:rPr>
          <w:b/>
          <w:bCs/>
          <w:u w:val="single"/>
        </w:rPr>
        <w:t>Tiszasas Község Településellátó És Szolgáltató Szervezet 201</w:t>
      </w:r>
      <w:r w:rsidR="00065F4F">
        <w:rPr>
          <w:b/>
          <w:bCs/>
          <w:u w:val="single"/>
        </w:rPr>
        <w:t>9</w:t>
      </w:r>
      <w:r w:rsidRPr="7436A8FE">
        <w:rPr>
          <w:b/>
          <w:bCs/>
          <w:u w:val="single"/>
        </w:rPr>
        <w:t>. évi bevételei</w:t>
      </w:r>
    </w:p>
    <w:p w14:paraId="0665B7B0" w14:textId="77777777" w:rsidR="0053550B" w:rsidRDefault="0053550B">
      <w:pPr>
        <w:jc w:val="center"/>
        <w:rPr>
          <w:b/>
          <w:bCs/>
          <w:u w:val="single"/>
        </w:rPr>
      </w:pPr>
    </w:p>
    <w:p w14:paraId="3C9AFC5B" w14:textId="77777777" w:rsidR="0053550B" w:rsidRDefault="0053550B">
      <w:pPr>
        <w:jc w:val="right"/>
      </w:pPr>
      <w:r>
        <w:t xml:space="preserve"> Ft</w:t>
      </w:r>
    </w:p>
    <w:p w14:paraId="1E01B20D" w14:textId="77777777" w:rsidR="0053550B" w:rsidRDefault="0053550B">
      <w:pPr>
        <w:jc w:val="right"/>
      </w:pPr>
    </w:p>
    <w:tbl>
      <w:tblPr>
        <w:tblW w:w="9365" w:type="dxa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5"/>
        <w:gridCol w:w="1275"/>
        <w:gridCol w:w="1275"/>
        <w:gridCol w:w="1275"/>
        <w:gridCol w:w="1275"/>
      </w:tblGrid>
      <w:tr w:rsidR="0072193B" w14:paraId="68A1586C" w14:textId="7DD61F6E" w:rsidTr="009671B3">
        <w:trPr>
          <w:trHeight w:val="383"/>
        </w:trPr>
        <w:tc>
          <w:tcPr>
            <w:tcW w:w="426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1E395D9A" w14:textId="77777777" w:rsidR="0072193B" w:rsidRDefault="0072193B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374263" w14:textId="0F0BFB8A" w:rsidR="0072193B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7436A8FE">
              <w:rPr>
                <w:b/>
                <w:bCs/>
              </w:rPr>
              <w:t>201</w:t>
            </w:r>
            <w:r w:rsidR="00065F4F">
              <w:rPr>
                <w:b/>
                <w:bCs/>
              </w:rPr>
              <w:t>9</w:t>
            </w:r>
            <w:r w:rsidRPr="7436A8FE">
              <w:rPr>
                <w:b/>
                <w:bCs/>
              </w:rPr>
              <w:t>.</w:t>
            </w:r>
          </w:p>
          <w:p w14:paraId="1E128103" w14:textId="77777777" w:rsidR="0072193B" w:rsidRDefault="0072193B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825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1A80C190" w14:textId="6FAADB25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72193B" w14:paraId="0CC15C27" w14:textId="77777777" w:rsidTr="00174DFA">
        <w:trPr>
          <w:trHeight w:val="382"/>
        </w:trPr>
        <w:tc>
          <w:tcPr>
            <w:tcW w:w="4265" w:type="dxa"/>
            <w:vMerge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E585712" w14:textId="77777777" w:rsidR="0072193B" w:rsidRDefault="0072193B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111638" w14:textId="77777777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660C43E5" w14:textId="622ACC8B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7F95A4CB" w14:textId="50F7C440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</w:tcPr>
          <w:p w14:paraId="7F16B533" w14:textId="77777777" w:rsidR="0072193B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208E4387" w14:textId="67B3FDA6" w:rsidR="0072193B" w:rsidRPr="7436A8FE" w:rsidRDefault="0072193B" w:rsidP="7436A8FE">
            <w:pPr>
              <w:pStyle w:val="Tblzattartalom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igazg</w:t>
            </w:r>
            <w:proofErr w:type="spellEnd"/>
            <w:r>
              <w:rPr>
                <w:b/>
                <w:bCs/>
              </w:rPr>
              <w:t xml:space="preserve"> fel</w:t>
            </w:r>
          </w:p>
        </w:tc>
      </w:tr>
      <w:tr w:rsidR="005F73D5" w14:paraId="6F89461A" w14:textId="588E7BDD" w:rsidTr="00E121AE">
        <w:trPr>
          <w:trHeight w:val="1085"/>
        </w:trPr>
        <w:tc>
          <w:tcPr>
            <w:tcW w:w="4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5D83A2" w14:textId="77777777" w:rsidR="005F73D5" w:rsidRDefault="005F73D5" w:rsidP="005F73D5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B1 Működési célú támogatás </w:t>
            </w:r>
          </w:p>
          <w:p w14:paraId="74A3719C" w14:textId="4B68F314" w:rsidR="005F73D5" w:rsidRDefault="005F73D5" w:rsidP="005F73D5">
            <w:pPr>
              <w:pStyle w:val="Tblzattartalom"/>
              <w:rPr>
                <w:u w:val="single"/>
              </w:rPr>
            </w:pPr>
            <w:r>
              <w:rPr>
                <w:u w:val="single"/>
              </w:rPr>
              <w:t xml:space="preserve">B16 Egyéb működési támogatásértékű </w:t>
            </w:r>
            <w:proofErr w:type="spellStart"/>
            <w:r>
              <w:rPr>
                <w:u w:val="single"/>
              </w:rPr>
              <w:t>bev</w:t>
            </w:r>
            <w:proofErr w:type="spellEnd"/>
            <w:r>
              <w:rPr>
                <w:u w:val="single"/>
              </w:rPr>
              <w:t>.</w:t>
            </w:r>
          </w:p>
          <w:p w14:paraId="091CAC74" w14:textId="06EBE086" w:rsidR="005F73D5" w:rsidRPr="00ED6BB5" w:rsidRDefault="005F73D5" w:rsidP="005F73D5">
            <w:pPr>
              <w:pStyle w:val="Tblzattartalom"/>
              <w:numPr>
                <w:ilvl w:val="0"/>
                <w:numId w:val="13"/>
              </w:numPr>
              <w:rPr>
                <w:b/>
                <w:bCs/>
              </w:rPr>
            </w:pPr>
            <w:r>
              <w:t>Munkaügyi központ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7832E8D" w14:textId="3EB8C2B9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21.175.199</w:t>
            </w:r>
          </w:p>
          <w:p w14:paraId="6FB9E228" w14:textId="5E5345B9" w:rsidR="005F73D5" w:rsidRDefault="005F73D5" w:rsidP="005F73D5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21.175.199</w:t>
            </w:r>
          </w:p>
          <w:p w14:paraId="13EA6786" w14:textId="4BCE1538" w:rsidR="005F73D5" w:rsidRDefault="005F73D5" w:rsidP="005F73D5">
            <w:pPr>
              <w:pStyle w:val="Tblzattartalom"/>
              <w:jc w:val="right"/>
            </w:pPr>
            <w:r>
              <w:t>21.175.199</w:t>
            </w:r>
          </w:p>
          <w:p w14:paraId="002D87FF" w14:textId="77777777" w:rsidR="005F73D5" w:rsidRDefault="005F73D5" w:rsidP="005F73D5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EFA53E6" w14:textId="77777777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21.175.199</w:t>
            </w:r>
          </w:p>
          <w:p w14:paraId="747185A7" w14:textId="77777777" w:rsidR="005F73D5" w:rsidRDefault="005F73D5" w:rsidP="005F73D5">
            <w:pPr>
              <w:pStyle w:val="Tblzattartalom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21.175.199</w:t>
            </w:r>
          </w:p>
          <w:p w14:paraId="42215579" w14:textId="77777777" w:rsidR="005F73D5" w:rsidRDefault="005F73D5" w:rsidP="005F73D5">
            <w:pPr>
              <w:pStyle w:val="Tblzattartalom"/>
              <w:jc w:val="right"/>
            </w:pPr>
            <w:r>
              <w:t>21.175.199</w:t>
            </w:r>
          </w:p>
          <w:p w14:paraId="1A017104" w14:textId="77777777" w:rsidR="005F73D5" w:rsidRPr="7436A8FE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39F70C" w14:textId="77777777" w:rsidR="005F73D5" w:rsidRPr="7436A8FE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32C338" w14:textId="77777777" w:rsidR="005F73D5" w:rsidRPr="7436A8FE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5F73D5" w14:paraId="6D78CA7C" w14:textId="4F7837CD" w:rsidTr="00E121AE">
        <w:tc>
          <w:tcPr>
            <w:tcW w:w="426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2C389F" w14:textId="50001B19" w:rsidR="005F73D5" w:rsidRPr="000C385F" w:rsidRDefault="005F73D5" w:rsidP="005F73D5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B4 Működési bevétel</w:t>
            </w:r>
          </w:p>
          <w:p w14:paraId="597BF5D1" w14:textId="35FD2C9B" w:rsidR="005F73D5" w:rsidRPr="000C385F" w:rsidRDefault="005F73D5" w:rsidP="005F73D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B402 Szolgáltatás</w:t>
            </w:r>
          </w:p>
          <w:p w14:paraId="5504AD2A" w14:textId="0677DC3B" w:rsidR="005F73D5" w:rsidRPr="000C385F" w:rsidRDefault="005F73D5" w:rsidP="005F73D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B404 Bérleti díj</w:t>
            </w:r>
          </w:p>
          <w:p w14:paraId="7C854373" w14:textId="77777777" w:rsidR="005F73D5" w:rsidRDefault="005F73D5" w:rsidP="005F73D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B405 Ellátási díjak</w:t>
            </w:r>
          </w:p>
          <w:p w14:paraId="68A9227A" w14:textId="155B2E63" w:rsidR="005F73D5" w:rsidRPr="0058373D" w:rsidRDefault="005F73D5" w:rsidP="005F73D5">
            <w:pPr>
              <w:pStyle w:val="Tblzattartalom"/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r>
              <w:rPr>
                <w:bCs/>
              </w:rPr>
              <w:t>Étkezési térítési díj</w:t>
            </w:r>
          </w:p>
          <w:p w14:paraId="660F44C2" w14:textId="7A35BE22" w:rsidR="005F73D5" w:rsidRPr="0058373D" w:rsidRDefault="005F73D5" w:rsidP="005F73D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B406 Áfa</w:t>
            </w:r>
          </w:p>
          <w:p w14:paraId="782C1C46" w14:textId="734F51ED" w:rsidR="005F73D5" w:rsidRPr="000C385F" w:rsidRDefault="005F73D5" w:rsidP="005F73D5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B411Egyéb működési bevétel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4E6D7" w14:textId="7F750429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20.385.000</w:t>
            </w:r>
          </w:p>
          <w:p w14:paraId="71A327E8" w14:textId="3F487496" w:rsidR="005F73D5" w:rsidRDefault="005F73D5" w:rsidP="005F73D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1.440.000</w:t>
            </w:r>
          </w:p>
          <w:p w14:paraId="59AD7E53" w14:textId="0054289A" w:rsidR="005F73D5" w:rsidRPr="000C385F" w:rsidRDefault="005F73D5" w:rsidP="005F73D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150.000</w:t>
            </w:r>
          </w:p>
          <w:p w14:paraId="19BBF5A8" w14:textId="2C4F9468" w:rsidR="005F73D5" w:rsidRDefault="005F73D5" w:rsidP="005F73D5">
            <w:pPr>
              <w:pStyle w:val="Tblzattartalom"/>
              <w:snapToGrid w:val="0"/>
              <w:jc w:val="right"/>
              <w:rPr>
                <w:i/>
                <w:iCs/>
              </w:rPr>
            </w:pPr>
            <w:r w:rsidRPr="7436A8FE">
              <w:rPr>
                <w:i/>
                <w:iCs/>
              </w:rPr>
              <w:t>1</w:t>
            </w:r>
            <w:r>
              <w:rPr>
                <w:i/>
                <w:iCs/>
              </w:rPr>
              <w:t>1.100.000</w:t>
            </w:r>
          </w:p>
          <w:p w14:paraId="1A109A95" w14:textId="4E009057" w:rsidR="005F73D5" w:rsidRDefault="005F73D5" w:rsidP="005F73D5">
            <w:pPr>
              <w:pStyle w:val="Tblzattartalom"/>
              <w:snapToGrid w:val="0"/>
              <w:jc w:val="right"/>
            </w:pPr>
            <w:r>
              <w:t>11.100.000</w:t>
            </w:r>
          </w:p>
          <w:p w14:paraId="037242B3" w14:textId="4470138A" w:rsidR="005F73D5" w:rsidRPr="0058373D" w:rsidRDefault="005F73D5" w:rsidP="005F73D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3.395</w:t>
            </w:r>
            <w:r w:rsidRPr="0058373D">
              <w:rPr>
                <w:bCs/>
                <w:i/>
              </w:rPr>
              <w:t>.000</w:t>
            </w:r>
          </w:p>
          <w:p w14:paraId="5429F447" w14:textId="138A46D5" w:rsidR="005F73D5" w:rsidRPr="009526D2" w:rsidRDefault="005F73D5" w:rsidP="005F73D5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4.300.000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78D156" w14:textId="77777777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20.385.000</w:t>
            </w:r>
          </w:p>
          <w:p w14:paraId="13038E5C" w14:textId="77777777" w:rsidR="005F73D5" w:rsidRDefault="005F73D5" w:rsidP="005F73D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1.440.000</w:t>
            </w:r>
          </w:p>
          <w:p w14:paraId="0A792928" w14:textId="77777777" w:rsidR="005F73D5" w:rsidRPr="000C385F" w:rsidRDefault="005F73D5" w:rsidP="005F73D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150.000</w:t>
            </w:r>
          </w:p>
          <w:p w14:paraId="652C9851" w14:textId="77777777" w:rsidR="005F73D5" w:rsidRDefault="005F73D5" w:rsidP="005F73D5">
            <w:pPr>
              <w:pStyle w:val="Tblzattartalom"/>
              <w:snapToGrid w:val="0"/>
              <w:jc w:val="right"/>
              <w:rPr>
                <w:i/>
                <w:iCs/>
              </w:rPr>
            </w:pPr>
            <w:r w:rsidRPr="7436A8FE">
              <w:rPr>
                <w:i/>
                <w:iCs/>
              </w:rPr>
              <w:t>1</w:t>
            </w:r>
            <w:r>
              <w:rPr>
                <w:i/>
                <w:iCs/>
              </w:rPr>
              <w:t>1.100.000</w:t>
            </w:r>
          </w:p>
          <w:p w14:paraId="7ADC4722" w14:textId="77777777" w:rsidR="005F73D5" w:rsidRDefault="005F73D5" w:rsidP="005F73D5">
            <w:pPr>
              <w:pStyle w:val="Tblzattartalom"/>
              <w:snapToGrid w:val="0"/>
              <w:jc w:val="right"/>
            </w:pPr>
            <w:r>
              <w:t>11.100.000</w:t>
            </w:r>
          </w:p>
          <w:p w14:paraId="6FA1D47E" w14:textId="77777777" w:rsidR="005F73D5" w:rsidRPr="0058373D" w:rsidRDefault="005F73D5" w:rsidP="005F73D5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3.395</w:t>
            </w:r>
            <w:r w:rsidRPr="0058373D">
              <w:rPr>
                <w:bCs/>
                <w:i/>
              </w:rPr>
              <w:t>.000</w:t>
            </w:r>
          </w:p>
          <w:p w14:paraId="36654865" w14:textId="2E61CA67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>4.300.000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E874E9E" w14:textId="77777777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2018212" w14:textId="77777777" w:rsidR="005F73D5" w:rsidRDefault="005F73D5" w:rsidP="005F73D5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FA3FB6" w14:paraId="32E16F88" w14:textId="1EE7DB23" w:rsidTr="00E121AE">
        <w:tc>
          <w:tcPr>
            <w:tcW w:w="42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6C6F4C" w14:textId="77777777" w:rsidR="00FA3FB6" w:rsidRDefault="00FA3FB6" w:rsidP="00FA3FB6">
            <w:pPr>
              <w:pStyle w:val="Tblzattartalom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B8 Finanszírozási bevétel</w:t>
            </w:r>
          </w:p>
          <w:p w14:paraId="3A9502DB" w14:textId="77777777" w:rsidR="00FA3FB6" w:rsidRDefault="00FA3FB6" w:rsidP="00FA3FB6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B816 Intézményi tám</w:t>
            </w:r>
          </w:p>
          <w:p w14:paraId="22017A3A" w14:textId="3AE8CAFF" w:rsidR="00FA3FB6" w:rsidRPr="00ED6BB5" w:rsidRDefault="00FA3FB6" w:rsidP="00FA3FB6">
            <w:pPr>
              <w:pStyle w:val="Tblzattartalom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87FAC7" w14:textId="60169A04" w:rsidR="00FA3FB6" w:rsidRDefault="00FA3FB6" w:rsidP="00FA3FB6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33.964.474</w:t>
            </w:r>
          </w:p>
          <w:p w14:paraId="63455764" w14:textId="77777777" w:rsidR="00FA3FB6" w:rsidRDefault="00FA3FB6" w:rsidP="00FA3FB6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30.300.000</w:t>
            </w:r>
          </w:p>
          <w:p w14:paraId="3DB37A50" w14:textId="2F31DE90" w:rsidR="00FA3FB6" w:rsidRPr="00ED6BB5" w:rsidRDefault="00FA3FB6" w:rsidP="00FA3FB6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3.964.474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CCABBD" w14:textId="77777777" w:rsidR="00FA3FB6" w:rsidRDefault="00FA3FB6" w:rsidP="00FA3FB6">
            <w:pPr>
              <w:pStyle w:val="Tblzattartalom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33.964.474</w:t>
            </w:r>
          </w:p>
          <w:p w14:paraId="67E536AB" w14:textId="77777777" w:rsidR="00FA3FB6" w:rsidRDefault="00FA3FB6" w:rsidP="00FA3FB6">
            <w:pPr>
              <w:pStyle w:val="Tblzattartalom"/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30.300.000</w:t>
            </w:r>
          </w:p>
          <w:p w14:paraId="503E9D1F" w14:textId="5F6F231F" w:rsidR="00FA3FB6" w:rsidRPr="008E1754" w:rsidRDefault="00FA3FB6" w:rsidP="00FA3FB6">
            <w:pPr>
              <w:pStyle w:val="Tblzattartalom"/>
              <w:snapToGrid w:val="0"/>
              <w:jc w:val="right"/>
              <w:rPr>
                <w:bCs/>
                <w:i/>
              </w:rPr>
            </w:pPr>
            <w:r>
              <w:rPr>
                <w:i/>
                <w:iCs/>
              </w:rPr>
              <w:t>3.964.474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0D88E9B" w14:textId="6FB5BCFF" w:rsidR="00FA3FB6" w:rsidRPr="008E1754" w:rsidRDefault="00FA3FB6" w:rsidP="00FA3FB6">
            <w:pPr>
              <w:pStyle w:val="Tblzattartalom"/>
              <w:snapToGri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FCE8516" w14:textId="77777777" w:rsidR="00FA3FB6" w:rsidRDefault="00FA3FB6" w:rsidP="00FA3FB6">
            <w:pPr>
              <w:pStyle w:val="Tblzattartalom"/>
              <w:snapToGrid w:val="0"/>
              <w:jc w:val="right"/>
              <w:rPr>
                <w:b/>
                <w:bCs/>
              </w:rPr>
            </w:pPr>
          </w:p>
        </w:tc>
      </w:tr>
      <w:tr w:rsidR="00FA3FB6" w14:paraId="406D5DCE" w14:textId="70D47FBF" w:rsidTr="00E121AE">
        <w:tc>
          <w:tcPr>
            <w:tcW w:w="42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33F98A" w14:textId="77777777" w:rsidR="00FA3FB6" w:rsidRPr="00F329D0" w:rsidRDefault="00FA3FB6" w:rsidP="00FA3FB6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DD75D2" w14:textId="63E2B8DE" w:rsidR="00FA3FB6" w:rsidRPr="00F329D0" w:rsidRDefault="00FA3FB6" w:rsidP="00FA3FB6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75.824.673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B751DE" w14:textId="26449CBC" w:rsidR="00FA3FB6" w:rsidRDefault="00FA3FB6" w:rsidP="00FA3FB6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75.824.673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54CFD21" w14:textId="2A208191" w:rsidR="00FA3FB6" w:rsidRDefault="00FA3FB6" w:rsidP="00FA3FB6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335ABAA" w14:textId="77777777" w:rsidR="00FA3FB6" w:rsidRDefault="00FA3FB6" w:rsidP="00FA3FB6">
            <w:pPr>
              <w:pStyle w:val="Tblzattartalom"/>
              <w:jc w:val="right"/>
              <w:rPr>
                <w:b/>
                <w:bCs/>
              </w:rPr>
            </w:pPr>
          </w:p>
        </w:tc>
      </w:tr>
    </w:tbl>
    <w:p w14:paraId="18131220" w14:textId="77777777" w:rsidR="0053550B" w:rsidRDefault="0053550B" w:rsidP="00DA47A4"/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4D2"/>
    <w:multiLevelType w:val="hybridMultilevel"/>
    <w:tmpl w:val="F8905AF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B6947"/>
    <w:multiLevelType w:val="hybridMultilevel"/>
    <w:tmpl w:val="4E2A2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7B96"/>
    <w:multiLevelType w:val="hybridMultilevel"/>
    <w:tmpl w:val="DE7E22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7B58"/>
    <w:multiLevelType w:val="hybridMultilevel"/>
    <w:tmpl w:val="50CAC1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7762"/>
    <w:multiLevelType w:val="hybridMultilevel"/>
    <w:tmpl w:val="6D723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430C4"/>
    <w:rsid w:val="00065F4F"/>
    <w:rsid w:val="000B426E"/>
    <w:rsid w:val="000C385F"/>
    <w:rsid w:val="001032C2"/>
    <w:rsid w:val="00112325"/>
    <w:rsid w:val="00184E75"/>
    <w:rsid w:val="001934A7"/>
    <w:rsid w:val="00220C15"/>
    <w:rsid w:val="002804DB"/>
    <w:rsid w:val="002D2DE4"/>
    <w:rsid w:val="002F4822"/>
    <w:rsid w:val="003B2C1D"/>
    <w:rsid w:val="00503C76"/>
    <w:rsid w:val="0053550B"/>
    <w:rsid w:val="0058373D"/>
    <w:rsid w:val="005A3C74"/>
    <w:rsid w:val="005B7BE4"/>
    <w:rsid w:val="005F73D5"/>
    <w:rsid w:val="0062545D"/>
    <w:rsid w:val="00673D48"/>
    <w:rsid w:val="006921A7"/>
    <w:rsid w:val="006C0F41"/>
    <w:rsid w:val="0072193B"/>
    <w:rsid w:val="00801805"/>
    <w:rsid w:val="00825AB6"/>
    <w:rsid w:val="008C27AD"/>
    <w:rsid w:val="008E1754"/>
    <w:rsid w:val="008E4877"/>
    <w:rsid w:val="00943EE0"/>
    <w:rsid w:val="009526D2"/>
    <w:rsid w:val="009D6A36"/>
    <w:rsid w:val="00A81989"/>
    <w:rsid w:val="00CE0C20"/>
    <w:rsid w:val="00D66075"/>
    <w:rsid w:val="00DA47A4"/>
    <w:rsid w:val="00E25329"/>
    <w:rsid w:val="00ED50E7"/>
    <w:rsid w:val="00ED6BB5"/>
    <w:rsid w:val="00EF39BC"/>
    <w:rsid w:val="00EF4B0A"/>
    <w:rsid w:val="00F329D0"/>
    <w:rsid w:val="00F74266"/>
    <w:rsid w:val="00F81C9D"/>
    <w:rsid w:val="00F930D3"/>
    <w:rsid w:val="00FA09EF"/>
    <w:rsid w:val="00FA3FB6"/>
    <w:rsid w:val="7436A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5B2A1"/>
  <w15:chartTrackingRefBased/>
  <w15:docId w15:val="{B0D310AF-6CB1-4AA5-9C29-CAE1616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F73D5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F73D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2</cp:revision>
  <cp:lastPrinted>2019-02-14T10:04:00Z</cp:lastPrinted>
  <dcterms:created xsi:type="dcterms:W3CDTF">2019-03-01T10:22:00Z</dcterms:created>
  <dcterms:modified xsi:type="dcterms:W3CDTF">2019-03-01T10:22:00Z</dcterms:modified>
</cp:coreProperties>
</file>