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DC6AEF" w14:textId="1A46F0CF" w:rsidR="00CC526C" w:rsidRPr="00CC526C" w:rsidRDefault="00CC526C" w:rsidP="00E439FC">
      <w:pPr>
        <w:widowControl/>
        <w:suppressAutoHyphens w:val="0"/>
        <w:overflowPunct/>
        <w:autoSpaceDE/>
        <w:jc w:val="center"/>
        <w:rPr>
          <w:b/>
          <w:bCs/>
          <w:kern w:val="32"/>
          <w:sz w:val="23"/>
          <w:szCs w:val="23"/>
        </w:rPr>
      </w:pPr>
      <w:bookmarkStart w:id="0" w:name="_GoBack"/>
      <w:bookmarkEnd w:id="0"/>
      <w:r w:rsidRPr="00CC526C">
        <w:rPr>
          <w:b/>
          <w:bCs/>
          <w:kern w:val="32"/>
          <w:sz w:val="23"/>
          <w:szCs w:val="23"/>
        </w:rPr>
        <w:t xml:space="preserve">1. melléklet </w:t>
      </w:r>
      <w:r w:rsidRPr="002422EF">
        <w:rPr>
          <w:b/>
          <w:bCs/>
          <w:kern w:val="32"/>
          <w:sz w:val="23"/>
          <w:szCs w:val="23"/>
        </w:rPr>
        <w:t xml:space="preserve">a </w:t>
      </w:r>
      <w:r w:rsidR="00D81825" w:rsidRPr="002422EF">
        <w:rPr>
          <w:b/>
          <w:bCs/>
          <w:kern w:val="32"/>
          <w:sz w:val="23"/>
          <w:szCs w:val="23"/>
        </w:rPr>
        <w:t>1</w:t>
      </w:r>
      <w:r w:rsidRPr="002422EF">
        <w:rPr>
          <w:b/>
          <w:bCs/>
          <w:kern w:val="32"/>
          <w:sz w:val="23"/>
          <w:szCs w:val="23"/>
        </w:rPr>
        <w:t>/2020. (</w:t>
      </w:r>
      <w:r w:rsidR="00D81825" w:rsidRPr="002422EF">
        <w:rPr>
          <w:b/>
          <w:bCs/>
          <w:kern w:val="32"/>
          <w:sz w:val="23"/>
          <w:szCs w:val="23"/>
        </w:rPr>
        <w:t>I.24.)</w:t>
      </w:r>
      <w:r w:rsidRPr="002422EF">
        <w:rPr>
          <w:b/>
          <w:bCs/>
          <w:kern w:val="32"/>
          <w:sz w:val="23"/>
          <w:szCs w:val="23"/>
        </w:rPr>
        <w:t xml:space="preserve"> önkormányzati</w:t>
      </w:r>
      <w:r w:rsidRPr="00CC526C">
        <w:rPr>
          <w:b/>
          <w:bCs/>
          <w:kern w:val="32"/>
          <w:sz w:val="23"/>
          <w:szCs w:val="23"/>
        </w:rPr>
        <w:t xml:space="preserve"> rendelethez</w:t>
      </w:r>
    </w:p>
    <w:p w14:paraId="725EEAFD" w14:textId="1CCF2688" w:rsidR="00CC526C" w:rsidRPr="00CC526C" w:rsidRDefault="00D83465" w:rsidP="00CC526C">
      <w:pPr>
        <w:widowControl/>
        <w:suppressAutoHyphens w:val="0"/>
        <w:overflowPunct/>
        <w:autoSpaceDE/>
        <w:jc w:val="right"/>
        <w:rPr>
          <w:b/>
          <w:bCs/>
          <w:kern w:val="32"/>
          <w:sz w:val="23"/>
          <w:szCs w:val="23"/>
        </w:rPr>
      </w:pPr>
      <w:r w:rsidRPr="00CC526C">
        <w:rPr>
          <w:b/>
          <w:bCs/>
          <w:kern w:val="32"/>
          <w:sz w:val="23"/>
          <w:szCs w:val="23"/>
        </w:rPr>
        <w:t xml:space="preserve"> 3. melléklet</w:t>
      </w:r>
      <w:r w:rsidR="00CC526C" w:rsidRPr="00CC526C">
        <w:rPr>
          <w:b/>
          <w:bCs/>
          <w:kern w:val="32"/>
          <w:sz w:val="23"/>
          <w:szCs w:val="23"/>
        </w:rPr>
        <w:t xml:space="preserve"> az 52/2015. (XI.30.) önkormányzati rendelethez</w:t>
      </w:r>
    </w:p>
    <w:p w14:paraId="5205E37B" w14:textId="77777777" w:rsidR="00CC526C" w:rsidRPr="00CC526C" w:rsidRDefault="00CC526C" w:rsidP="00CC526C">
      <w:pPr>
        <w:widowControl/>
        <w:suppressAutoHyphens w:val="0"/>
        <w:overflowPunct/>
        <w:autoSpaceDE/>
        <w:jc w:val="right"/>
        <w:rPr>
          <w:b/>
          <w:bCs/>
          <w:kern w:val="32"/>
          <w:sz w:val="23"/>
          <w:szCs w:val="23"/>
        </w:rPr>
      </w:pPr>
    </w:p>
    <w:p w14:paraId="7EBC7B7D" w14:textId="19178749" w:rsidR="00CC526C" w:rsidRDefault="00CC526C" w:rsidP="00CC526C">
      <w:pPr>
        <w:widowControl/>
        <w:suppressAutoHyphens w:val="0"/>
        <w:overflowPunct/>
        <w:autoSpaceDE/>
        <w:jc w:val="right"/>
        <w:rPr>
          <w:b/>
          <w:bCs/>
          <w:kern w:val="32"/>
          <w:sz w:val="23"/>
          <w:szCs w:val="23"/>
        </w:rPr>
      </w:pPr>
    </w:p>
    <w:p w14:paraId="36ADC061" w14:textId="42BA204E" w:rsidR="00CC526C" w:rsidRDefault="00CC526C" w:rsidP="00CC526C">
      <w:pPr>
        <w:widowControl/>
        <w:suppressAutoHyphens w:val="0"/>
        <w:overflowPunct/>
        <w:autoSpaceDE/>
        <w:jc w:val="right"/>
        <w:rPr>
          <w:b/>
          <w:bCs/>
          <w:kern w:val="32"/>
          <w:sz w:val="23"/>
          <w:szCs w:val="23"/>
        </w:rPr>
      </w:pPr>
    </w:p>
    <w:p w14:paraId="79762CB8" w14:textId="77777777" w:rsidR="00CC526C" w:rsidRPr="00CC526C" w:rsidRDefault="00CC526C" w:rsidP="00CC526C">
      <w:pPr>
        <w:widowControl/>
        <w:suppressAutoHyphens w:val="0"/>
        <w:overflowPunct/>
        <w:autoSpaceDE/>
        <w:jc w:val="right"/>
        <w:rPr>
          <w:b/>
          <w:bCs/>
          <w:kern w:val="32"/>
          <w:sz w:val="23"/>
          <w:szCs w:val="23"/>
        </w:rPr>
      </w:pPr>
    </w:p>
    <w:p w14:paraId="62A8168D" w14:textId="4616DC24" w:rsidR="00D83465" w:rsidRPr="00F12D5B" w:rsidRDefault="00D83465" w:rsidP="00CC526C">
      <w:pPr>
        <w:widowControl/>
        <w:suppressAutoHyphens w:val="0"/>
        <w:overflowPunct/>
        <w:autoSpaceDE/>
        <w:jc w:val="center"/>
        <w:rPr>
          <w:b/>
          <w:bCs/>
          <w:kern w:val="32"/>
          <w:sz w:val="28"/>
          <w:szCs w:val="28"/>
        </w:rPr>
      </w:pPr>
      <w:r w:rsidRPr="00F12D5B">
        <w:rPr>
          <w:b/>
          <w:bCs/>
          <w:kern w:val="32"/>
          <w:sz w:val="28"/>
          <w:szCs w:val="28"/>
        </w:rPr>
        <w:t>Munkáltató</w:t>
      </w:r>
      <w:r w:rsidR="00CC526C" w:rsidRPr="00F12D5B">
        <w:rPr>
          <w:b/>
          <w:bCs/>
          <w:kern w:val="32"/>
          <w:sz w:val="28"/>
          <w:szCs w:val="28"/>
        </w:rPr>
        <w:t>i</w:t>
      </w:r>
      <w:r w:rsidRPr="00F12D5B">
        <w:rPr>
          <w:b/>
          <w:bCs/>
          <w:kern w:val="32"/>
          <w:sz w:val="28"/>
          <w:szCs w:val="28"/>
        </w:rPr>
        <w:t xml:space="preserve"> igazolás személygépjármű használatának engedélyezéséről</w:t>
      </w:r>
    </w:p>
    <w:p w14:paraId="37C5D972" w14:textId="3C33BBA3" w:rsidR="00CC526C" w:rsidRPr="00CC526C" w:rsidRDefault="00CC526C" w:rsidP="00CC526C">
      <w:pPr>
        <w:widowControl/>
        <w:suppressAutoHyphens w:val="0"/>
        <w:overflowPunct/>
        <w:autoSpaceDE/>
        <w:jc w:val="right"/>
        <w:rPr>
          <w:kern w:val="32"/>
          <w:sz w:val="23"/>
          <w:szCs w:val="23"/>
        </w:rPr>
      </w:pPr>
    </w:p>
    <w:p w14:paraId="27B23229" w14:textId="56B737A6" w:rsidR="00CC526C" w:rsidRDefault="00CC526C" w:rsidP="00CC526C">
      <w:pPr>
        <w:widowControl/>
        <w:suppressAutoHyphens w:val="0"/>
        <w:overflowPunct/>
        <w:autoSpaceDE/>
        <w:jc w:val="right"/>
        <w:rPr>
          <w:kern w:val="32"/>
          <w:sz w:val="23"/>
          <w:szCs w:val="23"/>
        </w:rPr>
      </w:pPr>
    </w:p>
    <w:p w14:paraId="4DDECA6C" w14:textId="77777777" w:rsidR="00F12D5B" w:rsidRPr="00CC526C" w:rsidRDefault="00F12D5B" w:rsidP="00CC526C">
      <w:pPr>
        <w:widowControl/>
        <w:suppressAutoHyphens w:val="0"/>
        <w:overflowPunct/>
        <w:autoSpaceDE/>
        <w:jc w:val="right"/>
        <w:rPr>
          <w:kern w:val="32"/>
          <w:sz w:val="23"/>
          <w:szCs w:val="23"/>
        </w:rPr>
      </w:pPr>
    </w:p>
    <w:p w14:paraId="13FABD4D" w14:textId="153CE088" w:rsidR="00D83465" w:rsidRPr="00CC526C" w:rsidRDefault="00D83465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7F071CE2" w14:textId="77777777" w:rsidR="00465CFE" w:rsidRDefault="00D83465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r w:rsidRPr="00CC526C">
        <w:rPr>
          <w:kern w:val="32"/>
          <w:sz w:val="23"/>
          <w:szCs w:val="23"/>
        </w:rPr>
        <w:t>Alulírott</w:t>
      </w:r>
      <w:r w:rsidR="00CC526C">
        <w:rPr>
          <w:kern w:val="32"/>
          <w:sz w:val="23"/>
          <w:szCs w:val="23"/>
        </w:rPr>
        <w:t xml:space="preserve"> …………………………………………………………</w:t>
      </w:r>
      <w:r w:rsidR="00465CFE">
        <w:rPr>
          <w:kern w:val="32"/>
          <w:sz w:val="23"/>
          <w:szCs w:val="23"/>
        </w:rPr>
        <w:t>…………………………………………</w:t>
      </w:r>
    </w:p>
    <w:p w14:paraId="4E6E5A03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1E4C40A4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1E7EE61A" w14:textId="7A801255" w:rsidR="00CC526C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r>
        <w:rPr>
          <w:kern w:val="32"/>
          <w:sz w:val="23"/>
          <w:szCs w:val="23"/>
        </w:rPr>
        <w:t>…………………………………………………………………….</w:t>
      </w:r>
      <w:r w:rsidR="00CC526C">
        <w:rPr>
          <w:kern w:val="32"/>
          <w:sz w:val="23"/>
          <w:szCs w:val="23"/>
        </w:rPr>
        <w:t xml:space="preserve">. </w:t>
      </w:r>
      <w:r w:rsidR="00CC526C" w:rsidRPr="00CC526C">
        <w:rPr>
          <w:kern w:val="32"/>
          <w:sz w:val="23"/>
          <w:szCs w:val="23"/>
        </w:rPr>
        <w:t>(</w:t>
      </w:r>
      <w:r w:rsidR="00CC526C">
        <w:rPr>
          <w:kern w:val="32"/>
          <w:sz w:val="23"/>
          <w:szCs w:val="23"/>
        </w:rPr>
        <w:t xml:space="preserve">a cég neve, </w:t>
      </w:r>
      <w:r w:rsidR="00CC526C" w:rsidRPr="00CC526C">
        <w:rPr>
          <w:kern w:val="32"/>
          <w:sz w:val="23"/>
          <w:szCs w:val="23"/>
        </w:rPr>
        <w:t>cí</w:t>
      </w:r>
      <w:r w:rsidR="00CC526C">
        <w:rPr>
          <w:kern w:val="32"/>
          <w:sz w:val="23"/>
          <w:szCs w:val="23"/>
        </w:rPr>
        <w:t>me,</w:t>
      </w:r>
      <w:r w:rsidR="00CC526C" w:rsidRPr="00CC526C">
        <w:rPr>
          <w:kern w:val="32"/>
          <w:sz w:val="23"/>
          <w:szCs w:val="23"/>
        </w:rPr>
        <w:t xml:space="preserve"> cégjegyzékszám</w:t>
      </w:r>
      <w:r w:rsidR="00CC526C">
        <w:rPr>
          <w:kern w:val="32"/>
          <w:sz w:val="23"/>
          <w:szCs w:val="23"/>
        </w:rPr>
        <w:t>a</w:t>
      </w:r>
      <w:r w:rsidR="00CC526C" w:rsidRPr="00CC526C">
        <w:rPr>
          <w:kern w:val="32"/>
          <w:sz w:val="23"/>
          <w:szCs w:val="23"/>
        </w:rPr>
        <w:t>)</w:t>
      </w:r>
      <w:r w:rsidR="00CC526C">
        <w:rPr>
          <w:kern w:val="32"/>
          <w:sz w:val="23"/>
          <w:szCs w:val="23"/>
        </w:rPr>
        <w:t>,</w:t>
      </w:r>
    </w:p>
    <w:p w14:paraId="49EB2205" w14:textId="77777777" w:rsidR="00CC526C" w:rsidRDefault="00CC526C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67EA3736" w14:textId="77777777" w:rsidR="00CC526C" w:rsidRDefault="00CC526C" w:rsidP="00CC526C">
      <w:pPr>
        <w:widowControl/>
        <w:suppressAutoHyphens w:val="0"/>
        <w:overflowPunct/>
        <w:autoSpaceDE/>
        <w:jc w:val="center"/>
        <w:rPr>
          <w:b/>
          <w:bCs/>
          <w:kern w:val="32"/>
          <w:sz w:val="23"/>
          <w:szCs w:val="23"/>
        </w:rPr>
      </w:pPr>
    </w:p>
    <w:p w14:paraId="3AB729DF" w14:textId="1A4BC5A6" w:rsidR="00CC526C" w:rsidRPr="00465CFE" w:rsidRDefault="00D83465" w:rsidP="00CC526C">
      <w:pPr>
        <w:widowControl/>
        <w:suppressAutoHyphens w:val="0"/>
        <w:overflowPunct/>
        <w:autoSpaceDE/>
        <w:jc w:val="center"/>
        <w:rPr>
          <w:b/>
          <w:bCs/>
          <w:kern w:val="32"/>
          <w:sz w:val="24"/>
          <w:szCs w:val="24"/>
        </w:rPr>
      </w:pPr>
      <w:r w:rsidRPr="00465CFE">
        <w:rPr>
          <w:b/>
          <w:bCs/>
          <w:kern w:val="32"/>
          <w:sz w:val="24"/>
          <w:szCs w:val="24"/>
        </w:rPr>
        <w:t>nyilatkozom,</w:t>
      </w:r>
    </w:p>
    <w:p w14:paraId="421FEDC4" w14:textId="1F54FE84" w:rsidR="00CC526C" w:rsidRDefault="00CC526C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1AB4D703" w14:textId="77777777" w:rsidR="00CC526C" w:rsidRDefault="00CC526C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346A31D0" w14:textId="1DD3FB1A" w:rsidR="00465CFE" w:rsidRDefault="00D83465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proofErr w:type="gramStart"/>
      <w:r w:rsidRPr="00CC526C">
        <w:rPr>
          <w:kern w:val="32"/>
          <w:sz w:val="23"/>
          <w:szCs w:val="23"/>
        </w:rPr>
        <w:t>hogy</w:t>
      </w:r>
      <w:proofErr w:type="gramEnd"/>
      <w:r w:rsidRPr="00CC526C">
        <w:rPr>
          <w:kern w:val="32"/>
          <w:sz w:val="23"/>
          <w:szCs w:val="23"/>
        </w:rPr>
        <w:t xml:space="preserve"> a tulajdonomban</w:t>
      </w:r>
      <w:r w:rsidR="00CC526C">
        <w:rPr>
          <w:kern w:val="32"/>
          <w:sz w:val="23"/>
          <w:szCs w:val="23"/>
        </w:rPr>
        <w:t xml:space="preserve"> álló vagy </w:t>
      </w:r>
      <w:r w:rsidRPr="00CC526C">
        <w:rPr>
          <w:kern w:val="32"/>
          <w:sz w:val="23"/>
          <w:szCs w:val="23"/>
        </w:rPr>
        <w:t>üzemeltetésemben lévő ………</w:t>
      </w:r>
      <w:r w:rsidR="00465CFE">
        <w:rPr>
          <w:kern w:val="32"/>
          <w:sz w:val="23"/>
          <w:szCs w:val="23"/>
        </w:rPr>
        <w:t>………….……</w:t>
      </w:r>
      <w:r w:rsidRPr="00CC526C">
        <w:rPr>
          <w:kern w:val="32"/>
          <w:sz w:val="23"/>
          <w:szCs w:val="23"/>
        </w:rPr>
        <w:t xml:space="preserve">…. forgalmi rendszámú, </w:t>
      </w:r>
    </w:p>
    <w:p w14:paraId="5679A8F9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34B64581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0078B87D" w14:textId="1A9DD9B9" w:rsidR="00465CFE" w:rsidRDefault="00D83465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r w:rsidRPr="00CC526C">
        <w:rPr>
          <w:kern w:val="32"/>
          <w:sz w:val="23"/>
          <w:szCs w:val="23"/>
        </w:rPr>
        <w:t>…</w:t>
      </w:r>
      <w:r w:rsidR="00CC526C">
        <w:rPr>
          <w:kern w:val="32"/>
          <w:sz w:val="23"/>
          <w:szCs w:val="23"/>
        </w:rPr>
        <w:t>…</w:t>
      </w:r>
      <w:r w:rsidR="00465CFE">
        <w:rPr>
          <w:kern w:val="32"/>
          <w:sz w:val="23"/>
          <w:szCs w:val="23"/>
        </w:rPr>
        <w:t>...</w:t>
      </w:r>
      <w:r w:rsidR="00CC526C">
        <w:rPr>
          <w:kern w:val="32"/>
          <w:sz w:val="23"/>
          <w:szCs w:val="23"/>
        </w:rPr>
        <w:t>.</w:t>
      </w:r>
      <w:r w:rsidRPr="00CC526C">
        <w:rPr>
          <w:kern w:val="32"/>
          <w:sz w:val="23"/>
          <w:szCs w:val="23"/>
        </w:rPr>
        <w:t>…</w:t>
      </w:r>
      <w:r w:rsidR="00465CFE">
        <w:rPr>
          <w:kern w:val="32"/>
          <w:sz w:val="23"/>
          <w:szCs w:val="23"/>
        </w:rPr>
        <w:t>……</w:t>
      </w:r>
      <w:r w:rsidRPr="00CC526C">
        <w:rPr>
          <w:kern w:val="32"/>
          <w:sz w:val="23"/>
          <w:szCs w:val="23"/>
        </w:rPr>
        <w:t xml:space="preserve">. típusú személygépjármű </w:t>
      </w:r>
      <w:r w:rsidR="00F12D5B">
        <w:rPr>
          <w:kern w:val="32"/>
          <w:sz w:val="23"/>
          <w:szCs w:val="23"/>
        </w:rPr>
        <w:t>magán</w:t>
      </w:r>
      <w:r w:rsidRPr="00CC526C">
        <w:rPr>
          <w:kern w:val="32"/>
          <w:sz w:val="23"/>
          <w:szCs w:val="23"/>
        </w:rPr>
        <w:t>használatát</w:t>
      </w:r>
      <w:r w:rsidR="00F12D5B">
        <w:rPr>
          <w:kern w:val="32"/>
          <w:sz w:val="23"/>
          <w:szCs w:val="23"/>
        </w:rPr>
        <w:t xml:space="preserve">/munkába járás érdekében történő használatát </w:t>
      </w:r>
    </w:p>
    <w:p w14:paraId="7FE3622B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14A1B4B2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1ABD082C" w14:textId="6C08473C" w:rsidR="00465CFE" w:rsidRDefault="00D83465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proofErr w:type="gramStart"/>
      <w:r w:rsidRPr="00CC526C">
        <w:rPr>
          <w:kern w:val="32"/>
          <w:sz w:val="23"/>
          <w:szCs w:val="23"/>
        </w:rPr>
        <w:t>engedélyezem</w:t>
      </w:r>
      <w:proofErr w:type="gramEnd"/>
      <w:r w:rsidR="00CC526C">
        <w:rPr>
          <w:kern w:val="32"/>
          <w:sz w:val="23"/>
          <w:szCs w:val="23"/>
        </w:rPr>
        <w:t xml:space="preserve"> </w:t>
      </w:r>
      <w:r w:rsidR="00F12D5B">
        <w:rPr>
          <w:kern w:val="32"/>
          <w:sz w:val="23"/>
          <w:szCs w:val="23"/>
        </w:rPr>
        <w:t>.</w:t>
      </w:r>
      <w:r w:rsidR="00CC526C">
        <w:rPr>
          <w:kern w:val="32"/>
          <w:sz w:val="23"/>
          <w:szCs w:val="23"/>
        </w:rPr>
        <w:t>………………</w:t>
      </w:r>
      <w:r w:rsidR="00213E1F">
        <w:rPr>
          <w:kern w:val="32"/>
          <w:sz w:val="23"/>
          <w:szCs w:val="23"/>
        </w:rPr>
        <w:t>…………</w:t>
      </w:r>
      <w:r w:rsidR="00465CFE">
        <w:rPr>
          <w:kern w:val="32"/>
          <w:sz w:val="23"/>
          <w:szCs w:val="23"/>
        </w:rPr>
        <w:t>…………………………………….</w:t>
      </w:r>
      <w:r w:rsidR="00213E1F">
        <w:rPr>
          <w:kern w:val="32"/>
          <w:sz w:val="23"/>
          <w:szCs w:val="23"/>
        </w:rPr>
        <w:t>…………..</w:t>
      </w:r>
      <w:r w:rsidR="00CC526C">
        <w:rPr>
          <w:kern w:val="32"/>
          <w:sz w:val="23"/>
          <w:szCs w:val="23"/>
        </w:rPr>
        <w:t>…</w:t>
      </w:r>
      <w:r w:rsidR="00213E1F">
        <w:rPr>
          <w:kern w:val="32"/>
          <w:sz w:val="23"/>
          <w:szCs w:val="23"/>
        </w:rPr>
        <w:t xml:space="preserve"> munkavállaló </w:t>
      </w:r>
    </w:p>
    <w:p w14:paraId="56FD005A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2C046AB4" w14:textId="77777777" w:rsidR="00465CFE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5B7E85AA" w14:textId="571D4C5F" w:rsidR="00D83465" w:rsidRPr="00CC526C" w:rsidRDefault="00465CFE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r>
        <w:rPr>
          <w:kern w:val="32"/>
          <w:sz w:val="23"/>
          <w:szCs w:val="23"/>
        </w:rPr>
        <w:t>(</w:t>
      </w:r>
      <w:proofErr w:type="gramStart"/>
      <w:r w:rsidR="00213E1F">
        <w:rPr>
          <w:kern w:val="32"/>
          <w:sz w:val="23"/>
          <w:szCs w:val="23"/>
        </w:rPr>
        <w:t>……………………</w:t>
      </w:r>
      <w:r>
        <w:rPr>
          <w:kern w:val="32"/>
          <w:sz w:val="23"/>
          <w:szCs w:val="23"/>
        </w:rPr>
        <w:t>………………....</w:t>
      </w:r>
      <w:r w:rsidR="00213E1F">
        <w:rPr>
          <w:kern w:val="32"/>
          <w:sz w:val="23"/>
          <w:szCs w:val="23"/>
        </w:rPr>
        <w:t>……….…..</w:t>
      </w:r>
      <w:proofErr w:type="gramEnd"/>
      <w:r w:rsidR="00213E1F">
        <w:rPr>
          <w:kern w:val="32"/>
          <w:sz w:val="23"/>
          <w:szCs w:val="23"/>
        </w:rPr>
        <w:t>szám alatti lakos)</w:t>
      </w:r>
      <w:r>
        <w:rPr>
          <w:kern w:val="32"/>
          <w:sz w:val="23"/>
          <w:szCs w:val="23"/>
        </w:rPr>
        <w:t xml:space="preserve"> </w:t>
      </w:r>
      <w:r w:rsidR="00CC526C">
        <w:rPr>
          <w:kern w:val="32"/>
          <w:sz w:val="23"/>
          <w:szCs w:val="23"/>
        </w:rPr>
        <w:t>számára ……………</w:t>
      </w:r>
      <w:r w:rsidR="00213E1F">
        <w:rPr>
          <w:kern w:val="32"/>
          <w:sz w:val="23"/>
          <w:szCs w:val="23"/>
        </w:rPr>
        <w:t>…..</w:t>
      </w:r>
      <w:r w:rsidR="00CC526C">
        <w:rPr>
          <w:kern w:val="32"/>
          <w:sz w:val="23"/>
          <w:szCs w:val="23"/>
        </w:rPr>
        <w:t>………-ig.</w:t>
      </w:r>
    </w:p>
    <w:p w14:paraId="1BAA694C" w14:textId="3BCFC4B4" w:rsidR="00D83465" w:rsidRDefault="00D83465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2CB9F28D" w14:textId="77777777" w:rsidR="00F12D5B" w:rsidRPr="00CC526C" w:rsidRDefault="00F12D5B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516BC5C6" w14:textId="77777777" w:rsidR="00CC526C" w:rsidRDefault="00CC526C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66DC3A88" w14:textId="7205771B" w:rsidR="00D83465" w:rsidRPr="00CC526C" w:rsidRDefault="00CC526C" w:rsidP="00D83465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r>
        <w:rPr>
          <w:kern w:val="32"/>
          <w:sz w:val="23"/>
          <w:szCs w:val="23"/>
        </w:rPr>
        <w:t>Ezen i</w:t>
      </w:r>
      <w:r w:rsidR="00D83465" w:rsidRPr="00CC526C">
        <w:rPr>
          <w:kern w:val="32"/>
          <w:sz w:val="23"/>
          <w:szCs w:val="23"/>
        </w:rPr>
        <w:t xml:space="preserve">gazolást lakossági </w:t>
      </w:r>
      <w:r w:rsidR="00F12D5B">
        <w:rPr>
          <w:kern w:val="32"/>
          <w:sz w:val="23"/>
          <w:szCs w:val="23"/>
        </w:rPr>
        <w:t xml:space="preserve">parkoló </w:t>
      </w:r>
      <w:r w:rsidR="00D83465" w:rsidRPr="00CC526C">
        <w:rPr>
          <w:kern w:val="32"/>
          <w:sz w:val="23"/>
          <w:szCs w:val="23"/>
        </w:rPr>
        <w:t>bérlet kiváltásához adtam ki.</w:t>
      </w:r>
    </w:p>
    <w:p w14:paraId="741DEE55" w14:textId="77777777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1A406EBA" w14:textId="749AD7CC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73559F5F" w14:textId="77777777" w:rsidR="00F12D5B" w:rsidRDefault="00F12D5B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2E379B85" w14:textId="5DBBB41D" w:rsidR="00D83465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  <w:r>
        <w:rPr>
          <w:kern w:val="32"/>
          <w:sz w:val="23"/>
          <w:szCs w:val="23"/>
        </w:rPr>
        <w:t>Kelt</w:t>
      </w:r>
      <w:proofErr w:type="gramStart"/>
      <w:r>
        <w:rPr>
          <w:kern w:val="32"/>
          <w:sz w:val="23"/>
          <w:szCs w:val="23"/>
        </w:rPr>
        <w:t>: …</w:t>
      </w:r>
      <w:proofErr w:type="gramEnd"/>
      <w:r>
        <w:rPr>
          <w:kern w:val="32"/>
          <w:sz w:val="23"/>
          <w:szCs w:val="23"/>
        </w:rPr>
        <w:t>………………., 202………….</w:t>
      </w:r>
    </w:p>
    <w:p w14:paraId="39A3854E" w14:textId="77777777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4D029F89" w14:textId="4491DE1D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2B02DEF8" w14:textId="2830A12B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6CA3B6A0" w14:textId="5FA20751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65FF9D8B" w14:textId="77777777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74836AAA" w14:textId="77777777" w:rsidR="00CC526C" w:rsidRDefault="00CC526C" w:rsidP="00CC526C">
      <w:pPr>
        <w:widowControl/>
        <w:suppressAutoHyphens w:val="0"/>
        <w:overflowPunct/>
        <w:autoSpaceDE/>
        <w:rPr>
          <w:kern w:val="32"/>
          <w:sz w:val="23"/>
          <w:szCs w:val="23"/>
        </w:rPr>
      </w:pPr>
    </w:p>
    <w:p w14:paraId="4DF18027" w14:textId="709FFBF5" w:rsidR="00D83465" w:rsidRPr="00CC526C" w:rsidRDefault="00CC526C" w:rsidP="00CC526C">
      <w:pPr>
        <w:widowControl/>
        <w:tabs>
          <w:tab w:val="center" w:pos="7371"/>
        </w:tabs>
        <w:suppressAutoHyphens w:val="0"/>
        <w:overflowPunct/>
        <w:autoSpaceDE/>
        <w:rPr>
          <w:kern w:val="32"/>
          <w:sz w:val="23"/>
          <w:szCs w:val="23"/>
        </w:rPr>
      </w:pPr>
      <w:r>
        <w:rPr>
          <w:kern w:val="32"/>
          <w:sz w:val="23"/>
          <w:szCs w:val="23"/>
        </w:rPr>
        <w:tab/>
        <w:t xml:space="preserve">cégszerű </w:t>
      </w:r>
      <w:r w:rsidR="00D83465" w:rsidRPr="00CC526C">
        <w:rPr>
          <w:kern w:val="32"/>
          <w:sz w:val="23"/>
          <w:szCs w:val="23"/>
        </w:rPr>
        <w:t>aláírás</w:t>
      </w:r>
    </w:p>
    <w:sectPr w:rsidR="00D83465" w:rsidRPr="00CC526C" w:rsidSect="00CC526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1325" w14:textId="77777777" w:rsidR="00F262C8" w:rsidRDefault="00F262C8" w:rsidP="00AA3E79">
      <w:r>
        <w:separator/>
      </w:r>
    </w:p>
  </w:endnote>
  <w:endnote w:type="continuationSeparator" w:id="0">
    <w:p w14:paraId="61379DA6" w14:textId="77777777" w:rsidR="00F262C8" w:rsidRDefault="00F262C8" w:rsidP="00A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14BD" w14:textId="77777777" w:rsidR="00DD0891" w:rsidRPr="00BE2349" w:rsidRDefault="00DD0891" w:rsidP="00004F4A">
    <w:pPr>
      <w:jc w:val="center"/>
      <w:rPr>
        <w:szCs w:val="16"/>
      </w:rPr>
    </w:pPr>
    <w:r w:rsidRPr="00BE2349">
      <w:rPr>
        <w:b/>
        <w:szCs w:val="16"/>
      </w:rPr>
      <w:t>Székesfehérvár Városgondnoksága Kft.</w:t>
    </w:r>
    <w:r w:rsidRPr="00BE2349">
      <w:rPr>
        <w:szCs w:val="16"/>
      </w:rPr>
      <w:t xml:space="preserve"> 8000 Székesfehérvár</w:t>
    </w:r>
    <w:r>
      <w:rPr>
        <w:szCs w:val="16"/>
      </w:rPr>
      <w:t>,</w:t>
    </w:r>
    <w:r w:rsidRPr="00BE2349">
      <w:rPr>
        <w:szCs w:val="16"/>
      </w:rPr>
      <w:t xml:space="preserve"> Szent Vendel u. 17. A</w:t>
    </w:r>
  </w:p>
  <w:p w14:paraId="60AC6A47" w14:textId="77777777" w:rsidR="00DD0891" w:rsidRPr="00BE2349" w:rsidRDefault="00DD0891" w:rsidP="00004F4A">
    <w:pPr>
      <w:jc w:val="center"/>
      <w:rPr>
        <w:szCs w:val="16"/>
      </w:rPr>
    </w:pPr>
    <w:r w:rsidRPr="00BE2349">
      <w:rPr>
        <w:szCs w:val="16"/>
      </w:rPr>
      <w:t xml:space="preserve">tel.: (22) </w:t>
    </w:r>
    <w:r>
      <w:rPr>
        <w:szCs w:val="16"/>
      </w:rPr>
      <w:t xml:space="preserve">202-202, (22) </w:t>
    </w:r>
    <w:r w:rsidRPr="00BE2349">
      <w:rPr>
        <w:szCs w:val="16"/>
      </w:rPr>
      <w:t>513-480</w:t>
    </w:r>
  </w:p>
  <w:p w14:paraId="51761AE8" w14:textId="77777777" w:rsidR="00DD0891" w:rsidRDefault="00DD0891" w:rsidP="00004F4A">
    <w:pPr>
      <w:jc w:val="center"/>
      <w:rPr>
        <w:szCs w:val="16"/>
      </w:rPr>
    </w:pPr>
    <w:r w:rsidRPr="00BE2349">
      <w:rPr>
        <w:szCs w:val="16"/>
      </w:rPr>
      <w:t xml:space="preserve">www.varosgondnoksag.hu </w:t>
    </w:r>
  </w:p>
  <w:p w14:paraId="3AF30C73" w14:textId="77777777" w:rsidR="00DD0891" w:rsidRPr="00F02ECF" w:rsidRDefault="00DD0891" w:rsidP="00004F4A">
    <w:pPr>
      <w:pStyle w:val="llb"/>
      <w:rPr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393" w14:textId="77777777" w:rsidR="00DD0891" w:rsidRDefault="00DD0891" w:rsidP="00004F4A">
    <w:pPr>
      <w:jc w:val="center"/>
      <w:rPr>
        <w:b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7ED" w14:textId="77777777" w:rsidR="00DD0891" w:rsidRDefault="00DD089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B332D4">
      <w:rPr>
        <w:noProof/>
        <w:lang w:val="hu-HU"/>
      </w:rPr>
      <w:t>1</w:t>
    </w:r>
    <w:r>
      <w:fldChar w:fldCharType="end"/>
    </w:r>
  </w:p>
  <w:p w14:paraId="68B7D770" w14:textId="77777777" w:rsidR="00DD0891" w:rsidRDefault="00DD08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CAAC" w14:textId="77777777" w:rsidR="00F262C8" w:rsidRDefault="00F262C8" w:rsidP="00AA3E79">
      <w:r>
        <w:separator/>
      </w:r>
    </w:p>
  </w:footnote>
  <w:footnote w:type="continuationSeparator" w:id="0">
    <w:p w14:paraId="60C1F080" w14:textId="77777777" w:rsidR="00F262C8" w:rsidRDefault="00F262C8" w:rsidP="00AA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929E3" w14:textId="77777777" w:rsidR="00DD0891" w:rsidRDefault="00DD0891" w:rsidP="00004F4A">
    <w:pPr>
      <w:tabs>
        <w:tab w:val="left" w:pos="3828"/>
        <w:tab w:val="left" w:pos="6946"/>
      </w:tabs>
      <w:rPr>
        <w:szCs w:val="16"/>
      </w:rPr>
    </w:pPr>
  </w:p>
  <w:p w14:paraId="56F8BCB6" w14:textId="77777777" w:rsidR="00DD0891" w:rsidRPr="006B7664" w:rsidRDefault="00DD0891" w:rsidP="00004F4A">
    <w:pPr>
      <w:tabs>
        <w:tab w:val="left" w:pos="3828"/>
        <w:tab w:val="left" w:pos="6946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3">
    <w:nsid w:val="00000004"/>
    <w:multiLevelType w:val="singleLevel"/>
    <w:tmpl w:val="F6222166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trike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4"/>
      </w:rPr>
    </w:lvl>
  </w:abstractNum>
  <w:abstractNum w:abstractNumId="8">
    <w:nsid w:val="00000009"/>
    <w:multiLevelType w:val="singleLevel"/>
    <w:tmpl w:val="ABEE591A"/>
    <w:name w:val="WW8Num9"/>
    <w:lvl w:ilvl="0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cs="Times New Roman"/>
        <w:strike w:val="0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360"/>
      </w:pPr>
      <w:rPr>
        <w:rFonts w:cs="Times New Roman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C076A0"/>
    <w:multiLevelType w:val="hybridMultilevel"/>
    <w:tmpl w:val="CD6C4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BC5017"/>
    <w:multiLevelType w:val="hybridMultilevel"/>
    <w:tmpl w:val="59020D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D7137B"/>
    <w:multiLevelType w:val="multilevel"/>
    <w:tmpl w:val="87122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88A3599"/>
    <w:multiLevelType w:val="hybridMultilevel"/>
    <w:tmpl w:val="44C0E136"/>
    <w:lvl w:ilvl="0" w:tplc="65C4A1B6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3D15DB"/>
    <w:multiLevelType w:val="hybridMultilevel"/>
    <w:tmpl w:val="9D8695F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73981"/>
    <w:multiLevelType w:val="hybridMultilevel"/>
    <w:tmpl w:val="B4DE45EC"/>
    <w:lvl w:ilvl="0" w:tplc="C79AF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A04421"/>
    <w:multiLevelType w:val="singleLevel"/>
    <w:tmpl w:val="CDE442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cs="Times New Roman"/>
        <w:sz w:val="24"/>
      </w:rPr>
    </w:lvl>
  </w:abstractNum>
  <w:abstractNum w:abstractNumId="19">
    <w:nsid w:val="12D0599C"/>
    <w:multiLevelType w:val="hybridMultilevel"/>
    <w:tmpl w:val="1E589448"/>
    <w:lvl w:ilvl="0" w:tplc="404E806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1329DB"/>
    <w:multiLevelType w:val="hybridMultilevel"/>
    <w:tmpl w:val="E5125E72"/>
    <w:lvl w:ilvl="0" w:tplc="095C8C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51794B"/>
    <w:multiLevelType w:val="hybridMultilevel"/>
    <w:tmpl w:val="F2BE0416"/>
    <w:lvl w:ilvl="0" w:tplc="095C8C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A21867"/>
    <w:multiLevelType w:val="hybridMultilevel"/>
    <w:tmpl w:val="4706479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20877"/>
    <w:multiLevelType w:val="hybridMultilevel"/>
    <w:tmpl w:val="E5A0D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91DC3"/>
    <w:multiLevelType w:val="hybridMultilevel"/>
    <w:tmpl w:val="D6483B1E"/>
    <w:lvl w:ilvl="0" w:tplc="9EF4A6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F0E25"/>
    <w:multiLevelType w:val="hybridMultilevel"/>
    <w:tmpl w:val="E44E28F6"/>
    <w:lvl w:ilvl="0" w:tplc="A1663796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992BFF"/>
    <w:multiLevelType w:val="hybridMultilevel"/>
    <w:tmpl w:val="9D8695F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F6CD9"/>
    <w:multiLevelType w:val="hybridMultilevel"/>
    <w:tmpl w:val="1B4EE2B4"/>
    <w:lvl w:ilvl="0" w:tplc="81DE9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554B4"/>
    <w:multiLevelType w:val="hybridMultilevel"/>
    <w:tmpl w:val="F7EA8942"/>
    <w:lvl w:ilvl="0" w:tplc="DEC00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CC7EB3"/>
    <w:multiLevelType w:val="hybridMultilevel"/>
    <w:tmpl w:val="E8C6851C"/>
    <w:lvl w:ilvl="0" w:tplc="095C8C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95D66D1"/>
    <w:multiLevelType w:val="hybridMultilevel"/>
    <w:tmpl w:val="36F6FCA2"/>
    <w:lvl w:ilvl="0" w:tplc="9F32E52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C5E2104"/>
    <w:multiLevelType w:val="singleLevel"/>
    <w:tmpl w:val="079A17E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cs="Times New Roman"/>
        <w:sz w:val="24"/>
      </w:rPr>
    </w:lvl>
  </w:abstractNum>
  <w:abstractNum w:abstractNumId="32">
    <w:nsid w:val="3D4C5094"/>
    <w:multiLevelType w:val="multilevel"/>
    <w:tmpl w:val="1826A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E1738BC"/>
    <w:multiLevelType w:val="hybridMultilevel"/>
    <w:tmpl w:val="964420C4"/>
    <w:lvl w:ilvl="0" w:tplc="9B8CC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3A76E1"/>
    <w:multiLevelType w:val="hybridMultilevel"/>
    <w:tmpl w:val="D338C54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49A87D47"/>
    <w:multiLevelType w:val="hybridMultilevel"/>
    <w:tmpl w:val="9BDCB5CE"/>
    <w:lvl w:ilvl="0" w:tplc="623031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AE3394E"/>
    <w:multiLevelType w:val="hybridMultilevel"/>
    <w:tmpl w:val="F790CFD6"/>
    <w:lvl w:ilvl="0" w:tplc="82902DB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B106597"/>
    <w:multiLevelType w:val="hybridMultilevel"/>
    <w:tmpl w:val="C5E466AC"/>
    <w:lvl w:ilvl="0" w:tplc="7D42C808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6F7A9E"/>
    <w:multiLevelType w:val="hybridMultilevel"/>
    <w:tmpl w:val="55F067C2"/>
    <w:lvl w:ilvl="0" w:tplc="CAD6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7ED5CD1"/>
    <w:multiLevelType w:val="hybridMultilevel"/>
    <w:tmpl w:val="B6E86430"/>
    <w:lvl w:ilvl="0" w:tplc="3E18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160ED"/>
    <w:multiLevelType w:val="multilevel"/>
    <w:tmpl w:val="40404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B144BB2"/>
    <w:multiLevelType w:val="hybridMultilevel"/>
    <w:tmpl w:val="750A80EC"/>
    <w:lvl w:ilvl="0" w:tplc="FA8A02EE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621933"/>
    <w:multiLevelType w:val="hybridMultilevel"/>
    <w:tmpl w:val="0D8E436E"/>
    <w:lvl w:ilvl="0" w:tplc="BA746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A5125D"/>
    <w:multiLevelType w:val="hybridMultilevel"/>
    <w:tmpl w:val="80EC7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E4557A"/>
    <w:multiLevelType w:val="multilevel"/>
    <w:tmpl w:val="022A7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69984396"/>
    <w:multiLevelType w:val="hybridMultilevel"/>
    <w:tmpl w:val="2118FDA0"/>
    <w:lvl w:ilvl="0" w:tplc="B1AC818E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A562C13"/>
    <w:multiLevelType w:val="multilevel"/>
    <w:tmpl w:val="7DD00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223676B"/>
    <w:multiLevelType w:val="singleLevel"/>
    <w:tmpl w:val="76E24E54"/>
    <w:lvl w:ilvl="0">
      <w:start w:val="1"/>
      <w:numFmt w:val="decimal"/>
      <w:lvlText w:val="%1."/>
      <w:legacy w:legacy="1" w:legacySpace="0" w:legacyIndent="360"/>
      <w:lvlJc w:val="left"/>
      <w:pPr>
        <w:ind w:left="284" w:hanging="360"/>
      </w:pPr>
      <w:rPr>
        <w:rFonts w:cs="Times New Roman"/>
      </w:rPr>
    </w:lvl>
  </w:abstractNum>
  <w:abstractNum w:abstractNumId="48">
    <w:nsid w:val="74C75176"/>
    <w:multiLevelType w:val="hybridMultilevel"/>
    <w:tmpl w:val="3FEE173C"/>
    <w:lvl w:ilvl="0" w:tplc="C00C16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20"/>
  </w:num>
  <w:num w:numId="5">
    <w:abstractNumId w:val="48"/>
  </w:num>
  <w:num w:numId="6">
    <w:abstractNumId w:val="34"/>
  </w:num>
  <w:num w:numId="7">
    <w:abstractNumId w:val="41"/>
  </w:num>
  <w:num w:numId="8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4" w:hanging="283"/>
        </w:pPr>
        <w:rPr>
          <w:rFonts w:cs="Times New Roman"/>
          <w:sz w:val="24"/>
        </w:rPr>
      </w:lvl>
    </w:lvlOverride>
  </w:num>
  <w:num w:numId="9">
    <w:abstractNumId w:val="3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4" w:hanging="283"/>
        </w:pPr>
        <w:rPr>
          <w:rFonts w:cs="Times New Roman"/>
          <w:sz w:val="24"/>
        </w:rPr>
      </w:lvl>
    </w:lvlOverride>
  </w:num>
  <w:num w:numId="10">
    <w:abstractNumId w:val="4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284" w:hanging="360"/>
        </w:pPr>
        <w:rPr>
          <w:rFonts w:cs="Times New Roman"/>
        </w:rPr>
      </w:lvl>
    </w:lvlOverride>
  </w:num>
  <w:num w:numId="11">
    <w:abstractNumId w:val="25"/>
  </w:num>
  <w:num w:numId="12">
    <w:abstractNumId w:val="15"/>
  </w:num>
  <w:num w:numId="13">
    <w:abstractNumId w:val="37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6"/>
  </w:num>
  <w:num w:numId="21">
    <w:abstractNumId w:val="40"/>
  </w:num>
  <w:num w:numId="22">
    <w:abstractNumId w:val="44"/>
  </w:num>
  <w:num w:numId="23">
    <w:abstractNumId w:val="14"/>
  </w:num>
  <w:num w:numId="24">
    <w:abstractNumId w:val="32"/>
  </w:num>
  <w:num w:numId="2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3"/>
  </w:num>
  <w:num w:numId="28">
    <w:abstractNumId w:val="33"/>
  </w:num>
  <w:num w:numId="29">
    <w:abstractNumId w:val="13"/>
  </w:num>
  <w:num w:numId="30">
    <w:abstractNumId w:val="17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6"/>
  </w:num>
  <w:num w:numId="35">
    <w:abstractNumId w:val="39"/>
  </w:num>
  <w:num w:numId="36">
    <w:abstractNumId w:val="42"/>
  </w:num>
  <w:num w:numId="37">
    <w:abstractNumId w:val="28"/>
  </w:num>
  <w:num w:numId="38">
    <w:abstractNumId w:val="22"/>
  </w:num>
  <w:num w:numId="39">
    <w:abstractNumId w:val="27"/>
  </w:num>
  <w:num w:numId="40">
    <w:abstractNumId w:val="24"/>
  </w:num>
  <w:num w:numId="41">
    <w:abstractNumId w:val="36"/>
  </w:num>
  <w:num w:numId="42">
    <w:abstractNumId w:val="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DD"/>
    <w:rsid w:val="00004F4A"/>
    <w:rsid w:val="00006837"/>
    <w:rsid w:val="00016ECC"/>
    <w:rsid w:val="00021FE1"/>
    <w:rsid w:val="00026053"/>
    <w:rsid w:val="00037F2A"/>
    <w:rsid w:val="00045927"/>
    <w:rsid w:val="0007420B"/>
    <w:rsid w:val="00077A7D"/>
    <w:rsid w:val="000805ED"/>
    <w:rsid w:val="00083DE8"/>
    <w:rsid w:val="000B0344"/>
    <w:rsid w:val="000C4D57"/>
    <w:rsid w:val="000D006B"/>
    <w:rsid w:val="000D0830"/>
    <w:rsid w:val="000D5FF2"/>
    <w:rsid w:val="000E16A8"/>
    <w:rsid w:val="000F057E"/>
    <w:rsid w:val="000F5BD4"/>
    <w:rsid w:val="0011306D"/>
    <w:rsid w:val="00133084"/>
    <w:rsid w:val="0015565B"/>
    <w:rsid w:val="00163377"/>
    <w:rsid w:val="00164534"/>
    <w:rsid w:val="00166C75"/>
    <w:rsid w:val="00194E4B"/>
    <w:rsid w:val="001A625D"/>
    <w:rsid w:val="001B4F27"/>
    <w:rsid w:val="001B62DC"/>
    <w:rsid w:val="001C2978"/>
    <w:rsid w:val="001C5054"/>
    <w:rsid w:val="001D1C35"/>
    <w:rsid w:val="001D3009"/>
    <w:rsid w:val="001D5AF8"/>
    <w:rsid w:val="001D5DED"/>
    <w:rsid w:val="001D7105"/>
    <w:rsid w:val="001E7E44"/>
    <w:rsid w:val="00213E1F"/>
    <w:rsid w:val="00217A21"/>
    <w:rsid w:val="0022212B"/>
    <w:rsid w:val="0022715A"/>
    <w:rsid w:val="002378AF"/>
    <w:rsid w:val="002422EF"/>
    <w:rsid w:val="00246C75"/>
    <w:rsid w:val="0025395E"/>
    <w:rsid w:val="00297A4C"/>
    <w:rsid w:val="002A2E99"/>
    <w:rsid w:val="002A3213"/>
    <w:rsid w:val="002A3F58"/>
    <w:rsid w:val="002D2D5C"/>
    <w:rsid w:val="002D7291"/>
    <w:rsid w:val="002E327D"/>
    <w:rsid w:val="002E4C64"/>
    <w:rsid w:val="0030592D"/>
    <w:rsid w:val="00313BDE"/>
    <w:rsid w:val="0032779E"/>
    <w:rsid w:val="00331C28"/>
    <w:rsid w:val="00337321"/>
    <w:rsid w:val="003506A2"/>
    <w:rsid w:val="003704D1"/>
    <w:rsid w:val="00375D9E"/>
    <w:rsid w:val="00383E46"/>
    <w:rsid w:val="00392166"/>
    <w:rsid w:val="003A19EC"/>
    <w:rsid w:val="003A2E4E"/>
    <w:rsid w:val="003A4E87"/>
    <w:rsid w:val="003A63A7"/>
    <w:rsid w:val="003A686F"/>
    <w:rsid w:val="003A75E9"/>
    <w:rsid w:val="003B339F"/>
    <w:rsid w:val="003C4220"/>
    <w:rsid w:val="003D1257"/>
    <w:rsid w:val="003D3455"/>
    <w:rsid w:val="003D36AF"/>
    <w:rsid w:val="003D3C46"/>
    <w:rsid w:val="003D4918"/>
    <w:rsid w:val="003D79FD"/>
    <w:rsid w:val="003E0E23"/>
    <w:rsid w:val="003F584E"/>
    <w:rsid w:val="004029EB"/>
    <w:rsid w:val="00403DAB"/>
    <w:rsid w:val="00406D85"/>
    <w:rsid w:val="00414AD1"/>
    <w:rsid w:val="00423081"/>
    <w:rsid w:val="00424212"/>
    <w:rsid w:val="004252EA"/>
    <w:rsid w:val="004435BA"/>
    <w:rsid w:val="00450CE1"/>
    <w:rsid w:val="0045292F"/>
    <w:rsid w:val="004646B5"/>
    <w:rsid w:val="00465CFE"/>
    <w:rsid w:val="00476260"/>
    <w:rsid w:val="00486FD7"/>
    <w:rsid w:val="00490407"/>
    <w:rsid w:val="0049689C"/>
    <w:rsid w:val="004D150D"/>
    <w:rsid w:val="005273A0"/>
    <w:rsid w:val="005358E1"/>
    <w:rsid w:val="00540792"/>
    <w:rsid w:val="00541D37"/>
    <w:rsid w:val="00542585"/>
    <w:rsid w:val="00565AB8"/>
    <w:rsid w:val="005A7935"/>
    <w:rsid w:val="005B0D07"/>
    <w:rsid w:val="005B222D"/>
    <w:rsid w:val="005C1B6F"/>
    <w:rsid w:val="005D04DF"/>
    <w:rsid w:val="005D59F8"/>
    <w:rsid w:val="005F7EBE"/>
    <w:rsid w:val="006014D1"/>
    <w:rsid w:val="0061561E"/>
    <w:rsid w:val="00620D8B"/>
    <w:rsid w:val="0062615E"/>
    <w:rsid w:val="00644167"/>
    <w:rsid w:val="00645F82"/>
    <w:rsid w:val="00652DB8"/>
    <w:rsid w:val="00653994"/>
    <w:rsid w:val="0066179A"/>
    <w:rsid w:val="00667E08"/>
    <w:rsid w:val="00684BC6"/>
    <w:rsid w:val="0069368A"/>
    <w:rsid w:val="00694487"/>
    <w:rsid w:val="00696FE3"/>
    <w:rsid w:val="00696FFE"/>
    <w:rsid w:val="006A2E8A"/>
    <w:rsid w:val="006B4F9B"/>
    <w:rsid w:val="006D3897"/>
    <w:rsid w:val="006D39DB"/>
    <w:rsid w:val="006E0C7F"/>
    <w:rsid w:val="007103D2"/>
    <w:rsid w:val="007274EB"/>
    <w:rsid w:val="00730DB8"/>
    <w:rsid w:val="007312BC"/>
    <w:rsid w:val="00756C05"/>
    <w:rsid w:val="0077519E"/>
    <w:rsid w:val="007762BF"/>
    <w:rsid w:val="00783049"/>
    <w:rsid w:val="00786E9F"/>
    <w:rsid w:val="00793844"/>
    <w:rsid w:val="007C5ED8"/>
    <w:rsid w:val="007D048B"/>
    <w:rsid w:val="007D250D"/>
    <w:rsid w:val="007E40E5"/>
    <w:rsid w:val="007F54E6"/>
    <w:rsid w:val="00803E2B"/>
    <w:rsid w:val="00805E26"/>
    <w:rsid w:val="0081007D"/>
    <w:rsid w:val="008161E9"/>
    <w:rsid w:val="008469D4"/>
    <w:rsid w:val="00866B48"/>
    <w:rsid w:val="00894769"/>
    <w:rsid w:val="00897E8C"/>
    <w:rsid w:val="008A0DAB"/>
    <w:rsid w:val="008A5BF2"/>
    <w:rsid w:val="008D404F"/>
    <w:rsid w:val="008D5B6C"/>
    <w:rsid w:val="008D7EAD"/>
    <w:rsid w:val="008F1FF7"/>
    <w:rsid w:val="008F5A5A"/>
    <w:rsid w:val="00900203"/>
    <w:rsid w:val="009150AD"/>
    <w:rsid w:val="0091674C"/>
    <w:rsid w:val="00930BA1"/>
    <w:rsid w:val="0093681C"/>
    <w:rsid w:val="009516F3"/>
    <w:rsid w:val="0097640A"/>
    <w:rsid w:val="0098211D"/>
    <w:rsid w:val="00984DA8"/>
    <w:rsid w:val="00993A40"/>
    <w:rsid w:val="00996898"/>
    <w:rsid w:val="009A23C7"/>
    <w:rsid w:val="009B0000"/>
    <w:rsid w:val="009B311D"/>
    <w:rsid w:val="009D7027"/>
    <w:rsid w:val="009E12A7"/>
    <w:rsid w:val="009E58C1"/>
    <w:rsid w:val="009F0C8B"/>
    <w:rsid w:val="009F2643"/>
    <w:rsid w:val="00A06F4C"/>
    <w:rsid w:val="00A1470D"/>
    <w:rsid w:val="00A25356"/>
    <w:rsid w:val="00A261DE"/>
    <w:rsid w:val="00A31EC4"/>
    <w:rsid w:val="00A5262C"/>
    <w:rsid w:val="00A616D8"/>
    <w:rsid w:val="00A64C87"/>
    <w:rsid w:val="00A66410"/>
    <w:rsid w:val="00A94E5D"/>
    <w:rsid w:val="00AA3E79"/>
    <w:rsid w:val="00AA4208"/>
    <w:rsid w:val="00AB18F1"/>
    <w:rsid w:val="00AC7027"/>
    <w:rsid w:val="00AD1B82"/>
    <w:rsid w:val="00AD4BF1"/>
    <w:rsid w:val="00AE291F"/>
    <w:rsid w:val="00AE539F"/>
    <w:rsid w:val="00B02042"/>
    <w:rsid w:val="00B04620"/>
    <w:rsid w:val="00B05C92"/>
    <w:rsid w:val="00B236D9"/>
    <w:rsid w:val="00B266AC"/>
    <w:rsid w:val="00B321E1"/>
    <w:rsid w:val="00B332D4"/>
    <w:rsid w:val="00B60578"/>
    <w:rsid w:val="00B631D0"/>
    <w:rsid w:val="00B65457"/>
    <w:rsid w:val="00B74D8C"/>
    <w:rsid w:val="00B75EC6"/>
    <w:rsid w:val="00B90618"/>
    <w:rsid w:val="00B90CE6"/>
    <w:rsid w:val="00B90F27"/>
    <w:rsid w:val="00BC5D07"/>
    <w:rsid w:val="00BC5EEC"/>
    <w:rsid w:val="00BD3E38"/>
    <w:rsid w:val="00BE1ECD"/>
    <w:rsid w:val="00BE1FA4"/>
    <w:rsid w:val="00BF6238"/>
    <w:rsid w:val="00C0515A"/>
    <w:rsid w:val="00C11849"/>
    <w:rsid w:val="00C17292"/>
    <w:rsid w:val="00C334B6"/>
    <w:rsid w:val="00C47A1E"/>
    <w:rsid w:val="00C642D5"/>
    <w:rsid w:val="00C7184C"/>
    <w:rsid w:val="00C719CE"/>
    <w:rsid w:val="00C73E01"/>
    <w:rsid w:val="00C777C6"/>
    <w:rsid w:val="00C91BE8"/>
    <w:rsid w:val="00CA2FC1"/>
    <w:rsid w:val="00CC526C"/>
    <w:rsid w:val="00CD1B64"/>
    <w:rsid w:val="00CE0C78"/>
    <w:rsid w:val="00D1011E"/>
    <w:rsid w:val="00D127D4"/>
    <w:rsid w:val="00D44FE7"/>
    <w:rsid w:val="00D57D4F"/>
    <w:rsid w:val="00D6023D"/>
    <w:rsid w:val="00D60C0C"/>
    <w:rsid w:val="00D61564"/>
    <w:rsid w:val="00D733F2"/>
    <w:rsid w:val="00D81825"/>
    <w:rsid w:val="00D827B4"/>
    <w:rsid w:val="00D83465"/>
    <w:rsid w:val="00D835C9"/>
    <w:rsid w:val="00D8482A"/>
    <w:rsid w:val="00D90467"/>
    <w:rsid w:val="00D929C6"/>
    <w:rsid w:val="00D964A0"/>
    <w:rsid w:val="00DA15B6"/>
    <w:rsid w:val="00DB68B1"/>
    <w:rsid w:val="00DC61EB"/>
    <w:rsid w:val="00DC78DD"/>
    <w:rsid w:val="00DD0891"/>
    <w:rsid w:val="00DE116C"/>
    <w:rsid w:val="00DE3589"/>
    <w:rsid w:val="00E02D06"/>
    <w:rsid w:val="00E05C56"/>
    <w:rsid w:val="00E15D35"/>
    <w:rsid w:val="00E16203"/>
    <w:rsid w:val="00E23E2B"/>
    <w:rsid w:val="00E24A5A"/>
    <w:rsid w:val="00E267EE"/>
    <w:rsid w:val="00E36D42"/>
    <w:rsid w:val="00E40888"/>
    <w:rsid w:val="00E439FC"/>
    <w:rsid w:val="00E47174"/>
    <w:rsid w:val="00E70765"/>
    <w:rsid w:val="00E713AE"/>
    <w:rsid w:val="00E867CF"/>
    <w:rsid w:val="00E90C34"/>
    <w:rsid w:val="00E91D14"/>
    <w:rsid w:val="00E976CE"/>
    <w:rsid w:val="00EA663C"/>
    <w:rsid w:val="00EB2DE0"/>
    <w:rsid w:val="00EE28C6"/>
    <w:rsid w:val="00EE40E1"/>
    <w:rsid w:val="00EE4CD0"/>
    <w:rsid w:val="00EF0D2D"/>
    <w:rsid w:val="00EF1388"/>
    <w:rsid w:val="00EF5F3A"/>
    <w:rsid w:val="00F001A5"/>
    <w:rsid w:val="00F00BE6"/>
    <w:rsid w:val="00F0131F"/>
    <w:rsid w:val="00F026FE"/>
    <w:rsid w:val="00F07937"/>
    <w:rsid w:val="00F109DC"/>
    <w:rsid w:val="00F12D5B"/>
    <w:rsid w:val="00F1376B"/>
    <w:rsid w:val="00F262C8"/>
    <w:rsid w:val="00F27BFC"/>
    <w:rsid w:val="00F32F0D"/>
    <w:rsid w:val="00F33E79"/>
    <w:rsid w:val="00F36FF6"/>
    <w:rsid w:val="00F4617B"/>
    <w:rsid w:val="00F50CAE"/>
    <w:rsid w:val="00F64BC9"/>
    <w:rsid w:val="00F76D63"/>
    <w:rsid w:val="00F81448"/>
    <w:rsid w:val="00F8343E"/>
    <w:rsid w:val="00F864D0"/>
    <w:rsid w:val="00F9602F"/>
    <w:rsid w:val="00FB1287"/>
    <w:rsid w:val="00FB5532"/>
    <w:rsid w:val="00FC2351"/>
    <w:rsid w:val="00FC5647"/>
    <w:rsid w:val="00FC69B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28270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6FE"/>
    <w:pPr>
      <w:widowControl w:val="0"/>
      <w:suppressAutoHyphens/>
      <w:overflowPunct w:val="0"/>
      <w:autoSpaceDE w:val="0"/>
    </w:pPr>
    <w:rPr>
      <w:lang w:eastAsia="zh-CN"/>
    </w:rPr>
  </w:style>
  <w:style w:type="paragraph" w:styleId="Cmsor1">
    <w:name w:val="heading 1"/>
    <w:basedOn w:val="Norml"/>
    <w:next w:val="Norml"/>
    <w:link w:val="Cmsor1Char"/>
    <w:qFormat/>
    <w:rsid w:val="00684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qFormat/>
    <w:rsid w:val="00F026FE"/>
    <w:pPr>
      <w:keepNext/>
      <w:widowControl/>
      <w:numPr>
        <w:ilvl w:val="5"/>
        <w:numId w:val="1"/>
      </w:numPr>
      <w:overflowPunct/>
      <w:autoSpaceDE/>
      <w:ind w:left="4536" w:firstLine="0"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F026FE"/>
    <w:pPr>
      <w:keepNext/>
      <w:widowControl/>
      <w:numPr>
        <w:ilvl w:val="6"/>
        <w:numId w:val="1"/>
      </w:numPr>
      <w:ind w:left="4536" w:firstLine="0"/>
      <w:outlineLvl w:val="6"/>
    </w:pPr>
    <w:rPr>
      <w:color w:val="FF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F026FE"/>
    <w:rPr>
      <w:rFonts w:cs="Times New Roman"/>
      <w:sz w:val="24"/>
    </w:rPr>
  </w:style>
  <w:style w:type="character" w:customStyle="1" w:styleId="WW8Num3z0">
    <w:name w:val="WW8Num3z0"/>
    <w:rsid w:val="00F026FE"/>
    <w:rPr>
      <w:rFonts w:cs="Times New Roman"/>
      <w:sz w:val="24"/>
    </w:rPr>
  </w:style>
  <w:style w:type="character" w:customStyle="1" w:styleId="WW8Num4z0">
    <w:name w:val="WW8Num4z0"/>
    <w:rsid w:val="00F026FE"/>
    <w:rPr>
      <w:rFonts w:cs="Times New Roman"/>
    </w:rPr>
  </w:style>
  <w:style w:type="character" w:customStyle="1" w:styleId="WW8Num5z0">
    <w:name w:val="WW8Num5z0"/>
    <w:rsid w:val="00F026FE"/>
    <w:rPr>
      <w:rFonts w:cs="Times New Roman"/>
    </w:rPr>
  </w:style>
  <w:style w:type="character" w:customStyle="1" w:styleId="WW8Num6z0">
    <w:name w:val="WW8Num6z0"/>
    <w:rsid w:val="00F026FE"/>
    <w:rPr>
      <w:rFonts w:ascii="Symbol" w:hAnsi="Symbol" w:cs="Symbol"/>
    </w:rPr>
  </w:style>
  <w:style w:type="character" w:customStyle="1" w:styleId="WW8Num7z0">
    <w:name w:val="WW8Num7z0"/>
    <w:rsid w:val="00F026FE"/>
    <w:rPr>
      <w:rFonts w:cs="Times New Roman"/>
    </w:rPr>
  </w:style>
  <w:style w:type="character" w:customStyle="1" w:styleId="WW8Num8z0">
    <w:name w:val="WW8Num8z0"/>
    <w:rsid w:val="00F026FE"/>
    <w:rPr>
      <w:rFonts w:cs="Times New Roman"/>
      <w:sz w:val="24"/>
    </w:rPr>
  </w:style>
  <w:style w:type="character" w:customStyle="1" w:styleId="WW8Num9z0">
    <w:name w:val="WW8Num9z0"/>
    <w:rsid w:val="00F026FE"/>
    <w:rPr>
      <w:rFonts w:cs="Times New Roman"/>
    </w:rPr>
  </w:style>
  <w:style w:type="character" w:customStyle="1" w:styleId="WW8Num10z0">
    <w:name w:val="WW8Num10z0"/>
    <w:rsid w:val="00F026FE"/>
    <w:rPr>
      <w:rFonts w:cs="Times New Roman"/>
      <w:sz w:val="24"/>
    </w:rPr>
  </w:style>
  <w:style w:type="character" w:customStyle="1" w:styleId="WW8Num11z0">
    <w:name w:val="WW8Num11z0"/>
    <w:rsid w:val="00F026FE"/>
    <w:rPr>
      <w:rFonts w:cs="Times New Roman"/>
      <w:sz w:val="24"/>
    </w:rPr>
  </w:style>
  <w:style w:type="character" w:customStyle="1" w:styleId="WW8Num12z0">
    <w:name w:val="WW8Num12z0"/>
    <w:rsid w:val="00F026FE"/>
    <w:rPr>
      <w:rFonts w:cs="Times New Roman"/>
      <w:sz w:val="24"/>
    </w:rPr>
  </w:style>
  <w:style w:type="character" w:customStyle="1" w:styleId="WW8Num13z0">
    <w:name w:val="WW8Num13z0"/>
    <w:rsid w:val="00F026FE"/>
    <w:rPr>
      <w:rFonts w:cs="Times New Roman"/>
    </w:rPr>
  </w:style>
  <w:style w:type="character" w:customStyle="1" w:styleId="WW8Num14z0">
    <w:name w:val="WW8Num14z0"/>
    <w:rsid w:val="00F026FE"/>
    <w:rPr>
      <w:rFonts w:cs="Times New Roman"/>
    </w:rPr>
  </w:style>
  <w:style w:type="character" w:customStyle="1" w:styleId="Bekezdsalapbettpusa2">
    <w:name w:val="Bekezdés alapbetűtípusa2"/>
    <w:rsid w:val="00F026FE"/>
  </w:style>
  <w:style w:type="character" w:customStyle="1" w:styleId="WW8Num1z0">
    <w:name w:val="WW8Num1z0"/>
    <w:rsid w:val="00F026FE"/>
    <w:rPr>
      <w:rFonts w:cs="Times New Roman"/>
      <w:sz w:val="24"/>
    </w:rPr>
  </w:style>
  <w:style w:type="character" w:customStyle="1" w:styleId="WW8Num6z1">
    <w:name w:val="WW8Num6z1"/>
    <w:rsid w:val="00F026FE"/>
    <w:rPr>
      <w:rFonts w:ascii="Courier New" w:hAnsi="Courier New" w:cs="Courier New"/>
    </w:rPr>
  </w:style>
  <w:style w:type="character" w:customStyle="1" w:styleId="WW8Num6z2">
    <w:name w:val="WW8Num6z2"/>
    <w:rsid w:val="00F026FE"/>
    <w:rPr>
      <w:rFonts w:ascii="Wingdings" w:hAnsi="Wingdings" w:cs="Wingdings"/>
    </w:rPr>
  </w:style>
  <w:style w:type="character" w:customStyle="1" w:styleId="WW8Num8z1">
    <w:name w:val="WW8Num8z1"/>
    <w:rsid w:val="00F026FE"/>
    <w:rPr>
      <w:rFonts w:cs="Times New Roman"/>
    </w:rPr>
  </w:style>
  <w:style w:type="character" w:customStyle="1" w:styleId="WW8NumSt2z0">
    <w:name w:val="WW8NumSt2z0"/>
    <w:rsid w:val="00F026FE"/>
    <w:rPr>
      <w:rFonts w:cs="Times New Roman"/>
      <w:sz w:val="24"/>
    </w:rPr>
  </w:style>
  <w:style w:type="character" w:customStyle="1" w:styleId="WW8NumSt4z0">
    <w:name w:val="WW8NumSt4z0"/>
    <w:rsid w:val="00F026FE"/>
    <w:rPr>
      <w:rFonts w:cs="Times New Roman"/>
      <w:sz w:val="24"/>
    </w:rPr>
  </w:style>
  <w:style w:type="character" w:customStyle="1" w:styleId="WW8NumSt8z0">
    <w:name w:val="WW8NumSt8z0"/>
    <w:rsid w:val="00F026FE"/>
    <w:rPr>
      <w:rFonts w:cs="Times New Roman"/>
      <w:sz w:val="24"/>
    </w:rPr>
  </w:style>
  <w:style w:type="character" w:customStyle="1" w:styleId="WW8NumSt9z0">
    <w:name w:val="WW8NumSt9z0"/>
    <w:rsid w:val="00F026FE"/>
    <w:rPr>
      <w:rFonts w:cs="Times New Roman"/>
    </w:rPr>
  </w:style>
  <w:style w:type="character" w:customStyle="1" w:styleId="Bekezdsalapbettpusa1">
    <w:name w:val="Bekezdés alapbetűtípusa1"/>
    <w:rsid w:val="00F026FE"/>
  </w:style>
  <w:style w:type="character" w:customStyle="1" w:styleId="SzvegtrzsChar">
    <w:name w:val="Szövegtörzs Char"/>
    <w:rsid w:val="00F026FE"/>
    <w:rPr>
      <w:sz w:val="24"/>
      <w:lang w:val="hu-HU" w:bidi="ar-SA"/>
    </w:rPr>
  </w:style>
  <w:style w:type="character" w:customStyle="1" w:styleId="Cmsor6Char">
    <w:name w:val="Címsor 6 Char"/>
    <w:rsid w:val="00F026FE"/>
    <w:rPr>
      <w:b/>
      <w:sz w:val="24"/>
    </w:rPr>
  </w:style>
  <w:style w:type="character" w:customStyle="1" w:styleId="Cmsor7Char">
    <w:name w:val="Címsor 7 Char"/>
    <w:rsid w:val="00F026FE"/>
    <w:rPr>
      <w:color w:val="FF0000"/>
      <w:sz w:val="24"/>
    </w:rPr>
  </w:style>
  <w:style w:type="paragraph" w:customStyle="1" w:styleId="Cmsor">
    <w:name w:val="Címsor"/>
    <w:basedOn w:val="Norml"/>
    <w:next w:val="Szvegtrzs"/>
    <w:rsid w:val="00F026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rsid w:val="00F026FE"/>
    <w:pPr>
      <w:jc w:val="both"/>
      <w:textAlignment w:val="baseline"/>
    </w:pPr>
    <w:rPr>
      <w:sz w:val="24"/>
    </w:rPr>
  </w:style>
  <w:style w:type="paragraph" w:styleId="Lista">
    <w:name w:val="List"/>
    <w:basedOn w:val="Szvegtrzs"/>
    <w:rsid w:val="00F026FE"/>
    <w:rPr>
      <w:rFonts w:cs="Mangal"/>
    </w:rPr>
  </w:style>
  <w:style w:type="paragraph" w:styleId="Kpalrs">
    <w:name w:val="caption"/>
    <w:basedOn w:val="Norml"/>
    <w:qFormat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026FE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rgani2">
    <w:name w:val="organi2"/>
    <w:basedOn w:val="Norml"/>
    <w:rsid w:val="00F026FE"/>
    <w:pPr>
      <w:tabs>
        <w:tab w:val="left" w:pos="360"/>
      </w:tabs>
      <w:ind w:left="360" w:hanging="360"/>
    </w:pPr>
  </w:style>
  <w:style w:type="paragraph" w:styleId="Listaszerbekezds">
    <w:name w:val="List Paragraph"/>
    <w:basedOn w:val="Norml"/>
    <w:uiPriority w:val="34"/>
    <w:qFormat/>
    <w:rsid w:val="00F026FE"/>
    <w:pPr>
      <w:widowControl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blzattartalom">
    <w:name w:val="Táblázattartalom"/>
    <w:basedOn w:val="Norml"/>
    <w:rsid w:val="00F026FE"/>
    <w:pPr>
      <w:suppressLineNumbers/>
    </w:pPr>
  </w:style>
  <w:style w:type="paragraph" w:customStyle="1" w:styleId="Tblzatfejlc">
    <w:name w:val="Táblázatfejléc"/>
    <w:basedOn w:val="Tblzattartalom"/>
    <w:rsid w:val="00F026FE"/>
    <w:pPr>
      <w:jc w:val="center"/>
    </w:pPr>
    <w:rPr>
      <w:b/>
      <w:bCs/>
    </w:rPr>
  </w:style>
  <w:style w:type="paragraph" w:customStyle="1" w:styleId="Listaszerbekezds1">
    <w:name w:val="Listaszerű bekezdés1"/>
    <w:basedOn w:val="Norml"/>
    <w:rsid w:val="00F36FF6"/>
    <w:pPr>
      <w:suppressAutoHyphens w:val="0"/>
      <w:autoSpaceDN w:val="0"/>
      <w:adjustRightInd w:val="0"/>
      <w:ind w:left="708"/>
    </w:pPr>
    <w:rPr>
      <w:lang w:eastAsia="hu-HU"/>
    </w:rPr>
  </w:style>
  <w:style w:type="paragraph" w:styleId="Buborkszveg">
    <w:name w:val="Balloon Text"/>
    <w:basedOn w:val="Norml"/>
    <w:link w:val="BuborkszvegChar"/>
    <w:rsid w:val="00C47A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47A1E"/>
    <w:rPr>
      <w:rFonts w:ascii="Tahoma" w:hAnsi="Tahoma" w:cs="Tahoma"/>
      <w:sz w:val="16"/>
      <w:szCs w:val="16"/>
      <w:lang w:eastAsia="zh-CN"/>
    </w:rPr>
  </w:style>
  <w:style w:type="character" w:customStyle="1" w:styleId="Cmsor1Char">
    <w:name w:val="Címsor 1 Char"/>
    <w:link w:val="Cmsor1"/>
    <w:rsid w:val="00684BC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bjegyzetszveg">
    <w:name w:val="footnote text"/>
    <w:basedOn w:val="Norml"/>
    <w:link w:val="LbjegyzetszvegChar"/>
    <w:rsid w:val="00AA3E79"/>
    <w:pPr>
      <w:suppressAutoHyphens w:val="0"/>
      <w:autoSpaceDN w:val="0"/>
      <w:adjustRightInd w:val="0"/>
      <w:textAlignment w:val="baseline"/>
    </w:pPr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A3E79"/>
  </w:style>
  <w:style w:type="character" w:styleId="Lbjegyzet-hivatkozs">
    <w:name w:val="footnote reference"/>
    <w:rsid w:val="00AA3E79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21FE1"/>
    <w:pPr>
      <w:widowControl/>
      <w:tabs>
        <w:tab w:val="center" w:pos="4536"/>
        <w:tab w:val="right" w:pos="9072"/>
      </w:tabs>
      <w:suppressAutoHyphens w:val="0"/>
      <w:overflowPunct/>
      <w:autoSpaceDE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lbChar">
    <w:name w:val="Élőláb Char"/>
    <w:basedOn w:val="Bekezdsalapbettpusa"/>
    <w:link w:val="llb"/>
    <w:uiPriority w:val="99"/>
    <w:rsid w:val="00021FE1"/>
    <w:rPr>
      <w:rFonts w:ascii="Calibri" w:eastAsia="Calibri" w:hAnsi="Calibri"/>
      <w:sz w:val="22"/>
      <w:szCs w:val="22"/>
      <w:lang w:val="x-none" w:eastAsia="en-US"/>
    </w:rPr>
  </w:style>
  <w:style w:type="paragraph" w:styleId="lfej">
    <w:name w:val="header"/>
    <w:basedOn w:val="Norml"/>
    <w:link w:val="lfejChar"/>
    <w:unhideWhenUsed/>
    <w:rsid w:val="00021F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1FE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6FE"/>
    <w:pPr>
      <w:widowControl w:val="0"/>
      <w:suppressAutoHyphens/>
      <w:overflowPunct w:val="0"/>
      <w:autoSpaceDE w:val="0"/>
    </w:pPr>
    <w:rPr>
      <w:lang w:eastAsia="zh-CN"/>
    </w:rPr>
  </w:style>
  <w:style w:type="paragraph" w:styleId="Cmsor1">
    <w:name w:val="heading 1"/>
    <w:basedOn w:val="Norml"/>
    <w:next w:val="Norml"/>
    <w:link w:val="Cmsor1Char"/>
    <w:qFormat/>
    <w:rsid w:val="00684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qFormat/>
    <w:rsid w:val="00F026FE"/>
    <w:pPr>
      <w:keepNext/>
      <w:widowControl/>
      <w:numPr>
        <w:ilvl w:val="5"/>
        <w:numId w:val="1"/>
      </w:numPr>
      <w:overflowPunct/>
      <w:autoSpaceDE/>
      <w:ind w:left="4536" w:firstLine="0"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F026FE"/>
    <w:pPr>
      <w:keepNext/>
      <w:widowControl/>
      <w:numPr>
        <w:ilvl w:val="6"/>
        <w:numId w:val="1"/>
      </w:numPr>
      <w:ind w:left="4536" w:firstLine="0"/>
      <w:outlineLvl w:val="6"/>
    </w:pPr>
    <w:rPr>
      <w:color w:val="FF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F026FE"/>
    <w:rPr>
      <w:rFonts w:cs="Times New Roman"/>
      <w:sz w:val="24"/>
    </w:rPr>
  </w:style>
  <w:style w:type="character" w:customStyle="1" w:styleId="WW8Num3z0">
    <w:name w:val="WW8Num3z0"/>
    <w:rsid w:val="00F026FE"/>
    <w:rPr>
      <w:rFonts w:cs="Times New Roman"/>
      <w:sz w:val="24"/>
    </w:rPr>
  </w:style>
  <w:style w:type="character" w:customStyle="1" w:styleId="WW8Num4z0">
    <w:name w:val="WW8Num4z0"/>
    <w:rsid w:val="00F026FE"/>
    <w:rPr>
      <w:rFonts w:cs="Times New Roman"/>
    </w:rPr>
  </w:style>
  <w:style w:type="character" w:customStyle="1" w:styleId="WW8Num5z0">
    <w:name w:val="WW8Num5z0"/>
    <w:rsid w:val="00F026FE"/>
    <w:rPr>
      <w:rFonts w:cs="Times New Roman"/>
    </w:rPr>
  </w:style>
  <w:style w:type="character" w:customStyle="1" w:styleId="WW8Num6z0">
    <w:name w:val="WW8Num6z0"/>
    <w:rsid w:val="00F026FE"/>
    <w:rPr>
      <w:rFonts w:ascii="Symbol" w:hAnsi="Symbol" w:cs="Symbol"/>
    </w:rPr>
  </w:style>
  <w:style w:type="character" w:customStyle="1" w:styleId="WW8Num7z0">
    <w:name w:val="WW8Num7z0"/>
    <w:rsid w:val="00F026FE"/>
    <w:rPr>
      <w:rFonts w:cs="Times New Roman"/>
    </w:rPr>
  </w:style>
  <w:style w:type="character" w:customStyle="1" w:styleId="WW8Num8z0">
    <w:name w:val="WW8Num8z0"/>
    <w:rsid w:val="00F026FE"/>
    <w:rPr>
      <w:rFonts w:cs="Times New Roman"/>
      <w:sz w:val="24"/>
    </w:rPr>
  </w:style>
  <w:style w:type="character" w:customStyle="1" w:styleId="WW8Num9z0">
    <w:name w:val="WW8Num9z0"/>
    <w:rsid w:val="00F026FE"/>
    <w:rPr>
      <w:rFonts w:cs="Times New Roman"/>
    </w:rPr>
  </w:style>
  <w:style w:type="character" w:customStyle="1" w:styleId="WW8Num10z0">
    <w:name w:val="WW8Num10z0"/>
    <w:rsid w:val="00F026FE"/>
    <w:rPr>
      <w:rFonts w:cs="Times New Roman"/>
      <w:sz w:val="24"/>
    </w:rPr>
  </w:style>
  <w:style w:type="character" w:customStyle="1" w:styleId="WW8Num11z0">
    <w:name w:val="WW8Num11z0"/>
    <w:rsid w:val="00F026FE"/>
    <w:rPr>
      <w:rFonts w:cs="Times New Roman"/>
      <w:sz w:val="24"/>
    </w:rPr>
  </w:style>
  <w:style w:type="character" w:customStyle="1" w:styleId="WW8Num12z0">
    <w:name w:val="WW8Num12z0"/>
    <w:rsid w:val="00F026FE"/>
    <w:rPr>
      <w:rFonts w:cs="Times New Roman"/>
      <w:sz w:val="24"/>
    </w:rPr>
  </w:style>
  <w:style w:type="character" w:customStyle="1" w:styleId="WW8Num13z0">
    <w:name w:val="WW8Num13z0"/>
    <w:rsid w:val="00F026FE"/>
    <w:rPr>
      <w:rFonts w:cs="Times New Roman"/>
    </w:rPr>
  </w:style>
  <w:style w:type="character" w:customStyle="1" w:styleId="WW8Num14z0">
    <w:name w:val="WW8Num14z0"/>
    <w:rsid w:val="00F026FE"/>
    <w:rPr>
      <w:rFonts w:cs="Times New Roman"/>
    </w:rPr>
  </w:style>
  <w:style w:type="character" w:customStyle="1" w:styleId="Bekezdsalapbettpusa2">
    <w:name w:val="Bekezdés alapbetűtípusa2"/>
    <w:rsid w:val="00F026FE"/>
  </w:style>
  <w:style w:type="character" w:customStyle="1" w:styleId="WW8Num1z0">
    <w:name w:val="WW8Num1z0"/>
    <w:rsid w:val="00F026FE"/>
    <w:rPr>
      <w:rFonts w:cs="Times New Roman"/>
      <w:sz w:val="24"/>
    </w:rPr>
  </w:style>
  <w:style w:type="character" w:customStyle="1" w:styleId="WW8Num6z1">
    <w:name w:val="WW8Num6z1"/>
    <w:rsid w:val="00F026FE"/>
    <w:rPr>
      <w:rFonts w:ascii="Courier New" w:hAnsi="Courier New" w:cs="Courier New"/>
    </w:rPr>
  </w:style>
  <w:style w:type="character" w:customStyle="1" w:styleId="WW8Num6z2">
    <w:name w:val="WW8Num6z2"/>
    <w:rsid w:val="00F026FE"/>
    <w:rPr>
      <w:rFonts w:ascii="Wingdings" w:hAnsi="Wingdings" w:cs="Wingdings"/>
    </w:rPr>
  </w:style>
  <w:style w:type="character" w:customStyle="1" w:styleId="WW8Num8z1">
    <w:name w:val="WW8Num8z1"/>
    <w:rsid w:val="00F026FE"/>
    <w:rPr>
      <w:rFonts w:cs="Times New Roman"/>
    </w:rPr>
  </w:style>
  <w:style w:type="character" w:customStyle="1" w:styleId="WW8NumSt2z0">
    <w:name w:val="WW8NumSt2z0"/>
    <w:rsid w:val="00F026FE"/>
    <w:rPr>
      <w:rFonts w:cs="Times New Roman"/>
      <w:sz w:val="24"/>
    </w:rPr>
  </w:style>
  <w:style w:type="character" w:customStyle="1" w:styleId="WW8NumSt4z0">
    <w:name w:val="WW8NumSt4z0"/>
    <w:rsid w:val="00F026FE"/>
    <w:rPr>
      <w:rFonts w:cs="Times New Roman"/>
      <w:sz w:val="24"/>
    </w:rPr>
  </w:style>
  <w:style w:type="character" w:customStyle="1" w:styleId="WW8NumSt8z0">
    <w:name w:val="WW8NumSt8z0"/>
    <w:rsid w:val="00F026FE"/>
    <w:rPr>
      <w:rFonts w:cs="Times New Roman"/>
      <w:sz w:val="24"/>
    </w:rPr>
  </w:style>
  <w:style w:type="character" w:customStyle="1" w:styleId="WW8NumSt9z0">
    <w:name w:val="WW8NumSt9z0"/>
    <w:rsid w:val="00F026FE"/>
    <w:rPr>
      <w:rFonts w:cs="Times New Roman"/>
    </w:rPr>
  </w:style>
  <w:style w:type="character" w:customStyle="1" w:styleId="Bekezdsalapbettpusa1">
    <w:name w:val="Bekezdés alapbetűtípusa1"/>
    <w:rsid w:val="00F026FE"/>
  </w:style>
  <w:style w:type="character" w:customStyle="1" w:styleId="SzvegtrzsChar">
    <w:name w:val="Szövegtörzs Char"/>
    <w:rsid w:val="00F026FE"/>
    <w:rPr>
      <w:sz w:val="24"/>
      <w:lang w:val="hu-HU" w:bidi="ar-SA"/>
    </w:rPr>
  </w:style>
  <w:style w:type="character" w:customStyle="1" w:styleId="Cmsor6Char">
    <w:name w:val="Címsor 6 Char"/>
    <w:rsid w:val="00F026FE"/>
    <w:rPr>
      <w:b/>
      <w:sz w:val="24"/>
    </w:rPr>
  </w:style>
  <w:style w:type="character" w:customStyle="1" w:styleId="Cmsor7Char">
    <w:name w:val="Címsor 7 Char"/>
    <w:rsid w:val="00F026FE"/>
    <w:rPr>
      <w:color w:val="FF0000"/>
      <w:sz w:val="24"/>
    </w:rPr>
  </w:style>
  <w:style w:type="paragraph" w:customStyle="1" w:styleId="Cmsor">
    <w:name w:val="Címsor"/>
    <w:basedOn w:val="Norml"/>
    <w:next w:val="Szvegtrzs"/>
    <w:rsid w:val="00F026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rsid w:val="00F026FE"/>
    <w:pPr>
      <w:jc w:val="both"/>
      <w:textAlignment w:val="baseline"/>
    </w:pPr>
    <w:rPr>
      <w:sz w:val="24"/>
    </w:rPr>
  </w:style>
  <w:style w:type="paragraph" w:styleId="Lista">
    <w:name w:val="List"/>
    <w:basedOn w:val="Szvegtrzs"/>
    <w:rsid w:val="00F026FE"/>
    <w:rPr>
      <w:rFonts w:cs="Mangal"/>
    </w:rPr>
  </w:style>
  <w:style w:type="paragraph" w:styleId="Kpalrs">
    <w:name w:val="caption"/>
    <w:basedOn w:val="Norml"/>
    <w:qFormat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026FE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rgani2">
    <w:name w:val="organi2"/>
    <w:basedOn w:val="Norml"/>
    <w:rsid w:val="00F026FE"/>
    <w:pPr>
      <w:tabs>
        <w:tab w:val="left" w:pos="360"/>
      </w:tabs>
      <w:ind w:left="360" w:hanging="360"/>
    </w:pPr>
  </w:style>
  <w:style w:type="paragraph" w:styleId="Listaszerbekezds">
    <w:name w:val="List Paragraph"/>
    <w:basedOn w:val="Norml"/>
    <w:uiPriority w:val="34"/>
    <w:qFormat/>
    <w:rsid w:val="00F026FE"/>
    <w:pPr>
      <w:widowControl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blzattartalom">
    <w:name w:val="Táblázattartalom"/>
    <w:basedOn w:val="Norml"/>
    <w:rsid w:val="00F026FE"/>
    <w:pPr>
      <w:suppressLineNumbers/>
    </w:pPr>
  </w:style>
  <w:style w:type="paragraph" w:customStyle="1" w:styleId="Tblzatfejlc">
    <w:name w:val="Táblázatfejléc"/>
    <w:basedOn w:val="Tblzattartalom"/>
    <w:rsid w:val="00F026FE"/>
    <w:pPr>
      <w:jc w:val="center"/>
    </w:pPr>
    <w:rPr>
      <w:b/>
      <w:bCs/>
    </w:rPr>
  </w:style>
  <w:style w:type="paragraph" w:customStyle="1" w:styleId="Listaszerbekezds1">
    <w:name w:val="Listaszerű bekezdés1"/>
    <w:basedOn w:val="Norml"/>
    <w:rsid w:val="00F36FF6"/>
    <w:pPr>
      <w:suppressAutoHyphens w:val="0"/>
      <w:autoSpaceDN w:val="0"/>
      <w:adjustRightInd w:val="0"/>
      <w:ind w:left="708"/>
    </w:pPr>
    <w:rPr>
      <w:lang w:eastAsia="hu-HU"/>
    </w:rPr>
  </w:style>
  <w:style w:type="paragraph" w:styleId="Buborkszveg">
    <w:name w:val="Balloon Text"/>
    <w:basedOn w:val="Norml"/>
    <w:link w:val="BuborkszvegChar"/>
    <w:rsid w:val="00C47A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47A1E"/>
    <w:rPr>
      <w:rFonts w:ascii="Tahoma" w:hAnsi="Tahoma" w:cs="Tahoma"/>
      <w:sz w:val="16"/>
      <w:szCs w:val="16"/>
      <w:lang w:eastAsia="zh-CN"/>
    </w:rPr>
  </w:style>
  <w:style w:type="character" w:customStyle="1" w:styleId="Cmsor1Char">
    <w:name w:val="Címsor 1 Char"/>
    <w:link w:val="Cmsor1"/>
    <w:rsid w:val="00684BC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bjegyzetszveg">
    <w:name w:val="footnote text"/>
    <w:basedOn w:val="Norml"/>
    <w:link w:val="LbjegyzetszvegChar"/>
    <w:rsid w:val="00AA3E79"/>
    <w:pPr>
      <w:suppressAutoHyphens w:val="0"/>
      <w:autoSpaceDN w:val="0"/>
      <w:adjustRightInd w:val="0"/>
      <w:textAlignment w:val="baseline"/>
    </w:pPr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A3E79"/>
  </w:style>
  <w:style w:type="character" w:styleId="Lbjegyzet-hivatkozs">
    <w:name w:val="footnote reference"/>
    <w:rsid w:val="00AA3E79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21FE1"/>
    <w:pPr>
      <w:widowControl/>
      <w:tabs>
        <w:tab w:val="center" w:pos="4536"/>
        <w:tab w:val="right" w:pos="9072"/>
      </w:tabs>
      <w:suppressAutoHyphens w:val="0"/>
      <w:overflowPunct/>
      <w:autoSpaceDE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lbChar">
    <w:name w:val="Élőláb Char"/>
    <w:basedOn w:val="Bekezdsalapbettpusa"/>
    <w:link w:val="llb"/>
    <w:uiPriority w:val="99"/>
    <w:rsid w:val="00021FE1"/>
    <w:rPr>
      <w:rFonts w:ascii="Calibri" w:eastAsia="Calibri" w:hAnsi="Calibri"/>
      <w:sz w:val="22"/>
      <w:szCs w:val="22"/>
      <w:lang w:val="x-none" w:eastAsia="en-US"/>
    </w:rPr>
  </w:style>
  <w:style w:type="paragraph" w:styleId="lfej">
    <w:name w:val="header"/>
    <w:basedOn w:val="Norml"/>
    <w:link w:val="lfejChar"/>
    <w:unhideWhenUsed/>
    <w:rsid w:val="00021F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1FE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B4D9-1502-4D7D-9F34-AC10D47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Orosz Katalin</cp:lastModifiedBy>
  <cp:revision>3</cp:revision>
  <cp:lastPrinted>2020-01-24T07:29:00Z</cp:lastPrinted>
  <dcterms:created xsi:type="dcterms:W3CDTF">2020-01-24T17:20:00Z</dcterms:created>
  <dcterms:modified xsi:type="dcterms:W3CDTF">2020-01-24T17:20:00Z</dcterms:modified>
</cp:coreProperties>
</file>