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60" w:rsidRPr="00924988" w:rsidRDefault="00924988" w:rsidP="00924988">
      <w:pPr>
        <w:pStyle w:val="Listaszerbekezds"/>
        <w:numPr>
          <w:ilvl w:val="0"/>
          <w:numId w:val="4"/>
        </w:numPr>
        <w:spacing w:after="0"/>
        <w:jc w:val="center"/>
        <w:rPr>
          <w:rFonts w:ascii="Cambria" w:hAnsi="Cambria" w:cs="Times New Roman"/>
          <w:b/>
          <w:bCs/>
        </w:rPr>
      </w:pPr>
      <w:r>
        <w:rPr>
          <w:rFonts w:ascii="Cambria" w:hAnsi="Cambria" w:cs="Times New Roman"/>
          <w:b/>
          <w:bCs/>
        </w:rPr>
        <w:t xml:space="preserve">sz. </w:t>
      </w:r>
      <w:r w:rsidR="00B77E60" w:rsidRPr="00924988">
        <w:rPr>
          <w:rFonts w:ascii="Cambria" w:hAnsi="Cambria" w:cs="Times New Roman"/>
          <w:b/>
          <w:bCs/>
        </w:rPr>
        <w:t xml:space="preserve"> melléklet a</w:t>
      </w:r>
      <w:r w:rsidR="00F76BB7" w:rsidRPr="00924988">
        <w:rPr>
          <w:rFonts w:ascii="Cambria" w:hAnsi="Cambria" w:cs="Times New Roman"/>
          <w:b/>
          <w:bCs/>
        </w:rPr>
        <w:t xml:space="preserve"> </w:t>
      </w:r>
      <w:r w:rsidR="00175103" w:rsidRPr="00924988">
        <w:rPr>
          <w:rFonts w:ascii="Cambria" w:hAnsi="Cambria" w:cs="Times New Roman"/>
          <w:b/>
          <w:bCs/>
        </w:rPr>
        <w:t>13</w:t>
      </w:r>
      <w:r w:rsidR="00B77E60" w:rsidRPr="00924988">
        <w:rPr>
          <w:rFonts w:ascii="Cambria" w:hAnsi="Cambria" w:cs="Times New Roman"/>
          <w:b/>
          <w:bCs/>
        </w:rPr>
        <w:t>/</w:t>
      </w:r>
      <w:r w:rsidR="008E76D6" w:rsidRPr="00924988">
        <w:rPr>
          <w:rFonts w:ascii="Cambria" w:hAnsi="Cambria" w:cs="Times New Roman"/>
          <w:b/>
          <w:bCs/>
        </w:rPr>
        <w:t>201</w:t>
      </w:r>
      <w:r w:rsidR="000F1125" w:rsidRPr="00924988">
        <w:rPr>
          <w:rFonts w:ascii="Cambria" w:hAnsi="Cambria" w:cs="Times New Roman"/>
          <w:b/>
          <w:bCs/>
        </w:rPr>
        <w:t>5</w:t>
      </w:r>
      <w:r w:rsidR="008E76D6" w:rsidRPr="00924988">
        <w:rPr>
          <w:rFonts w:ascii="Cambria" w:hAnsi="Cambria" w:cs="Times New Roman"/>
          <w:b/>
          <w:bCs/>
        </w:rPr>
        <w:t>.</w:t>
      </w:r>
      <w:r w:rsidR="00B77E60" w:rsidRPr="00924988">
        <w:rPr>
          <w:rFonts w:ascii="Cambria" w:hAnsi="Cambria" w:cs="Times New Roman"/>
          <w:b/>
          <w:bCs/>
        </w:rPr>
        <w:t>(</w:t>
      </w:r>
      <w:r w:rsidR="00FC4C5B" w:rsidRPr="00924988">
        <w:rPr>
          <w:rFonts w:ascii="Cambria" w:hAnsi="Cambria" w:cs="Times New Roman"/>
          <w:b/>
          <w:bCs/>
        </w:rPr>
        <w:t>XI.</w:t>
      </w:r>
      <w:r w:rsidR="00175103" w:rsidRPr="00924988">
        <w:rPr>
          <w:rFonts w:ascii="Cambria" w:hAnsi="Cambria" w:cs="Times New Roman"/>
          <w:b/>
          <w:bCs/>
        </w:rPr>
        <w:t>04.</w:t>
      </w:r>
      <w:r w:rsidR="00B77E60" w:rsidRPr="00924988">
        <w:rPr>
          <w:rFonts w:ascii="Cambria" w:hAnsi="Cambria" w:cs="Times New Roman"/>
          <w:b/>
          <w:bCs/>
        </w:rPr>
        <w:t>) önkormányzati rendelethez</w:t>
      </w:r>
    </w:p>
    <w:p w:rsidR="00B77E60" w:rsidRPr="00AA3853" w:rsidRDefault="00B77E60" w:rsidP="00B8429B">
      <w:pPr>
        <w:spacing w:after="0"/>
        <w:jc w:val="center"/>
        <w:rPr>
          <w:rFonts w:ascii="Cambria" w:hAnsi="Cambria" w:cs="Times New Roman"/>
          <w:b/>
          <w:bCs/>
          <w:sz w:val="24"/>
          <w:szCs w:val="24"/>
        </w:rPr>
      </w:pPr>
      <w:r w:rsidRPr="00AA3853">
        <w:rPr>
          <w:rFonts w:ascii="Cambria" w:hAnsi="Cambria" w:cs="Times New Roman"/>
          <w:b/>
          <w:bCs/>
          <w:sz w:val="24"/>
          <w:szCs w:val="24"/>
        </w:rPr>
        <w:t>K É R E L E M</w:t>
      </w:r>
    </w:p>
    <w:p w:rsidR="00B77E60" w:rsidRPr="00B11E28" w:rsidRDefault="00B77E60" w:rsidP="00B8429B">
      <w:pPr>
        <w:spacing w:after="0"/>
        <w:jc w:val="center"/>
        <w:rPr>
          <w:rFonts w:ascii="Cambria" w:hAnsi="Cambria" w:cs="Times New Roman"/>
        </w:rPr>
      </w:pPr>
      <w:r w:rsidRPr="00B11E28">
        <w:rPr>
          <w:rFonts w:ascii="Cambria" w:hAnsi="Cambria" w:cs="Times New Roman"/>
        </w:rPr>
        <w:t xml:space="preserve">Szociális célú </w:t>
      </w:r>
      <w:r w:rsidR="00A15446">
        <w:rPr>
          <w:rFonts w:ascii="Cambria" w:hAnsi="Cambria" w:cs="Times New Roman"/>
        </w:rPr>
        <w:t xml:space="preserve">szén </w:t>
      </w:r>
      <w:r w:rsidRPr="00B11E28">
        <w:rPr>
          <w:rFonts w:ascii="Cambria" w:hAnsi="Cambria" w:cs="Times New Roman"/>
        </w:rPr>
        <w:t xml:space="preserve"> támogatás megállapításához</w:t>
      </w:r>
    </w:p>
    <w:p w:rsidR="003B0A75" w:rsidRPr="00B8429B" w:rsidRDefault="003B0A75" w:rsidP="00B11E28">
      <w:pPr>
        <w:spacing w:after="0" w:line="240" w:lineRule="auto"/>
        <w:jc w:val="both"/>
        <w:rPr>
          <w:rFonts w:ascii="Cambria" w:hAnsi="Cambria" w:cs="Times New Roman"/>
          <w:sz w:val="20"/>
          <w:szCs w:val="20"/>
        </w:rPr>
      </w:pPr>
    </w:p>
    <w:p w:rsidR="00B77E60" w:rsidRPr="00B11E28" w:rsidRDefault="00B77E60" w:rsidP="00B8429B">
      <w:pPr>
        <w:tabs>
          <w:tab w:val="left" w:leader="dot" w:pos="9072"/>
        </w:tabs>
        <w:spacing w:before="80" w:after="0" w:line="240" w:lineRule="auto"/>
        <w:jc w:val="both"/>
        <w:rPr>
          <w:rFonts w:ascii="Cambria" w:hAnsi="Cambria" w:cs="Times New Roman"/>
        </w:rPr>
      </w:pPr>
      <w:r w:rsidRPr="00B11E28">
        <w:rPr>
          <w:rFonts w:ascii="Cambria" w:hAnsi="Cambria" w:cs="Times New Roman"/>
        </w:rPr>
        <w:t xml:space="preserve">1. Kérelmező neve: </w:t>
      </w:r>
      <w:r w:rsidR="00F76BB7" w:rsidRPr="00B11E28">
        <w:rPr>
          <w:rFonts w:ascii="Cambria" w:hAnsi="Cambria" w:cs="Times New Roman"/>
        </w:rPr>
        <w:tab/>
      </w:r>
    </w:p>
    <w:p w:rsidR="00B77E60" w:rsidRPr="00B11E28" w:rsidRDefault="00B8429B" w:rsidP="00B8429B">
      <w:pPr>
        <w:tabs>
          <w:tab w:val="left" w:leader="dot" w:pos="9072"/>
        </w:tabs>
        <w:spacing w:before="80" w:after="0" w:line="240" w:lineRule="auto"/>
        <w:ind w:firstLine="284"/>
        <w:jc w:val="both"/>
        <w:rPr>
          <w:rFonts w:ascii="Cambria" w:hAnsi="Cambria" w:cs="Times New Roman"/>
        </w:rPr>
      </w:pPr>
      <w:r w:rsidRPr="00B11E28">
        <w:rPr>
          <w:rFonts w:ascii="Cambria" w:hAnsi="Cambria" w:cs="Times New Roman"/>
        </w:rPr>
        <w:t>Anyja</w:t>
      </w:r>
      <w:r w:rsidR="00B77E60" w:rsidRPr="00B11E28">
        <w:rPr>
          <w:rFonts w:ascii="Cambria" w:hAnsi="Cambria" w:cs="Times New Roman"/>
        </w:rPr>
        <w:t xml:space="preserve"> neve:</w:t>
      </w:r>
      <w:r w:rsidR="00F76BB7" w:rsidRPr="00B11E28">
        <w:rPr>
          <w:rFonts w:ascii="Cambria" w:hAnsi="Cambria" w:cs="Times New Roman"/>
        </w:rPr>
        <w:t xml:space="preserve"> </w:t>
      </w:r>
      <w:r w:rsidR="00F76BB7" w:rsidRPr="00B11E28">
        <w:rPr>
          <w:rFonts w:ascii="Cambria" w:hAnsi="Cambria" w:cs="Times New Roman"/>
        </w:rPr>
        <w:tab/>
      </w:r>
    </w:p>
    <w:p w:rsidR="00B77E60" w:rsidRPr="00B11E28" w:rsidRDefault="00B8429B" w:rsidP="00B8429B">
      <w:pPr>
        <w:tabs>
          <w:tab w:val="left" w:leader="dot" w:pos="9072"/>
        </w:tabs>
        <w:spacing w:before="80" w:after="0" w:line="240" w:lineRule="auto"/>
        <w:ind w:firstLine="284"/>
        <w:jc w:val="both"/>
        <w:rPr>
          <w:rFonts w:ascii="Cambria" w:hAnsi="Cambria" w:cs="Times New Roman"/>
        </w:rPr>
      </w:pPr>
      <w:r w:rsidRPr="00B11E28">
        <w:rPr>
          <w:rFonts w:ascii="Cambria" w:hAnsi="Cambria" w:cs="Times New Roman"/>
        </w:rPr>
        <w:t>Születési</w:t>
      </w:r>
      <w:r w:rsidR="00B77E60" w:rsidRPr="00B11E28">
        <w:rPr>
          <w:rFonts w:ascii="Cambria" w:hAnsi="Cambria" w:cs="Times New Roman"/>
        </w:rPr>
        <w:t xml:space="preserve"> helye, ideje: </w:t>
      </w:r>
      <w:r w:rsidR="00F76BB7" w:rsidRPr="00B11E28">
        <w:rPr>
          <w:rFonts w:ascii="Cambria" w:hAnsi="Cambria" w:cs="Times New Roman"/>
        </w:rPr>
        <w:tab/>
      </w:r>
    </w:p>
    <w:p w:rsidR="00B77E60" w:rsidRPr="00B11E28" w:rsidRDefault="00B8429B" w:rsidP="00B8429B">
      <w:pPr>
        <w:tabs>
          <w:tab w:val="left" w:leader="dot" w:pos="9072"/>
        </w:tabs>
        <w:spacing w:before="80" w:after="0" w:line="240" w:lineRule="auto"/>
        <w:ind w:firstLine="284"/>
        <w:jc w:val="both"/>
        <w:rPr>
          <w:rFonts w:ascii="Cambria" w:hAnsi="Cambria" w:cs="Times New Roman"/>
        </w:rPr>
      </w:pPr>
      <w:r w:rsidRPr="00B11E28">
        <w:rPr>
          <w:rFonts w:ascii="Cambria" w:hAnsi="Cambria" w:cs="Times New Roman"/>
        </w:rPr>
        <w:t>Állandó</w:t>
      </w:r>
      <w:r w:rsidR="00B77E60" w:rsidRPr="00B11E28">
        <w:rPr>
          <w:rFonts w:ascii="Cambria" w:hAnsi="Cambria" w:cs="Times New Roman"/>
        </w:rPr>
        <w:t xml:space="preserve"> lakcíme: </w:t>
      </w:r>
      <w:r w:rsidR="00F76BB7" w:rsidRPr="00B11E28">
        <w:rPr>
          <w:rFonts w:ascii="Cambria" w:hAnsi="Cambria" w:cs="Times New Roman"/>
        </w:rPr>
        <w:tab/>
      </w:r>
    </w:p>
    <w:p w:rsidR="00B77E60" w:rsidRPr="00B11E28" w:rsidRDefault="00B8429B" w:rsidP="00B8429B">
      <w:pPr>
        <w:tabs>
          <w:tab w:val="left" w:leader="dot" w:pos="9072"/>
        </w:tabs>
        <w:spacing w:before="80" w:after="0" w:line="240" w:lineRule="auto"/>
        <w:ind w:left="284"/>
        <w:jc w:val="both"/>
        <w:rPr>
          <w:rFonts w:ascii="Cambria" w:hAnsi="Cambria" w:cs="Times New Roman"/>
        </w:rPr>
      </w:pPr>
      <w:r w:rsidRPr="00B11E28">
        <w:rPr>
          <w:rFonts w:ascii="Cambria" w:hAnsi="Cambria" w:cs="Times New Roman"/>
        </w:rPr>
        <w:t>Tartózkodási</w:t>
      </w:r>
      <w:r w:rsidR="00B77E60" w:rsidRPr="00B11E28">
        <w:rPr>
          <w:rFonts w:ascii="Cambria" w:hAnsi="Cambria" w:cs="Times New Roman"/>
        </w:rPr>
        <w:t xml:space="preserve"> helye, ha eltér az állandó lakcímtől</w:t>
      </w:r>
      <w:r w:rsidR="00F76BB7" w:rsidRPr="00B11E28">
        <w:rPr>
          <w:rFonts w:ascii="Cambria" w:hAnsi="Cambria" w:cs="Times New Roman"/>
        </w:rPr>
        <w:t xml:space="preserve">: </w:t>
      </w:r>
      <w:r w:rsidR="00F76BB7" w:rsidRPr="00B11E28">
        <w:rPr>
          <w:rFonts w:ascii="Cambria" w:hAnsi="Cambria" w:cs="Times New Roman"/>
        </w:rPr>
        <w:tab/>
      </w:r>
    </w:p>
    <w:p w:rsidR="00B8429B" w:rsidRPr="00B11E28" w:rsidRDefault="00B8429B" w:rsidP="00B8429B">
      <w:pPr>
        <w:tabs>
          <w:tab w:val="left" w:leader="dot" w:pos="9072"/>
        </w:tabs>
        <w:spacing w:before="80" w:after="0" w:line="240" w:lineRule="auto"/>
        <w:ind w:left="284"/>
        <w:jc w:val="both"/>
        <w:rPr>
          <w:rFonts w:ascii="Cambria" w:hAnsi="Cambria" w:cs="Times New Roman"/>
        </w:rPr>
      </w:pPr>
      <w:r w:rsidRPr="00B11E28">
        <w:rPr>
          <w:rFonts w:ascii="Cambria" w:hAnsi="Cambria" w:cs="Times New Roman"/>
        </w:rPr>
        <w:tab/>
      </w:r>
    </w:p>
    <w:p w:rsidR="00F76BB7" w:rsidRPr="00B11E28" w:rsidRDefault="00F76BB7" w:rsidP="00B11E28">
      <w:pPr>
        <w:spacing w:after="0" w:line="240" w:lineRule="auto"/>
        <w:jc w:val="both"/>
        <w:rPr>
          <w:rFonts w:ascii="Cambria" w:hAnsi="Cambria" w:cs="Times New Roman"/>
          <w:sz w:val="20"/>
          <w:szCs w:val="20"/>
        </w:rPr>
      </w:pPr>
    </w:p>
    <w:p w:rsidR="00B77E60" w:rsidRPr="00B11E28" w:rsidRDefault="00B77E60">
      <w:pPr>
        <w:spacing w:after="0"/>
        <w:jc w:val="both"/>
        <w:rPr>
          <w:rFonts w:ascii="Cambria" w:hAnsi="Cambria" w:cs="Times New Roman"/>
        </w:rPr>
      </w:pPr>
      <w:r w:rsidRPr="00B11E28">
        <w:rPr>
          <w:rFonts w:ascii="Cambria" w:hAnsi="Cambria" w:cs="Times New Roman"/>
        </w:rPr>
        <w:t xml:space="preserve">2. Kérelmező a lakásban milyen jogcímen tartózkodik (a jogcím aláhúzandó): </w:t>
      </w:r>
    </w:p>
    <w:p w:rsidR="00B77E60" w:rsidRPr="00B11E28" w:rsidRDefault="00B77E60" w:rsidP="00F76BB7">
      <w:pPr>
        <w:spacing w:after="0"/>
        <w:ind w:firstLine="284"/>
        <w:jc w:val="both"/>
        <w:rPr>
          <w:rFonts w:ascii="Cambria" w:hAnsi="Cambria" w:cs="Times New Roman"/>
        </w:rPr>
      </w:pPr>
      <w:r w:rsidRPr="00B11E28">
        <w:rPr>
          <w:rFonts w:ascii="Cambria" w:hAnsi="Cambria" w:cs="Times New Roman"/>
        </w:rPr>
        <w:t>a./  tulajdonos,</w:t>
      </w:r>
      <w:r w:rsidR="003B0A75" w:rsidRPr="00B11E28">
        <w:rPr>
          <w:rFonts w:ascii="Cambria" w:hAnsi="Cambria" w:cs="Times New Roman"/>
        </w:rPr>
        <w:tab/>
      </w:r>
      <w:r w:rsidR="003B0A75" w:rsidRPr="00B11E28">
        <w:rPr>
          <w:rFonts w:ascii="Cambria" w:hAnsi="Cambria" w:cs="Times New Roman"/>
        </w:rPr>
        <w:tab/>
      </w:r>
      <w:r w:rsidRPr="00B11E28">
        <w:rPr>
          <w:rFonts w:ascii="Cambria" w:hAnsi="Cambria" w:cs="Times New Roman"/>
        </w:rPr>
        <w:t>b./  bérlő,</w:t>
      </w:r>
      <w:r w:rsidR="003B0A75" w:rsidRPr="00B11E28">
        <w:rPr>
          <w:rFonts w:ascii="Cambria" w:hAnsi="Cambria" w:cs="Times New Roman"/>
        </w:rPr>
        <w:tab/>
      </w:r>
      <w:r w:rsidR="003B0A75" w:rsidRPr="00B11E28">
        <w:rPr>
          <w:rFonts w:ascii="Cambria" w:hAnsi="Cambria" w:cs="Times New Roman"/>
        </w:rPr>
        <w:tab/>
      </w:r>
      <w:r w:rsidRPr="00B11E28">
        <w:rPr>
          <w:rFonts w:ascii="Cambria" w:hAnsi="Cambria" w:cs="Times New Roman"/>
        </w:rPr>
        <w:t xml:space="preserve">c./ családtag, </w:t>
      </w:r>
    </w:p>
    <w:p w:rsidR="00B77E60" w:rsidRPr="00B11E28" w:rsidRDefault="00B77E60" w:rsidP="00B11E28">
      <w:pPr>
        <w:spacing w:after="0" w:line="240" w:lineRule="auto"/>
        <w:jc w:val="both"/>
        <w:rPr>
          <w:rFonts w:ascii="Cambria" w:hAnsi="Cambria" w:cs="Times New Roman"/>
          <w:sz w:val="20"/>
          <w:szCs w:val="20"/>
        </w:rPr>
      </w:pPr>
    </w:p>
    <w:p w:rsidR="00B77E60" w:rsidRPr="00B11E28" w:rsidRDefault="00B77E60">
      <w:pPr>
        <w:spacing w:after="0"/>
        <w:jc w:val="both"/>
        <w:rPr>
          <w:rFonts w:ascii="Cambria" w:hAnsi="Cambria" w:cs="Times New Roman"/>
        </w:rPr>
      </w:pPr>
      <w:r w:rsidRPr="00B11E28">
        <w:rPr>
          <w:rFonts w:ascii="Cambria" w:hAnsi="Cambria" w:cs="Times New Roman"/>
        </w:rPr>
        <w:t>3. A lakásban kérelmezővel együtt élő közeli hozzátartozók:</w:t>
      </w:r>
    </w:p>
    <w:p w:rsidR="00B77E60" w:rsidRPr="00B11E28" w:rsidRDefault="00F76BB7" w:rsidP="00B8429B">
      <w:pPr>
        <w:spacing w:before="80" w:after="0"/>
        <w:ind w:firstLine="284"/>
        <w:jc w:val="both"/>
        <w:rPr>
          <w:rFonts w:ascii="Cambria" w:hAnsi="Cambria" w:cs="Times New Roman"/>
        </w:rPr>
      </w:pPr>
      <w:r w:rsidRPr="00B11E28">
        <w:rPr>
          <w:rFonts w:ascii="Cambria" w:hAnsi="Cambria" w:cs="Times New Roman"/>
        </w:rPr>
        <w:t xml:space="preserve">                </w:t>
      </w:r>
      <w:r w:rsidR="00B77E60" w:rsidRPr="00B11E28">
        <w:rPr>
          <w:rFonts w:ascii="Cambria" w:hAnsi="Cambria" w:cs="Times New Roman"/>
        </w:rPr>
        <w:t>Név                      Születési hely</w:t>
      </w:r>
      <w:r w:rsidRPr="00B11E28">
        <w:rPr>
          <w:rFonts w:ascii="Cambria" w:hAnsi="Cambria" w:cs="Times New Roman"/>
        </w:rPr>
        <w:t xml:space="preserve">                      </w:t>
      </w:r>
      <w:r w:rsidR="00B77E60" w:rsidRPr="00B11E28">
        <w:rPr>
          <w:rFonts w:ascii="Cambria" w:hAnsi="Cambria" w:cs="Times New Roman"/>
        </w:rPr>
        <w:t>Születési idő</w:t>
      </w:r>
      <w:r w:rsidRPr="00B11E28">
        <w:rPr>
          <w:rFonts w:ascii="Cambria" w:hAnsi="Cambria" w:cs="Times New Roman"/>
        </w:rPr>
        <w:t xml:space="preserve">                      </w:t>
      </w:r>
      <w:r w:rsidR="00B77E60" w:rsidRPr="00B11E28">
        <w:rPr>
          <w:rFonts w:ascii="Cambria" w:hAnsi="Cambria" w:cs="Times New Roman"/>
        </w:rPr>
        <w:t>Lakcím</w:t>
      </w:r>
      <w:r w:rsidRPr="00B11E28">
        <w:rPr>
          <w:rFonts w:ascii="Cambria" w:hAnsi="Cambria" w:cs="Times New Roman"/>
        </w:rPr>
        <w:t xml:space="preserve">               </w:t>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8429B">
      <w:pPr>
        <w:shd w:val="clear" w:color="auto" w:fill="FFFFFF"/>
        <w:tabs>
          <w:tab w:val="left" w:leader="dot" w:pos="9072"/>
        </w:tabs>
        <w:spacing w:before="80" w:after="0" w:line="302" w:lineRule="exact"/>
        <w:ind w:firstLine="284"/>
        <w:jc w:val="both"/>
        <w:rPr>
          <w:rFonts w:ascii="Cambria" w:hAnsi="Cambria" w:cs="Times New Roman"/>
          <w:bCs/>
        </w:rPr>
      </w:pPr>
      <w:r w:rsidRPr="00B11E28">
        <w:rPr>
          <w:rFonts w:ascii="Cambria" w:hAnsi="Cambria" w:cs="Times New Roman"/>
          <w:bCs/>
        </w:rPr>
        <w:tab/>
      </w:r>
    </w:p>
    <w:p w:rsidR="00F76BB7" w:rsidRPr="00B11E28" w:rsidRDefault="00F76BB7" w:rsidP="00B11E28">
      <w:pPr>
        <w:spacing w:after="0" w:line="240" w:lineRule="auto"/>
        <w:jc w:val="both"/>
        <w:rPr>
          <w:rFonts w:ascii="Cambria" w:hAnsi="Cambria" w:cs="Times New Roman"/>
          <w:sz w:val="20"/>
          <w:szCs w:val="20"/>
        </w:rPr>
      </w:pPr>
    </w:p>
    <w:p w:rsidR="00B77E60" w:rsidRPr="00B11E28" w:rsidRDefault="00B77E60">
      <w:pPr>
        <w:shd w:val="clear" w:color="auto" w:fill="FFFFFF"/>
        <w:spacing w:after="0" w:line="302" w:lineRule="exact"/>
        <w:jc w:val="both"/>
        <w:rPr>
          <w:rFonts w:ascii="Cambria" w:hAnsi="Cambria" w:cs="Times New Roman"/>
          <w:bCs/>
        </w:rPr>
      </w:pPr>
      <w:r w:rsidRPr="00B11E28">
        <w:rPr>
          <w:rFonts w:ascii="Cambria" w:hAnsi="Cambria" w:cs="Times New Roman"/>
          <w:bCs/>
        </w:rPr>
        <w:t>4. A következő szociális ellátások közül (a jogcím aláhúzandó):</w:t>
      </w:r>
    </w:p>
    <w:p w:rsidR="00B77E60" w:rsidRPr="00B11E28" w:rsidRDefault="000F1125" w:rsidP="00F76BB7">
      <w:pPr>
        <w:shd w:val="clear" w:color="auto" w:fill="FFFFFF"/>
        <w:spacing w:after="0" w:line="302" w:lineRule="exact"/>
        <w:ind w:firstLine="284"/>
        <w:jc w:val="both"/>
        <w:rPr>
          <w:rFonts w:ascii="Cambria" w:hAnsi="Cambria" w:cs="Times New Roman"/>
          <w:color w:val="000000"/>
          <w:spacing w:val="-2"/>
        </w:rPr>
      </w:pPr>
      <w:r>
        <w:rPr>
          <w:rFonts w:ascii="Cambria" w:hAnsi="Cambria" w:cs="Times New Roman"/>
          <w:bCs/>
        </w:rPr>
        <w:t xml:space="preserve">   </w:t>
      </w:r>
      <w:r w:rsidR="00B77E60" w:rsidRPr="00B11E28">
        <w:rPr>
          <w:rFonts w:ascii="Cambria" w:hAnsi="Cambria" w:cs="Times New Roman"/>
          <w:bCs/>
        </w:rPr>
        <w:t>a)</w:t>
      </w:r>
      <w:r w:rsidR="00F76BB7" w:rsidRPr="00B11E28">
        <w:rPr>
          <w:rFonts w:ascii="Cambria" w:hAnsi="Cambria" w:cs="Times New Roman"/>
          <w:color w:val="000000"/>
          <w:spacing w:val="-2"/>
        </w:rPr>
        <w:t xml:space="preserve"> </w:t>
      </w:r>
      <w:r w:rsidRPr="00B11E28">
        <w:rPr>
          <w:rFonts w:ascii="Cambria" w:hAnsi="Cambria" w:cs="Times New Roman"/>
          <w:color w:val="000000"/>
          <w:spacing w:val="-2"/>
        </w:rPr>
        <w:t>lakásfenntartási támogatásban részesülök,</w:t>
      </w:r>
      <w:r>
        <w:rPr>
          <w:rFonts w:ascii="Cambria" w:hAnsi="Cambria" w:cs="Times New Roman"/>
          <w:color w:val="000000"/>
          <w:spacing w:val="-2"/>
        </w:rPr>
        <w:t xml:space="preserve"> </w:t>
      </w:r>
    </w:p>
    <w:p w:rsidR="000F1125" w:rsidRPr="00AA3853" w:rsidRDefault="00B77E60" w:rsidP="000F1125">
      <w:pPr>
        <w:shd w:val="clear" w:color="auto" w:fill="FFFFFF"/>
        <w:spacing w:after="0" w:line="302" w:lineRule="exact"/>
        <w:ind w:left="426"/>
        <w:jc w:val="both"/>
        <w:rPr>
          <w:rFonts w:ascii="Cambria" w:hAnsi="Cambria" w:cs="Times New Roman"/>
          <w:color w:val="000000"/>
          <w:spacing w:val="-2"/>
          <w:sz w:val="24"/>
          <w:szCs w:val="24"/>
        </w:rPr>
      </w:pPr>
      <w:r w:rsidRPr="00B11E28">
        <w:rPr>
          <w:rFonts w:ascii="Cambria" w:hAnsi="Cambria" w:cs="Times New Roman"/>
          <w:color w:val="000000"/>
          <w:spacing w:val="-2"/>
        </w:rPr>
        <w:t xml:space="preserve">b) </w:t>
      </w:r>
      <w:r w:rsidR="000F1125" w:rsidRPr="00AA3853">
        <w:rPr>
          <w:rFonts w:ascii="Cambria" w:hAnsi="Cambria" w:cs="Times New Roman"/>
          <w:color w:val="000000"/>
          <w:spacing w:val="-2"/>
          <w:sz w:val="24"/>
          <w:szCs w:val="24"/>
        </w:rPr>
        <w:t>a 70.</w:t>
      </w:r>
      <w:r w:rsidR="000F1125">
        <w:rPr>
          <w:rFonts w:ascii="Cambria" w:hAnsi="Cambria" w:cs="Times New Roman"/>
          <w:color w:val="000000"/>
          <w:spacing w:val="-2"/>
          <w:sz w:val="24"/>
          <w:szCs w:val="24"/>
        </w:rPr>
        <w:t xml:space="preserve">  </w:t>
      </w:r>
      <w:r w:rsidR="000F1125" w:rsidRPr="00AA3853">
        <w:rPr>
          <w:rFonts w:ascii="Cambria" w:hAnsi="Cambria" w:cs="Times New Roman"/>
          <w:color w:val="000000"/>
          <w:spacing w:val="-2"/>
          <w:sz w:val="24"/>
          <w:szCs w:val="24"/>
        </w:rPr>
        <w:t xml:space="preserve">életévét betöltött, egyedül élő kérelmező, ha az a) pontban meghatározott ellátás nem került részére megállapításra, és az  egy főre jutó havi jövedelme nem haladja meg az öregségi nyugdíj mindenkori legkisebb összegének </w:t>
      </w:r>
      <w:r w:rsidR="000F1125">
        <w:rPr>
          <w:rFonts w:ascii="Cambria" w:hAnsi="Cambria" w:cs="Times New Roman"/>
          <w:color w:val="000000"/>
          <w:spacing w:val="-2"/>
          <w:sz w:val="24"/>
          <w:szCs w:val="24"/>
        </w:rPr>
        <w:t xml:space="preserve"> </w:t>
      </w:r>
      <w:r w:rsidR="000F1125" w:rsidRPr="00175103">
        <w:rPr>
          <w:rFonts w:ascii="Cambria" w:hAnsi="Cambria" w:cs="Times New Roman"/>
          <w:color w:val="000000" w:themeColor="text1"/>
          <w:spacing w:val="-2"/>
          <w:sz w:val="24"/>
          <w:szCs w:val="24"/>
        </w:rPr>
        <w:t>2</w:t>
      </w:r>
      <w:r w:rsidR="00175103" w:rsidRPr="00175103">
        <w:rPr>
          <w:rFonts w:ascii="Cambria" w:hAnsi="Cambria" w:cs="Times New Roman"/>
          <w:color w:val="000000" w:themeColor="text1"/>
          <w:spacing w:val="-2"/>
          <w:sz w:val="24"/>
          <w:szCs w:val="24"/>
        </w:rPr>
        <w:t>5</w:t>
      </w:r>
      <w:r w:rsidR="000F1125" w:rsidRPr="00175103">
        <w:rPr>
          <w:rFonts w:ascii="Cambria" w:hAnsi="Cambria" w:cs="Times New Roman"/>
          <w:color w:val="000000" w:themeColor="text1"/>
          <w:spacing w:val="-2"/>
          <w:sz w:val="24"/>
          <w:szCs w:val="24"/>
        </w:rPr>
        <w:t>0</w:t>
      </w:r>
      <w:r w:rsidR="000F1125">
        <w:rPr>
          <w:rFonts w:ascii="Cambria" w:hAnsi="Cambria" w:cs="Times New Roman"/>
          <w:color w:val="000000"/>
          <w:spacing w:val="-2"/>
          <w:sz w:val="24"/>
          <w:szCs w:val="24"/>
        </w:rPr>
        <w:t xml:space="preserve"> </w:t>
      </w:r>
      <w:r w:rsidR="000F1125" w:rsidRPr="00AA3853">
        <w:rPr>
          <w:rFonts w:ascii="Cambria" w:hAnsi="Cambria" w:cs="Times New Roman"/>
          <w:color w:val="000000"/>
          <w:spacing w:val="-2"/>
          <w:sz w:val="24"/>
          <w:szCs w:val="24"/>
        </w:rPr>
        <w:t xml:space="preserve">%-át. </w:t>
      </w:r>
    </w:p>
    <w:p w:rsidR="00B77E60" w:rsidRPr="00B11E28" w:rsidRDefault="00B77E60" w:rsidP="000F1125">
      <w:pPr>
        <w:shd w:val="clear" w:color="auto" w:fill="FFFFFF"/>
        <w:spacing w:after="0" w:line="302" w:lineRule="exact"/>
        <w:ind w:firstLine="284"/>
        <w:jc w:val="both"/>
        <w:rPr>
          <w:rFonts w:ascii="Cambria" w:hAnsi="Cambria" w:cs="Times New Roman"/>
          <w:color w:val="000000"/>
          <w:spacing w:val="-2"/>
        </w:rPr>
      </w:pPr>
    </w:p>
    <w:p w:rsidR="00B77E60" w:rsidRPr="00B11E28" w:rsidRDefault="00B77E60" w:rsidP="00B11E28">
      <w:pPr>
        <w:spacing w:after="0" w:line="240" w:lineRule="auto"/>
        <w:jc w:val="both"/>
        <w:rPr>
          <w:rFonts w:ascii="Cambria" w:hAnsi="Cambria" w:cs="Times New Roman"/>
          <w:sz w:val="20"/>
          <w:szCs w:val="20"/>
        </w:rPr>
      </w:pPr>
    </w:p>
    <w:p w:rsidR="00B77E60" w:rsidRPr="00B11E28" w:rsidRDefault="00B77E60">
      <w:pPr>
        <w:shd w:val="clear" w:color="auto" w:fill="FFFFFF"/>
        <w:spacing w:after="0" w:line="302" w:lineRule="exact"/>
        <w:jc w:val="both"/>
        <w:rPr>
          <w:rFonts w:ascii="Cambria" w:hAnsi="Cambria" w:cs="Times New Roman"/>
        </w:rPr>
      </w:pPr>
      <w:r w:rsidRPr="00B11E28">
        <w:rPr>
          <w:rFonts w:ascii="Cambria" w:hAnsi="Cambria" w:cs="Times New Roman"/>
        </w:rPr>
        <w:t>5.</w:t>
      </w:r>
      <w:r w:rsidR="00F76BB7" w:rsidRPr="00B11E28">
        <w:rPr>
          <w:rFonts w:ascii="Cambria" w:hAnsi="Cambria" w:cs="Times New Roman"/>
        </w:rPr>
        <w:t xml:space="preserve"> </w:t>
      </w:r>
      <w:r w:rsidRPr="00B11E28">
        <w:rPr>
          <w:rFonts w:ascii="Cambria" w:hAnsi="Cambria" w:cs="Times New Roman"/>
        </w:rPr>
        <w:t>Nyilatkozom, hogy egyedülálló vagyok, és a fenti ellátások egyikében sem részesülök</w:t>
      </w:r>
      <w:r w:rsidR="00F76BB7" w:rsidRPr="00B11E28">
        <w:rPr>
          <w:rFonts w:ascii="Cambria" w:hAnsi="Cambria" w:cs="Times New Roman"/>
        </w:rPr>
        <w:t xml:space="preserve"> </w:t>
      </w:r>
      <w:r w:rsidRPr="00B11E28">
        <w:rPr>
          <w:rFonts w:ascii="Cambria" w:hAnsi="Cambria" w:cs="Times New Roman"/>
        </w:rPr>
        <w:t>(a jogcím aláhúzandó).</w:t>
      </w:r>
    </w:p>
    <w:p w:rsidR="00B77E60" w:rsidRPr="00B11E28" w:rsidRDefault="00B77E60" w:rsidP="00B11E28">
      <w:pPr>
        <w:spacing w:after="0" w:line="240" w:lineRule="auto"/>
        <w:jc w:val="both"/>
        <w:rPr>
          <w:rFonts w:ascii="Cambria" w:hAnsi="Cambria" w:cs="Times New Roman"/>
          <w:sz w:val="20"/>
          <w:szCs w:val="20"/>
        </w:rPr>
      </w:pPr>
    </w:p>
    <w:p w:rsidR="00B77E60" w:rsidRPr="00B11E28" w:rsidRDefault="00B77E60">
      <w:pPr>
        <w:spacing w:after="0"/>
        <w:jc w:val="both"/>
        <w:rPr>
          <w:rFonts w:ascii="Cambria" w:hAnsi="Cambria" w:cs="Times New Roman"/>
        </w:rPr>
      </w:pPr>
      <w:r w:rsidRPr="00B11E28">
        <w:rPr>
          <w:rFonts w:ascii="Cambria" w:hAnsi="Cambria" w:cs="Times New Roman"/>
        </w:rPr>
        <w:t>Büntetőjogi felelősségem tudatában kijelentem, hogy</w:t>
      </w:r>
    </w:p>
    <w:p w:rsidR="00B77E60" w:rsidRPr="00B11E28" w:rsidRDefault="00B77E60">
      <w:pPr>
        <w:numPr>
          <w:ilvl w:val="0"/>
          <w:numId w:val="1"/>
        </w:numPr>
        <w:spacing w:after="0"/>
        <w:jc w:val="both"/>
        <w:rPr>
          <w:rFonts w:ascii="Cambria" w:hAnsi="Cambria" w:cs="Times New Roman"/>
        </w:rPr>
      </w:pPr>
      <w:r w:rsidRPr="00B11E28">
        <w:rPr>
          <w:rFonts w:ascii="Cambria" w:hAnsi="Cambria" w:cs="Times New Roman"/>
        </w:rPr>
        <w:t>a közölt adatok a valóságnak megfelelnek,</w:t>
      </w:r>
    </w:p>
    <w:p w:rsidR="00B77E60" w:rsidRPr="00B11E28" w:rsidRDefault="00B77E60">
      <w:pPr>
        <w:numPr>
          <w:ilvl w:val="0"/>
          <w:numId w:val="1"/>
        </w:numPr>
        <w:spacing w:after="0"/>
        <w:jc w:val="both"/>
        <w:rPr>
          <w:rFonts w:ascii="Cambria" w:hAnsi="Cambria" w:cs="Times New Roman"/>
        </w:rPr>
      </w:pPr>
      <w:r w:rsidRPr="00B11E28">
        <w:rPr>
          <w:rFonts w:ascii="Cambria" w:hAnsi="Cambria" w:cs="Times New Roman"/>
        </w:rPr>
        <w:t xml:space="preserve">az ingatlanom </w:t>
      </w:r>
      <w:r w:rsidR="00A15446">
        <w:rPr>
          <w:rFonts w:ascii="Cambria" w:hAnsi="Cambria" w:cs="Times New Roman"/>
        </w:rPr>
        <w:t xml:space="preserve">szénnel </w:t>
      </w:r>
      <w:r w:rsidRPr="00B11E28">
        <w:rPr>
          <w:rFonts w:ascii="Cambria" w:hAnsi="Cambria" w:cs="Times New Roman"/>
        </w:rPr>
        <w:t>fűthető,</w:t>
      </w:r>
    </w:p>
    <w:p w:rsidR="00B77E60" w:rsidRPr="00B11E28" w:rsidRDefault="00B77E60">
      <w:pPr>
        <w:numPr>
          <w:ilvl w:val="0"/>
          <w:numId w:val="1"/>
        </w:numPr>
        <w:spacing w:after="0"/>
        <w:jc w:val="both"/>
        <w:rPr>
          <w:rFonts w:ascii="Cambria" w:hAnsi="Cambria" w:cs="Times New Roman"/>
        </w:rPr>
      </w:pPr>
      <w:r w:rsidRPr="00B11E28">
        <w:rPr>
          <w:rFonts w:ascii="Cambria" w:hAnsi="Cambria" w:cs="Times New Roman"/>
        </w:rPr>
        <w:t xml:space="preserve">amennyiben a szociális célú </w:t>
      </w:r>
      <w:r w:rsidR="00A15446">
        <w:rPr>
          <w:rFonts w:ascii="Cambria" w:hAnsi="Cambria" w:cs="Times New Roman"/>
        </w:rPr>
        <w:t xml:space="preserve">szén </w:t>
      </w:r>
      <w:r w:rsidRPr="00B11E28">
        <w:rPr>
          <w:rFonts w:ascii="Cambria" w:hAnsi="Cambria" w:cs="Times New Roman"/>
        </w:rPr>
        <w:t>támogatás részemre megállapításra kerül, azt kizárólag az általam életvitelszerűen használt ingatlan fűtésére használom fel.</w:t>
      </w:r>
    </w:p>
    <w:p w:rsidR="00B77E60" w:rsidRPr="00B11E28" w:rsidRDefault="00B77E60">
      <w:pPr>
        <w:spacing w:after="0" w:line="240" w:lineRule="auto"/>
        <w:jc w:val="both"/>
        <w:rPr>
          <w:rFonts w:ascii="Cambria" w:hAnsi="Cambria" w:cs="Times New Roman"/>
        </w:rPr>
      </w:pPr>
      <w:r w:rsidRPr="00B11E28">
        <w:rPr>
          <w:rFonts w:ascii="Cambria" w:hAnsi="Cambria" w:cs="Times New Roman"/>
        </w:rPr>
        <w:t>Tudomásul veszem, hogy az Önkormányzat fenntartja a jogát, hogy helyszínen ellenőrizze a nyilatkozatban közölt adatok valódiságát.</w:t>
      </w:r>
    </w:p>
    <w:p w:rsidR="00B77E60" w:rsidRPr="00B11E28" w:rsidRDefault="00B77E60" w:rsidP="00B11E28">
      <w:pPr>
        <w:spacing w:after="0" w:line="240" w:lineRule="auto"/>
        <w:jc w:val="both"/>
        <w:rPr>
          <w:rFonts w:ascii="Cambria" w:hAnsi="Cambria" w:cs="Times New Roman"/>
          <w:sz w:val="20"/>
          <w:szCs w:val="20"/>
        </w:rPr>
      </w:pPr>
    </w:p>
    <w:p w:rsidR="00B77E60" w:rsidRPr="00B11E28" w:rsidRDefault="00B77E60">
      <w:pPr>
        <w:shd w:val="clear" w:color="auto" w:fill="FFFFFF"/>
        <w:spacing w:after="0" w:line="302" w:lineRule="exact"/>
        <w:jc w:val="both"/>
        <w:rPr>
          <w:rFonts w:ascii="Cambria" w:hAnsi="Cambria" w:cs="Times New Roman"/>
          <w:color w:val="000000"/>
          <w:spacing w:val="-2"/>
        </w:rPr>
      </w:pPr>
      <w:r w:rsidRPr="00B11E28">
        <w:rPr>
          <w:rFonts w:ascii="Cambria" w:hAnsi="Cambria" w:cs="Times New Roman"/>
          <w:color w:val="000000"/>
          <w:spacing w:val="-2"/>
        </w:rPr>
        <w:t>Tiszasz</w:t>
      </w:r>
      <w:r w:rsidR="0044310C" w:rsidRPr="00B11E28">
        <w:rPr>
          <w:rFonts w:ascii="Cambria" w:hAnsi="Cambria" w:cs="Times New Roman"/>
          <w:color w:val="000000"/>
          <w:spacing w:val="-2"/>
        </w:rPr>
        <w:t>őlős</w:t>
      </w:r>
      <w:r w:rsidRPr="00B11E28">
        <w:rPr>
          <w:rFonts w:ascii="Cambria" w:hAnsi="Cambria" w:cs="Times New Roman"/>
          <w:color w:val="000000"/>
          <w:spacing w:val="-2"/>
        </w:rPr>
        <w:t>,</w:t>
      </w:r>
      <w:r w:rsidR="00F76BB7" w:rsidRPr="00B11E28">
        <w:rPr>
          <w:rFonts w:ascii="Cambria" w:hAnsi="Cambria" w:cs="Times New Roman"/>
          <w:color w:val="000000"/>
          <w:spacing w:val="-2"/>
        </w:rPr>
        <w:t xml:space="preserve"> </w:t>
      </w:r>
      <w:r w:rsidRPr="00B11E28">
        <w:rPr>
          <w:rFonts w:ascii="Cambria" w:hAnsi="Cambria" w:cs="Times New Roman"/>
          <w:color w:val="000000"/>
          <w:spacing w:val="-2"/>
        </w:rPr>
        <w:t>201...év.........hó.....nap</w:t>
      </w:r>
      <w:r w:rsidR="0044310C" w:rsidRPr="00B11E28">
        <w:rPr>
          <w:rFonts w:ascii="Cambria" w:hAnsi="Cambria" w:cs="Times New Roman"/>
          <w:color w:val="000000"/>
          <w:spacing w:val="-2"/>
        </w:rPr>
        <w:tab/>
      </w:r>
      <w:r w:rsidR="0044310C" w:rsidRPr="00B11E28">
        <w:rPr>
          <w:rFonts w:ascii="Cambria" w:hAnsi="Cambria" w:cs="Times New Roman"/>
          <w:color w:val="000000"/>
          <w:spacing w:val="-2"/>
        </w:rPr>
        <w:tab/>
      </w:r>
      <w:r w:rsidR="0044310C" w:rsidRPr="00B11E28">
        <w:rPr>
          <w:rFonts w:ascii="Cambria" w:hAnsi="Cambria" w:cs="Times New Roman"/>
          <w:color w:val="000000"/>
          <w:spacing w:val="-2"/>
        </w:rPr>
        <w:tab/>
      </w:r>
      <w:r w:rsidR="0044310C" w:rsidRPr="00B11E28">
        <w:rPr>
          <w:rFonts w:ascii="Cambria" w:hAnsi="Cambria" w:cs="Times New Roman"/>
          <w:color w:val="000000"/>
          <w:spacing w:val="-2"/>
        </w:rPr>
        <w:tab/>
      </w:r>
      <w:r w:rsidR="00107087">
        <w:rPr>
          <w:rFonts w:ascii="Cambria" w:hAnsi="Cambria" w:cs="Times New Roman"/>
          <w:color w:val="000000"/>
          <w:spacing w:val="-2"/>
        </w:rPr>
        <w:t xml:space="preserve">    </w:t>
      </w:r>
      <w:r w:rsidRPr="00B11E28">
        <w:rPr>
          <w:rFonts w:ascii="Cambria" w:hAnsi="Cambria" w:cs="Times New Roman"/>
          <w:color w:val="000000"/>
          <w:spacing w:val="-2"/>
        </w:rPr>
        <w:t>……………………</w:t>
      </w:r>
      <w:r w:rsidR="00107087" w:rsidRPr="00B11E28">
        <w:rPr>
          <w:rFonts w:ascii="Cambria" w:hAnsi="Cambria" w:cs="Times New Roman"/>
          <w:color w:val="000000"/>
          <w:spacing w:val="-2"/>
        </w:rPr>
        <w:t>…..…..</w:t>
      </w:r>
    </w:p>
    <w:p w:rsidR="00B77E60" w:rsidRPr="00B11E28" w:rsidRDefault="00B77E60" w:rsidP="0044310C">
      <w:pPr>
        <w:shd w:val="clear" w:color="auto" w:fill="FFFFFF"/>
        <w:spacing w:after="0" w:line="302" w:lineRule="exact"/>
        <w:ind w:left="5664" w:firstLine="708"/>
        <w:jc w:val="both"/>
        <w:rPr>
          <w:rFonts w:ascii="Cambria" w:hAnsi="Cambria" w:cs="Times New Roman"/>
          <w:color w:val="000000"/>
          <w:spacing w:val="-2"/>
        </w:rPr>
      </w:pPr>
      <w:r w:rsidRPr="00B11E28">
        <w:rPr>
          <w:rFonts w:ascii="Cambria" w:hAnsi="Cambria" w:cs="Times New Roman"/>
          <w:color w:val="000000"/>
          <w:spacing w:val="-2"/>
        </w:rPr>
        <w:t>Kérelmező</w:t>
      </w:r>
    </w:p>
    <w:p w:rsidR="00B77E60" w:rsidRPr="00B11E28" w:rsidRDefault="00B77E60">
      <w:pPr>
        <w:spacing w:after="240"/>
        <w:jc w:val="center"/>
        <w:rPr>
          <w:rFonts w:ascii="Cambria" w:hAnsi="Cambria"/>
          <w:b/>
          <w:sz w:val="24"/>
          <w:szCs w:val="24"/>
        </w:rPr>
      </w:pPr>
      <w:r w:rsidRPr="00B11E28">
        <w:rPr>
          <w:rFonts w:ascii="Cambria" w:hAnsi="Cambria"/>
          <w:b/>
          <w:sz w:val="24"/>
          <w:szCs w:val="24"/>
        </w:rPr>
        <w:lastRenderedPageBreak/>
        <w:t>Jövedelemnyilatkozat*</w:t>
      </w:r>
    </w:p>
    <w:tbl>
      <w:tblPr>
        <w:tblW w:w="10104" w:type="dxa"/>
        <w:tblInd w:w="-176" w:type="dxa"/>
        <w:tblLayout w:type="fixed"/>
        <w:tblLook w:val="0000"/>
      </w:tblPr>
      <w:tblGrid>
        <w:gridCol w:w="2916"/>
        <w:gridCol w:w="1675"/>
        <w:gridCol w:w="1354"/>
        <w:gridCol w:w="1304"/>
        <w:gridCol w:w="1290"/>
        <w:gridCol w:w="1565"/>
      </w:tblGrid>
      <w:tr w:rsidR="00B77E60" w:rsidRPr="00F76BB7">
        <w:trPr>
          <w:trHeight w:val="142"/>
        </w:trPr>
        <w:tc>
          <w:tcPr>
            <w:tcW w:w="2916" w:type="dxa"/>
            <w:vMerge w:val="restart"/>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Jövedelem típusa</w:t>
            </w:r>
          </w:p>
        </w:tc>
        <w:tc>
          <w:tcPr>
            <w:tcW w:w="1675" w:type="dxa"/>
            <w:vMerge w:val="restart"/>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A kérelmező</w:t>
            </w:r>
          </w:p>
        </w:tc>
        <w:tc>
          <w:tcPr>
            <w:tcW w:w="3948" w:type="dxa"/>
            <w:gridSpan w:val="3"/>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A kérelmezővel közös háztartásban élő</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összesen</w:t>
            </w:r>
          </w:p>
        </w:tc>
      </w:tr>
      <w:tr w:rsidR="00B77E60" w:rsidRPr="00F76BB7">
        <w:trPr>
          <w:trHeight w:val="312"/>
        </w:trPr>
        <w:tc>
          <w:tcPr>
            <w:tcW w:w="2916" w:type="dxa"/>
            <w:vMerge/>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675" w:type="dxa"/>
            <w:vMerge/>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házastárs (élettárs)</w:t>
            </w:r>
          </w:p>
        </w:tc>
        <w:tc>
          <w:tcPr>
            <w:tcW w:w="2594" w:type="dxa"/>
            <w:gridSpan w:val="2"/>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egyéb rokon</w:t>
            </w:r>
          </w:p>
        </w:tc>
        <w:tc>
          <w:tcPr>
            <w:tcW w:w="1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p>
        </w:tc>
      </w:tr>
      <w:tr w:rsidR="00B77E60" w:rsidRPr="00F76BB7">
        <w:trPr>
          <w:trHeight w:val="151"/>
        </w:trPr>
        <w:tc>
          <w:tcPr>
            <w:tcW w:w="2916" w:type="dxa"/>
            <w:vMerge/>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71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7E60" w:rsidRPr="00F76BB7" w:rsidRDefault="00B77E60">
            <w:pPr>
              <w:snapToGrid w:val="0"/>
              <w:jc w:val="center"/>
              <w:rPr>
                <w:rFonts w:ascii="Cambria" w:hAnsi="Cambria"/>
                <w:sz w:val="20"/>
                <w:szCs w:val="20"/>
              </w:rPr>
            </w:pPr>
            <w:r w:rsidRPr="00F76BB7">
              <w:rPr>
                <w:rFonts w:ascii="Cambria" w:hAnsi="Cambria"/>
                <w:sz w:val="20"/>
                <w:szCs w:val="20"/>
              </w:rPr>
              <w:t>nettó jövedelme (Ft/hó)</w:t>
            </w:r>
          </w:p>
        </w:tc>
      </w:tr>
      <w:tr w:rsidR="00B77E60" w:rsidRPr="00F76BB7">
        <w:trPr>
          <w:trHeight w:val="480"/>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930AAC">
            <w:pPr>
              <w:snapToGrid w:val="0"/>
              <w:jc w:val="both"/>
              <w:rPr>
                <w:rFonts w:ascii="Cambria" w:hAnsi="Cambria"/>
                <w:sz w:val="20"/>
                <w:szCs w:val="20"/>
              </w:rPr>
            </w:pPr>
            <w:r>
              <w:rPr>
                <w:rFonts w:ascii="Cambria" w:hAnsi="Cambria"/>
                <w:sz w:val="20"/>
                <w:szCs w:val="20"/>
              </w:rPr>
              <w:t>Munkaviszonyból, m</w:t>
            </w:r>
            <w:r w:rsidR="00B77E60" w:rsidRPr="00F76BB7">
              <w:rPr>
                <w:rFonts w:ascii="Cambria" w:hAnsi="Cambria"/>
                <w:sz w:val="20"/>
                <w:szCs w:val="20"/>
              </w:rPr>
              <w:t>unkavégzésre irányuló egyéb munkaviszonyból származó jövedelem</w:t>
            </w:r>
            <w:r>
              <w:rPr>
                <w:rFonts w:ascii="Cambria" w:hAnsi="Cambria"/>
                <w:sz w:val="20"/>
                <w:szCs w:val="20"/>
              </w:rPr>
              <w:t>.</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73"/>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t>Társas, vagy egyéni vállalkozásból, illetve szellemi és önálló tevékenységből származó jövedelem</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73"/>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t>Alkalmi munkavégzésből származó jövedelem</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73"/>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t>Táppénz és gyermekgondozási támogatások (terhességi, gyermekágyi segély, GYED, GYES, GYVT, családi pótlék, gyermektartásdíj)</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2212"/>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t>Nyugdíj és egyéb nyugdíjszerű ellátások (öregségi, rokkantsági, baleseti rokkantsági, özvegyi, szülői nyugdíj; árvaellátás, baleseti, hozzátartozói nyugellátások; rendszeres szociális járadék; átmeneti járadék; bányász dolgozók egészségkárosodási járadéka, rokkantsági járadék, politikai rehabilitációs ellátások, háztartási pótlék, házastárs után járó jövedelempótlék)</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1880"/>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t>Önkormányzat és munkaügyi szervek által folyósított ellátások (időskorúak járadéka, rendszeres szociális segély, ápolási</w:t>
            </w:r>
            <w:r w:rsidR="00930AAC">
              <w:rPr>
                <w:rFonts w:ascii="Cambria" w:hAnsi="Cambria"/>
                <w:sz w:val="20"/>
                <w:szCs w:val="20"/>
              </w:rPr>
              <w:t xml:space="preserve"> </w:t>
            </w:r>
            <w:r w:rsidRPr="00F76BB7">
              <w:rPr>
                <w:rFonts w:ascii="Cambria" w:hAnsi="Cambria"/>
                <w:sz w:val="20"/>
                <w:szCs w:val="20"/>
              </w:rPr>
              <w:t>díj, adósságcsökkentési támogatás, munkanélküli járadék, álláskeresési járadék, álláskeresési segély, képzési támogatásként folyósított keresetpótló juttatás)</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1475"/>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lastRenderedPageBreak/>
              <w:t>Egyéb jövedelem (pl.: ösztöndíj, szakképzéssel összefüggő pénzbeli juttatások, nevelőszülői díj, szociális gondozási díj, végkielégítés, életjáradékból, föld és egyéb ingatlan bérbeadásából származó jövedelem)</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237"/>
        </w:trPr>
        <w:tc>
          <w:tcPr>
            <w:tcW w:w="2916"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both"/>
              <w:rPr>
                <w:rFonts w:ascii="Cambria" w:hAnsi="Cambria"/>
                <w:sz w:val="20"/>
                <w:szCs w:val="20"/>
              </w:rPr>
            </w:pPr>
            <w:r w:rsidRPr="00F76BB7">
              <w:rPr>
                <w:rFonts w:ascii="Cambria" w:hAnsi="Cambria"/>
                <w:sz w:val="20"/>
                <w:szCs w:val="20"/>
              </w:rPr>
              <w:t>Jövedelem összesen:</w:t>
            </w:r>
          </w:p>
        </w:tc>
        <w:tc>
          <w:tcPr>
            <w:tcW w:w="1675"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E60" w:rsidRPr="00F76BB7" w:rsidRDefault="00B77E60">
            <w:pPr>
              <w:snapToGrid w:val="0"/>
              <w:rPr>
                <w:rFonts w:ascii="Cambria" w:hAnsi="Cambria"/>
                <w:sz w:val="20"/>
                <w:szCs w:val="20"/>
              </w:rPr>
            </w:pPr>
          </w:p>
        </w:tc>
      </w:tr>
      <w:tr w:rsidR="00B77E60" w:rsidRPr="00F76BB7">
        <w:trPr>
          <w:trHeight w:val="787"/>
        </w:trPr>
        <w:tc>
          <w:tcPr>
            <w:tcW w:w="2916"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jc w:val="both"/>
              <w:rPr>
                <w:rFonts w:ascii="Cambria" w:hAnsi="Cambria"/>
                <w:sz w:val="20"/>
                <w:szCs w:val="20"/>
              </w:rPr>
            </w:pPr>
            <w:r w:rsidRPr="00F76BB7">
              <w:rPr>
                <w:rFonts w:ascii="Cambria" w:hAnsi="Cambria"/>
                <w:sz w:val="20"/>
                <w:szCs w:val="20"/>
              </w:rPr>
              <w:t>A jövedelmet csökkentő tényezők (gyermektartásdíj, egyéb rokontartás címén fizetett tartásdíj)</w:t>
            </w:r>
          </w:p>
        </w:tc>
        <w:tc>
          <w:tcPr>
            <w:tcW w:w="1675"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B77E60" w:rsidRPr="00F76BB7" w:rsidRDefault="00B77E60">
            <w:pPr>
              <w:snapToGrid w:val="0"/>
              <w:rPr>
                <w:rFonts w:ascii="Cambria" w:hAnsi="Cambria"/>
                <w:sz w:val="20"/>
                <w:szCs w:val="20"/>
              </w:rPr>
            </w:pPr>
          </w:p>
        </w:tc>
      </w:tr>
      <w:tr w:rsidR="00B77E60" w:rsidRPr="00F76BB7">
        <w:trPr>
          <w:trHeight w:val="237"/>
        </w:trPr>
        <w:tc>
          <w:tcPr>
            <w:tcW w:w="2916"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both"/>
              <w:rPr>
                <w:rFonts w:ascii="Cambria" w:hAnsi="Cambria"/>
                <w:sz w:val="20"/>
                <w:szCs w:val="20"/>
              </w:rPr>
            </w:pPr>
            <w:r w:rsidRPr="00F76BB7">
              <w:rPr>
                <w:rFonts w:ascii="Cambria" w:hAnsi="Cambria"/>
                <w:sz w:val="20"/>
                <w:szCs w:val="20"/>
              </w:rPr>
              <w:t>Összes nettó jövedelem</w:t>
            </w:r>
          </w:p>
        </w:tc>
        <w:tc>
          <w:tcPr>
            <w:tcW w:w="1675"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E60" w:rsidRPr="00F76BB7" w:rsidRDefault="00B77E60">
            <w:pPr>
              <w:snapToGrid w:val="0"/>
              <w:rPr>
                <w:rFonts w:ascii="Cambria" w:hAnsi="Cambria"/>
                <w:sz w:val="20"/>
                <w:szCs w:val="20"/>
              </w:rPr>
            </w:pPr>
          </w:p>
        </w:tc>
      </w:tr>
      <w:tr w:rsidR="00B77E60" w:rsidRPr="00F76BB7">
        <w:trPr>
          <w:trHeight w:val="244"/>
        </w:trPr>
        <w:tc>
          <w:tcPr>
            <w:tcW w:w="2916"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jc w:val="both"/>
              <w:rPr>
                <w:rFonts w:ascii="Cambria" w:hAnsi="Cambria"/>
                <w:sz w:val="20"/>
                <w:szCs w:val="20"/>
              </w:rPr>
            </w:pPr>
            <w:r w:rsidRPr="00F76BB7">
              <w:rPr>
                <w:rFonts w:ascii="Cambria" w:hAnsi="Cambria"/>
                <w:sz w:val="20"/>
                <w:szCs w:val="20"/>
              </w:rPr>
              <w:t>Egy főre jutó jövedelem</w:t>
            </w:r>
          </w:p>
        </w:tc>
        <w:tc>
          <w:tcPr>
            <w:tcW w:w="1675"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5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304"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290" w:type="dxa"/>
            <w:tcBorders>
              <w:top w:val="single" w:sz="4" w:space="0" w:color="000000"/>
              <w:left w:val="single" w:sz="4" w:space="0" w:color="000000"/>
              <w:bottom w:val="single" w:sz="4" w:space="0" w:color="000000"/>
            </w:tcBorders>
            <w:shd w:val="clear" w:color="auto" w:fill="auto"/>
            <w:vAlign w:val="center"/>
          </w:tcPr>
          <w:p w:rsidR="00B77E60" w:rsidRPr="00F76BB7" w:rsidRDefault="00B77E60">
            <w:pPr>
              <w:snapToGrid w:val="0"/>
              <w:rPr>
                <w:rFonts w:ascii="Cambria" w:hAnsi="Cambria"/>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E60" w:rsidRPr="00F76BB7" w:rsidRDefault="00B77E60">
            <w:pPr>
              <w:snapToGrid w:val="0"/>
              <w:rPr>
                <w:rFonts w:ascii="Cambria" w:hAnsi="Cambria"/>
                <w:sz w:val="20"/>
                <w:szCs w:val="20"/>
              </w:rPr>
            </w:pPr>
          </w:p>
        </w:tc>
      </w:tr>
    </w:tbl>
    <w:p w:rsidR="00B77E60" w:rsidRPr="00AA3853" w:rsidRDefault="00B77E60">
      <w:pPr>
        <w:spacing w:before="120" w:after="0"/>
        <w:jc w:val="both"/>
        <w:rPr>
          <w:rFonts w:ascii="Cambria" w:hAnsi="Cambria"/>
          <w:sz w:val="20"/>
          <w:szCs w:val="20"/>
        </w:rPr>
      </w:pPr>
      <w:r w:rsidRPr="00AA3853">
        <w:rPr>
          <w:rFonts w:ascii="Cambria" w:hAnsi="Cambria"/>
          <w:sz w:val="20"/>
          <w:szCs w:val="20"/>
        </w:rPr>
        <w:t>Büntetőjogi felelősségem tudatában kijelentem, hogy a Jövedelemnyilatkozatban közölt adatok a valóságnak megfelelnek.</w:t>
      </w:r>
    </w:p>
    <w:p w:rsidR="00B77E60" w:rsidRPr="00AA3853" w:rsidRDefault="00B77E60">
      <w:pPr>
        <w:jc w:val="both"/>
        <w:rPr>
          <w:rFonts w:ascii="Cambria" w:hAnsi="Cambria"/>
          <w:sz w:val="20"/>
          <w:szCs w:val="20"/>
        </w:rPr>
      </w:pPr>
      <w:r w:rsidRPr="00AA3853">
        <w:rPr>
          <w:rFonts w:ascii="Cambria" w:hAnsi="Cambria"/>
          <w:sz w:val="20"/>
          <w:szCs w:val="20"/>
        </w:rPr>
        <w:t>Tudomásul veszem, hogy a Jövedelemnyilatkozatban közölt adatok valódiságát a Szociális igazgatásról és szociális ellátásokról szóló többszörösen módosított 1993. évi III. törvény 10. § (7) bekezdése alapján az önkormányzat a fővárosi, a megyei adóhatóság útján ellenőrizheti.</w:t>
      </w:r>
    </w:p>
    <w:p w:rsidR="00B77E60" w:rsidRDefault="00B77E60">
      <w:pPr>
        <w:spacing w:before="120" w:after="0"/>
        <w:rPr>
          <w:rFonts w:ascii="Cambria" w:hAnsi="Cambria"/>
        </w:rPr>
      </w:pPr>
      <w:r w:rsidRPr="00AA3853">
        <w:rPr>
          <w:rFonts w:ascii="Cambria" w:hAnsi="Cambria"/>
        </w:rPr>
        <w:t>Tiszasz</w:t>
      </w:r>
      <w:r w:rsidR="004863C8" w:rsidRPr="00AA3853">
        <w:rPr>
          <w:rFonts w:ascii="Cambria" w:hAnsi="Cambria"/>
        </w:rPr>
        <w:t>őlős</w:t>
      </w:r>
      <w:r w:rsidRPr="00AA3853">
        <w:rPr>
          <w:rFonts w:ascii="Cambria" w:hAnsi="Cambria"/>
        </w:rPr>
        <w:t>, 20.......</w:t>
      </w:r>
      <w:r w:rsidR="00104579">
        <w:rPr>
          <w:rFonts w:ascii="Cambria" w:hAnsi="Cambria"/>
        </w:rPr>
        <w:t xml:space="preserve"> </w:t>
      </w:r>
      <w:r w:rsidRPr="00AA3853">
        <w:rPr>
          <w:rFonts w:ascii="Cambria" w:hAnsi="Cambria"/>
        </w:rPr>
        <w:t>év………</w:t>
      </w:r>
      <w:r w:rsidR="00041787" w:rsidRPr="00AA3853">
        <w:rPr>
          <w:rFonts w:ascii="Cambria" w:hAnsi="Cambria"/>
        </w:rPr>
        <w:t>…….…….</w:t>
      </w:r>
      <w:r w:rsidRPr="00AA3853">
        <w:rPr>
          <w:rFonts w:ascii="Cambria" w:hAnsi="Cambria"/>
        </w:rPr>
        <w:t>.</w:t>
      </w:r>
      <w:r w:rsidR="00C56AB2">
        <w:rPr>
          <w:rFonts w:ascii="Cambria" w:hAnsi="Cambria"/>
        </w:rPr>
        <w:t xml:space="preserve"> </w:t>
      </w:r>
      <w:r w:rsidRPr="00AA3853">
        <w:rPr>
          <w:rFonts w:ascii="Cambria" w:hAnsi="Cambria"/>
        </w:rPr>
        <w:t>hó……….</w:t>
      </w:r>
      <w:r w:rsidR="00C56AB2">
        <w:rPr>
          <w:rFonts w:ascii="Cambria" w:hAnsi="Cambria"/>
        </w:rPr>
        <w:t xml:space="preserve"> </w:t>
      </w:r>
      <w:r w:rsidRPr="00AA3853">
        <w:rPr>
          <w:rFonts w:ascii="Cambria" w:hAnsi="Cambria"/>
        </w:rPr>
        <w:t>nap</w:t>
      </w:r>
    </w:p>
    <w:p w:rsidR="00B8429B" w:rsidRPr="00AA3853" w:rsidRDefault="00B8429B">
      <w:pPr>
        <w:spacing w:before="120" w:after="0"/>
        <w:rPr>
          <w:rFonts w:ascii="Cambria" w:hAnsi="Cambria"/>
        </w:rPr>
      </w:pPr>
    </w:p>
    <w:p w:rsidR="00B77E60" w:rsidRPr="00AA3853" w:rsidRDefault="00B77E60">
      <w:pPr>
        <w:spacing w:before="120" w:after="0"/>
        <w:ind w:left="5472"/>
        <w:rPr>
          <w:rFonts w:ascii="Cambria" w:hAnsi="Cambria"/>
        </w:rPr>
      </w:pPr>
      <w:r w:rsidRPr="00AA3853">
        <w:rPr>
          <w:rFonts w:ascii="Cambria" w:hAnsi="Cambria"/>
        </w:rPr>
        <w:t>………………………………………..</w:t>
      </w:r>
    </w:p>
    <w:p w:rsidR="00B77E60" w:rsidRPr="00AA3853" w:rsidRDefault="00B77E60" w:rsidP="00F76BB7">
      <w:pPr>
        <w:ind w:left="6237"/>
        <w:rPr>
          <w:rFonts w:ascii="Cambria" w:hAnsi="Cambria"/>
        </w:rPr>
      </w:pPr>
      <w:r w:rsidRPr="00AA3853">
        <w:rPr>
          <w:rFonts w:ascii="Cambria" w:hAnsi="Cambria"/>
        </w:rPr>
        <w:t xml:space="preserve">a kérelmező </w:t>
      </w:r>
    </w:p>
    <w:p w:rsidR="00B77E60" w:rsidRPr="00AA3853" w:rsidRDefault="00B77E60">
      <w:pPr>
        <w:spacing w:after="0" w:line="360" w:lineRule="auto"/>
        <w:jc w:val="both"/>
        <w:rPr>
          <w:rFonts w:ascii="Cambria" w:hAnsi="Cambria" w:cs="Times New Roman"/>
          <w:b/>
          <w:bCs/>
          <w:sz w:val="24"/>
          <w:szCs w:val="24"/>
          <w:u w:val="single"/>
        </w:rPr>
      </w:pPr>
    </w:p>
    <w:p w:rsidR="00B77E60" w:rsidRPr="00F76BB7" w:rsidRDefault="00B77E60">
      <w:pPr>
        <w:pStyle w:val="base"/>
        <w:jc w:val="both"/>
        <w:rPr>
          <w:rFonts w:ascii="Cambria" w:hAnsi="Cambria"/>
          <w:i/>
          <w:iCs/>
          <w:sz w:val="20"/>
          <w:szCs w:val="20"/>
        </w:rPr>
      </w:pPr>
      <w:r w:rsidRPr="00F76BB7">
        <w:rPr>
          <w:rFonts w:ascii="Cambria" w:hAnsi="Cambria"/>
          <w:i/>
          <w:iCs/>
          <w:sz w:val="20"/>
          <w:szCs w:val="20"/>
        </w:rPr>
        <w:t>*A fenti jövedelemnyilatkozatot csak abban az esetben kell kitölteni, amennyiben kérelmező az 5.) pont szerinti egyedülálló és a 4.)pont szerinti ellátások egyikében sem részesül, és csatolni kell  a kérelmező  jövedelméről a szociális igazgatásról és szociális ellátásokról szóló 1993. évi III. törvény 10. §-ában foglaltak szerinti igazolást.</w:t>
      </w:r>
    </w:p>
    <w:p w:rsidR="00B77E60" w:rsidRPr="00F76BB7" w:rsidRDefault="00B77E60">
      <w:pPr>
        <w:pStyle w:val="base"/>
        <w:jc w:val="both"/>
        <w:rPr>
          <w:rFonts w:ascii="Cambria" w:hAnsi="Cambria"/>
          <w:i/>
          <w:iCs/>
          <w:sz w:val="20"/>
          <w:szCs w:val="20"/>
        </w:rPr>
      </w:pPr>
      <w:r w:rsidRPr="00F76BB7">
        <w:rPr>
          <w:rFonts w:ascii="Cambria" w:hAnsi="Cambria"/>
          <w:i/>
          <w:iCs/>
          <w:sz w:val="20"/>
          <w:szCs w:val="20"/>
        </w:rPr>
        <w:t>(A kérelem 201</w:t>
      </w:r>
      <w:r w:rsidR="00A15446">
        <w:rPr>
          <w:rFonts w:ascii="Cambria" w:hAnsi="Cambria"/>
          <w:i/>
          <w:iCs/>
          <w:sz w:val="20"/>
          <w:szCs w:val="20"/>
        </w:rPr>
        <w:t>5</w:t>
      </w:r>
      <w:r w:rsidRPr="00F76BB7">
        <w:rPr>
          <w:rFonts w:ascii="Cambria" w:hAnsi="Cambria"/>
          <w:i/>
          <w:iCs/>
          <w:sz w:val="20"/>
          <w:szCs w:val="20"/>
        </w:rPr>
        <w:t>.</w:t>
      </w:r>
      <w:r w:rsidR="000F1125">
        <w:rPr>
          <w:rFonts w:ascii="Cambria" w:hAnsi="Cambria"/>
          <w:i/>
          <w:iCs/>
          <w:sz w:val="20"/>
          <w:szCs w:val="20"/>
        </w:rPr>
        <w:t>december 15</w:t>
      </w:r>
      <w:r w:rsidRPr="00F76BB7">
        <w:rPr>
          <w:rFonts w:ascii="Cambria" w:hAnsi="Cambria"/>
          <w:i/>
          <w:iCs/>
          <w:sz w:val="20"/>
          <w:szCs w:val="20"/>
        </w:rPr>
        <w:t>-ig nyújtható be.)</w:t>
      </w:r>
    </w:p>
    <w:p w:rsidR="00B8429B" w:rsidRDefault="00B8429B">
      <w:pPr>
        <w:spacing w:after="0"/>
        <w:jc w:val="right"/>
        <w:rPr>
          <w:rFonts w:ascii="Cambria" w:hAnsi="Cambria" w:cs="Times New Roman"/>
          <w:b/>
          <w:bCs/>
          <w:sz w:val="24"/>
          <w:szCs w:val="24"/>
        </w:rPr>
      </w:pPr>
    </w:p>
    <w:sectPr w:rsidR="00B8429B" w:rsidSect="00930AAC">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5E17362"/>
    <w:multiLevelType w:val="hybridMultilevel"/>
    <w:tmpl w:val="AA921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hyphenationZone w:val="17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55B8F"/>
    <w:rsid w:val="00010C8B"/>
    <w:rsid w:val="0003397B"/>
    <w:rsid w:val="00041787"/>
    <w:rsid w:val="000962DC"/>
    <w:rsid w:val="000B4168"/>
    <w:rsid w:val="000B5F65"/>
    <w:rsid w:val="000F1125"/>
    <w:rsid w:val="00104579"/>
    <w:rsid w:val="00107087"/>
    <w:rsid w:val="00175103"/>
    <w:rsid w:val="001A145E"/>
    <w:rsid w:val="001C35C9"/>
    <w:rsid w:val="001D6707"/>
    <w:rsid w:val="00222DC3"/>
    <w:rsid w:val="002C6F85"/>
    <w:rsid w:val="003716AC"/>
    <w:rsid w:val="003B0A75"/>
    <w:rsid w:val="00431942"/>
    <w:rsid w:val="004408A4"/>
    <w:rsid w:val="0044310C"/>
    <w:rsid w:val="004863C8"/>
    <w:rsid w:val="004868C4"/>
    <w:rsid w:val="00535F67"/>
    <w:rsid w:val="00567567"/>
    <w:rsid w:val="0063207E"/>
    <w:rsid w:val="00640523"/>
    <w:rsid w:val="006D1420"/>
    <w:rsid w:val="006F3DDD"/>
    <w:rsid w:val="00715A9A"/>
    <w:rsid w:val="0072395E"/>
    <w:rsid w:val="00755B8F"/>
    <w:rsid w:val="00821EF8"/>
    <w:rsid w:val="008641B9"/>
    <w:rsid w:val="008A6EE2"/>
    <w:rsid w:val="008D3925"/>
    <w:rsid w:val="008E4B68"/>
    <w:rsid w:val="008E76D6"/>
    <w:rsid w:val="00924988"/>
    <w:rsid w:val="00930AAC"/>
    <w:rsid w:val="009621DA"/>
    <w:rsid w:val="0098306B"/>
    <w:rsid w:val="009D6DD9"/>
    <w:rsid w:val="00A15446"/>
    <w:rsid w:val="00A30956"/>
    <w:rsid w:val="00A80BF4"/>
    <w:rsid w:val="00A936F7"/>
    <w:rsid w:val="00AA3853"/>
    <w:rsid w:val="00B01879"/>
    <w:rsid w:val="00B11E28"/>
    <w:rsid w:val="00B17DA6"/>
    <w:rsid w:val="00B77E60"/>
    <w:rsid w:val="00B8429B"/>
    <w:rsid w:val="00BA376D"/>
    <w:rsid w:val="00C56AB2"/>
    <w:rsid w:val="00D1318B"/>
    <w:rsid w:val="00D6484A"/>
    <w:rsid w:val="00E01D64"/>
    <w:rsid w:val="00E13D53"/>
    <w:rsid w:val="00F06EB5"/>
    <w:rsid w:val="00F54165"/>
    <w:rsid w:val="00F76BB7"/>
    <w:rsid w:val="00FB73C8"/>
    <w:rsid w:val="00FC4C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B73C8"/>
    <w:pPr>
      <w:suppressAutoHyphens/>
      <w:spacing w:after="200" w:line="276" w:lineRule="auto"/>
    </w:pPr>
    <w:rPr>
      <w:rFonts w:ascii="Calibri" w:hAnsi="Calibri" w:cs="Calibri"/>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FB73C8"/>
    <w:rPr>
      <w:rFonts w:ascii="Symbol" w:hAnsi="Symbol" w:cs="OpenSymbol"/>
    </w:rPr>
  </w:style>
  <w:style w:type="character" w:customStyle="1" w:styleId="Absatz-Standardschriftart">
    <w:name w:val="Absatz-Standardschriftart"/>
    <w:rsid w:val="00FB73C8"/>
  </w:style>
  <w:style w:type="character" w:customStyle="1" w:styleId="WW-Absatz-Standardschriftart">
    <w:name w:val="WW-Absatz-Standardschriftart"/>
    <w:rsid w:val="00FB73C8"/>
  </w:style>
  <w:style w:type="character" w:customStyle="1" w:styleId="WW-Absatz-Standardschriftart1">
    <w:name w:val="WW-Absatz-Standardschriftart1"/>
    <w:rsid w:val="00FB73C8"/>
  </w:style>
  <w:style w:type="character" w:customStyle="1" w:styleId="WW-Absatz-Standardschriftart11">
    <w:name w:val="WW-Absatz-Standardschriftart11"/>
    <w:rsid w:val="00FB73C8"/>
  </w:style>
  <w:style w:type="character" w:customStyle="1" w:styleId="WW-Absatz-Standardschriftart111">
    <w:name w:val="WW-Absatz-Standardschriftart111"/>
    <w:rsid w:val="00FB73C8"/>
  </w:style>
  <w:style w:type="character" w:customStyle="1" w:styleId="WW-Absatz-Standardschriftart1111">
    <w:name w:val="WW-Absatz-Standardschriftart1111"/>
    <w:rsid w:val="00FB73C8"/>
  </w:style>
  <w:style w:type="character" w:customStyle="1" w:styleId="WW-Absatz-Standardschriftart11111">
    <w:name w:val="WW-Absatz-Standardschriftart11111"/>
    <w:rsid w:val="00FB73C8"/>
  </w:style>
  <w:style w:type="character" w:customStyle="1" w:styleId="WW-Absatz-Standardschriftart111111">
    <w:name w:val="WW-Absatz-Standardschriftart111111"/>
    <w:rsid w:val="00FB73C8"/>
  </w:style>
  <w:style w:type="character" w:customStyle="1" w:styleId="WW-Absatz-Standardschriftart1111111">
    <w:name w:val="WW-Absatz-Standardschriftart1111111"/>
    <w:rsid w:val="00FB73C8"/>
  </w:style>
  <w:style w:type="character" w:customStyle="1" w:styleId="WW-Absatz-Standardschriftart11111111">
    <w:name w:val="WW-Absatz-Standardschriftart11111111"/>
    <w:rsid w:val="00FB73C8"/>
  </w:style>
  <w:style w:type="character" w:customStyle="1" w:styleId="Bekezdsalapbettpusa1">
    <w:name w:val="Bekezdés alapbetűtípusa1"/>
    <w:rsid w:val="00FB73C8"/>
  </w:style>
  <w:style w:type="character" w:customStyle="1" w:styleId="Szmozsjelek">
    <w:name w:val="Számozásjelek"/>
    <w:rsid w:val="00FB73C8"/>
  </w:style>
  <w:style w:type="character" w:customStyle="1" w:styleId="WW8Num3z0">
    <w:name w:val="WW8Num3z0"/>
    <w:rsid w:val="00FB73C8"/>
    <w:rPr>
      <w:i/>
    </w:rPr>
  </w:style>
  <w:style w:type="character" w:customStyle="1" w:styleId="Felsorolsjel">
    <w:name w:val="Felsorolásjel"/>
    <w:rsid w:val="00FB73C8"/>
    <w:rPr>
      <w:rFonts w:ascii="OpenSymbol" w:eastAsia="OpenSymbol" w:hAnsi="OpenSymbol" w:cs="OpenSymbol"/>
    </w:rPr>
  </w:style>
  <w:style w:type="character" w:customStyle="1" w:styleId="Lbjegyzet-karakterek">
    <w:name w:val="Lábjegyzet-karakterek"/>
    <w:rsid w:val="00FB73C8"/>
  </w:style>
  <w:style w:type="character" w:styleId="Lbjegyzet-hivatkozs">
    <w:name w:val="footnote reference"/>
    <w:rsid w:val="00FB73C8"/>
    <w:rPr>
      <w:vertAlign w:val="superscript"/>
    </w:rPr>
  </w:style>
  <w:style w:type="paragraph" w:customStyle="1" w:styleId="Cmsor">
    <w:name w:val="Címsor"/>
    <w:basedOn w:val="Norml"/>
    <w:next w:val="Szvegtrzs"/>
    <w:rsid w:val="00FB73C8"/>
    <w:pPr>
      <w:keepNext/>
      <w:spacing w:before="240" w:after="120"/>
    </w:pPr>
    <w:rPr>
      <w:rFonts w:ascii="Arial" w:eastAsia="Microsoft YaHei" w:hAnsi="Arial" w:cs="Mangal"/>
      <w:sz w:val="28"/>
      <w:szCs w:val="28"/>
    </w:rPr>
  </w:style>
  <w:style w:type="paragraph" w:styleId="Szvegtrzs">
    <w:name w:val="Body Text"/>
    <w:basedOn w:val="Norml"/>
    <w:rsid w:val="00FB73C8"/>
    <w:pPr>
      <w:spacing w:after="120"/>
    </w:pPr>
  </w:style>
  <w:style w:type="paragraph" w:styleId="Lista">
    <w:name w:val="List"/>
    <w:basedOn w:val="Szvegtrzs"/>
    <w:rsid w:val="00FB73C8"/>
    <w:rPr>
      <w:rFonts w:cs="Mangal"/>
    </w:rPr>
  </w:style>
  <w:style w:type="paragraph" w:customStyle="1" w:styleId="Felirat">
    <w:name w:val="Felirat"/>
    <w:basedOn w:val="Norml"/>
    <w:rsid w:val="00FB73C8"/>
    <w:pPr>
      <w:suppressLineNumbers/>
      <w:spacing w:before="120" w:after="120"/>
    </w:pPr>
    <w:rPr>
      <w:rFonts w:cs="Mangal"/>
      <w:i/>
      <w:iCs/>
      <w:sz w:val="24"/>
      <w:szCs w:val="24"/>
    </w:rPr>
  </w:style>
  <w:style w:type="paragraph" w:customStyle="1" w:styleId="Trgymutat">
    <w:name w:val="Tárgymutató"/>
    <w:basedOn w:val="Norml"/>
    <w:rsid w:val="00FB73C8"/>
    <w:pPr>
      <w:suppressLineNumbers/>
    </w:pPr>
    <w:rPr>
      <w:rFonts w:cs="Mangal"/>
    </w:rPr>
  </w:style>
  <w:style w:type="paragraph" w:customStyle="1" w:styleId="base">
    <w:name w:val="base"/>
    <w:basedOn w:val="Norml"/>
    <w:rsid w:val="00FB73C8"/>
    <w:pPr>
      <w:spacing w:after="0" w:line="240" w:lineRule="auto"/>
    </w:pPr>
    <w:rPr>
      <w:rFonts w:ascii="Times New Roman" w:hAnsi="Times New Roman" w:cs="Times New Roman"/>
      <w:sz w:val="24"/>
      <w:szCs w:val="24"/>
    </w:rPr>
  </w:style>
  <w:style w:type="paragraph" w:styleId="Lbjegyzetszveg">
    <w:name w:val="footnote text"/>
    <w:basedOn w:val="Norml"/>
    <w:rsid w:val="00FB73C8"/>
    <w:pPr>
      <w:suppressLineNumbers/>
      <w:ind w:left="283" w:hanging="283"/>
    </w:pPr>
    <w:rPr>
      <w:sz w:val="20"/>
      <w:szCs w:val="20"/>
    </w:rPr>
  </w:style>
  <w:style w:type="paragraph" w:customStyle="1" w:styleId="Tblzattartalom">
    <w:name w:val="Táblázattartalom"/>
    <w:basedOn w:val="Norml"/>
    <w:rsid w:val="00FB73C8"/>
    <w:pPr>
      <w:suppressLineNumbers/>
    </w:pPr>
  </w:style>
  <w:style w:type="paragraph" w:customStyle="1" w:styleId="Tblzatfejlc">
    <w:name w:val="Táblázatfejléc"/>
    <w:basedOn w:val="Tblzattartalom"/>
    <w:rsid w:val="00FB73C8"/>
    <w:pPr>
      <w:jc w:val="center"/>
    </w:pPr>
    <w:rPr>
      <w:b/>
      <w:bCs/>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l"/>
    <w:rsid w:val="00F54165"/>
    <w:pPr>
      <w:suppressAutoHyphens w:val="0"/>
      <w:spacing w:after="160" w:line="240" w:lineRule="exact"/>
    </w:pPr>
    <w:rPr>
      <w:rFonts w:ascii="Tahoma" w:hAnsi="Tahoma" w:cs="Times New Roman"/>
      <w:sz w:val="20"/>
      <w:szCs w:val="20"/>
      <w:lang w:val="en-US" w:eastAsia="en-US"/>
    </w:rPr>
  </w:style>
  <w:style w:type="paragraph" w:styleId="Listaszerbekezds">
    <w:name w:val="List Paragraph"/>
    <w:basedOn w:val="Norml"/>
    <w:uiPriority w:val="34"/>
    <w:qFormat/>
    <w:rsid w:val="00924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3507</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Tiszaroff Község Önkormányzata Képviselő-testületének</vt:lpstr>
      <vt:lpstr>Tiszaroff Község Önkormányzata Képviselő-testületének</vt:lpstr>
    </vt:vector>
  </TitlesOfParts>
  <Company>WXPEE</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Tiszaroff Község Önkormányzata Képviselő-testületének</dc:title>
  <dc:creator>felhasznalo</dc:creator>
  <cp:lastModifiedBy>Jegyző</cp:lastModifiedBy>
  <cp:revision>2</cp:revision>
  <cp:lastPrinted>2013-12-04T13:33:00Z</cp:lastPrinted>
  <dcterms:created xsi:type="dcterms:W3CDTF">2015-11-04T12:41:00Z</dcterms:created>
  <dcterms:modified xsi:type="dcterms:W3CDTF">2015-11-04T12:41:00Z</dcterms:modified>
</cp:coreProperties>
</file>