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23ED" w:rsidRDefault="009723ED" w:rsidP="00FC11E7">
      <w:pPr>
        <w:ind w:left="567" w:right="281"/>
        <w:jc w:val="both"/>
        <w:rPr>
          <w:rFonts w:eastAsia="Times New Roman"/>
          <w:b/>
          <w:bCs/>
        </w:rPr>
      </w:pPr>
      <w:bookmarkStart w:id="0" w:name="_GoBack"/>
      <w:bookmarkEnd w:id="0"/>
    </w:p>
    <w:p w:rsidR="003C6054" w:rsidRDefault="003C6054" w:rsidP="00FC11E7">
      <w:pPr>
        <w:ind w:left="567" w:right="281"/>
        <w:jc w:val="both"/>
        <w:rPr>
          <w:rFonts w:eastAsia="Times New Roman"/>
          <w:b/>
          <w:bCs/>
        </w:rPr>
      </w:pPr>
    </w:p>
    <w:p w:rsidR="00121E3A" w:rsidRDefault="00121E3A" w:rsidP="00FC11E7">
      <w:pPr>
        <w:ind w:left="567" w:right="284"/>
        <w:jc w:val="both"/>
        <w:rPr>
          <w:rFonts w:eastAsia="Times New Roman"/>
          <w:b/>
          <w:bCs/>
        </w:rPr>
      </w:pPr>
    </w:p>
    <w:p w:rsidR="00477852" w:rsidRDefault="00DE1666" w:rsidP="00512C91">
      <w:pPr>
        <w:ind w:left="567" w:right="284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Nagyar </w:t>
      </w:r>
      <w:r w:rsidR="001C08F1">
        <w:rPr>
          <w:rFonts w:eastAsia="Times New Roman"/>
          <w:b/>
          <w:bCs/>
        </w:rPr>
        <w:t>K</w:t>
      </w:r>
      <w:r w:rsidR="00477852">
        <w:rPr>
          <w:rFonts w:eastAsia="Times New Roman"/>
          <w:b/>
          <w:bCs/>
        </w:rPr>
        <w:t>özség</w:t>
      </w:r>
      <w:r w:rsidR="003714EE">
        <w:rPr>
          <w:rFonts w:eastAsia="Times New Roman"/>
          <w:b/>
          <w:bCs/>
        </w:rPr>
        <w:t xml:space="preserve"> Önkormányzat</w:t>
      </w:r>
      <w:r w:rsidR="00477852">
        <w:rPr>
          <w:rFonts w:eastAsia="Times New Roman"/>
          <w:b/>
          <w:bCs/>
        </w:rPr>
        <w:t>a</w:t>
      </w:r>
    </w:p>
    <w:p w:rsidR="00AD1C30" w:rsidRDefault="00AD1C30" w:rsidP="00512C91">
      <w:pPr>
        <w:ind w:left="567" w:right="284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Képviselő- testületének </w:t>
      </w:r>
    </w:p>
    <w:p w:rsidR="00AD1C30" w:rsidRDefault="002D28CB" w:rsidP="00512C91">
      <w:pPr>
        <w:ind w:left="567" w:right="284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1</w:t>
      </w:r>
      <w:r w:rsidR="00AD1C30">
        <w:rPr>
          <w:rFonts w:eastAsia="Times New Roman"/>
          <w:b/>
          <w:bCs/>
        </w:rPr>
        <w:t>/201</w:t>
      </w:r>
      <w:r w:rsidR="00416159">
        <w:rPr>
          <w:rFonts w:eastAsia="Times New Roman"/>
          <w:b/>
          <w:bCs/>
        </w:rPr>
        <w:t>5</w:t>
      </w:r>
      <w:r w:rsidR="00AD1C30">
        <w:rPr>
          <w:rFonts w:eastAsia="Times New Roman"/>
          <w:b/>
          <w:bCs/>
        </w:rPr>
        <w:t>.(</w:t>
      </w:r>
      <w:r w:rsidR="00416159">
        <w:rPr>
          <w:rFonts w:eastAsia="Times New Roman"/>
          <w:b/>
          <w:bCs/>
        </w:rPr>
        <w:t>I</w:t>
      </w:r>
      <w:r>
        <w:rPr>
          <w:rFonts w:eastAsia="Times New Roman"/>
          <w:b/>
          <w:bCs/>
        </w:rPr>
        <w:t>I. 20</w:t>
      </w:r>
      <w:r w:rsidR="00AD1C30">
        <w:rPr>
          <w:rFonts w:eastAsia="Times New Roman"/>
          <w:b/>
          <w:bCs/>
        </w:rPr>
        <w:t>.) önkormányzati rendelete</w:t>
      </w:r>
    </w:p>
    <w:p w:rsidR="00AD1C30" w:rsidRDefault="00AD1C30" w:rsidP="00512C91">
      <w:pPr>
        <w:ind w:left="567" w:right="284"/>
        <w:rPr>
          <w:rFonts w:eastAsia="Times New Roman"/>
          <w:b/>
        </w:rPr>
      </w:pPr>
    </w:p>
    <w:p w:rsidR="00AD1C30" w:rsidRDefault="00AD1C30" w:rsidP="00512C91">
      <w:pPr>
        <w:ind w:left="567" w:right="284"/>
        <w:jc w:val="center"/>
        <w:rPr>
          <w:rFonts w:eastAsia="Times New Roman"/>
        </w:rPr>
      </w:pPr>
      <w:r>
        <w:rPr>
          <w:rFonts w:eastAsia="Times New Roman"/>
          <w:b/>
        </w:rPr>
        <w:t>az egyes szociál</w:t>
      </w:r>
      <w:r w:rsidR="00416159">
        <w:rPr>
          <w:rFonts w:eastAsia="Times New Roman"/>
          <w:b/>
        </w:rPr>
        <w:t>is ellátások helyi szabályairól</w:t>
      </w:r>
    </w:p>
    <w:p w:rsidR="00AD1C30" w:rsidRDefault="00AD1C30" w:rsidP="00F45C90">
      <w:pPr>
        <w:ind w:left="567" w:right="284"/>
        <w:jc w:val="both"/>
        <w:rPr>
          <w:rFonts w:eastAsia="Times New Roman"/>
        </w:rPr>
      </w:pPr>
    </w:p>
    <w:p w:rsidR="00DD551C" w:rsidRDefault="00DE1666" w:rsidP="00512C91">
      <w:pPr>
        <w:ind w:left="567" w:right="284"/>
        <w:jc w:val="both"/>
        <w:rPr>
          <w:rFonts w:eastAsia="Times New Roman"/>
        </w:rPr>
      </w:pPr>
      <w:r>
        <w:rPr>
          <w:rFonts w:eastAsia="Times New Roman"/>
        </w:rPr>
        <w:t xml:space="preserve">Nagyar </w:t>
      </w:r>
      <w:r w:rsidR="001C08F1">
        <w:rPr>
          <w:rFonts w:eastAsia="Times New Roman"/>
        </w:rPr>
        <w:t>K</w:t>
      </w:r>
      <w:r w:rsidR="00477852">
        <w:rPr>
          <w:rFonts w:eastAsia="Times New Roman"/>
        </w:rPr>
        <w:t>özség</w:t>
      </w:r>
      <w:r w:rsidR="00AD1C30">
        <w:rPr>
          <w:rFonts w:eastAsia="Times New Roman"/>
        </w:rPr>
        <w:t xml:space="preserve"> Önkormányzat Képviselő-testülete </w:t>
      </w:r>
      <w:r w:rsidR="00AD1C30">
        <w:t>az Alaptörvény 32. cikk (1) bekezdés a) pontjában kapott felhatalmazás alapján,</w:t>
      </w:r>
      <w:r w:rsidR="00AD1C30">
        <w:rPr>
          <w:rFonts w:eastAsia="Times New Roman"/>
          <w:lang w:eastAsia="ar-SA"/>
        </w:rPr>
        <w:t xml:space="preserve"> a szociális igazgatásról és szociális ellátásokról szóló 1993. évi III. törvény 1. § (2) bekezdésében, 10. §</w:t>
      </w:r>
      <w:r w:rsidR="001D4A79">
        <w:rPr>
          <w:rFonts w:eastAsia="Times New Roman"/>
          <w:lang w:eastAsia="ar-SA"/>
        </w:rPr>
        <w:t xml:space="preserve"> (1) bekezdésében</w:t>
      </w:r>
      <w:r w:rsidR="00AD1C30">
        <w:rPr>
          <w:rFonts w:eastAsia="Times New Roman"/>
          <w:lang w:eastAsia="ar-SA"/>
        </w:rPr>
        <w:t>, 25. § (3) bekezdés</w:t>
      </w:r>
      <w:r w:rsidR="00B41DD5">
        <w:rPr>
          <w:rFonts w:eastAsia="Times New Roman"/>
          <w:lang w:eastAsia="ar-SA"/>
        </w:rPr>
        <w:t xml:space="preserve"> b) pontjába</w:t>
      </w:r>
      <w:r w:rsidR="00AD1C30">
        <w:rPr>
          <w:rFonts w:eastAsia="Times New Roman"/>
          <w:lang w:eastAsia="ar-SA"/>
        </w:rPr>
        <w:t>n, 26. §-ában, 32. § (1)</w:t>
      </w:r>
      <w:r w:rsidR="00C11180">
        <w:rPr>
          <w:rFonts w:eastAsia="Times New Roman"/>
          <w:lang w:eastAsia="ar-SA"/>
        </w:rPr>
        <w:t xml:space="preserve"> bekezdés b) pontja</w:t>
      </w:r>
      <w:r w:rsidR="00AD1C30">
        <w:rPr>
          <w:rFonts w:eastAsia="Times New Roman"/>
          <w:lang w:eastAsia="ar-SA"/>
        </w:rPr>
        <w:t xml:space="preserve"> és (3) bekezdésében, 45. §</w:t>
      </w:r>
      <w:r w:rsidR="00F77BCA">
        <w:rPr>
          <w:rFonts w:eastAsia="Times New Roman"/>
          <w:lang w:eastAsia="ar-SA"/>
        </w:rPr>
        <w:t>-á</w:t>
      </w:r>
      <w:r w:rsidR="00AD1C30">
        <w:rPr>
          <w:rFonts w:eastAsia="Times New Roman"/>
          <w:lang w:eastAsia="ar-SA"/>
        </w:rPr>
        <w:t>b</w:t>
      </w:r>
      <w:r w:rsidR="00F77BCA">
        <w:rPr>
          <w:rFonts w:eastAsia="Times New Roman"/>
          <w:lang w:eastAsia="ar-SA"/>
        </w:rPr>
        <w:t>a</w:t>
      </w:r>
      <w:r w:rsidR="00AD1C30">
        <w:rPr>
          <w:rFonts w:eastAsia="Times New Roman"/>
          <w:lang w:eastAsia="ar-SA"/>
        </w:rPr>
        <w:t xml:space="preserve">n, </w:t>
      </w:r>
      <w:r w:rsidR="00AD1C30">
        <w:rPr>
          <w:rFonts w:eastAsia="Times New Roman"/>
          <w:bCs/>
          <w:iCs/>
          <w:lang w:eastAsia="ar-SA"/>
        </w:rPr>
        <w:t>48. § (4)</w:t>
      </w:r>
      <w:r w:rsidR="0090763E">
        <w:rPr>
          <w:rFonts w:eastAsia="Times New Roman"/>
          <w:lang w:eastAsia="ar-SA"/>
        </w:rPr>
        <w:t xml:space="preserve"> bekezdésében</w:t>
      </w:r>
      <w:r w:rsidR="00AD1C30">
        <w:rPr>
          <w:rFonts w:eastAsia="Times New Roman"/>
          <w:lang w:eastAsia="ar-SA"/>
        </w:rPr>
        <w:t xml:space="preserve"> és a 132. § (4) bekezdésének </w:t>
      </w:r>
      <w:r w:rsidR="0090763E">
        <w:rPr>
          <w:rFonts w:eastAsia="Times New Roman"/>
          <w:lang w:eastAsia="ar-SA"/>
        </w:rPr>
        <w:t>g</w:t>
      </w:r>
      <w:r w:rsidR="00AD1C30">
        <w:rPr>
          <w:rFonts w:eastAsia="Times New Roman"/>
          <w:lang w:eastAsia="ar-SA"/>
        </w:rPr>
        <w:t>) pontjában meghatározott feladatkörében eljárva a következőket rendeli el:</w:t>
      </w:r>
    </w:p>
    <w:p w:rsidR="0034579B" w:rsidRDefault="0034579B" w:rsidP="00477852">
      <w:pPr>
        <w:tabs>
          <w:tab w:val="left" w:pos="0"/>
        </w:tabs>
        <w:ind w:left="567" w:right="281"/>
        <w:rPr>
          <w:rFonts w:eastAsia="Times New Roman"/>
        </w:rPr>
      </w:pPr>
    </w:p>
    <w:p w:rsidR="003C6054" w:rsidRDefault="003C6054" w:rsidP="00477852">
      <w:pPr>
        <w:tabs>
          <w:tab w:val="left" w:pos="0"/>
        </w:tabs>
        <w:ind w:left="567" w:right="281"/>
        <w:rPr>
          <w:rFonts w:eastAsia="Times New Roman"/>
        </w:rPr>
      </w:pPr>
    </w:p>
    <w:p w:rsidR="006A4F5A" w:rsidRDefault="006A4F5A" w:rsidP="00477852">
      <w:pPr>
        <w:tabs>
          <w:tab w:val="left" w:pos="0"/>
        </w:tabs>
        <w:ind w:left="567" w:right="281"/>
        <w:jc w:val="center"/>
        <w:rPr>
          <w:rFonts w:eastAsia="Times New Roman"/>
          <w:b/>
          <w:bCs/>
          <w:iCs/>
        </w:rPr>
      </w:pPr>
      <w:r w:rsidRPr="006A4F5A">
        <w:rPr>
          <w:rFonts w:eastAsia="Times New Roman"/>
          <w:b/>
          <w:bCs/>
          <w:iCs/>
        </w:rPr>
        <w:t>I.</w:t>
      </w:r>
      <w:r>
        <w:rPr>
          <w:rFonts w:eastAsia="Times New Roman"/>
          <w:b/>
          <w:bCs/>
          <w:iCs/>
        </w:rPr>
        <w:t xml:space="preserve"> fejezet</w:t>
      </w:r>
    </w:p>
    <w:p w:rsidR="006A4F5A" w:rsidRDefault="006A4F5A" w:rsidP="00477852">
      <w:pPr>
        <w:tabs>
          <w:tab w:val="left" w:pos="0"/>
        </w:tabs>
        <w:ind w:left="567" w:right="281"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Általános Rendelkezések</w:t>
      </w:r>
    </w:p>
    <w:p w:rsidR="00DD551C" w:rsidRDefault="00DD551C" w:rsidP="00477852">
      <w:pPr>
        <w:tabs>
          <w:tab w:val="left" w:pos="0"/>
        </w:tabs>
        <w:ind w:left="567" w:right="281"/>
        <w:rPr>
          <w:rFonts w:eastAsia="Times New Roman"/>
          <w:b/>
          <w:bCs/>
          <w:iCs/>
        </w:rPr>
      </w:pPr>
    </w:p>
    <w:p w:rsidR="006A4F5A" w:rsidRPr="0034579B" w:rsidRDefault="006A4F5A" w:rsidP="00477852">
      <w:pPr>
        <w:tabs>
          <w:tab w:val="left" w:pos="0"/>
        </w:tabs>
        <w:ind w:left="567" w:right="281"/>
        <w:jc w:val="center"/>
        <w:rPr>
          <w:rFonts w:eastAsia="Times New Roman"/>
          <w:bCs/>
          <w:iCs/>
        </w:rPr>
      </w:pPr>
      <w:r w:rsidRPr="0034579B">
        <w:rPr>
          <w:rFonts w:eastAsia="Times New Roman"/>
          <w:bCs/>
          <w:iCs/>
        </w:rPr>
        <w:t>1. Hatásköri szabályok</w:t>
      </w:r>
    </w:p>
    <w:p w:rsidR="006A4F5A" w:rsidRDefault="006A4F5A" w:rsidP="00477852">
      <w:pPr>
        <w:tabs>
          <w:tab w:val="left" w:pos="0"/>
        </w:tabs>
        <w:ind w:left="567" w:right="281"/>
        <w:jc w:val="center"/>
        <w:rPr>
          <w:rFonts w:eastAsia="Times New Roman"/>
          <w:b/>
          <w:bCs/>
          <w:iCs/>
        </w:rPr>
      </w:pPr>
    </w:p>
    <w:p w:rsidR="00AD1C30" w:rsidRDefault="00AD1C30" w:rsidP="0034579B">
      <w:pPr>
        <w:tabs>
          <w:tab w:val="left" w:pos="0"/>
        </w:tabs>
        <w:ind w:left="567" w:right="281"/>
        <w:jc w:val="center"/>
        <w:rPr>
          <w:rFonts w:eastAsia="Times New Roman"/>
          <w:bCs/>
          <w:iCs/>
        </w:rPr>
      </w:pPr>
      <w:r>
        <w:rPr>
          <w:rFonts w:eastAsia="Times New Roman"/>
          <w:b/>
          <w:bCs/>
          <w:iCs/>
        </w:rPr>
        <w:t>1. §</w:t>
      </w:r>
    </w:p>
    <w:p w:rsidR="00C91A1E" w:rsidRDefault="00903053" w:rsidP="000276CE">
      <w:pPr>
        <w:tabs>
          <w:tab w:val="right" w:pos="8953"/>
        </w:tabs>
        <w:ind w:left="567" w:right="281"/>
        <w:jc w:val="both"/>
      </w:pPr>
      <w:r>
        <w:rPr>
          <w:rFonts w:eastAsia="Times New Roman"/>
          <w:lang w:eastAsia="ar-SA"/>
        </w:rPr>
        <w:t>A K</w:t>
      </w:r>
      <w:r w:rsidR="006A4F5A" w:rsidRPr="00B950F7">
        <w:rPr>
          <w:rFonts w:eastAsia="Times New Roman"/>
          <w:lang w:eastAsia="ar-SA"/>
        </w:rPr>
        <w:t xml:space="preserve">épviselő- testület a jelen rendeletben szabályozott ellátásokkal kapcsolatos, e rendeletben megállapított hatásköreinek gyakorlását </w:t>
      </w:r>
      <w:r w:rsidR="00C91A1E" w:rsidRPr="00C91A1E">
        <w:t>a képviselő-testület szervezeti és működési szabályzatáról</w:t>
      </w:r>
      <w:r w:rsidR="00C91A1E">
        <w:rPr>
          <w:rFonts w:eastAsia="Times New Roman"/>
          <w:lang w:eastAsia="ar-SA"/>
        </w:rPr>
        <w:t xml:space="preserve"> szóló </w:t>
      </w:r>
      <w:r w:rsidR="00ED2E91">
        <w:t>7/2014. (XII. 05</w:t>
      </w:r>
      <w:r w:rsidR="000276CE" w:rsidRPr="000276CE">
        <w:t>.)</w:t>
      </w:r>
      <w:r w:rsidR="00ED2E91">
        <w:t xml:space="preserve"> </w:t>
      </w:r>
      <w:r w:rsidR="00C91A1E">
        <w:t>önkormányzati rendelet</w:t>
      </w:r>
      <w:r w:rsidR="00ED2E91">
        <w:t xml:space="preserve"> </w:t>
      </w:r>
      <w:r w:rsidR="007734AF">
        <w:t>2</w:t>
      </w:r>
      <w:r w:rsidR="00C91A1E">
        <w:t>. mellékletében foglaltak szerint ruházza át.</w:t>
      </w:r>
    </w:p>
    <w:p w:rsidR="000276CE" w:rsidRDefault="000276CE" w:rsidP="000276CE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</w:p>
    <w:p w:rsidR="00121E3A" w:rsidRPr="000276CE" w:rsidRDefault="00121E3A" w:rsidP="000276CE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</w:p>
    <w:p w:rsidR="003C49A9" w:rsidRPr="0034579B" w:rsidRDefault="00383D62" w:rsidP="00477852">
      <w:pPr>
        <w:tabs>
          <w:tab w:val="right" w:pos="8953"/>
        </w:tabs>
        <w:ind w:left="567" w:right="281"/>
        <w:jc w:val="center"/>
        <w:rPr>
          <w:rFonts w:eastAsia="Times New Roman"/>
          <w:lang w:eastAsia="ar-SA"/>
        </w:rPr>
      </w:pPr>
      <w:r w:rsidRPr="0034579B">
        <w:rPr>
          <w:rFonts w:eastAsia="Times New Roman"/>
          <w:lang w:eastAsia="ar-SA"/>
        </w:rPr>
        <w:t xml:space="preserve">2. </w:t>
      </w:r>
      <w:r w:rsidR="003C49A9" w:rsidRPr="0034579B">
        <w:rPr>
          <w:rFonts w:eastAsia="Times New Roman"/>
          <w:lang w:eastAsia="ar-SA"/>
        </w:rPr>
        <w:t>Pénzbeli és természetbeni helyi szociális ellátások formái</w:t>
      </w:r>
    </w:p>
    <w:p w:rsidR="003C49A9" w:rsidRPr="00D557B6" w:rsidRDefault="003C49A9" w:rsidP="00477852">
      <w:pPr>
        <w:tabs>
          <w:tab w:val="right" w:pos="8953"/>
        </w:tabs>
        <w:ind w:left="567" w:right="281"/>
        <w:jc w:val="center"/>
        <w:rPr>
          <w:rFonts w:eastAsia="Times New Roman"/>
          <w:b/>
          <w:lang w:eastAsia="ar-SA"/>
        </w:rPr>
      </w:pPr>
    </w:p>
    <w:p w:rsidR="006508A4" w:rsidRPr="0034579B" w:rsidRDefault="00D557B6" w:rsidP="0034579B">
      <w:pPr>
        <w:tabs>
          <w:tab w:val="right" w:pos="8953"/>
        </w:tabs>
        <w:ind w:left="567" w:right="281"/>
        <w:jc w:val="center"/>
        <w:rPr>
          <w:rFonts w:eastAsia="Times New Roman"/>
          <w:b/>
          <w:lang w:eastAsia="ar-SA"/>
        </w:rPr>
      </w:pPr>
      <w:r w:rsidRPr="00D557B6">
        <w:rPr>
          <w:rFonts w:eastAsia="Times New Roman"/>
          <w:b/>
          <w:lang w:eastAsia="ar-SA"/>
        </w:rPr>
        <w:t>2</w:t>
      </w:r>
      <w:r w:rsidR="0034579B">
        <w:rPr>
          <w:rFonts w:eastAsia="Times New Roman"/>
          <w:b/>
          <w:lang w:eastAsia="ar-SA"/>
        </w:rPr>
        <w:t>. §</w:t>
      </w:r>
    </w:p>
    <w:p w:rsidR="00BD2346" w:rsidRDefault="00383D62" w:rsidP="00C91A1E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t xml:space="preserve">(1) </w:t>
      </w:r>
      <w:r w:rsidR="00BD2346">
        <w:t>A jogosult részére jövedelme kiegészítésére, pótlására pénzbeli</w:t>
      </w:r>
      <w:r w:rsidR="0034579B">
        <w:t>,</w:t>
      </w:r>
      <w:r w:rsidR="007747FD">
        <w:t>illetve</w:t>
      </w:r>
      <w:r w:rsidR="00BD2346">
        <w:t xml:space="preserve"> természetbeni helyi szociális ellátás nyújtható.</w:t>
      </w:r>
    </w:p>
    <w:p w:rsidR="006508A4" w:rsidRDefault="00383D62" w:rsidP="00C91A1E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(2) </w:t>
      </w:r>
      <w:r w:rsidR="006508A4">
        <w:rPr>
          <w:rFonts w:eastAsia="Times New Roman"/>
          <w:lang w:eastAsia="ar-SA"/>
        </w:rPr>
        <w:t xml:space="preserve">Az Önkormányzat a szociálisan rászoruló személyek, családok részére </w:t>
      </w:r>
      <w:r w:rsidR="00C91A1E">
        <w:rPr>
          <w:rFonts w:eastAsia="Times New Roman"/>
          <w:lang w:eastAsia="ar-SA"/>
        </w:rPr>
        <w:t>e rendeletben meghatározott feltételek szerint a</w:t>
      </w:r>
      <w:r w:rsidR="00BF5145">
        <w:rPr>
          <w:rFonts w:eastAsia="Times New Roman"/>
          <w:lang w:eastAsia="ar-SA"/>
        </w:rPr>
        <w:t>z alábbi</w:t>
      </w:r>
      <w:r w:rsidR="00ED2E91">
        <w:rPr>
          <w:rFonts w:eastAsia="Times New Roman"/>
          <w:lang w:eastAsia="ar-SA"/>
        </w:rPr>
        <w:t xml:space="preserve"> </w:t>
      </w:r>
      <w:r w:rsidR="006508A4">
        <w:rPr>
          <w:rFonts w:eastAsia="Times New Roman"/>
          <w:lang w:eastAsia="ar-SA"/>
        </w:rPr>
        <w:t>települési támogatás</w:t>
      </w:r>
      <w:r w:rsidR="00BF5145">
        <w:rPr>
          <w:rFonts w:eastAsia="Times New Roman"/>
          <w:lang w:eastAsia="ar-SA"/>
        </w:rPr>
        <w:t xml:space="preserve">t biztosítja: </w:t>
      </w:r>
    </w:p>
    <w:p w:rsidR="006E0043" w:rsidRDefault="006E0043" w:rsidP="00BF5145">
      <w:pPr>
        <w:tabs>
          <w:tab w:val="right" w:pos="8953"/>
        </w:tabs>
        <w:ind w:left="851" w:right="281"/>
        <w:rPr>
          <w:rFonts w:eastAsia="Times New Roman"/>
          <w:lang w:eastAsia="ar-SA"/>
        </w:rPr>
      </w:pPr>
      <w:r w:rsidRPr="006E0043">
        <w:rPr>
          <w:rFonts w:eastAsia="Times New Roman"/>
          <w:lang w:eastAsia="ar-SA"/>
        </w:rPr>
        <w:t>a)</w:t>
      </w:r>
      <w:r>
        <w:rPr>
          <w:rFonts w:eastAsia="Times New Roman"/>
          <w:lang w:eastAsia="ar-SA"/>
        </w:rPr>
        <w:t xml:space="preserve"> lakhatási támogatás,</w:t>
      </w:r>
    </w:p>
    <w:p w:rsidR="006E0043" w:rsidRDefault="006E0043" w:rsidP="00BF5145">
      <w:pPr>
        <w:tabs>
          <w:tab w:val="right" w:pos="8953"/>
        </w:tabs>
        <w:ind w:left="851" w:right="28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b) gyógyszertámogatás,</w:t>
      </w:r>
    </w:p>
    <w:p w:rsidR="006E0043" w:rsidRDefault="006E0043" w:rsidP="00BF5145">
      <w:pPr>
        <w:tabs>
          <w:tab w:val="right" w:pos="8953"/>
        </w:tabs>
        <w:ind w:left="851" w:right="28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c) temetési támogatás,</w:t>
      </w:r>
    </w:p>
    <w:p w:rsidR="006E0043" w:rsidRDefault="000276CE" w:rsidP="000276CE">
      <w:pPr>
        <w:tabs>
          <w:tab w:val="right" w:pos="8953"/>
        </w:tabs>
        <w:ind w:left="851" w:right="28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d) </w:t>
      </w:r>
      <w:r w:rsidR="005B59BA">
        <w:rPr>
          <w:rFonts w:eastAsia="Times New Roman"/>
          <w:lang w:eastAsia="ar-SA"/>
        </w:rPr>
        <w:t>rendkívüli települési támogatás,</w:t>
      </w:r>
    </w:p>
    <w:p w:rsidR="0057675A" w:rsidRDefault="000276CE" w:rsidP="000C1863">
      <w:pPr>
        <w:tabs>
          <w:tab w:val="right" w:pos="8953"/>
        </w:tabs>
        <w:ind w:left="851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e</w:t>
      </w:r>
      <w:r w:rsidR="005B59BA">
        <w:rPr>
          <w:rFonts w:eastAsia="Times New Roman"/>
          <w:lang w:eastAsia="ar-SA"/>
        </w:rPr>
        <w:t xml:space="preserve">) </w:t>
      </w:r>
      <w:r w:rsidR="00BF5145">
        <w:rPr>
          <w:rFonts w:eastAsia="Times New Roman"/>
          <w:lang w:eastAsia="ar-SA"/>
        </w:rPr>
        <w:t>intézményi térítési díj támogatás</w:t>
      </w:r>
      <w:r w:rsidR="000C1863">
        <w:rPr>
          <w:rFonts w:eastAsia="Times New Roman"/>
          <w:lang w:eastAsia="ar-SA"/>
        </w:rPr>
        <w:t xml:space="preserve"> (a továbbiakban: térítési díj támogatás)</w:t>
      </w:r>
      <w:r w:rsidR="00BF5145">
        <w:rPr>
          <w:rFonts w:eastAsia="Times New Roman"/>
          <w:lang w:eastAsia="ar-SA"/>
        </w:rPr>
        <w:t>.</w:t>
      </w:r>
    </w:p>
    <w:p w:rsidR="00BF5145" w:rsidRDefault="00BF5145" w:rsidP="00BF5145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(3</w:t>
      </w:r>
      <w:r w:rsidR="0057675A">
        <w:rPr>
          <w:rFonts w:eastAsia="Times New Roman"/>
          <w:lang w:eastAsia="ar-SA"/>
        </w:rPr>
        <w:t xml:space="preserve">) Az Önkormányzat az elhunyt személy eltemettetésére kötelezett szociálisan rászoruló </w:t>
      </w:r>
      <w:r>
        <w:rPr>
          <w:rFonts w:eastAsia="Times New Roman"/>
          <w:lang w:eastAsia="ar-SA"/>
        </w:rPr>
        <w:t>hozzátartozójának a köztemetés</w:t>
      </w:r>
      <w:r w:rsidR="0057675A">
        <w:rPr>
          <w:rFonts w:eastAsia="Times New Roman"/>
          <w:lang w:eastAsia="ar-SA"/>
        </w:rPr>
        <w:t xml:space="preserve"> költség</w:t>
      </w:r>
      <w:r>
        <w:rPr>
          <w:rFonts w:eastAsia="Times New Roman"/>
          <w:lang w:eastAsia="ar-SA"/>
        </w:rPr>
        <w:t xml:space="preserve">nek megtérítési kötelezettsége alól </w:t>
      </w:r>
      <w:r w:rsidR="0057675A">
        <w:rPr>
          <w:rFonts w:eastAsia="Times New Roman"/>
          <w:lang w:eastAsia="ar-SA"/>
        </w:rPr>
        <w:t>rés</w:t>
      </w:r>
      <w:r>
        <w:rPr>
          <w:rFonts w:eastAsia="Times New Roman"/>
          <w:lang w:eastAsia="ar-SA"/>
        </w:rPr>
        <w:t>zbeni vagy egészben mentesítheti.</w:t>
      </w:r>
    </w:p>
    <w:p w:rsidR="0034579B" w:rsidRDefault="00BF5145" w:rsidP="00477852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(4</w:t>
      </w:r>
      <w:r w:rsidR="00383D62">
        <w:rPr>
          <w:rFonts w:eastAsia="Times New Roman"/>
          <w:lang w:eastAsia="ar-SA"/>
        </w:rPr>
        <w:t xml:space="preserve">) </w:t>
      </w:r>
      <w:r w:rsidR="000276CE">
        <w:rPr>
          <w:rFonts w:eastAsia="Times New Roman"/>
          <w:lang w:eastAsia="ar-SA"/>
        </w:rPr>
        <w:t>A (2) bekezdés a), b) és e</w:t>
      </w:r>
      <w:r w:rsidR="0034579B">
        <w:rPr>
          <w:rFonts w:eastAsia="Times New Roman"/>
          <w:lang w:eastAsia="ar-SA"/>
        </w:rPr>
        <w:t>) pontjában meghatározott települési támogatás havi rendszerességgel nyújtható e rendeletben meghatározott időtartamban.</w:t>
      </w:r>
    </w:p>
    <w:p w:rsidR="0034579B" w:rsidRDefault="00121E3A" w:rsidP="00477852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(5) A (2) bekezdés a) és d</w:t>
      </w:r>
      <w:r w:rsidR="0034579B">
        <w:rPr>
          <w:rFonts w:eastAsia="Times New Roman"/>
          <w:lang w:eastAsia="ar-SA"/>
        </w:rPr>
        <w:t xml:space="preserve">) pontja szerinti települési támogatás természetbeni formában is nyújtható.  </w:t>
      </w:r>
    </w:p>
    <w:p w:rsidR="004933EE" w:rsidRDefault="004933EE" w:rsidP="00121E3A">
      <w:pPr>
        <w:tabs>
          <w:tab w:val="right" w:pos="8953"/>
        </w:tabs>
        <w:ind w:left="567" w:right="281"/>
        <w:rPr>
          <w:rFonts w:eastAsia="Times New Roman"/>
          <w:lang w:eastAsia="ar-SA"/>
        </w:rPr>
      </w:pPr>
    </w:p>
    <w:p w:rsidR="00121E3A" w:rsidRDefault="00121E3A" w:rsidP="00FC11E7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</w:p>
    <w:p w:rsidR="002D28CB" w:rsidRDefault="002D28CB" w:rsidP="00FC11E7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</w:p>
    <w:p w:rsidR="00AD1C30" w:rsidRPr="0034579B" w:rsidRDefault="00444F3C" w:rsidP="0034579B">
      <w:pPr>
        <w:tabs>
          <w:tab w:val="right" w:pos="8953"/>
        </w:tabs>
        <w:ind w:left="567" w:right="281"/>
        <w:jc w:val="center"/>
        <w:rPr>
          <w:rFonts w:eastAsia="Times New Roman"/>
        </w:rPr>
      </w:pPr>
      <w:r w:rsidRPr="0034579B">
        <w:rPr>
          <w:rFonts w:eastAsia="Times New Roman"/>
          <w:lang w:eastAsia="ar-SA"/>
        </w:rPr>
        <w:lastRenderedPageBreak/>
        <w:t>3</w:t>
      </w:r>
      <w:r w:rsidR="00DD551C" w:rsidRPr="0034579B">
        <w:rPr>
          <w:rFonts w:eastAsia="Times New Roman"/>
          <w:lang w:eastAsia="ar-SA"/>
        </w:rPr>
        <w:t>. Eljárási Rendelkezések</w:t>
      </w:r>
    </w:p>
    <w:p w:rsidR="003C6054" w:rsidRDefault="003C6054" w:rsidP="0034579B">
      <w:pPr>
        <w:tabs>
          <w:tab w:val="right" w:pos="8953"/>
        </w:tabs>
        <w:ind w:left="567" w:right="281"/>
        <w:jc w:val="center"/>
        <w:rPr>
          <w:rFonts w:eastAsia="Times New Roman"/>
          <w:b/>
        </w:rPr>
      </w:pPr>
    </w:p>
    <w:p w:rsidR="00AD1C30" w:rsidRDefault="00444F3C" w:rsidP="0034579B">
      <w:pPr>
        <w:tabs>
          <w:tab w:val="right" w:pos="8953"/>
        </w:tabs>
        <w:ind w:left="567" w:right="281"/>
        <w:jc w:val="center"/>
        <w:rPr>
          <w:rFonts w:eastAsia="Times New Roman"/>
        </w:rPr>
      </w:pPr>
      <w:r>
        <w:rPr>
          <w:rFonts w:eastAsia="Times New Roman"/>
          <w:b/>
        </w:rPr>
        <w:t>3</w:t>
      </w:r>
      <w:r w:rsidR="00AD1C30">
        <w:rPr>
          <w:rFonts w:eastAsia="Times New Roman"/>
          <w:b/>
        </w:rPr>
        <w:t>. §</w:t>
      </w:r>
    </w:p>
    <w:p w:rsidR="00060226" w:rsidRDefault="00444F3C" w:rsidP="003C6054">
      <w:pPr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(1) </w:t>
      </w:r>
      <w:r w:rsidR="00DD551C">
        <w:rPr>
          <w:rFonts w:eastAsia="Times New Roman"/>
        </w:rPr>
        <w:t>Az e rendeletben szabályozott ellátások megállapítása kérelemre</w:t>
      </w:r>
      <w:r w:rsidR="0034579B">
        <w:rPr>
          <w:rFonts w:eastAsia="Times New Roman"/>
        </w:rPr>
        <w:t>,</w:t>
      </w:r>
      <w:r w:rsidR="00DD551C">
        <w:rPr>
          <w:rFonts w:eastAsia="Times New Roman"/>
        </w:rPr>
        <w:t xml:space="preserve"> illetve hivatalból történik, amelyet aze célra rendszeresített</w:t>
      </w:r>
      <w:r w:rsidR="00060226">
        <w:rPr>
          <w:rFonts w:eastAsia="Times New Roman"/>
        </w:rPr>
        <w:t xml:space="preserve">  –  </w:t>
      </w:r>
      <w:r w:rsidR="00DD551C">
        <w:rPr>
          <w:rFonts w:eastAsia="Times New Roman"/>
        </w:rPr>
        <w:t>az egyes ellátásoknál külön megjelölt</w:t>
      </w:r>
      <w:r w:rsidR="00C54CEF">
        <w:rPr>
          <w:rFonts w:eastAsia="Times New Roman"/>
        </w:rPr>
        <w:t xml:space="preserve"> – és a rendelet </w:t>
      </w:r>
    </w:p>
    <w:p w:rsidR="005850D7" w:rsidRPr="00B950F7" w:rsidRDefault="00C54CEF" w:rsidP="00477852">
      <w:pPr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</w:rPr>
        <w:t>mellékletét képező for</w:t>
      </w:r>
      <w:r w:rsidR="001C1599">
        <w:rPr>
          <w:rFonts w:eastAsia="Times New Roman"/>
        </w:rPr>
        <w:t xml:space="preserve">manyomtatványok kell előterjeszteni. A kérelemhez csatolni kell </w:t>
      </w:r>
      <w:r w:rsidR="008D5B48">
        <w:rPr>
          <w:rFonts w:eastAsia="Times New Roman"/>
        </w:rPr>
        <w:t>a formanyomtatványban felsorolt – az egyes ellátásokra való jogosultság megállapításához szükséges –</w:t>
      </w:r>
      <w:r w:rsidR="005850D7">
        <w:rPr>
          <w:rFonts w:eastAsia="Times New Roman"/>
        </w:rPr>
        <w:t xml:space="preserve"> mellékleteket, </w:t>
      </w:r>
      <w:r w:rsidR="005850D7" w:rsidRPr="00B950F7">
        <w:rPr>
          <w:rFonts w:eastAsia="Times New Roman"/>
          <w:lang w:eastAsia="ar-SA"/>
        </w:rPr>
        <w:t xml:space="preserve">valamint a jövedelemtől függő szociális ellátások esetében a jövedelem típusának megfelelő igazolást vagy annak fénymásolatát az alábbiak szerint: </w:t>
      </w:r>
    </w:p>
    <w:p w:rsidR="005850D7" w:rsidRPr="00B950F7" w:rsidRDefault="005850D7" w:rsidP="00436629">
      <w:pPr>
        <w:ind w:left="993" w:right="281"/>
        <w:jc w:val="both"/>
        <w:rPr>
          <w:rFonts w:eastAsia="Times New Roman"/>
          <w:lang w:eastAsia="ar-SA"/>
        </w:rPr>
      </w:pPr>
      <w:r w:rsidRPr="00B950F7">
        <w:rPr>
          <w:rFonts w:eastAsia="Times New Roman"/>
          <w:lang w:eastAsia="ar-SA"/>
        </w:rPr>
        <w:t>a) a havonta rendszeresen mérhető jövedelem esetén a kérelem benyújtását megelőző hónap nettó átlagkeresetéről szóló munkáltatói igazolást</w:t>
      </w:r>
      <w:r>
        <w:rPr>
          <w:rFonts w:eastAsia="Times New Roman"/>
          <w:lang w:eastAsia="ar-SA"/>
        </w:rPr>
        <w:t>,</w:t>
      </w:r>
    </w:p>
    <w:p w:rsidR="005850D7" w:rsidRPr="00B950F7" w:rsidRDefault="005850D7" w:rsidP="00436629">
      <w:pPr>
        <w:ind w:left="993" w:right="281"/>
        <w:jc w:val="both"/>
        <w:rPr>
          <w:rFonts w:eastAsia="Times New Roman"/>
          <w:lang w:eastAsia="ar-SA"/>
        </w:rPr>
      </w:pPr>
      <w:r w:rsidRPr="00B950F7">
        <w:rPr>
          <w:rFonts w:eastAsia="Times New Roman"/>
          <w:lang w:eastAsia="ar-SA"/>
        </w:rPr>
        <w:t xml:space="preserve">b) </w:t>
      </w:r>
      <w:r>
        <w:rPr>
          <w:rFonts w:eastAsia="Times New Roman"/>
          <w:lang w:eastAsia="ar-SA"/>
        </w:rPr>
        <w:t>álláskeresési</w:t>
      </w:r>
      <w:r w:rsidR="00AA35DD">
        <w:rPr>
          <w:rFonts w:eastAsia="Times New Roman"/>
          <w:lang w:eastAsia="ar-SA"/>
        </w:rPr>
        <w:t>,illetve</w:t>
      </w:r>
      <w:r w:rsidRPr="00B950F7">
        <w:rPr>
          <w:rFonts w:eastAsia="Times New Roman"/>
          <w:lang w:eastAsia="ar-SA"/>
        </w:rPr>
        <w:t xml:space="preserve"> társadalombiztosítási ellátás esetén a folyósított ellátást igazoló </w:t>
      </w:r>
      <w:r>
        <w:rPr>
          <w:rFonts w:eastAsia="Times New Roman"/>
          <w:lang w:eastAsia="ar-SA"/>
        </w:rPr>
        <w:t xml:space="preserve">postai </w:t>
      </w:r>
      <w:r w:rsidRPr="00B950F7">
        <w:rPr>
          <w:rFonts w:eastAsia="Times New Roman"/>
          <w:lang w:eastAsia="ar-SA"/>
        </w:rPr>
        <w:t xml:space="preserve">szelvényt, </w:t>
      </w:r>
      <w:r>
        <w:rPr>
          <w:rFonts w:eastAsia="Times New Roman"/>
          <w:lang w:eastAsia="ar-SA"/>
        </w:rPr>
        <w:t>bank</w:t>
      </w:r>
      <w:r w:rsidRPr="00B950F7">
        <w:rPr>
          <w:rFonts w:eastAsia="Times New Roman"/>
          <w:lang w:eastAsia="ar-SA"/>
        </w:rPr>
        <w:t xml:space="preserve">számla kivonatot, vagy ha ebből a havi ellátás összege nem állapítható meg, hatósági bizonyítványt vagy a megállapító határozat másolatát, </w:t>
      </w:r>
    </w:p>
    <w:p w:rsidR="005850D7" w:rsidRPr="00B950F7" w:rsidRDefault="005850D7" w:rsidP="00436629">
      <w:pPr>
        <w:ind w:left="993" w:right="281"/>
        <w:jc w:val="both"/>
        <w:rPr>
          <w:rFonts w:eastAsia="Times New Roman"/>
          <w:lang w:eastAsia="ar-SA"/>
        </w:rPr>
      </w:pPr>
      <w:r w:rsidRPr="00B950F7">
        <w:rPr>
          <w:rFonts w:eastAsia="Times New Roman"/>
          <w:lang w:eastAsia="ar-SA"/>
        </w:rPr>
        <w:t xml:space="preserve">c) </w:t>
      </w:r>
      <w:r>
        <w:rPr>
          <w:rFonts w:eastAsia="Times New Roman"/>
          <w:lang w:eastAsia="ar-SA"/>
        </w:rPr>
        <w:t xml:space="preserve">egyéni </w:t>
      </w:r>
      <w:r w:rsidRPr="00B950F7">
        <w:rPr>
          <w:rFonts w:eastAsia="Times New Roman"/>
          <w:lang w:eastAsia="ar-SA"/>
        </w:rPr>
        <w:t>vállalkozó esetén az illetékes állami adóhatóság igazolását a kérelem benyújtását megelőző gazdasági év személyi jövedelemadó alapjáról</w:t>
      </w:r>
      <w:r>
        <w:rPr>
          <w:rFonts w:eastAsia="Times New Roman"/>
          <w:lang w:eastAsia="ar-SA"/>
        </w:rPr>
        <w:t>,</w:t>
      </w:r>
    </w:p>
    <w:p w:rsidR="005C08E9" w:rsidRDefault="005850D7" w:rsidP="00436629">
      <w:pPr>
        <w:tabs>
          <w:tab w:val="right" w:pos="8953"/>
        </w:tabs>
        <w:ind w:left="993" w:right="281"/>
        <w:jc w:val="both"/>
        <w:rPr>
          <w:rFonts w:eastAsia="Times New Roman"/>
        </w:rPr>
      </w:pPr>
      <w:r w:rsidRPr="00B950F7">
        <w:rPr>
          <w:rFonts w:eastAsia="Times New Roman"/>
          <w:lang w:eastAsia="ar-SA"/>
        </w:rPr>
        <w:t>d) egyéb jövedelem esetén a kérelmező büntetőjogi felelőssége mellett tett nyilatkozatát a havi átlagos nettó jövedelemről.</w:t>
      </w:r>
    </w:p>
    <w:p w:rsidR="0075078A" w:rsidRPr="00121E3A" w:rsidRDefault="00444F3C" w:rsidP="00121E3A">
      <w:pPr>
        <w:tabs>
          <w:tab w:val="left" w:pos="9923"/>
        </w:tabs>
        <w:ind w:left="567" w:right="281"/>
        <w:jc w:val="both"/>
      </w:pPr>
      <w:r>
        <w:rPr>
          <w:rFonts w:eastAsia="Times New Roman"/>
        </w:rPr>
        <w:t xml:space="preserve">(2) </w:t>
      </w:r>
      <w:r w:rsidR="000C1863">
        <w:rPr>
          <w:rFonts w:eastAsia="Times New Roman"/>
        </w:rPr>
        <w:t xml:space="preserve">A kérelmet </w:t>
      </w:r>
      <w:r w:rsidR="005C08E9">
        <w:rPr>
          <w:rFonts w:eastAsia="Times New Roman"/>
        </w:rPr>
        <w:t xml:space="preserve">a </w:t>
      </w:r>
      <w:r w:rsidR="00DE1666">
        <w:rPr>
          <w:rFonts w:eastAsia="Times New Roman"/>
        </w:rPr>
        <w:t xml:space="preserve">Túristvándi </w:t>
      </w:r>
      <w:r w:rsidR="000C1863">
        <w:rPr>
          <w:rFonts w:eastAsia="Times New Roman"/>
        </w:rPr>
        <w:t xml:space="preserve">Közös Önkormányzati Hivatal </w:t>
      </w:r>
      <w:r w:rsidR="00DE1666">
        <w:rPr>
          <w:rFonts w:eastAsia="Times New Roman"/>
        </w:rPr>
        <w:t xml:space="preserve">Nagyari </w:t>
      </w:r>
      <w:r w:rsidR="00121E3A">
        <w:rPr>
          <w:rFonts w:eastAsia="Times New Roman"/>
        </w:rPr>
        <w:t xml:space="preserve">Kirendeltségén, </w:t>
      </w:r>
      <w:r w:rsidR="00121E3A" w:rsidRPr="006F5FD5">
        <w:t>49</w:t>
      </w:r>
      <w:r w:rsidR="00DE1666">
        <w:t>22 Nagyar, Petőfi u. 3. sz</w:t>
      </w:r>
      <w:r w:rsidR="00121E3A">
        <w:rPr>
          <w:rFonts w:eastAsia="Times New Roman"/>
        </w:rPr>
        <w:t>ám alatt (a továbbiakban: Hivatal)</w:t>
      </w:r>
      <w:r w:rsidR="000C1863">
        <w:rPr>
          <w:rFonts w:eastAsia="Times New Roman"/>
        </w:rPr>
        <w:t xml:space="preserve">postai úton vagy személyesen </w:t>
      </w:r>
      <w:r w:rsidR="007131D6">
        <w:rPr>
          <w:rFonts w:eastAsia="Times New Roman"/>
        </w:rPr>
        <w:t>lehet benyújtani.</w:t>
      </w:r>
    </w:p>
    <w:p w:rsidR="005A1D58" w:rsidRDefault="00444F3C" w:rsidP="000C1863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(3) </w:t>
      </w:r>
      <w:r w:rsidR="00492F98">
        <w:rPr>
          <w:rFonts w:eastAsia="Times New Roman"/>
        </w:rPr>
        <w:t>A kérelem benyújtására az ellátás igénylője</w:t>
      </w:r>
      <w:r w:rsidR="006C01E4">
        <w:rPr>
          <w:rFonts w:eastAsia="Times New Roman"/>
        </w:rPr>
        <w:t>, annak törvényes képviselője</w:t>
      </w:r>
      <w:r w:rsidR="000C1863">
        <w:rPr>
          <w:rFonts w:eastAsia="Times New Roman"/>
        </w:rPr>
        <w:t>, gondozója</w:t>
      </w:r>
      <w:r w:rsidR="006C01E4">
        <w:rPr>
          <w:rFonts w:eastAsia="Times New Roman"/>
        </w:rPr>
        <w:t xml:space="preserve"> vagy meghatalmazottja jogosult.</w:t>
      </w:r>
    </w:p>
    <w:p w:rsidR="008974E9" w:rsidRDefault="0036401B" w:rsidP="0036401B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(4) A </w:t>
      </w:r>
      <w:r w:rsidR="008974E9">
        <w:rPr>
          <w:rFonts w:eastAsia="Times New Roman"/>
        </w:rPr>
        <w:t>gyógysze</w:t>
      </w:r>
      <w:r>
        <w:rPr>
          <w:rFonts w:eastAsia="Times New Roman"/>
        </w:rPr>
        <w:t xml:space="preserve">rtámogatás </w:t>
      </w:r>
      <w:r w:rsidR="008974E9">
        <w:rPr>
          <w:rFonts w:eastAsia="Times New Roman"/>
        </w:rPr>
        <w:t>a kérelem benyújtását követő hónap első napjátó</w:t>
      </w:r>
      <w:r w:rsidR="001D347B">
        <w:rPr>
          <w:rFonts w:eastAsia="Times New Roman"/>
        </w:rPr>
        <w:t>l kezdődően</w:t>
      </w:r>
      <w:r>
        <w:rPr>
          <w:rFonts w:eastAsia="Times New Roman"/>
        </w:rPr>
        <w:t xml:space="preserve"> egy évreállapítható meg.</w:t>
      </w:r>
    </w:p>
    <w:p w:rsidR="001D347B" w:rsidRDefault="001D347B" w:rsidP="0036401B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(5)</w:t>
      </w:r>
      <w:r w:rsidR="002D28CB">
        <w:rPr>
          <w:rFonts w:eastAsia="Times New Roman"/>
        </w:rPr>
        <w:t xml:space="preserve"> A lakhatási támogatás november 1</w:t>
      </w:r>
      <w:r>
        <w:rPr>
          <w:rFonts w:eastAsia="Times New Roman"/>
        </w:rPr>
        <w:t>. napjától márc</w:t>
      </w:r>
      <w:r w:rsidR="005C543F">
        <w:rPr>
          <w:rFonts w:eastAsia="Times New Roman"/>
        </w:rPr>
        <w:t>ius 31. napjáig állapítható meg.</w:t>
      </w:r>
    </w:p>
    <w:p w:rsidR="001D347B" w:rsidRDefault="001D347B" w:rsidP="0036401B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(6) Lakhatási támogatás iránti kérelmet</w:t>
      </w:r>
      <w:r w:rsidR="002D28CB">
        <w:rPr>
          <w:rFonts w:eastAsia="Times New Roman"/>
        </w:rPr>
        <w:t xml:space="preserve"> október</w:t>
      </w:r>
      <w:r w:rsidR="005C543F">
        <w:rPr>
          <w:rFonts w:eastAsia="Times New Roman"/>
        </w:rPr>
        <w:t xml:space="preserve"> 1. napjától február 28. </w:t>
      </w:r>
      <w:r w:rsidR="00CA08A5">
        <w:rPr>
          <w:rFonts w:eastAsia="Times New Roman"/>
        </w:rPr>
        <w:t xml:space="preserve">napjáig lehet benyújtani és a benyújtást követő hónap első napjától állapítható meg.  </w:t>
      </w:r>
    </w:p>
    <w:p w:rsidR="001D347B" w:rsidRDefault="001D347B" w:rsidP="009212F9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(7</w:t>
      </w:r>
      <w:r w:rsidR="00444F3C">
        <w:rPr>
          <w:rFonts w:eastAsia="Times New Roman"/>
        </w:rPr>
        <w:t xml:space="preserve">) </w:t>
      </w:r>
      <w:r>
        <w:rPr>
          <w:rFonts w:eastAsia="Times New Roman"/>
        </w:rPr>
        <w:t>A (4) bekezdés szerinti r</w:t>
      </w:r>
      <w:r w:rsidR="005A1D58">
        <w:rPr>
          <w:rFonts w:eastAsia="Times New Roman"/>
        </w:rPr>
        <w:t xml:space="preserve">endszeres ellátás iránti </w:t>
      </w:r>
      <w:r w:rsidR="0036401B">
        <w:rPr>
          <w:rFonts w:eastAsia="Times New Roman"/>
        </w:rPr>
        <w:t xml:space="preserve">újabb </w:t>
      </w:r>
      <w:r w:rsidR="005A1D58">
        <w:rPr>
          <w:rFonts w:eastAsia="Times New Roman"/>
        </w:rPr>
        <w:t>kérelmet legkorábban az adott ellátásra való jogosultság időtartamának lejárta előt</w:t>
      </w:r>
      <w:r w:rsidR="0036401B">
        <w:rPr>
          <w:rFonts w:eastAsia="Times New Roman"/>
        </w:rPr>
        <w:t>t egy hónappal lehet benyújtani. A</w:t>
      </w:r>
      <w:r w:rsidR="005A1D58">
        <w:rPr>
          <w:rFonts w:eastAsia="Times New Roman"/>
        </w:rPr>
        <w:t>z új jogosultság kezdő időpontja a korábbi j</w:t>
      </w:r>
      <w:r w:rsidR="0036401B">
        <w:rPr>
          <w:rFonts w:eastAsia="Times New Roman"/>
        </w:rPr>
        <w:t>ogosultság lejártát követő nap.</w:t>
      </w:r>
    </w:p>
    <w:p w:rsidR="00C87FD7" w:rsidRDefault="009212F9" w:rsidP="00500B02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(8</w:t>
      </w:r>
      <w:r w:rsidR="00444F3C">
        <w:rPr>
          <w:rFonts w:eastAsia="Times New Roman"/>
        </w:rPr>
        <w:t xml:space="preserve">) </w:t>
      </w:r>
      <w:r w:rsidR="00BF606D">
        <w:rPr>
          <w:rFonts w:eastAsia="Times New Roman"/>
        </w:rPr>
        <w:t>A kérelemben foglaltak ellenőrzése céljából a Hivatal ügyintézője</w:t>
      </w:r>
      <w:r w:rsidR="0036401B">
        <w:rPr>
          <w:rFonts w:eastAsia="Times New Roman"/>
        </w:rPr>
        <w:t xml:space="preserve"> vagy (felkérésre) a családgondozó</w:t>
      </w:r>
      <w:r w:rsidR="00BF606D">
        <w:rPr>
          <w:rFonts w:eastAsia="Times New Roman"/>
        </w:rPr>
        <w:t xml:space="preserve"> környezettanul</w:t>
      </w:r>
      <w:r w:rsidR="00FE67E4">
        <w:rPr>
          <w:rFonts w:eastAsia="Times New Roman"/>
        </w:rPr>
        <w:t>mányt készít</w:t>
      </w:r>
      <w:r w:rsidR="008974E9">
        <w:rPr>
          <w:rFonts w:eastAsia="Times New Roman"/>
        </w:rPr>
        <w:t>het</w:t>
      </w:r>
      <w:r w:rsidR="00BF606D">
        <w:rPr>
          <w:rFonts w:eastAsia="Times New Roman"/>
        </w:rPr>
        <w:t xml:space="preserve"> a kére</w:t>
      </w:r>
      <w:r w:rsidR="00500B02">
        <w:rPr>
          <w:rFonts w:eastAsia="Times New Roman"/>
        </w:rPr>
        <w:t>lmező háztartásában.</w:t>
      </w:r>
    </w:p>
    <w:p w:rsidR="00240F12" w:rsidRDefault="009212F9" w:rsidP="00500B02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(9</w:t>
      </w:r>
      <w:r w:rsidR="00444F3C">
        <w:rPr>
          <w:rFonts w:eastAsia="Times New Roman"/>
        </w:rPr>
        <w:t xml:space="preserve">) </w:t>
      </w:r>
      <w:r w:rsidR="000577B4">
        <w:rPr>
          <w:rFonts w:eastAsia="Times New Roman"/>
        </w:rPr>
        <w:t>A rendszeres ellátásokat utólag, minden hónap 5. napjáig, az eseti ellátásokat a megállapítást követő 1</w:t>
      </w:r>
      <w:r w:rsidR="00500B02">
        <w:rPr>
          <w:rFonts w:eastAsia="Times New Roman"/>
        </w:rPr>
        <w:t>5 napon belül kell folyósítani.</w:t>
      </w:r>
    </w:p>
    <w:p w:rsidR="00A72CB4" w:rsidRDefault="009212F9" w:rsidP="00B15EEC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(10</w:t>
      </w:r>
      <w:r w:rsidR="00444F3C">
        <w:rPr>
          <w:rFonts w:eastAsia="Times New Roman"/>
        </w:rPr>
        <w:t xml:space="preserve">) </w:t>
      </w:r>
      <w:r w:rsidR="00240F12">
        <w:rPr>
          <w:rFonts w:eastAsia="Times New Roman"/>
        </w:rPr>
        <w:t xml:space="preserve">A pénzbeli </w:t>
      </w:r>
      <w:r w:rsidR="00AA6105">
        <w:rPr>
          <w:rFonts w:eastAsia="Times New Roman"/>
        </w:rPr>
        <w:t xml:space="preserve">és természetbeni </w:t>
      </w:r>
      <w:r w:rsidR="00BB569C">
        <w:rPr>
          <w:rFonts w:eastAsia="Times New Roman"/>
        </w:rPr>
        <w:t>ellátások folyósítás</w:t>
      </w:r>
      <w:r w:rsidR="00CF7E8D">
        <w:rPr>
          <w:rFonts w:eastAsia="Times New Roman"/>
        </w:rPr>
        <w:t xml:space="preserve">a </w:t>
      </w:r>
      <w:r w:rsidR="00B82EE0">
        <w:rPr>
          <w:rFonts w:eastAsia="Times New Roman"/>
        </w:rPr>
        <w:t>a jogosult</w:t>
      </w:r>
      <w:r w:rsidR="00B325B0">
        <w:rPr>
          <w:rFonts w:eastAsia="Times New Roman"/>
        </w:rPr>
        <w:t>, a</w:t>
      </w:r>
      <w:r w:rsidR="00B82EE0">
        <w:rPr>
          <w:rFonts w:eastAsia="Times New Roman"/>
        </w:rPr>
        <w:t xml:space="preserve"> törvényes képviselője </w:t>
      </w:r>
      <w:r w:rsidR="00B325B0">
        <w:rPr>
          <w:rFonts w:eastAsia="Times New Roman"/>
        </w:rPr>
        <w:t>vagy a közüzemi szolgáltató</w:t>
      </w:r>
      <w:r w:rsidR="00CF7E8D">
        <w:rPr>
          <w:rFonts w:eastAsia="Times New Roman"/>
        </w:rPr>
        <w:t>, illetve ellátást biztosító intézmény</w:t>
      </w:r>
      <w:r w:rsidR="00BB569C">
        <w:rPr>
          <w:rFonts w:eastAsia="Times New Roman"/>
        </w:rPr>
        <w:t>részére</w:t>
      </w:r>
      <w:r w:rsidR="00CF7E8D">
        <w:rPr>
          <w:rFonts w:eastAsia="Times New Roman"/>
        </w:rPr>
        <w:t xml:space="preserve"> történő utalással</w:t>
      </w:r>
      <w:r w:rsidR="00BB569C">
        <w:rPr>
          <w:rFonts w:eastAsia="Times New Roman"/>
        </w:rPr>
        <w:t xml:space="preserve">, </w:t>
      </w:r>
      <w:r w:rsidR="00CF7E8D">
        <w:rPr>
          <w:rFonts w:eastAsia="Times New Roman"/>
        </w:rPr>
        <w:t xml:space="preserve">valamint </w:t>
      </w:r>
      <w:r w:rsidR="00A72CB4">
        <w:rPr>
          <w:rFonts w:eastAsia="Times New Roman"/>
        </w:rPr>
        <w:t>pénztárból történő kifizetés</w:t>
      </w:r>
      <w:r w:rsidR="00CF7E8D">
        <w:rPr>
          <w:rFonts w:eastAsia="Times New Roman"/>
        </w:rPr>
        <w:t>sel is teljesíthető.</w:t>
      </w:r>
    </w:p>
    <w:p w:rsidR="00A72CB4" w:rsidRDefault="00792E69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(11</w:t>
      </w:r>
      <w:r w:rsidR="00444F3C">
        <w:rPr>
          <w:rFonts w:eastAsia="Times New Roman"/>
        </w:rPr>
        <w:t xml:space="preserve">) </w:t>
      </w:r>
      <w:r w:rsidR="00A72CB4">
        <w:rPr>
          <w:rFonts w:eastAsia="Times New Roman"/>
        </w:rPr>
        <w:t>A rendszeres ellátásra való jogosultságot meg kell szüntetni, ha</w:t>
      </w:r>
    </w:p>
    <w:p w:rsidR="00A72CB4" w:rsidRDefault="00A72CB4" w:rsidP="00B15EEC">
      <w:pPr>
        <w:tabs>
          <w:tab w:val="right" w:pos="8953"/>
        </w:tabs>
        <w:ind w:left="993" w:right="281"/>
        <w:jc w:val="both"/>
        <w:rPr>
          <w:rFonts w:eastAsia="Times New Roman"/>
        </w:rPr>
      </w:pPr>
      <w:r w:rsidRPr="00A72CB4">
        <w:rPr>
          <w:rFonts w:eastAsia="Times New Roman"/>
        </w:rPr>
        <w:t>a)</w:t>
      </w:r>
      <w:r>
        <w:rPr>
          <w:rFonts w:eastAsia="Times New Roman"/>
        </w:rPr>
        <w:t>a jogosultság feltételei már nem állnak fenn vagy jogosultságot kizáró körülmény következett be,</w:t>
      </w:r>
    </w:p>
    <w:p w:rsidR="00A72CB4" w:rsidRDefault="00A72CB4" w:rsidP="00B15EEC">
      <w:pPr>
        <w:tabs>
          <w:tab w:val="right" w:pos="8953"/>
        </w:tabs>
        <w:ind w:left="993" w:right="281"/>
        <w:jc w:val="both"/>
        <w:rPr>
          <w:rFonts w:eastAsia="Times New Roman"/>
        </w:rPr>
      </w:pPr>
      <w:r>
        <w:rPr>
          <w:rFonts w:eastAsia="Times New Roman"/>
        </w:rPr>
        <w:t>b) a jogosult kéri,</w:t>
      </w:r>
    </w:p>
    <w:p w:rsidR="00A72CB4" w:rsidRDefault="00A72CB4" w:rsidP="00B15EEC">
      <w:pPr>
        <w:tabs>
          <w:tab w:val="right" w:pos="8953"/>
        </w:tabs>
        <w:ind w:left="993" w:right="281"/>
        <w:jc w:val="both"/>
        <w:rPr>
          <w:rFonts w:eastAsia="Times New Roman"/>
        </w:rPr>
      </w:pPr>
      <w:r>
        <w:rPr>
          <w:rFonts w:eastAsia="Times New Roman"/>
        </w:rPr>
        <w:t>c) a jogosult meghalt,</w:t>
      </w:r>
    </w:p>
    <w:p w:rsidR="004B289B" w:rsidRDefault="00A72CB4" w:rsidP="00B15EEC">
      <w:pPr>
        <w:tabs>
          <w:tab w:val="right" w:pos="8953"/>
        </w:tabs>
        <w:ind w:left="993" w:right="281"/>
        <w:jc w:val="both"/>
        <w:rPr>
          <w:rFonts w:eastAsia="Times New Roman"/>
        </w:rPr>
      </w:pPr>
      <w:r w:rsidRPr="003A0811">
        <w:rPr>
          <w:rFonts w:eastAsia="Times New Roman"/>
        </w:rPr>
        <w:t>d) az e rendeletben meghatározott egyéb okból.</w:t>
      </w:r>
    </w:p>
    <w:p w:rsidR="00D91F82" w:rsidRDefault="00D828BA" w:rsidP="00B15EEC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(12</w:t>
      </w:r>
      <w:r w:rsidR="003A0811">
        <w:rPr>
          <w:rFonts w:eastAsia="Times New Roman"/>
        </w:rPr>
        <w:t xml:space="preserve">) </w:t>
      </w:r>
      <w:r w:rsidR="00D91F82">
        <w:rPr>
          <w:rFonts w:eastAsia="Times New Roman"/>
        </w:rPr>
        <w:t xml:space="preserve">A </w:t>
      </w:r>
      <w:r w:rsidR="00D91F82" w:rsidRPr="003A0811">
        <w:rPr>
          <w:rFonts w:eastAsia="Times New Roman"/>
        </w:rPr>
        <w:t>(</w:t>
      </w:r>
      <w:r>
        <w:rPr>
          <w:rFonts w:eastAsia="Times New Roman"/>
        </w:rPr>
        <w:t>11</w:t>
      </w:r>
      <w:r w:rsidR="00D91F82" w:rsidRPr="003A0811">
        <w:rPr>
          <w:rFonts w:eastAsia="Times New Roman"/>
        </w:rPr>
        <w:t>)</w:t>
      </w:r>
      <w:r w:rsidR="00D91F82">
        <w:rPr>
          <w:rFonts w:eastAsia="Times New Roman"/>
        </w:rPr>
        <w:t xml:space="preserve"> bekezdés szerinti megszüntetés időpontja a megszüntetésre okot adó körülmény bekövetkezése hónapjának utolsó napj</w:t>
      </w:r>
      <w:r w:rsidR="00B15EEC">
        <w:rPr>
          <w:rFonts w:eastAsia="Times New Roman"/>
        </w:rPr>
        <w:t>a.</w:t>
      </w:r>
    </w:p>
    <w:p w:rsidR="005D0760" w:rsidRDefault="003A0811" w:rsidP="00B7708C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(1</w:t>
      </w:r>
      <w:r w:rsidR="00D828BA">
        <w:rPr>
          <w:rFonts w:eastAsia="Times New Roman"/>
        </w:rPr>
        <w:t>3</w:t>
      </w:r>
      <w:r>
        <w:rPr>
          <w:rFonts w:eastAsia="Times New Roman"/>
        </w:rPr>
        <w:t xml:space="preserve">) </w:t>
      </w:r>
      <w:r w:rsidR="00CC2C26">
        <w:rPr>
          <w:rFonts w:eastAsia="Times New Roman"/>
        </w:rPr>
        <w:t xml:space="preserve">A jogosult által lakott lakáshoz kapcsolódó rendszeres ellátásra való jogosultságot a </w:t>
      </w:r>
      <w:r w:rsidR="00CC2C26" w:rsidRPr="003A0811">
        <w:rPr>
          <w:rFonts w:eastAsia="Times New Roman"/>
        </w:rPr>
        <w:t>- (</w:t>
      </w:r>
      <w:r w:rsidR="00D828BA">
        <w:rPr>
          <w:rFonts w:eastAsia="Times New Roman"/>
        </w:rPr>
        <w:t>11</w:t>
      </w:r>
      <w:r w:rsidR="00CC2C26" w:rsidRPr="003A0811">
        <w:rPr>
          <w:rFonts w:eastAsia="Times New Roman"/>
        </w:rPr>
        <w:t>)</w:t>
      </w:r>
      <w:r w:rsidR="00CC2C26">
        <w:rPr>
          <w:rFonts w:eastAsia="Times New Roman"/>
        </w:rPr>
        <w:t xml:space="preserve"> bekezdés szerinti eseteken kívül – meg kell szüntetni abban az esetben is, ha a jogosult a támogatással</w:t>
      </w:r>
      <w:r w:rsidR="00B7708C">
        <w:rPr>
          <w:rFonts w:eastAsia="Times New Roman"/>
        </w:rPr>
        <w:t xml:space="preserve"> érintett lakásból elköltözött.</w:t>
      </w:r>
    </w:p>
    <w:p w:rsidR="00D828BA" w:rsidRDefault="00D828BA" w:rsidP="004933EE">
      <w:pPr>
        <w:tabs>
          <w:tab w:val="right" w:pos="8953"/>
        </w:tabs>
        <w:ind w:left="567" w:right="281"/>
        <w:jc w:val="both"/>
        <w:rPr>
          <w:rFonts w:eastAsia="Times New Roman"/>
        </w:rPr>
      </w:pPr>
    </w:p>
    <w:p w:rsidR="00AD1146" w:rsidRDefault="00AD1146" w:rsidP="004933EE">
      <w:pPr>
        <w:tabs>
          <w:tab w:val="right" w:pos="8953"/>
        </w:tabs>
        <w:ind w:left="567" w:right="281"/>
        <w:jc w:val="both"/>
        <w:rPr>
          <w:rFonts w:eastAsia="Times New Roman"/>
        </w:rPr>
      </w:pPr>
    </w:p>
    <w:p w:rsidR="003C6054" w:rsidRDefault="00F152C0" w:rsidP="004933EE">
      <w:pPr>
        <w:tabs>
          <w:tab w:val="right" w:pos="8953"/>
        </w:tabs>
        <w:ind w:left="567" w:right="281"/>
        <w:jc w:val="both"/>
        <w:rPr>
          <w:bCs/>
        </w:rPr>
      </w:pPr>
      <w:r>
        <w:rPr>
          <w:rFonts w:eastAsia="Times New Roman"/>
        </w:rPr>
        <w:lastRenderedPageBreak/>
        <w:t>(1</w:t>
      </w:r>
      <w:r w:rsidR="00D828BA">
        <w:rPr>
          <w:rFonts w:eastAsia="Times New Roman"/>
        </w:rPr>
        <w:t>4</w:t>
      </w:r>
      <w:r>
        <w:rPr>
          <w:rFonts w:eastAsia="Times New Roman"/>
        </w:rPr>
        <w:t xml:space="preserve">) </w:t>
      </w:r>
      <w:r w:rsidR="005D0760" w:rsidRPr="005D0760">
        <w:rPr>
          <w:rFonts w:eastAsia="Times New Roman"/>
        </w:rPr>
        <w:t>A</w:t>
      </w:r>
      <w:r w:rsidR="005D0760" w:rsidRPr="005D0760">
        <w:rPr>
          <w:rFonts w:eastAsia="Times New Roman"/>
          <w:lang w:eastAsia="ar-SA"/>
        </w:rPr>
        <w:t xml:space="preserve"> szociális igazgatásról és szociális ellátásokról szóló 1993. évi III. törvény</w:t>
      </w:r>
      <w:r>
        <w:rPr>
          <w:rFonts w:eastAsia="Times New Roman"/>
          <w:lang w:eastAsia="ar-SA"/>
        </w:rPr>
        <w:t xml:space="preserve"> (a továbbiakban: Szt.)</w:t>
      </w:r>
      <w:r w:rsidR="005D0760" w:rsidRPr="005D0760">
        <w:rPr>
          <w:rFonts w:eastAsia="Times New Roman"/>
          <w:lang w:eastAsia="ar-SA"/>
        </w:rPr>
        <w:t xml:space="preserve">, </w:t>
      </w:r>
      <w:r w:rsidR="005D0760" w:rsidRPr="005D0760">
        <w:rPr>
          <w:bCs/>
        </w:rPr>
        <w:t>a pénzbeli és természetbeni szociális ellátások igénylésének és megállapításának, valamint folyósításának részletes szabályairól</w:t>
      </w:r>
      <w:r w:rsidR="005D0760">
        <w:rPr>
          <w:bCs/>
        </w:rPr>
        <w:t xml:space="preserve"> szóló 63/2006. (III. 27.) Kormány Rendelet és az e rendeletben meghatározott feltételek hiányában vagy e jogszabályok megsértésével nyújtott ellátásra való jogosultságot meg kell szüntetni, továbbá az ellátást jogosulatlanul és rosszhiszeműen igénybe vevőt kötelezni kell</w:t>
      </w:r>
    </w:p>
    <w:p w:rsidR="005D0760" w:rsidRDefault="005D0760" w:rsidP="003C6054">
      <w:pPr>
        <w:tabs>
          <w:tab w:val="right" w:pos="8953"/>
        </w:tabs>
        <w:ind w:left="993" w:right="281"/>
        <w:jc w:val="both"/>
        <w:rPr>
          <w:bCs/>
        </w:rPr>
      </w:pPr>
      <w:r w:rsidRPr="005D0760">
        <w:rPr>
          <w:bCs/>
        </w:rPr>
        <w:t>a)</w:t>
      </w:r>
      <w:r>
        <w:rPr>
          <w:bCs/>
        </w:rPr>
        <w:t>a pénzbeli ellátás visszafizetésére,</w:t>
      </w:r>
    </w:p>
    <w:p w:rsidR="005D0760" w:rsidRDefault="005D0760" w:rsidP="003C6054">
      <w:pPr>
        <w:tabs>
          <w:tab w:val="right" w:pos="8953"/>
        </w:tabs>
        <w:ind w:left="993" w:right="281"/>
        <w:jc w:val="both"/>
        <w:rPr>
          <w:bCs/>
        </w:rPr>
      </w:pPr>
      <w:r>
        <w:rPr>
          <w:bCs/>
        </w:rPr>
        <w:t>b) természetben nyújtott ellátás esetén</w:t>
      </w:r>
      <w:r w:rsidR="000471A8">
        <w:rPr>
          <w:bCs/>
        </w:rPr>
        <w:t xml:space="preserve"> a pénzegyenérték megtérítésére,</w:t>
      </w:r>
    </w:p>
    <w:p w:rsidR="00E27C8E" w:rsidRPr="00381361" w:rsidRDefault="000471A8" w:rsidP="00381361">
      <w:pPr>
        <w:tabs>
          <w:tab w:val="right" w:pos="8953"/>
        </w:tabs>
        <w:ind w:left="993" w:right="281"/>
        <w:jc w:val="both"/>
      </w:pPr>
      <w:r>
        <w:rPr>
          <w:bCs/>
        </w:rPr>
        <w:t xml:space="preserve">c) </w:t>
      </w:r>
      <w:r w:rsidR="00B7708C">
        <w:t xml:space="preserve">a </w:t>
      </w:r>
      <w:r>
        <w:t>térítési díj teljes összegének megfizetésére</w:t>
      </w:r>
      <w:r w:rsidR="00456518">
        <w:t>.</w:t>
      </w:r>
    </w:p>
    <w:p w:rsidR="0001430A" w:rsidRPr="00DB1060" w:rsidRDefault="00F152C0" w:rsidP="003C6054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 w:rsidRPr="00DB1060">
        <w:rPr>
          <w:rFonts w:eastAsia="Times New Roman"/>
        </w:rPr>
        <w:t>(1</w:t>
      </w:r>
      <w:r w:rsidR="00842126">
        <w:rPr>
          <w:rFonts w:eastAsia="Times New Roman"/>
        </w:rPr>
        <w:t>5</w:t>
      </w:r>
      <w:r w:rsidRPr="00DB1060">
        <w:rPr>
          <w:rFonts w:eastAsia="Times New Roman"/>
        </w:rPr>
        <w:t xml:space="preserve">) </w:t>
      </w:r>
      <w:r w:rsidR="00571978" w:rsidRPr="00DB1060">
        <w:rPr>
          <w:rFonts w:eastAsia="Times New Roman"/>
        </w:rPr>
        <w:t>Ha a rendszeres ellátásra való jogosultság az (</w:t>
      </w:r>
      <w:r w:rsidRPr="00DB1060">
        <w:rPr>
          <w:rFonts w:eastAsia="Times New Roman"/>
        </w:rPr>
        <w:t>1</w:t>
      </w:r>
      <w:r w:rsidR="00842126">
        <w:rPr>
          <w:rFonts w:eastAsia="Times New Roman"/>
        </w:rPr>
        <w:t>4</w:t>
      </w:r>
      <w:r w:rsidR="00571978" w:rsidRPr="00DB1060">
        <w:rPr>
          <w:rFonts w:eastAsia="Times New Roman"/>
        </w:rPr>
        <w:t>) bekezdés alapján szűnt meg, a jogosult</w:t>
      </w:r>
      <w:r w:rsidR="00366A4B">
        <w:rPr>
          <w:rFonts w:eastAsia="Times New Roman"/>
        </w:rPr>
        <w:t>ság</w:t>
      </w:r>
      <w:r w:rsidR="00DB1060" w:rsidRPr="00DB1060">
        <w:rPr>
          <w:rFonts w:eastAsia="Times New Roman"/>
        </w:rPr>
        <w:t>megsz</w:t>
      </w:r>
      <w:r w:rsidR="00366A4B">
        <w:rPr>
          <w:rFonts w:eastAsia="Times New Roman"/>
        </w:rPr>
        <w:t>ünteté</w:t>
      </w:r>
      <w:r w:rsidR="00DB1060" w:rsidRPr="00DB1060">
        <w:rPr>
          <w:rFonts w:eastAsia="Times New Roman"/>
        </w:rPr>
        <w:t>sét</w:t>
      </w:r>
      <w:r w:rsidR="00366A4B">
        <w:rPr>
          <w:rFonts w:eastAsia="Times New Roman"/>
        </w:rPr>
        <w:t>ő</w:t>
      </w:r>
      <w:r w:rsidR="00060226">
        <w:rPr>
          <w:rFonts w:eastAsia="Times New Roman"/>
        </w:rPr>
        <w:t xml:space="preserve">l számított egy évig </w:t>
      </w:r>
      <w:r w:rsidR="00587D2C" w:rsidRPr="00DB1060">
        <w:rPr>
          <w:rFonts w:eastAsia="Times New Roman"/>
        </w:rPr>
        <w:t>a megszüntetettel azo</w:t>
      </w:r>
      <w:r w:rsidR="00060226">
        <w:rPr>
          <w:rFonts w:eastAsia="Times New Roman"/>
        </w:rPr>
        <w:t>nos típusú rendszeres ellátás nem állapítható meg.</w:t>
      </w:r>
    </w:p>
    <w:p w:rsidR="00E638B8" w:rsidRDefault="001B6038" w:rsidP="003C6054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 w:rsidRPr="00DB1060">
        <w:rPr>
          <w:rFonts w:eastAsia="Times New Roman"/>
        </w:rPr>
        <w:t>(1</w:t>
      </w:r>
      <w:r w:rsidR="00842126">
        <w:rPr>
          <w:rFonts w:eastAsia="Times New Roman"/>
        </w:rPr>
        <w:t>6</w:t>
      </w:r>
      <w:r w:rsidRPr="00DB1060">
        <w:rPr>
          <w:rFonts w:eastAsia="Times New Roman"/>
        </w:rPr>
        <w:t xml:space="preserve">) </w:t>
      </w:r>
      <w:r w:rsidR="00E638B8" w:rsidRPr="00DB1060">
        <w:rPr>
          <w:rFonts w:eastAsia="Times New Roman"/>
        </w:rPr>
        <w:t>A lakáshoz kapcsolódó rendszeres ellátások vonatkozásában az (</w:t>
      </w:r>
      <w:r w:rsidRPr="00DB1060">
        <w:rPr>
          <w:rFonts w:eastAsia="Times New Roman"/>
        </w:rPr>
        <w:t>1</w:t>
      </w:r>
      <w:r w:rsidR="00842126">
        <w:rPr>
          <w:rFonts w:eastAsia="Times New Roman"/>
        </w:rPr>
        <w:t>5</w:t>
      </w:r>
      <w:r w:rsidR="00E638B8" w:rsidRPr="00DB1060">
        <w:rPr>
          <w:rFonts w:eastAsia="Times New Roman"/>
        </w:rPr>
        <w:t>) bekezdés szerinti korlátozás kiterjed a</w:t>
      </w:r>
      <w:r w:rsidR="00842126">
        <w:rPr>
          <w:rFonts w:eastAsia="Times New Roman"/>
        </w:rPr>
        <w:t xml:space="preserve"> (15</w:t>
      </w:r>
      <w:r w:rsidR="003C6054">
        <w:rPr>
          <w:rFonts w:eastAsia="Times New Roman"/>
        </w:rPr>
        <w:t>) bekezdés szerinti ok fennállása időpontjában</w:t>
      </w:r>
      <w:r w:rsidR="00E638B8" w:rsidRPr="00DB1060">
        <w:rPr>
          <w:rFonts w:eastAsia="Times New Roman"/>
        </w:rPr>
        <w:t xml:space="preserve"> lakásban élő valamennyi személyre.</w:t>
      </w:r>
    </w:p>
    <w:p w:rsidR="00C87FD7" w:rsidRDefault="001B6038" w:rsidP="003C6054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(1</w:t>
      </w:r>
      <w:r w:rsidR="00F969E1">
        <w:rPr>
          <w:rFonts w:eastAsia="Times New Roman"/>
        </w:rPr>
        <w:t>7</w:t>
      </w:r>
      <w:r>
        <w:rPr>
          <w:rFonts w:eastAsia="Times New Roman"/>
        </w:rPr>
        <w:t xml:space="preserve">) </w:t>
      </w:r>
      <w:r w:rsidR="00EF699B">
        <w:rPr>
          <w:rFonts w:eastAsia="Times New Roman"/>
        </w:rPr>
        <w:t>Az e rendeletben nem szabályozott fogalmak, kérdések</w:t>
      </w:r>
      <w:r w:rsidR="003C6054">
        <w:rPr>
          <w:rFonts w:eastAsia="Times New Roman"/>
        </w:rPr>
        <w:t xml:space="preserve"> tekintetében</w:t>
      </w:r>
      <w:r w:rsidR="006420A9">
        <w:rPr>
          <w:rFonts w:eastAsia="Times New Roman"/>
        </w:rPr>
        <w:t>a magasabb szintű szociális jogszabályok rendelkezései az irányadóak.</w:t>
      </w:r>
    </w:p>
    <w:p w:rsidR="0032379E" w:rsidRDefault="0032379E" w:rsidP="00EB3D7E">
      <w:pPr>
        <w:tabs>
          <w:tab w:val="left" w:pos="0"/>
        </w:tabs>
        <w:ind w:right="281"/>
        <w:rPr>
          <w:rFonts w:eastAsia="Times New Roman"/>
          <w:bCs/>
          <w:iCs/>
        </w:rPr>
      </w:pPr>
    </w:p>
    <w:p w:rsidR="0032379E" w:rsidRPr="00D370DE" w:rsidRDefault="00D370DE" w:rsidP="00D370DE">
      <w:pPr>
        <w:ind w:left="567" w:right="281"/>
        <w:jc w:val="center"/>
        <w:rPr>
          <w:rFonts w:eastAsia="Times New Roman"/>
          <w:b/>
          <w:bCs/>
          <w:iCs/>
        </w:rPr>
      </w:pPr>
      <w:r>
        <w:rPr>
          <w:rFonts w:eastAsia="Times New Roman"/>
          <w:b/>
          <w:bCs/>
          <w:iCs/>
        </w:rPr>
        <w:t>II. Fejezet</w:t>
      </w:r>
    </w:p>
    <w:p w:rsidR="00D370DE" w:rsidRPr="00D370DE" w:rsidRDefault="00D370DE" w:rsidP="00477852">
      <w:pPr>
        <w:tabs>
          <w:tab w:val="left" w:pos="0"/>
        </w:tabs>
        <w:ind w:left="567" w:right="281"/>
        <w:jc w:val="center"/>
        <w:rPr>
          <w:rFonts w:eastAsia="Times New Roman"/>
          <w:b/>
          <w:bCs/>
          <w:iCs/>
        </w:rPr>
      </w:pPr>
      <w:r w:rsidRPr="00D370DE">
        <w:rPr>
          <w:rFonts w:eastAsia="Times New Roman"/>
          <w:b/>
          <w:bCs/>
          <w:iCs/>
        </w:rPr>
        <w:t>Szociális ellátások</w:t>
      </w:r>
    </w:p>
    <w:p w:rsidR="00D370DE" w:rsidRDefault="00D370DE" w:rsidP="00477852">
      <w:pPr>
        <w:tabs>
          <w:tab w:val="left" w:pos="0"/>
        </w:tabs>
        <w:ind w:left="567" w:right="281"/>
        <w:jc w:val="center"/>
        <w:rPr>
          <w:rFonts w:eastAsia="Times New Roman"/>
          <w:bCs/>
          <w:iCs/>
        </w:rPr>
      </w:pPr>
    </w:p>
    <w:p w:rsidR="00EB3338" w:rsidRPr="004933EE" w:rsidRDefault="00496DD2" w:rsidP="00477852">
      <w:pPr>
        <w:tabs>
          <w:tab w:val="left" w:pos="0"/>
        </w:tabs>
        <w:ind w:left="567" w:right="281"/>
        <w:jc w:val="center"/>
        <w:rPr>
          <w:rFonts w:eastAsia="Times New Roman"/>
          <w:bCs/>
          <w:iCs/>
        </w:rPr>
      </w:pPr>
      <w:r w:rsidRPr="004933EE">
        <w:rPr>
          <w:rFonts w:eastAsia="Times New Roman"/>
          <w:bCs/>
          <w:iCs/>
        </w:rPr>
        <w:t>4</w:t>
      </w:r>
      <w:r w:rsidR="00EB3338" w:rsidRPr="004933EE">
        <w:rPr>
          <w:rFonts w:eastAsia="Times New Roman"/>
          <w:bCs/>
          <w:iCs/>
        </w:rPr>
        <w:t>. Lakhatási támogatás</w:t>
      </w:r>
    </w:p>
    <w:p w:rsidR="00EB3338" w:rsidRDefault="00EB3338" w:rsidP="00477852">
      <w:pPr>
        <w:tabs>
          <w:tab w:val="left" w:pos="0"/>
        </w:tabs>
        <w:ind w:left="567" w:right="281"/>
        <w:jc w:val="center"/>
        <w:rPr>
          <w:rFonts w:eastAsia="Times New Roman"/>
          <w:b/>
          <w:bCs/>
          <w:iCs/>
        </w:rPr>
      </w:pPr>
    </w:p>
    <w:p w:rsidR="00AD1C30" w:rsidRDefault="00496DD2" w:rsidP="004933EE">
      <w:pPr>
        <w:tabs>
          <w:tab w:val="left" w:pos="0"/>
        </w:tabs>
        <w:ind w:left="567" w:right="281"/>
        <w:jc w:val="center"/>
        <w:rPr>
          <w:rFonts w:eastAsia="Times New Roman"/>
          <w:bCs/>
          <w:iCs/>
        </w:rPr>
      </w:pPr>
      <w:r>
        <w:rPr>
          <w:rFonts w:eastAsia="Times New Roman"/>
          <w:b/>
          <w:bCs/>
          <w:iCs/>
        </w:rPr>
        <w:t>4</w:t>
      </w:r>
      <w:r w:rsidR="00AD1C30">
        <w:rPr>
          <w:rFonts w:eastAsia="Times New Roman"/>
          <w:b/>
          <w:bCs/>
          <w:iCs/>
        </w:rPr>
        <w:t>. §</w:t>
      </w:r>
    </w:p>
    <w:p w:rsidR="00456518" w:rsidRDefault="00496DD2" w:rsidP="00D51315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 w:rsidRPr="00496DD2">
        <w:rPr>
          <w:rFonts w:eastAsia="Times New Roman"/>
        </w:rPr>
        <w:t>(1</w:t>
      </w:r>
      <w:r>
        <w:rPr>
          <w:rFonts w:eastAsia="Times New Roman"/>
        </w:rPr>
        <w:t xml:space="preserve">) </w:t>
      </w:r>
      <w:r w:rsidR="006A11D9">
        <w:rPr>
          <w:rFonts w:eastAsia="Times New Roman"/>
        </w:rPr>
        <w:t>L</w:t>
      </w:r>
      <w:r w:rsidR="00EB3338">
        <w:rPr>
          <w:rFonts w:eastAsia="Times New Roman"/>
        </w:rPr>
        <w:t xml:space="preserve">akhatási támogatásra </w:t>
      </w:r>
      <w:r w:rsidR="006A11D9">
        <w:rPr>
          <w:rFonts w:eastAsia="Times New Roman"/>
        </w:rPr>
        <w:t>j</w:t>
      </w:r>
      <w:r w:rsidR="00EB3338">
        <w:rPr>
          <w:rFonts w:eastAsia="Times New Roman"/>
        </w:rPr>
        <w:t>ogosult</w:t>
      </w:r>
      <w:r w:rsidR="002D28CB">
        <w:rPr>
          <w:rFonts w:eastAsia="Times New Roman"/>
        </w:rPr>
        <w:t xml:space="preserve"> </w:t>
      </w:r>
      <w:r w:rsidR="00EB3338">
        <w:rPr>
          <w:rFonts w:eastAsia="Times New Roman"/>
        </w:rPr>
        <w:t>a</w:t>
      </w:r>
      <w:r w:rsidR="006A11D9">
        <w:rPr>
          <w:rFonts w:eastAsia="Times New Roman"/>
        </w:rPr>
        <w:t>z a</w:t>
      </w:r>
      <w:r w:rsidR="00EB3338">
        <w:rPr>
          <w:rFonts w:eastAsia="Times New Roman"/>
        </w:rPr>
        <w:t xml:space="preserve"> szociálisan rászoruló személy</w:t>
      </w:r>
      <w:r w:rsidR="006A11D9">
        <w:rPr>
          <w:rFonts w:eastAsia="Times New Roman"/>
        </w:rPr>
        <w:t>, aki</w:t>
      </w:r>
      <w:r w:rsidR="000471A8">
        <w:rPr>
          <w:rFonts w:eastAsia="Times New Roman"/>
        </w:rPr>
        <w:t xml:space="preserve"> a háztar</w:t>
      </w:r>
      <w:r w:rsidR="005C774C">
        <w:rPr>
          <w:rFonts w:eastAsia="Times New Roman"/>
        </w:rPr>
        <w:t>tásuk tagjai által lakott lakás</w:t>
      </w:r>
      <w:r w:rsidR="000471A8">
        <w:rPr>
          <w:rFonts w:eastAsia="Times New Roman"/>
        </w:rPr>
        <w:t>fenntartásával kapcsolatos rendszeres kiadásai</w:t>
      </w:r>
      <w:r w:rsidR="006A11D9">
        <w:rPr>
          <w:rFonts w:eastAsia="Times New Roman"/>
        </w:rPr>
        <w:t>t</w:t>
      </w:r>
      <w:r w:rsidR="000471A8">
        <w:rPr>
          <w:rFonts w:eastAsia="Times New Roman"/>
        </w:rPr>
        <w:t xml:space="preserve"> visel</w:t>
      </w:r>
      <w:r w:rsidR="006A11D9">
        <w:rPr>
          <w:rFonts w:eastAsia="Times New Roman"/>
        </w:rPr>
        <w:t>i</w:t>
      </w:r>
      <w:r w:rsidR="000471A8">
        <w:rPr>
          <w:rFonts w:eastAsia="Times New Roman"/>
        </w:rPr>
        <w:t>.</w:t>
      </w:r>
    </w:p>
    <w:p w:rsidR="005C46BD" w:rsidRDefault="00496DD2" w:rsidP="00D370DE">
      <w:pPr>
        <w:tabs>
          <w:tab w:val="right" w:pos="8953"/>
        </w:tabs>
        <w:ind w:left="567" w:right="281"/>
        <w:jc w:val="both"/>
      </w:pPr>
      <w:r>
        <w:rPr>
          <w:rFonts w:eastAsia="Times New Roman"/>
        </w:rPr>
        <w:t xml:space="preserve">(2) </w:t>
      </w:r>
      <w:r w:rsidR="00CC0F44">
        <w:rPr>
          <w:rFonts w:eastAsia="Times New Roman"/>
        </w:rPr>
        <w:t xml:space="preserve">A lakhatási támogatás </w:t>
      </w:r>
      <w:r w:rsidR="00D370DE">
        <w:t>a</w:t>
      </w:r>
      <w:r w:rsidR="00ED2E91">
        <w:t xml:space="preserve"> </w:t>
      </w:r>
      <w:r w:rsidR="007D4CE4">
        <w:t xml:space="preserve">fűtési szezonban megnövekedett kiadások miatt a tüzelőanyag, </w:t>
      </w:r>
      <w:r w:rsidR="00D370DE">
        <w:t xml:space="preserve"> villanyáram-, a </w:t>
      </w:r>
      <w:r w:rsidR="009D06B1">
        <w:t>víz- és</w:t>
      </w:r>
      <w:r w:rsidR="00D370DE">
        <w:t xml:space="preserve"> gázfogyasztás, a csatornahasz</w:t>
      </w:r>
      <w:r w:rsidR="007D4CE4">
        <w:t xml:space="preserve">nálat és szemétszállítás díj </w:t>
      </w:r>
      <w:r w:rsidR="00D370DE">
        <w:t>költségeihez</w:t>
      </w:r>
      <w:r w:rsidR="009D06B1">
        <w:t xml:space="preserve"> nyújtható</w:t>
      </w:r>
      <w:r w:rsidR="007D4CE4">
        <w:t xml:space="preserve">. </w:t>
      </w:r>
    </w:p>
    <w:p w:rsidR="00171229" w:rsidRDefault="00496DD2" w:rsidP="00712FD3">
      <w:pPr>
        <w:tabs>
          <w:tab w:val="right" w:pos="8953"/>
        </w:tabs>
        <w:ind w:left="567" w:right="281"/>
        <w:jc w:val="both"/>
      </w:pPr>
      <w:r>
        <w:t xml:space="preserve">(3) </w:t>
      </w:r>
      <w:r w:rsidR="005C46BD">
        <w:t>A lakhatási támog</w:t>
      </w:r>
      <w:r w:rsidR="00D370DE">
        <w:t xml:space="preserve">atást elsősorban </w:t>
      </w:r>
      <w:r w:rsidR="005C46BD">
        <w:t>a lakásfenntartással összefüggő azon rendszeres kiadásokhoz kell nyújtani, amelyek megfizetésének elmaradása a kérelmező lakhatását a legnagyobb mértékben veszélyezteti.</w:t>
      </w:r>
      <w:r w:rsidR="00F454D0">
        <w:t xml:space="preserve"> Azon személy esetében, akinél előrefizetős gáz- vagy áramfogyasztást mérő készülék működik, a lakhatási támogatást természetben, a készülék működtetését lehetővé tévő formában kell nyújtani.</w:t>
      </w:r>
    </w:p>
    <w:p w:rsidR="007B0D22" w:rsidRPr="00E0497B" w:rsidRDefault="00496DD2" w:rsidP="00712FD3">
      <w:pPr>
        <w:tabs>
          <w:tab w:val="right" w:pos="8953"/>
        </w:tabs>
        <w:ind w:left="567" w:right="281"/>
        <w:jc w:val="both"/>
        <w:rPr>
          <w:i/>
        </w:rPr>
      </w:pPr>
      <w:r>
        <w:t xml:space="preserve">(4) </w:t>
      </w:r>
      <w:r w:rsidR="00171229">
        <w:t>Lakhatási támogatásra jogosult az a személy, akinek a háztartásában az egy fogyasztási egységre jutó havi jövedelem nem haladja meg az öregségi nyugdíj mindenkori legkisebb ös</w:t>
      </w:r>
      <w:r w:rsidR="00E0497B">
        <w:t>szegének 250%-át.</w:t>
      </w:r>
    </w:p>
    <w:p w:rsidR="00712FD3" w:rsidRDefault="00D67A7D" w:rsidP="00712FD3">
      <w:pPr>
        <w:tabs>
          <w:tab w:val="right" w:pos="8953"/>
        </w:tabs>
        <w:ind w:left="567" w:right="281"/>
        <w:jc w:val="both"/>
      </w:pPr>
      <w:r>
        <w:t xml:space="preserve">(5) </w:t>
      </w:r>
      <w:r w:rsidR="00171229">
        <w:t>Az egy fogyasztási egységre jutó havi jövedelem megegyezik a háztartás összjövedelmének és a fogyasztási eg</w:t>
      </w:r>
      <w:r w:rsidR="00712FD3">
        <w:t>ységek összegének hányadosával.</w:t>
      </w:r>
    </w:p>
    <w:p w:rsidR="00193216" w:rsidRDefault="00D67A7D" w:rsidP="00477852">
      <w:pPr>
        <w:pStyle w:val="NormlWeb"/>
        <w:spacing w:before="0" w:beforeAutospacing="0" w:after="0" w:afterAutospacing="0"/>
        <w:ind w:left="567" w:right="281"/>
        <w:jc w:val="both"/>
      </w:pPr>
      <w:r>
        <w:t xml:space="preserve">(6) </w:t>
      </w:r>
      <w:r w:rsidR="00193216">
        <w:t>Fogyasztási egység a háztartás tagjainak a háztartáson belüli fogyasztási szerkezetet kifejező arányszáma, ahol</w:t>
      </w:r>
    </w:p>
    <w:p w:rsidR="00193216" w:rsidRPr="00193216" w:rsidRDefault="00193216" w:rsidP="002625EC">
      <w:pPr>
        <w:pStyle w:val="NormlWeb"/>
        <w:spacing w:before="0" w:beforeAutospacing="0" w:after="0" w:afterAutospacing="0"/>
        <w:ind w:left="993" w:right="281"/>
        <w:jc w:val="both"/>
      </w:pPr>
      <w:r w:rsidRPr="00193216">
        <w:rPr>
          <w:iCs/>
        </w:rPr>
        <w:t>a)</w:t>
      </w:r>
      <w:r w:rsidRPr="00193216">
        <w:t>a háztartás első nagykorú tagjának arányszáma 1,0,</w:t>
      </w:r>
    </w:p>
    <w:p w:rsidR="00193216" w:rsidRPr="00193216" w:rsidRDefault="00193216" w:rsidP="002625EC">
      <w:pPr>
        <w:pStyle w:val="NormlWeb"/>
        <w:spacing w:before="0" w:beforeAutospacing="0" w:after="0" w:afterAutospacing="0"/>
        <w:ind w:left="993" w:right="281"/>
        <w:jc w:val="both"/>
      </w:pPr>
      <w:r w:rsidRPr="00193216">
        <w:rPr>
          <w:iCs/>
        </w:rPr>
        <w:t>b)</w:t>
      </w:r>
      <w:r w:rsidRPr="00193216">
        <w:t xml:space="preserve"> a háztartás második nagykorú tagjának arányszáma 0,9,</w:t>
      </w:r>
    </w:p>
    <w:p w:rsidR="00193216" w:rsidRPr="00193216" w:rsidRDefault="00193216" w:rsidP="002625EC">
      <w:pPr>
        <w:pStyle w:val="NormlWeb"/>
        <w:spacing w:before="0" w:beforeAutospacing="0" w:after="0" w:afterAutospacing="0"/>
        <w:ind w:left="993" w:right="281"/>
        <w:jc w:val="both"/>
      </w:pPr>
      <w:r w:rsidRPr="00193216">
        <w:rPr>
          <w:iCs/>
        </w:rPr>
        <w:t>c)</w:t>
      </w:r>
      <w:r w:rsidRPr="00193216">
        <w:t xml:space="preserve"> a háztartás minden további nagykorú tagjának arányszáma 0,8,</w:t>
      </w:r>
    </w:p>
    <w:p w:rsidR="00193216" w:rsidRPr="00193216" w:rsidRDefault="00193216" w:rsidP="002625EC">
      <w:pPr>
        <w:pStyle w:val="NormlWeb"/>
        <w:spacing w:before="0" w:beforeAutospacing="0" w:after="0" w:afterAutospacing="0"/>
        <w:ind w:left="993" w:right="281"/>
        <w:jc w:val="both"/>
      </w:pPr>
      <w:r w:rsidRPr="00193216">
        <w:rPr>
          <w:iCs/>
        </w:rPr>
        <w:t>d)</w:t>
      </w:r>
      <w:r w:rsidRPr="00193216">
        <w:t xml:space="preserve"> a háztartás első és második kiskorú tagjának arányszáma személyenként 0,8,</w:t>
      </w:r>
    </w:p>
    <w:p w:rsidR="00193216" w:rsidRDefault="00193216" w:rsidP="002625EC">
      <w:pPr>
        <w:pStyle w:val="NormlWeb"/>
        <w:spacing w:before="0" w:beforeAutospacing="0" w:after="0" w:afterAutospacing="0"/>
        <w:ind w:left="993" w:right="281"/>
        <w:jc w:val="both"/>
      </w:pPr>
      <w:r w:rsidRPr="00193216">
        <w:rPr>
          <w:iCs/>
        </w:rPr>
        <w:t>e)</w:t>
      </w:r>
      <w:r w:rsidRPr="00193216">
        <w:t xml:space="preserve"> a háztartás minden további kiskorú tag</w:t>
      </w:r>
      <w:r w:rsidR="00712FD3">
        <w:t>jának arányszáma tagonként 0,7.</w:t>
      </w:r>
    </w:p>
    <w:p w:rsidR="001071A5" w:rsidRPr="001071A5" w:rsidRDefault="006133A2" w:rsidP="00477852">
      <w:pPr>
        <w:pStyle w:val="NormlWeb"/>
        <w:spacing w:before="0" w:beforeAutospacing="0" w:after="0" w:afterAutospacing="0"/>
        <w:ind w:left="567" w:right="281"/>
        <w:jc w:val="both"/>
      </w:pPr>
      <w:r>
        <w:t xml:space="preserve">(7) </w:t>
      </w:r>
      <w:r w:rsidR="001071A5" w:rsidRPr="001071A5">
        <w:t>Ha a háztartás</w:t>
      </w:r>
    </w:p>
    <w:p w:rsidR="001071A5" w:rsidRPr="001071A5" w:rsidRDefault="001071A5" w:rsidP="00477852">
      <w:pPr>
        <w:pStyle w:val="NormlWeb"/>
        <w:spacing w:before="0" w:beforeAutospacing="0" w:after="0" w:afterAutospacing="0"/>
        <w:ind w:left="567" w:right="281"/>
        <w:jc w:val="both"/>
      </w:pPr>
      <w:r w:rsidRPr="001071A5">
        <w:rPr>
          <w:iCs/>
        </w:rPr>
        <w:t>a)</w:t>
      </w:r>
      <w:r w:rsidR="006133A2" w:rsidRPr="006133A2">
        <w:t>(6</w:t>
      </w:r>
      <w:r w:rsidRPr="006133A2">
        <w:t>)</w:t>
      </w:r>
      <w:r w:rsidRPr="001071A5">
        <w:t xml:space="preserve"> bekezdés </w:t>
      </w:r>
      <w:r w:rsidRPr="001071A5">
        <w:rPr>
          <w:iCs/>
        </w:rPr>
        <w:t>a)–c)</w:t>
      </w:r>
      <w:r w:rsidRPr="001071A5">
        <w:t xml:space="preserve"> pontja szerinti tagja magasabb összegű családi pótlékban vagy fogyatékossági támogatásban részesül, vagy</w:t>
      </w:r>
    </w:p>
    <w:p w:rsidR="00212025" w:rsidRDefault="00212025" w:rsidP="00477852">
      <w:pPr>
        <w:pStyle w:val="NormlWeb"/>
        <w:spacing w:before="0" w:beforeAutospacing="0" w:after="0" w:afterAutospacing="0"/>
        <w:ind w:left="567" w:right="281"/>
        <w:jc w:val="both"/>
        <w:rPr>
          <w:iCs/>
        </w:rPr>
      </w:pPr>
    </w:p>
    <w:p w:rsidR="00212025" w:rsidRDefault="00212025" w:rsidP="00477852">
      <w:pPr>
        <w:pStyle w:val="NormlWeb"/>
        <w:spacing w:before="0" w:beforeAutospacing="0" w:after="0" w:afterAutospacing="0"/>
        <w:ind w:left="567" w:right="281"/>
        <w:jc w:val="both"/>
        <w:rPr>
          <w:iCs/>
        </w:rPr>
      </w:pPr>
    </w:p>
    <w:p w:rsidR="001071A5" w:rsidRPr="001071A5" w:rsidRDefault="001071A5" w:rsidP="00477852">
      <w:pPr>
        <w:pStyle w:val="NormlWeb"/>
        <w:spacing w:before="0" w:beforeAutospacing="0" w:after="0" w:afterAutospacing="0"/>
        <w:ind w:left="567" w:right="281"/>
        <w:jc w:val="both"/>
      </w:pPr>
      <w:r w:rsidRPr="001071A5">
        <w:rPr>
          <w:iCs/>
        </w:rPr>
        <w:lastRenderedPageBreak/>
        <w:t>b)</w:t>
      </w:r>
      <w:r w:rsidR="006133A2" w:rsidRPr="006133A2">
        <w:t>(6</w:t>
      </w:r>
      <w:r w:rsidRPr="006133A2">
        <w:t>)</w:t>
      </w:r>
      <w:r w:rsidRPr="001071A5">
        <w:t xml:space="preserve"> bekezdés </w:t>
      </w:r>
      <w:r w:rsidRPr="001071A5">
        <w:rPr>
          <w:iCs/>
        </w:rPr>
        <w:t>d)</w:t>
      </w:r>
      <w:r w:rsidRPr="001071A5">
        <w:t xml:space="preserve"> vagy </w:t>
      </w:r>
      <w:r w:rsidRPr="001071A5">
        <w:rPr>
          <w:iCs/>
        </w:rPr>
        <w:t>e)</w:t>
      </w:r>
      <w:r w:rsidRPr="001071A5">
        <w:t xml:space="preserve"> pontja szerinti tagjára tekintettel magasabb összegű családi pótlékot folyósítanak,</w:t>
      </w:r>
    </w:p>
    <w:p w:rsidR="001071A5" w:rsidRDefault="001071A5" w:rsidP="00712FD3">
      <w:pPr>
        <w:pStyle w:val="NormlWeb"/>
        <w:spacing w:before="0" w:beforeAutospacing="0" w:after="0" w:afterAutospacing="0"/>
        <w:ind w:left="567" w:right="281"/>
        <w:jc w:val="both"/>
      </w:pPr>
      <w:r w:rsidRPr="001071A5">
        <w:t>a rá tekintettel figyelembe ve</w:t>
      </w:r>
      <w:r w:rsidR="00712FD3">
        <w:t>tt arányszám 0,2-del növekszik.</w:t>
      </w:r>
    </w:p>
    <w:p w:rsidR="00712FD3" w:rsidRDefault="00D37787" w:rsidP="00BF1C77">
      <w:pPr>
        <w:pStyle w:val="uj"/>
        <w:spacing w:before="0" w:beforeAutospacing="0" w:after="0" w:afterAutospacing="0"/>
        <w:ind w:left="567" w:right="281"/>
        <w:jc w:val="both"/>
      </w:pPr>
      <w:r>
        <w:t xml:space="preserve">(8) </w:t>
      </w:r>
      <w:r w:rsidR="001071A5" w:rsidRPr="001071A5">
        <w:t>Ha a háztartásban gyermekét egyedülállóként nevelő szülő – ideértve a gyámot és a nevelőszülőt – él, a rá tekintettel figyelembe ve</w:t>
      </w:r>
      <w:r w:rsidR="00BF1C77">
        <w:t>tt arányszám 0,2-del növekszik.</w:t>
      </w:r>
    </w:p>
    <w:p w:rsidR="00356C90" w:rsidRPr="001071A5" w:rsidRDefault="00D37787" w:rsidP="00712FD3">
      <w:pPr>
        <w:pStyle w:val="NormlWeb"/>
        <w:spacing w:before="0" w:beforeAutospacing="0" w:after="0" w:afterAutospacing="0"/>
        <w:ind w:left="567" w:right="281"/>
        <w:jc w:val="both"/>
      </w:pPr>
      <w:r>
        <w:t xml:space="preserve">(9) </w:t>
      </w:r>
      <w:r w:rsidR="001071A5" w:rsidRPr="001071A5">
        <w:t>A lak</w:t>
      </w:r>
      <w:r w:rsidR="001071A5">
        <w:t>ha</w:t>
      </w:r>
      <w:r w:rsidR="001071A5" w:rsidRPr="001071A5">
        <w:t>tási támogatás esetében a lakásfenntartás elismert havi költsége az elismert lakásnagyság és az egy négyzetméterre jutó elismert költség szorzata. Az egy négyzetméterre jut</w:t>
      </w:r>
      <w:r w:rsidR="00B861B4">
        <w:t>ó elismert havi költség összege</w:t>
      </w:r>
      <w:r w:rsidR="002D28CB">
        <w:t xml:space="preserve"> </w:t>
      </w:r>
      <w:r w:rsidR="00B861B4">
        <w:t>450 forint.</w:t>
      </w:r>
    </w:p>
    <w:p w:rsidR="001071A5" w:rsidRPr="001071A5" w:rsidRDefault="00D37787" w:rsidP="00477852">
      <w:pPr>
        <w:pStyle w:val="NormlWeb"/>
        <w:spacing w:before="0" w:beforeAutospacing="0" w:after="0" w:afterAutospacing="0"/>
        <w:ind w:left="567" w:right="281"/>
        <w:jc w:val="both"/>
      </w:pPr>
      <w:r>
        <w:t xml:space="preserve">(10) </w:t>
      </w:r>
      <w:r w:rsidR="001071A5" w:rsidRPr="001071A5">
        <w:t>A lak</w:t>
      </w:r>
      <w:r w:rsidR="00356C90">
        <w:t>ha</w:t>
      </w:r>
      <w:r w:rsidR="001071A5" w:rsidRPr="001071A5">
        <w:t xml:space="preserve">tási támogatás esetében elismert </w:t>
      </w:r>
      <w:r w:rsidR="00427154">
        <w:t xml:space="preserve">nettó </w:t>
      </w:r>
      <w:r w:rsidR="001071A5" w:rsidRPr="001071A5">
        <w:t>lakásnagyság</w:t>
      </w:r>
    </w:p>
    <w:p w:rsidR="001071A5" w:rsidRPr="001071A5" w:rsidRDefault="001071A5" w:rsidP="002625EC">
      <w:pPr>
        <w:pStyle w:val="NormlWeb"/>
        <w:spacing w:before="0" w:beforeAutospacing="0" w:after="0" w:afterAutospacing="0"/>
        <w:ind w:left="993" w:right="281"/>
        <w:jc w:val="both"/>
      </w:pPr>
      <w:r w:rsidRPr="001071A5">
        <w:rPr>
          <w:iCs/>
        </w:rPr>
        <w:t>a)</w:t>
      </w:r>
      <w:r w:rsidRPr="001071A5">
        <w:t xml:space="preserve"> ha a háztartásban egy személy lakik 35 nm,</w:t>
      </w:r>
    </w:p>
    <w:p w:rsidR="001071A5" w:rsidRPr="001071A5" w:rsidRDefault="001071A5" w:rsidP="002625EC">
      <w:pPr>
        <w:pStyle w:val="NormlWeb"/>
        <w:spacing w:before="0" w:beforeAutospacing="0" w:after="0" w:afterAutospacing="0"/>
        <w:ind w:left="993" w:right="281"/>
        <w:jc w:val="both"/>
      </w:pPr>
      <w:r w:rsidRPr="001071A5">
        <w:rPr>
          <w:iCs/>
        </w:rPr>
        <w:t>b)</w:t>
      </w:r>
      <w:r w:rsidRPr="001071A5">
        <w:t xml:space="preserve"> ha a háztartásban két személy lakik 45 nm,</w:t>
      </w:r>
    </w:p>
    <w:p w:rsidR="001071A5" w:rsidRPr="001071A5" w:rsidRDefault="001071A5" w:rsidP="002625EC">
      <w:pPr>
        <w:pStyle w:val="NormlWeb"/>
        <w:spacing w:before="0" w:beforeAutospacing="0" w:after="0" w:afterAutospacing="0"/>
        <w:ind w:left="993" w:right="281"/>
        <w:jc w:val="both"/>
      </w:pPr>
      <w:r w:rsidRPr="001071A5">
        <w:rPr>
          <w:iCs/>
        </w:rPr>
        <w:t>c)</w:t>
      </w:r>
      <w:r w:rsidRPr="001071A5">
        <w:t xml:space="preserve"> ha a háztartásban három személy lakik 55 nm,</w:t>
      </w:r>
    </w:p>
    <w:p w:rsidR="001071A5" w:rsidRPr="001071A5" w:rsidRDefault="001071A5" w:rsidP="002625EC">
      <w:pPr>
        <w:pStyle w:val="NormlWeb"/>
        <w:spacing w:before="0" w:beforeAutospacing="0" w:after="0" w:afterAutospacing="0"/>
        <w:ind w:left="993" w:right="281"/>
        <w:jc w:val="both"/>
      </w:pPr>
      <w:r w:rsidRPr="001071A5">
        <w:rPr>
          <w:iCs/>
        </w:rPr>
        <w:t>d)</w:t>
      </w:r>
      <w:r w:rsidRPr="001071A5">
        <w:t xml:space="preserve"> ha a háztartásban négy személy lakik 65 nm,</w:t>
      </w:r>
    </w:p>
    <w:p w:rsidR="001071A5" w:rsidRPr="001071A5" w:rsidRDefault="001071A5" w:rsidP="002625EC">
      <w:pPr>
        <w:pStyle w:val="NormlWeb"/>
        <w:spacing w:before="0" w:beforeAutospacing="0" w:after="0" w:afterAutospacing="0"/>
        <w:ind w:left="993" w:right="281"/>
        <w:jc w:val="both"/>
      </w:pPr>
      <w:r w:rsidRPr="001071A5">
        <w:rPr>
          <w:iCs/>
        </w:rPr>
        <w:t>e)</w:t>
      </w:r>
      <w:r w:rsidRPr="001071A5">
        <w:t xml:space="preserve"> ha négy személynél több lakik a háztartásban, a </w:t>
      </w:r>
      <w:r w:rsidRPr="001071A5">
        <w:rPr>
          <w:iCs/>
        </w:rPr>
        <w:t>d)</w:t>
      </w:r>
      <w:r w:rsidRPr="001071A5">
        <w:t xml:space="preserve"> pontban megjelölt lakásnagyság és minden további személy után 5-5 nm,</w:t>
      </w:r>
    </w:p>
    <w:p w:rsidR="006560F3" w:rsidRDefault="001071A5" w:rsidP="00BF1C77">
      <w:pPr>
        <w:pStyle w:val="NormlWeb"/>
        <w:spacing w:before="0" w:beforeAutospacing="0" w:after="0" w:afterAutospacing="0"/>
        <w:ind w:left="567" w:right="281"/>
        <w:jc w:val="both"/>
      </w:pPr>
      <w:r w:rsidRPr="001071A5">
        <w:t>de legfeljebb a jogosu</w:t>
      </w:r>
      <w:r w:rsidR="00BF1C77">
        <w:t>lt által lakott lakás nagysága.</w:t>
      </w:r>
    </w:p>
    <w:p w:rsidR="006560F3" w:rsidRPr="006560F3" w:rsidRDefault="00000E9C" w:rsidP="00477852">
      <w:pPr>
        <w:widowControl/>
        <w:suppressAutoHyphens w:val="0"/>
        <w:ind w:left="567" w:right="281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kern w:val="0"/>
          <w:lang w:eastAsia="hu-HU"/>
        </w:rPr>
        <w:t xml:space="preserve">(11) </w:t>
      </w:r>
      <w:r w:rsidR="006560F3" w:rsidRPr="006560F3">
        <w:rPr>
          <w:rFonts w:eastAsia="Times New Roman"/>
          <w:kern w:val="0"/>
          <w:lang w:eastAsia="hu-HU"/>
        </w:rPr>
        <w:t>A lak</w:t>
      </w:r>
      <w:r w:rsidR="006560F3">
        <w:rPr>
          <w:rFonts w:eastAsia="Times New Roman"/>
          <w:kern w:val="0"/>
          <w:lang w:eastAsia="hu-HU"/>
        </w:rPr>
        <w:t>ha</w:t>
      </w:r>
      <w:r w:rsidR="006560F3" w:rsidRPr="006560F3">
        <w:rPr>
          <w:rFonts w:eastAsia="Times New Roman"/>
          <w:kern w:val="0"/>
          <w:lang w:eastAsia="hu-HU"/>
        </w:rPr>
        <w:t>tási támogatás egy hónapra jutó összege</w:t>
      </w:r>
    </w:p>
    <w:p w:rsidR="006560F3" w:rsidRPr="006560F3" w:rsidRDefault="006560F3" w:rsidP="00477852">
      <w:pPr>
        <w:widowControl/>
        <w:suppressAutoHyphens w:val="0"/>
        <w:ind w:left="567" w:right="281"/>
        <w:jc w:val="both"/>
        <w:rPr>
          <w:rFonts w:eastAsia="Times New Roman"/>
          <w:kern w:val="0"/>
          <w:lang w:eastAsia="hu-HU"/>
        </w:rPr>
      </w:pPr>
      <w:r w:rsidRPr="006560F3">
        <w:rPr>
          <w:rFonts w:eastAsia="Times New Roman"/>
          <w:iCs/>
          <w:kern w:val="0"/>
          <w:lang w:eastAsia="hu-HU"/>
        </w:rPr>
        <w:t>a)</w:t>
      </w:r>
      <w:r w:rsidRPr="006560F3">
        <w:rPr>
          <w:rFonts w:eastAsia="Times New Roman"/>
          <w:kern w:val="0"/>
          <w:lang w:eastAsia="hu-HU"/>
        </w:rPr>
        <w:t>a lakásfenntartás elismert havi költségének 30%-a, ha a jogosult háztartásában az egy fogyasztási egységre jutó havi jövedelem nem haladja meg az öregségi nyugdíj mindenkori legkisebb összegének 50%-át,</w:t>
      </w:r>
    </w:p>
    <w:p w:rsidR="006560F3" w:rsidRPr="006560F3" w:rsidRDefault="006560F3" w:rsidP="00477852">
      <w:pPr>
        <w:widowControl/>
        <w:suppressAutoHyphens w:val="0"/>
        <w:ind w:left="567" w:right="281"/>
        <w:jc w:val="both"/>
        <w:rPr>
          <w:rFonts w:eastAsia="Times New Roman"/>
          <w:kern w:val="0"/>
          <w:lang w:eastAsia="hu-HU"/>
        </w:rPr>
      </w:pPr>
      <w:r w:rsidRPr="006560F3">
        <w:rPr>
          <w:rFonts w:eastAsia="Times New Roman"/>
          <w:iCs/>
          <w:kern w:val="0"/>
          <w:lang w:eastAsia="hu-HU"/>
        </w:rPr>
        <w:t>b)</w:t>
      </w:r>
      <w:r w:rsidRPr="006560F3">
        <w:rPr>
          <w:rFonts w:eastAsia="Times New Roman"/>
          <w:kern w:val="0"/>
          <w:lang w:eastAsia="hu-HU"/>
        </w:rPr>
        <w:t xml:space="preserve"> a lakásfenntartás elismert havi költségének és a támogatás mértékének (a továbbiakban: TM) szorzata, ha a jogosult háztartásában az egy fogyasztási egységre jutó havi jövedelem az </w:t>
      </w:r>
      <w:r w:rsidRPr="006560F3">
        <w:rPr>
          <w:rFonts w:eastAsia="Times New Roman"/>
          <w:i/>
          <w:iCs/>
          <w:kern w:val="0"/>
          <w:lang w:eastAsia="hu-HU"/>
        </w:rPr>
        <w:t>a)</w:t>
      </w:r>
      <w:r w:rsidRPr="006560F3">
        <w:rPr>
          <w:rFonts w:eastAsia="Times New Roman"/>
          <w:kern w:val="0"/>
          <w:lang w:eastAsia="hu-HU"/>
        </w:rPr>
        <w:t xml:space="preserve"> pont szerinti mértéket meghaladja,</w:t>
      </w:r>
    </w:p>
    <w:p w:rsidR="006560F3" w:rsidRPr="006560F3" w:rsidRDefault="006560F3" w:rsidP="00BF1C77">
      <w:pPr>
        <w:widowControl/>
        <w:suppressAutoHyphens w:val="0"/>
        <w:ind w:left="567" w:right="281"/>
        <w:jc w:val="both"/>
        <w:rPr>
          <w:rFonts w:eastAsia="Times New Roman"/>
          <w:kern w:val="0"/>
          <w:lang w:eastAsia="hu-HU"/>
        </w:rPr>
      </w:pPr>
      <w:r w:rsidRPr="006560F3">
        <w:rPr>
          <w:rFonts w:eastAsia="Times New Roman"/>
          <w:kern w:val="0"/>
          <w:lang w:eastAsia="hu-HU"/>
        </w:rPr>
        <w:t>de nem lehet kevesebb, mint 2500 forint</w:t>
      </w:r>
      <w:r w:rsidR="00E0497B">
        <w:rPr>
          <w:rFonts w:eastAsia="Times New Roman"/>
          <w:kern w:val="0"/>
          <w:lang w:eastAsia="hu-HU"/>
        </w:rPr>
        <w:t xml:space="preserve"> és </w:t>
      </w:r>
      <w:r w:rsidR="00790515">
        <w:rPr>
          <w:rFonts w:eastAsia="Times New Roman"/>
          <w:kern w:val="0"/>
          <w:lang w:eastAsia="hu-HU"/>
        </w:rPr>
        <w:t xml:space="preserve">nem lehet több, </w:t>
      </w:r>
      <w:r w:rsidR="002B530B">
        <w:rPr>
          <w:rFonts w:eastAsia="Times New Roman"/>
          <w:kern w:val="0"/>
          <w:lang w:eastAsia="hu-HU"/>
        </w:rPr>
        <w:t>mint</w:t>
      </w:r>
      <w:r w:rsidR="00971407">
        <w:rPr>
          <w:rFonts w:eastAsia="Times New Roman"/>
          <w:kern w:val="0"/>
          <w:lang w:eastAsia="hu-HU"/>
        </w:rPr>
        <w:t xml:space="preserve"> 5</w:t>
      </w:r>
      <w:r w:rsidR="00E0497B">
        <w:rPr>
          <w:rFonts w:eastAsia="Times New Roman"/>
          <w:kern w:val="0"/>
          <w:lang w:eastAsia="hu-HU"/>
        </w:rPr>
        <w:t> 000 Ft,</w:t>
      </w:r>
      <w:r w:rsidRPr="006560F3">
        <w:rPr>
          <w:rFonts w:eastAsia="Times New Roman"/>
          <w:kern w:val="0"/>
          <w:lang w:eastAsia="hu-HU"/>
        </w:rPr>
        <w:t xml:space="preserve"> azzal, hogy a támogatás összegét 100 forintra kerekítve kell meghatározni.</w:t>
      </w:r>
    </w:p>
    <w:p w:rsidR="00AB5687" w:rsidRPr="006560F3" w:rsidRDefault="00AB5687" w:rsidP="00AB5687">
      <w:pPr>
        <w:widowControl/>
        <w:suppressAutoHyphens w:val="0"/>
        <w:ind w:left="567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kern w:val="0"/>
          <w:lang w:eastAsia="hu-HU"/>
        </w:rPr>
        <w:t xml:space="preserve">(12) </w:t>
      </w:r>
      <w:r w:rsidRPr="006560F3">
        <w:rPr>
          <w:rFonts w:eastAsia="Times New Roman"/>
          <w:kern w:val="0"/>
          <w:lang w:eastAsia="hu-HU"/>
        </w:rPr>
        <w:t xml:space="preserve">A </w:t>
      </w:r>
      <w:r w:rsidRPr="00000E9C">
        <w:rPr>
          <w:rFonts w:eastAsia="Times New Roman"/>
          <w:kern w:val="0"/>
          <w:lang w:eastAsia="hu-HU"/>
        </w:rPr>
        <w:t>(11)</w:t>
      </w:r>
      <w:r w:rsidRPr="006560F3">
        <w:rPr>
          <w:rFonts w:eastAsia="Times New Roman"/>
          <w:kern w:val="0"/>
          <w:lang w:eastAsia="hu-HU"/>
        </w:rPr>
        <w:t xml:space="preserve"> bekezdés </w:t>
      </w:r>
      <w:r w:rsidRPr="006560F3">
        <w:rPr>
          <w:rFonts w:eastAsia="Times New Roman"/>
          <w:i/>
          <w:iCs/>
          <w:kern w:val="0"/>
          <w:lang w:eastAsia="hu-HU"/>
        </w:rPr>
        <w:t>b)</w:t>
      </w:r>
      <w:r w:rsidRPr="006560F3">
        <w:rPr>
          <w:rFonts w:eastAsia="Times New Roman"/>
          <w:kern w:val="0"/>
          <w:lang w:eastAsia="hu-HU"/>
        </w:rPr>
        <w:t xml:space="preserve"> pontja szerinti TM kiszámítása a következő módon történik:</w:t>
      </w:r>
    </w:p>
    <w:tbl>
      <w:tblPr>
        <w:tblW w:w="5362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2092"/>
        <w:gridCol w:w="577"/>
      </w:tblGrid>
      <w:tr w:rsidR="00AB5687" w:rsidRPr="006560F3" w:rsidTr="00E156A5">
        <w:tc>
          <w:tcPr>
            <w:tcW w:w="1276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5687" w:rsidRPr="006560F3" w:rsidRDefault="00AB5687" w:rsidP="00E156A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hu-HU"/>
              </w:rPr>
            </w:pPr>
            <w:r w:rsidRPr="006560F3">
              <w:rPr>
                <w:rFonts w:eastAsia="Times New Roman"/>
                <w:kern w:val="0"/>
                <w:lang w:eastAsia="hu-HU"/>
              </w:rPr>
              <w:t>TM = 0,3 –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5687" w:rsidRPr="006560F3" w:rsidRDefault="00AB5687" w:rsidP="00E156A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hu-HU"/>
              </w:rPr>
            </w:pPr>
            <w:r w:rsidRPr="006560F3">
              <w:rPr>
                <w:rFonts w:eastAsia="Times New Roman"/>
                <w:kern w:val="0"/>
                <w:lang w:eastAsia="hu-HU"/>
              </w:rPr>
              <w:t>J– 0,5 NYM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B5687" w:rsidRPr="006560F3" w:rsidRDefault="00AB5687" w:rsidP="00E156A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hu-HU"/>
              </w:rPr>
            </w:pPr>
            <w:r w:rsidRPr="006560F3">
              <w:rPr>
                <w:rFonts w:ascii="Symbol" w:eastAsia="Times New Roman" w:hAnsi="Symbol"/>
                <w:kern w:val="0"/>
                <w:lang w:eastAsia="hu-HU"/>
              </w:rPr>
              <w:t></w:t>
            </w:r>
            <w:r w:rsidRPr="006560F3">
              <w:rPr>
                <w:rFonts w:eastAsia="Times New Roman"/>
                <w:kern w:val="0"/>
                <w:lang w:eastAsia="hu-HU"/>
              </w:rPr>
              <w:t xml:space="preserve"> 0,15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5687" w:rsidRPr="006560F3" w:rsidRDefault="00AB5687" w:rsidP="00E156A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hu-HU"/>
              </w:rPr>
            </w:pPr>
            <w:r w:rsidRPr="006560F3">
              <w:rPr>
                <w:rFonts w:eastAsia="Times New Roman"/>
                <w:kern w:val="0"/>
                <w:lang w:eastAsia="hu-HU"/>
              </w:rPr>
              <w:t> </w:t>
            </w:r>
          </w:p>
        </w:tc>
      </w:tr>
      <w:tr w:rsidR="00AB5687" w:rsidRPr="006560F3" w:rsidTr="00E156A5">
        <w:tc>
          <w:tcPr>
            <w:tcW w:w="1276" w:type="dxa"/>
            <w:vMerge/>
            <w:vAlign w:val="center"/>
            <w:hideMark/>
          </w:tcPr>
          <w:p w:rsidR="00AB5687" w:rsidRPr="006560F3" w:rsidRDefault="00AB5687" w:rsidP="00E156A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hu-HU"/>
              </w:rPr>
            </w:pPr>
          </w:p>
        </w:tc>
        <w:tc>
          <w:tcPr>
            <w:tcW w:w="141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B5687" w:rsidRPr="006560F3" w:rsidRDefault="00AB5687" w:rsidP="00E156A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hu-HU"/>
              </w:rPr>
            </w:pPr>
            <w:r w:rsidRPr="006560F3">
              <w:rPr>
                <w:rFonts w:eastAsia="Times New Roman"/>
                <w:kern w:val="0"/>
                <w:lang w:eastAsia="hu-HU"/>
              </w:rPr>
              <w:t>NYM</w:t>
            </w:r>
          </w:p>
        </w:tc>
        <w:tc>
          <w:tcPr>
            <w:tcW w:w="0" w:type="auto"/>
            <w:vMerge/>
            <w:vAlign w:val="center"/>
            <w:hideMark/>
          </w:tcPr>
          <w:p w:rsidR="00AB5687" w:rsidRPr="006560F3" w:rsidRDefault="00AB5687" w:rsidP="00E156A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5687" w:rsidRPr="006560F3" w:rsidRDefault="00AB5687" w:rsidP="00E156A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hu-HU"/>
              </w:rPr>
            </w:pPr>
          </w:p>
        </w:tc>
      </w:tr>
    </w:tbl>
    <w:p w:rsidR="00AB5687" w:rsidRDefault="00AB5687" w:rsidP="00AB5687">
      <w:pPr>
        <w:widowControl/>
        <w:suppressAutoHyphens w:val="0"/>
        <w:ind w:left="567"/>
        <w:jc w:val="both"/>
        <w:rPr>
          <w:rFonts w:eastAsia="Times New Roman"/>
          <w:kern w:val="0"/>
          <w:lang w:eastAsia="hu-HU"/>
        </w:rPr>
      </w:pPr>
      <w:r w:rsidRPr="006560F3">
        <w:rPr>
          <w:rFonts w:eastAsia="Times New Roman"/>
          <w:kern w:val="0"/>
          <w:lang w:eastAsia="hu-HU"/>
        </w:rPr>
        <w:t>ahol a J a jogosult háztartásában egy fogyasztási egységre jutó havi jövedelmet, az NYM pedig az öregségi nyugdíj mindenkori legkisebb összegét jelöli. A TM-et századra kerekítve kell meghatározni.</w:t>
      </w:r>
    </w:p>
    <w:p w:rsidR="00914209" w:rsidRDefault="00ED164F" w:rsidP="00BF1C77">
      <w:pPr>
        <w:widowControl/>
        <w:suppressAutoHyphens w:val="0"/>
        <w:ind w:left="567" w:right="281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kern w:val="0"/>
          <w:lang w:eastAsia="hu-HU"/>
        </w:rPr>
        <w:t>(13</w:t>
      </w:r>
      <w:r w:rsidR="00CA0C0D">
        <w:rPr>
          <w:rFonts w:eastAsia="Times New Roman"/>
          <w:kern w:val="0"/>
          <w:lang w:eastAsia="hu-HU"/>
        </w:rPr>
        <w:t xml:space="preserve">) </w:t>
      </w:r>
      <w:r w:rsidR="006560F3" w:rsidRPr="006560F3">
        <w:rPr>
          <w:rFonts w:eastAsia="Times New Roman"/>
          <w:kern w:val="0"/>
          <w:lang w:eastAsia="hu-HU"/>
        </w:rPr>
        <w:t>Lak</w:t>
      </w:r>
      <w:r w:rsidR="00914209">
        <w:rPr>
          <w:rFonts w:eastAsia="Times New Roman"/>
          <w:kern w:val="0"/>
          <w:lang w:eastAsia="hu-HU"/>
        </w:rPr>
        <w:t>ha</w:t>
      </w:r>
      <w:r w:rsidR="006560F3" w:rsidRPr="006560F3">
        <w:rPr>
          <w:rFonts w:eastAsia="Times New Roman"/>
          <w:kern w:val="0"/>
          <w:lang w:eastAsia="hu-HU"/>
        </w:rPr>
        <w:t>tási támogatás ugyanazon lakásra csak egy jogosultnak állapítható meg, függetlenül a lakásban élő sze</w:t>
      </w:r>
      <w:r w:rsidR="00BF1C77">
        <w:rPr>
          <w:rFonts w:eastAsia="Times New Roman"/>
          <w:kern w:val="0"/>
          <w:lang w:eastAsia="hu-HU"/>
        </w:rPr>
        <w:t>mélyek és háztartások számától.</w:t>
      </w:r>
    </w:p>
    <w:p w:rsidR="006560F3" w:rsidRPr="00BF1C77" w:rsidRDefault="00CA0C0D" w:rsidP="00BF1C77">
      <w:pPr>
        <w:widowControl/>
        <w:suppressAutoHyphens w:val="0"/>
        <w:ind w:left="567" w:right="281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kern w:val="0"/>
          <w:lang w:eastAsia="hu-HU"/>
        </w:rPr>
        <w:t>(1</w:t>
      </w:r>
      <w:r w:rsidR="00ED164F">
        <w:rPr>
          <w:rFonts w:eastAsia="Times New Roman"/>
          <w:kern w:val="0"/>
          <w:lang w:eastAsia="hu-HU"/>
        </w:rPr>
        <w:t>4</w:t>
      </w:r>
      <w:r>
        <w:rPr>
          <w:rFonts w:eastAsia="Times New Roman"/>
          <w:kern w:val="0"/>
          <w:lang w:eastAsia="hu-HU"/>
        </w:rPr>
        <w:t xml:space="preserve">) </w:t>
      </w:r>
      <w:r w:rsidR="00914209">
        <w:rPr>
          <w:rFonts w:eastAsia="Times New Roman"/>
          <w:kern w:val="0"/>
          <w:lang w:eastAsia="hu-HU"/>
        </w:rPr>
        <w:t xml:space="preserve">Az </w:t>
      </w:r>
      <w:r w:rsidR="00914209" w:rsidRPr="00CA0C0D">
        <w:rPr>
          <w:rFonts w:eastAsia="Times New Roman"/>
          <w:kern w:val="0"/>
          <w:lang w:eastAsia="hu-HU"/>
        </w:rPr>
        <w:t>(</w:t>
      </w:r>
      <w:r w:rsidRPr="00CA0C0D">
        <w:rPr>
          <w:rFonts w:eastAsia="Times New Roman"/>
          <w:kern w:val="0"/>
          <w:lang w:eastAsia="hu-HU"/>
        </w:rPr>
        <w:t>1</w:t>
      </w:r>
      <w:r w:rsidR="00ED164F">
        <w:rPr>
          <w:rFonts w:eastAsia="Times New Roman"/>
          <w:kern w:val="0"/>
          <w:lang w:eastAsia="hu-HU"/>
        </w:rPr>
        <w:t>3</w:t>
      </w:r>
      <w:r w:rsidR="006560F3" w:rsidRPr="00CA0C0D">
        <w:rPr>
          <w:rFonts w:eastAsia="Times New Roman"/>
          <w:kern w:val="0"/>
          <w:lang w:eastAsia="hu-HU"/>
        </w:rPr>
        <w:t>)</w:t>
      </w:r>
      <w:r w:rsidR="006560F3" w:rsidRPr="006560F3">
        <w:rPr>
          <w:rFonts w:eastAsia="Times New Roman"/>
          <w:kern w:val="0"/>
          <w:lang w:eastAsia="hu-HU"/>
        </w:rPr>
        <w:t xml:space="preserve"> bekezdés alkalmazásában külön lakásnak kell tekinteni a társbérletet, az albérletet és a jogerős bírói határozat</w:t>
      </w:r>
      <w:r w:rsidR="00914209">
        <w:rPr>
          <w:rFonts w:eastAsia="Times New Roman"/>
          <w:kern w:val="0"/>
          <w:lang w:eastAsia="hu-HU"/>
        </w:rPr>
        <w:t>tal megosztott lakás lakrészeit, amennyiben külön fogyasztó mérőórával rendelkeznek.</w:t>
      </w:r>
    </w:p>
    <w:p w:rsidR="00193216" w:rsidRDefault="0046293B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(1</w:t>
      </w:r>
      <w:r w:rsidR="00ED164F">
        <w:rPr>
          <w:rFonts w:eastAsia="Times New Roman"/>
        </w:rPr>
        <w:t>5</w:t>
      </w:r>
      <w:r>
        <w:rPr>
          <w:rFonts w:eastAsia="Times New Roman"/>
        </w:rPr>
        <w:t xml:space="preserve">) </w:t>
      </w:r>
      <w:r w:rsidR="00702BBE">
        <w:rPr>
          <w:rFonts w:eastAsia="Times New Roman"/>
        </w:rPr>
        <w:t>Lakhatási támogatás megállapítása iránti kérelmet az 1. melléklet szerinti formanyomtatványon kell benyújtani.</w:t>
      </w:r>
    </w:p>
    <w:p w:rsidR="00BF1C77" w:rsidRDefault="00BF1C77" w:rsidP="00477852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</w:p>
    <w:p w:rsidR="0068504D" w:rsidRPr="00BF1C77" w:rsidRDefault="0046293B" w:rsidP="00477852">
      <w:pPr>
        <w:tabs>
          <w:tab w:val="left" w:pos="0"/>
        </w:tabs>
        <w:ind w:left="567" w:right="281"/>
        <w:jc w:val="center"/>
        <w:rPr>
          <w:rFonts w:eastAsia="Times New Roman"/>
          <w:bCs/>
          <w:iCs/>
        </w:rPr>
      </w:pPr>
      <w:r w:rsidRPr="00BF1C77">
        <w:rPr>
          <w:rFonts w:eastAsia="Times New Roman"/>
          <w:bCs/>
          <w:iCs/>
        </w:rPr>
        <w:t>5</w:t>
      </w:r>
      <w:r w:rsidR="0068504D" w:rsidRPr="00BF1C77">
        <w:rPr>
          <w:rFonts w:eastAsia="Times New Roman"/>
          <w:bCs/>
          <w:iCs/>
        </w:rPr>
        <w:t>. Gyógyszertámogatás</w:t>
      </w:r>
    </w:p>
    <w:p w:rsidR="0068504D" w:rsidRDefault="0068504D" w:rsidP="00477852">
      <w:pPr>
        <w:tabs>
          <w:tab w:val="left" w:pos="0"/>
        </w:tabs>
        <w:ind w:left="567" w:right="281"/>
        <w:jc w:val="center"/>
        <w:rPr>
          <w:rFonts w:eastAsia="Times New Roman"/>
          <w:b/>
          <w:bCs/>
          <w:iCs/>
        </w:rPr>
      </w:pPr>
    </w:p>
    <w:p w:rsidR="00AD1C30" w:rsidRDefault="0046293B" w:rsidP="00BF1C77">
      <w:pPr>
        <w:tabs>
          <w:tab w:val="left" w:pos="0"/>
        </w:tabs>
        <w:ind w:left="567" w:right="281"/>
        <w:jc w:val="center"/>
        <w:rPr>
          <w:rFonts w:eastAsia="Times New Roman"/>
          <w:bCs/>
          <w:iCs/>
        </w:rPr>
      </w:pPr>
      <w:r>
        <w:rPr>
          <w:rFonts w:eastAsia="Times New Roman"/>
          <w:b/>
          <w:bCs/>
          <w:iCs/>
        </w:rPr>
        <w:t>5</w:t>
      </w:r>
      <w:r w:rsidR="00AD1C30">
        <w:rPr>
          <w:rFonts w:eastAsia="Times New Roman"/>
          <w:b/>
          <w:bCs/>
          <w:iCs/>
        </w:rPr>
        <w:t>. §</w:t>
      </w:r>
    </w:p>
    <w:p w:rsidR="00CB66B9" w:rsidRDefault="00425EC2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(1) </w:t>
      </w:r>
      <w:r w:rsidR="00C82872">
        <w:rPr>
          <w:rFonts w:eastAsia="Times New Roman"/>
        </w:rPr>
        <w:t>G</w:t>
      </w:r>
      <w:r w:rsidR="0068504D">
        <w:rPr>
          <w:rFonts w:eastAsia="Times New Roman"/>
        </w:rPr>
        <w:t>yógyszertámogatásra jogosult</w:t>
      </w:r>
      <w:r w:rsidR="00C82872">
        <w:rPr>
          <w:rFonts w:eastAsia="Times New Roman"/>
        </w:rPr>
        <w:t xml:space="preserve"> az</w:t>
      </w:r>
      <w:r w:rsidR="0068504D">
        <w:rPr>
          <w:rFonts w:eastAsia="Times New Roman"/>
        </w:rPr>
        <w:t xml:space="preserve"> a nagykorú személy, akinek az esetében </w:t>
      </w:r>
      <w:r w:rsidR="00716F77">
        <w:rPr>
          <w:rFonts w:eastAsia="Times New Roman"/>
        </w:rPr>
        <w:t xml:space="preserve">vényköteles havi rendszeres gyógyító ellátás költsége (a továbbiakban: gyógyszerköltség) </w:t>
      </w:r>
    </w:p>
    <w:p w:rsidR="00AD1C30" w:rsidRDefault="00CB66B9" w:rsidP="00477852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 w:rsidRPr="00CB66B9">
        <w:rPr>
          <w:rFonts w:eastAsia="Times New Roman"/>
          <w:lang w:eastAsia="ar-SA"/>
        </w:rPr>
        <w:t>a)</w:t>
      </w:r>
      <w:r w:rsidRPr="00B950F7">
        <w:rPr>
          <w:rFonts w:eastAsia="Times New Roman"/>
          <w:lang w:eastAsia="ar-SA"/>
        </w:rPr>
        <w:t xml:space="preserve">a havi rendszeres gyógyító ellátás költsége </w:t>
      </w:r>
      <w:r w:rsidRPr="00F461CB">
        <w:rPr>
          <w:rFonts w:eastAsia="Times New Roman"/>
          <w:lang w:eastAsia="ar-SA"/>
        </w:rPr>
        <w:t>az öregségi nyugdíj mindenkori legkisebb összegének 20%-át meghaladja</w:t>
      </w:r>
      <w:r w:rsidR="00ED2E91">
        <w:rPr>
          <w:rFonts w:eastAsia="Times New Roman"/>
          <w:lang w:eastAsia="ar-SA"/>
        </w:rPr>
        <w:t xml:space="preserve"> </w:t>
      </w:r>
      <w:r w:rsidR="00C51026">
        <w:rPr>
          <w:rFonts w:eastAsia="Times New Roman"/>
          <w:lang w:eastAsia="ar-SA"/>
        </w:rPr>
        <w:t>és</w:t>
      </w:r>
    </w:p>
    <w:p w:rsidR="00C51026" w:rsidRDefault="00C51026" w:rsidP="00477852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b) </w:t>
      </w:r>
      <w:r w:rsidR="00CB026B">
        <w:rPr>
          <w:rFonts w:eastAsia="Times New Roman"/>
          <w:lang w:eastAsia="ar-SA"/>
        </w:rPr>
        <w:t>a családjában az egy főre jutó</w:t>
      </w:r>
      <w:r w:rsidRPr="00B950F7">
        <w:rPr>
          <w:rFonts w:eastAsia="Times New Roman"/>
          <w:lang w:eastAsia="ar-SA"/>
        </w:rPr>
        <w:t xml:space="preserve"> jövedelem nem éri el az öregségi nyugdíj min</w:t>
      </w:r>
      <w:r w:rsidR="002B530B">
        <w:rPr>
          <w:rFonts w:eastAsia="Times New Roman"/>
          <w:lang w:eastAsia="ar-SA"/>
        </w:rPr>
        <w:t>denkori legkisebb összegének 150 %-át, egyedül élő esetén a 20</w:t>
      </w:r>
      <w:r w:rsidR="00CB026B">
        <w:rPr>
          <w:rFonts w:eastAsia="Times New Roman"/>
          <w:lang w:eastAsia="ar-SA"/>
        </w:rPr>
        <w:t>0</w:t>
      </w:r>
      <w:r w:rsidRPr="00B950F7">
        <w:rPr>
          <w:rFonts w:eastAsia="Times New Roman"/>
          <w:lang w:eastAsia="ar-SA"/>
        </w:rPr>
        <w:t>%-át és</w:t>
      </w:r>
    </w:p>
    <w:p w:rsidR="00834B6D" w:rsidRDefault="00891203" w:rsidP="00CB026B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c) közgyógyellátá</w:t>
      </w:r>
      <w:r w:rsidR="00CB026B">
        <w:rPr>
          <w:rFonts w:eastAsia="Times New Roman"/>
          <w:lang w:eastAsia="ar-SA"/>
        </w:rPr>
        <w:t>si igazolványra nem jogosult</w:t>
      </w:r>
      <w:r w:rsidR="00C82872">
        <w:rPr>
          <w:rFonts w:eastAsia="Times New Roman"/>
          <w:lang w:eastAsia="ar-SA"/>
        </w:rPr>
        <w:t>.</w:t>
      </w:r>
    </w:p>
    <w:p w:rsidR="00212025" w:rsidRDefault="00212025" w:rsidP="00A2282E">
      <w:pPr>
        <w:tabs>
          <w:tab w:val="right" w:pos="8953"/>
        </w:tabs>
        <w:ind w:left="567" w:right="281"/>
        <w:jc w:val="both"/>
        <w:rPr>
          <w:rFonts w:eastAsia="Times New Roman"/>
          <w:kern w:val="0"/>
          <w:lang w:eastAsia="hu-HU"/>
        </w:rPr>
      </w:pPr>
    </w:p>
    <w:p w:rsidR="00212025" w:rsidRDefault="00212025" w:rsidP="00A2282E">
      <w:pPr>
        <w:tabs>
          <w:tab w:val="right" w:pos="8953"/>
        </w:tabs>
        <w:ind w:left="567" w:right="281"/>
        <w:jc w:val="both"/>
        <w:rPr>
          <w:rFonts w:eastAsia="Times New Roman"/>
          <w:kern w:val="0"/>
          <w:lang w:eastAsia="hu-HU"/>
        </w:rPr>
      </w:pPr>
    </w:p>
    <w:p w:rsidR="00AD1146" w:rsidRDefault="00316872" w:rsidP="00212025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kern w:val="0"/>
          <w:lang w:eastAsia="hu-HU"/>
        </w:rPr>
        <w:lastRenderedPageBreak/>
        <w:t xml:space="preserve">(2) </w:t>
      </w:r>
      <w:r w:rsidR="00F461CB">
        <w:rPr>
          <w:rFonts w:eastAsia="Times New Roman"/>
          <w:kern w:val="0"/>
          <w:lang w:eastAsia="hu-HU"/>
        </w:rPr>
        <w:t>A</w:t>
      </w:r>
      <w:r w:rsidRPr="00316872">
        <w:rPr>
          <w:rFonts w:eastAsia="Times New Roman"/>
          <w:kern w:val="0"/>
          <w:lang w:eastAsia="hu-HU"/>
        </w:rPr>
        <w:t xml:space="preserve">mennyiben a </w:t>
      </w:r>
      <w:r w:rsidR="00F461CB">
        <w:rPr>
          <w:rFonts w:eastAsia="Times New Roman"/>
          <w:kern w:val="0"/>
          <w:lang w:eastAsia="hu-HU"/>
        </w:rPr>
        <w:t xml:space="preserve">gyógyszertámogatásra </w:t>
      </w:r>
      <w:r w:rsidRPr="00316872">
        <w:rPr>
          <w:rFonts w:eastAsia="Times New Roman"/>
          <w:kern w:val="0"/>
          <w:lang w:eastAsia="hu-HU"/>
        </w:rPr>
        <w:t>jogosult ezen időtartam alatt jogosultságot szerez közgyógyellátásra, a részére megállapított gyógyszertámogatást meg kell szüntetni.</w:t>
      </w:r>
    </w:p>
    <w:p w:rsidR="002B530B" w:rsidRDefault="00425EC2" w:rsidP="00212025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</w:t>
      </w:r>
      <w:r w:rsidR="00316872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) </w:t>
      </w:r>
      <w:r w:rsidR="00834B6D">
        <w:rPr>
          <w:rFonts w:eastAsia="Times New Roman"/>
          <w:lang w:eastAsia="ar-SA"/>
        </w:rPr>
        <w:t>A gyógyszertámogatás megállapítása iránti kérelmet a 2. melléklet szerinti formanyomtatványom k</w:t>
      </w:r>
      <w:r w:rsidR="00AB4487">
        <w:rPr>
          <w:rFonts w:eastAsia="Times New Roman"/>
          <w:lang w:eastAsia="ar-SA"/>
        </w:rPr>
        <w:t>ell benyújtani.</w:t>
      </w:r>
    </w:p>
    <w:p w:rsidR="00665472" w:rsidRDefault="00316872" w:rsidP="00A2282E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(4</w:t>
      </w:r>
      <w:r w:rsidR="00425EC2">
        <w:rPr>
          <w:rFonts w:eastAsia="Times New Roman"/>
          <w:lang w:eastAsia="ar-SA"/>
        </w:rPr>
        <w:t xml:space="preserve">) </w:t>
      </w:r>
      <w:r w:rsidR="0020123E">
        <w:rPr>
          <w:rFonts w:eastAsia="Times New Roman"/>
          <w:lang w:eastAsia="ar-SA"/>
        </w:rPr>
        <w:t>A gyógyszerköltséget a 3</w:t>
      </w:r>
      <w:r w:rsidR="006F0318">
        <w:rPr>
          <w:rFonts w:eastAsia="Times New Roman"/>
          <w:lang w:eastAsia="ar-SA"/>
        </w:rPr>
        <w:t>. melléklet szerinti formanyomtatványon a</w:t>
      </w:r>
      <w:r w:rsidR="00A2282E">
        <w:rPr>
          <w:rFonts w:eastAsia="Times New Roman"/>
          <w:lang w:eastAsia="ar-SA"/>
        </w:rPr>
        <w:t xml:space="preserve"> kérelmező háziorvosa igazolja.</w:t>
      </w:r>
    </w:p>
    <w:p w:rsidR="00AB4487" w:rsidRDefault="00316872" w:rsidP="00EB3D7E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(5</w:t>
      </w:r>
      <w:r w:rsidR="00425EC2">
        <w:rPr>
          <w:rFonts w:eastAsia="Times New Roman"/>
          <w:lang w:eastAsia="ar-SA"/>
        </w:rPr>
        <w:t xml:space="preserve">) </w:t>
      </w:r>
      <w:r w:rsidR="00AB4487">
        <w:rPr>
          <w:rFonts w:eastAsia="Times New Roman"/>
          <w:lang w:eastAsia="ar-SA"/>
        </w:rPr>
        <w:t>A</w:t>
      </w:r>
      <w:r w:rsidR="00665472" w:rsidRPr="00425EC2">
        <w:rPr>
          <w:rFonts w:eastAsia="Times New Roman"/>
          <w:lang w:eastAsia="ar-SA"/>
        </w:rPr>
        <w:t>(</w:t>
      </w:r>
      <w:r w:rsidR="00425EC2" w:rsidRPr="00425EC2">
        <w:rPr>
          <w:rFonts w:eastAsia="Times New Roman"/>
          <w:lang w:eastAsia="ar-SA"/>
        </w:rPr>
        <w:t>3</w:t>
      </w:r>
      <w:r w:rsidR="00665472" w:rsidRPr="00425EC2">
        <w:rPr>
          <w:rFonts w:eastAsia="Times New Roman"/>
          <w:lang w:eastAsia="ar-SA"/>
        </w:rPr>
        <w:t>)</w:t>
      </w:r>
      <w:r w:rsidR="00665472">
        <w:rPr>
          <w:rFonts w:eastAsia="Times New Roman"/>
          <w:lang w:eastAsia="ar-SA"/>
        </w:rPr>
        <w:t xml:space="preserve"> bekezdés szerinti háziorvosi igazoláson kizárólag a kérelmező személyes szükségletének </w:t>
      </w:r>
      <w:r w:rsidR="003C0B47">
        <w:rPr>
          <w:rFonts w:eastAsia="Times New Roman"/>
          <w:lang w:eastAsia="ar-SA"/>
        </w:rPr>
        <w:t xml:space="preserve">kielégítéséhez szükséges </w:t>
      </w:r>
      <w:r w:rsidR="00CD36FB">
        <w:rPr>
          <w:rFonts w:eastAsia="Times New Roman"/>
          <w:lang w:eastAsia="ar-SA"/>
        </w:rPr>
        <w:t xml:space="preserve">rendszeres </w:t>
      </w:r>
      <w:r w:rsidR="003C0B47">
        <w:rPr>
          <w:rFonts w:eastAsia="Times New Roman"/>
          <w:lang w:eastAsia="ar-SA"/>
        </w:rPr>
        <w:t>gyógyszerköltséget lehet feltüntetni.</w:t>
      </w:r>
    </w:p>
    <w:p w:rsidR="00421DD4" w:rsidRDefault="00316872" w:rsidP="00A2282E">
      <w:pPr>
        <w:tabs>
          <w:tab w:val="right" w:pos="8953"/>
        </w:tabs>
        <w:ind w:left="567" w:right="281"/>
        <w:jc w:val="both"/>
      </w:pPr>
      <w:r w:rsidRPr="00421DD4">
        <w:rPr>
          <w:rFonts w:eastAsia="Times New Roman"/>
          <w:lang w:eastAsia="ar-SA"/>
        </w:rPr>
        <w:t>(6</w:t>
      </w:r>
      <w:r w:rsidR="00425EC2" w:rsidRPr="00421DD4">
        <w:rPr>
          <w:rFonts w:eastAsia="Times New Roman"/>
          <w:lang w:eastAsia="ar-SA"/>
        </w:rPr>
        <w:t xml:space="preserve">) </w:t>
      </w:r>
      <w:r w:rsidR="003C5820" w:rsidRPr="00421DD4">
        <w:rPr>
          <w:rFonts w:eastAsia="Times New Roman"/>
          <w:lang w:eastAsia="ar-SA"/>
        </w:rPr>
        <w:t xml:space="preserve">A gyógyszertámogatás összege </w:t>
      </w:r>
      <w:r w:rsidR="00421DD4">
        <w:t xml:space="preserve">a (4) bekezdésben meghatározott háziorvos által igazolt </w:t>
      </w:r>
      <w:r w:rsidR="00E37CC0">
        <w:t xml:space="preserve">havi </w:t>
      </w:r>
      <w:r w:rsidR="00421DD4">
        <w:t xml:space="preserve">rendszeres gyógyszerköltség </w:t>
      </w:r>
      <w:r w:rsidR="00E81855">
        <w:t>összege</w:t>
      </w:r>
      <w:r w:rsidR="009360D4">
        <w:t>, de legfeljebb 5</w:t>
      </w:r>
      <w:r w:rsidR="00B91AF5">
        <w:t xml:space="preserve"> 000 </w:t>
      </w:r>
      <w:r w:rsidR="00421DD4">
        <w:t>Forint.</w:t>
      </w:r>
    </w:p>
    <w:p w:rsidR="00696676" w:rsidRDefault="00696676" w:rsidP="005C0B27">
      <w:pPr>
        <w:tabs>
          <w:tab w:val="right" w:pos="8953"/>
        </w:tabs>
        <w:ind w:left="567" w:right="281"/>
        <w:rPr>
          <w:rFonts w:eastAsia="Times New Roman"/>
        </w:rPr>
      </w:pPr>
    </w:p>
    <w:p w:rsidR="00D96F60" w:rsidRPr="00F65FFE" w:rsidRDefault="00180C41" w:rsidP="00477852">
      <w:pPr>
        <w:tabs>
          <w:tab w:val="right" w:pos="8953"/>
        </w:tabs>
        <w:ind w:left="567" w:right="281"/>
        <w:jc w:val="center"/>
        <w:rPr>
          <w:rFonts w:eastAsia="Times New Roman"/>
        </w:rPr>
      </w:pPr>
      <w:r w:rsidRPr="00F65FFE">
        <w:rPr>
          <w:rFonts w:eastAsia="Times New Roman"/>
        </w:rPr>
        <w:t>6</w:t>
      </w:r>
      <w:r w:rsidR="00D96F60" w:rsidRPr="00F65FFE">
        <w:rPr>
          <w:rFonts w:eastAsia="Times New Roman"/>
        </w:rPr>
        <w:t>. Temetési támogatás</w:t>
      </w:r>
    </w:p>
    <w:p w:rsidR="00D96F60" w:rsidRPr="00F65FFE" w:rsidRDefault="00D96F60" w:rsidP="00477852">
      <w:pPr>
        <w:tabs>
          <w:tab w:val="right" w:pos="8953"/>
        </w:tabs>
        <w:ind w:left="567" w:right="281"/>
        <w:jc w:val="center"/>
        <w:rPr>
          <w:rFonts w:eastAsia="Times New Roman"/>
        </w:rPr>
      </w:pPr>
    </w:p>
    <w:p w:rsidR="00AD1C30" w:rsidRDefault="00180C41" w:rsidP="00722E16">
      <w:pPr>
        <w:tabs>
          <w:tab w:val="right" w:pos="8953"/>
        </w:tabs>
        <w:ind w:left="567" w:right="281"/>
        <w:jc w:val="center"/>
      </w:pPr>
      <w:r>
        <w:rPr>
          <w:rFonts w:eastAsia="Times New Roman"/>
          <w:b/>
        </w:rPr>
        <w:t>6</w:t>
      </w:r>
      <w:r w:rsidR="00AD1C30">
        <w:rPr>
          <w:rFonts w:eastAsia="Times New Roman"/>
          <w:b/>
        </w:rPr>
        <w:t>. §</w:t>
      </w:r>
    </w:p>
    <w:p w:rsidR="00D96F60" w:rsidRDefault="00180C41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(1) </w:t>
      </w:r>
      <w:r w:rsidR="00C82872">
        <w:rPr>
          <w:rFonts w:eastAsia="Times New Roman"/>
        </w:rPr>
        <w:t>T</w:t>
      </w:r>
      <w:r w:rsidR="000061FB">
        <w:rPr>
          <w:rFonts w:eastAsia="Times New Roman"/>
        </w:rPr>
        <w:t>emetési támogatásra jogosult</w:t>
      </w:r>
      <w:r w:rsidR="00C82872">
        <w:rPr>
          <w:rFonts w:eastAsia="Times New Roman"/>
        </w:rPr>
        <w:t xml:space="preserve"> az </w:t>
      </w:r>
      <w:r w:rsidR="000061FB">
        <w:rPr>
          <w:rFonts w:eastAsia="Times New Roman"/>
        </w:rPr>
        <w:t>a személy</w:t>
      </w:r>
    </w:p>
    <w:p w:rsidR="000061FB" w:rsidRDefault="000061FB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 w:rsidRPr="000061FB">
        <w:rPr>
          <w:rFonts w:eastAsia="Times New Roman"/>
        </w:rPr>
        <w:t>a)</w:t>
      </w:r>
      <w:r>
        <w:rPr>
          <w:rFonts w:eastAsia="Times New Roman"/>
        </w:rPr>
        <w:t xml:space="preserve"> aki meghalt – a Polgári Törvénykönyvről szóló 2013. évi V. törvény </w:t>
      </w:r>
      <w:r w:rsidR="00092D1A">
        <w:rPr>
          <w:rFonts w:eastAsia="Times New Roman"/>
        </w:rPr>
        <w:t xml:space="preserve">szerinti </w:t>
      </w:r>
      <w:r>
        <w:rPr>
          <w:rFonts w:eastAsia="Times New Roman"/>
        </w:rPr>
        <w:t>– hozzátartozója eltemettetéséről gondoskodott és</w:t>
      </w:r>
    </w:p>
    <w:p w:rsidR="00DE475C" w:rsidRDefault="000061FB" w:rsidP="00B91AF5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b) családjában az egy főre jutó nettó havi jövedelem összege nem haladja meg az öregségi nyugdíj mindenkor</w:t>
      </w:r>
      <w:r w:rsidR="00096898">
        <w:rPr>
          <w:rFonts w:eastAsia="Times New Roman"/>
        </w:rPr>
        <w:t xml:space="preserve">i legkisebb összegének </w:t>
      </w:r>
      <w:r w:rsidR="00114C80">
        <w:rPr>
          <w:rFonts w:eastAsia="Times New Roman"/>
        </w:rPr>
        <w:t>150</w:t>
      </w:r>
      <w:r w:rsidR="00096898" w:rsidRPr="002F6C44">
        <w:rPr>
          <w:rFonts w:eastAsia="Times New Roman"/>
        </w:rPr>
        <w:t xml:space="preserve"> %-át, </w:t>
      </w:r>
      <w:r w:rsidR="002B530B">
        <w:rPr>
          <w:rFonts w:eastAsia="Times New Roman"/>
        </w:rPr>
        <w:t>egyedülálló esetében a 25</w:t>
      </w:r>
      <w:r w:rsidR="00AC1BA0" w:rsidRPr="002F6C44">
        <w:rPr>
          <w:rFonts w:eastAsia="Times New Roman"/>
        </w:rPr>
        <w:t>0 %-át.</w:t>
      </w:r>
    </w:p>
    <w:p w:rsidR="00CB10D1" w:rsidRDefault="00180C41" w:rsidP="00B91AF5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 w:rsidRPr="002F6C44">
        <w:rPr>
          <w:rFonts w:eastAsia="Times New Roman"/>
        </w:rPr>
        <w:t xml:space="preserve">(2) </w:t>
      </w:r>
      <w:r w:rsidR="00DE475C" w:rsidRPr="002F6C44">
        <w:rPr>
          <w:rFonts w:eastAsia="Times New Roman"/>
        </w:rPr>
        <w:t>Nem jogosult temetési támogatásra, aki az eltemettetésről – ellenszolgáltatás fejében – szerződésben vállalt kötelezettséget.</w:t>
      </w:r>
    </w:p>
    <w:p w:rsidR="009B56CF" w:rsidRDefault="00180C41" w:rsidP="00B91AF5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(3) </w:t>
      </w:r>
      <w:r w:rsidR="00CB10D1">
        <w:rPr>
          <w:rFonts w:eastAsia="Times New Roman"/>
        </w:rPr>
        <w:t>A temetési támogatás iránti kérelemhez csatolni kell az eltemettetésre kötelezett hozzátartozó nevére kiállított tem</w:t>
      </w:r>
      <w:r w:rsidR="00B91AF5">
        <w:rPr>
          <w:rFonts w:eastAsia="Times New Roman"/>
        </w:rPr>
        <w:t>etési költségről szóló számlát.</w:t>
      </w:r>
    </w:p>
    <w:p w:rsidR="00427F38" w:rsidRDefault="00180C41" w:rsidP="00EC36F3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(4) </w:t>
      </w:r>
      <w:r w:rsidR="00654CED">
        <w:rPr>
          <w:rFonts w:eastAsia="Times New Roman"/>
        </w:rPr>
        <w:t>A temetési támogatás összege</w:t>
      </w:r>
      <w:r w:rsidR="002B530B">
        <w:rPr>
          <w:rFonts w:eastAsia="Times New Roman"/>
        </w:rPr>
        <w:t xml:space="preserve"> 1</w:t>
      </w:r>
      <w:r w:rsidR="004E165A">
        <w:rPr>
          <w:rFonts w:eastAsia="Times New Roman"/>
        </w:rPr>
        <w:t>0 000</w:t>
      </w:r>
      <w:r w:rsidR="00A246DD" w:rsidRPr="002F6C44">
        <w:rPr>
          <w:rFonts w:eastAsia="Times New Roman"/>
        </w:rPr>
        <w:t>Ft</w:t>
      </w:r>
      <w:r w:rsidR="009B56CF" w:rsidRPr="002F6C44">
        <w:rPr>
          <w:rFonts w:eastAsia="Times New Roman"/>
        </w:rPr>
        <w:t>.</w:t>
      </w:r>
    </w:p>
    <w:p w:rsidR="00427F38" w:rsidRDefault="00180C41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(5) </w:t>
      </w:r>
      <w:r w:rsidR="00427F38">
        <w:rPr>
          <w:rFonts w:eastAsia="Times New Roman"/>
        </w:rPr>
        <w:t>A temetési támogatás iránti kérelmet az elhalálozás napjától szá</w:t>
      </w:r>
      <w:r w:rsidR="00B91AF5">
        <w:rPr>
          <w:rFonts w:eastAsia="Times New Roman"/>
        </w:rPr>
        <w:t>mított 90 napos jogvesztő határidőn belül lehet</w:t>
      </w:r>
      <w:r w:rsidR="00427F38">
        <w:rPr>
          <w:rFonts w:eastAsia="Times New Roman"/>
        </w:rPr>
        <w:t xml:space="preserve"> benyújtani a </w:t>
      </w:r>
      <w:r w:rsidR="00DB5E4D">
        <w:rPr>
          <w:rFonts w:eastAsia="Times New Roman"/>
        </w:rPr>
        <w:t>4</w:t>
      </w:r>
      <w:r w:rsidR="00427F38">
        <w:rPr>
          <w:rFonts w:eastAsia="Times New Roman"/>
        </w:rPr>
        <w:t>. melléklet szerinti formanyomtatványon.</w:t>
      </w:r>
    </w:p>
    <w:p w:rsidR="002B530B" w:rsidRDefault="002B530B" w:rsidP="00C624D2">
      <w:pPr>
        <w:tabs>
          <w:tab w:val="right" w:pos="8953"/>
        </w:tabs>
        <w:ind w:right="281"/>
        <w:jc w:val="both"/>
        <w:rPr>
          <w:rFonts w:eastAsia="Times New Roman"/>
        </w:rPr>
      </w:pPr>
    </w:p>
    <w:p w:rsidR="00872032" w:rsidRPr="000F5975" w:rsidRDefault="002B530B" w:rsidP="00477852">
      <w:pPr>
        <w:tabs>
          <w:tab w:val="right" w:pos="8953"/>
        </w:tabs>
        <w:ind w:left="567" w:right="281"/>
        <w:jc w:val="center"/>
        <w:rPr>
          <w:rFonts w:eastAsia="Times New Roman"/>
        </w:rPr>
      </w:pPr>
      <w:r>
        <w:rPr>
          <w:rFonts w:eastAsia="Times New Roman"/>
        </w:rPr>
        <w:t>7</w:t>
      </w:r>
      <w:r w:rsidR="00872032" w:rsidRPr="000F5975">
        <w:rPr>
          <w:rFonts w:eastAsia="Times New Roman"/>
        </w:rPr>
        <w:t>. Rendkívüli települési támogatás</w:t>
      </w:r>
    </w:p>
    <w:p w:rsidR="00872032" w:rsidRPr="000F5975" w:rsidRDefault="00872032" w:rsidP="00477852">
      <w:pPr>
        <w:tabs>
          <w:tab w:val="right" w:pos="8953"/>
        </w:tabs>
        <w:ind w:left="567" w:right="281"/>
        <w:jc w:val="center"/>
        <w:rPr>
          <w:rFonts w:eastAsia="Times New Roman"/>
        </w:rPr>
      </w:pPr>
    </w:p>
    <w:p w:rsidR="0020123E" w:rsidRPr="000F5975" w:rsidRDefault="00867B31" w:rsidP="000F5975">
      <w:pPr>
        <w:tabs>
          <w:tab w:val="right" w:pos="8953"/>
        </w:tabs>
        <w:ind w:left="567" w:right="281"/>
        <w:jc w:val="center"/>
        <w:rPr>
          <w:rFonts w:eastAsia="Times New Roman"/>
          <w:b/>
        </w:rPr>
      </w:pPr>
      <w:r>
        <w:rPr>
          <w:rFonts w:eastAsia="Times New Roman"/>
          <w:b/>
        </w:rPr>
        <w:t>7</w:t>
      </w:r>
      <w:r w:rsidR="000F5975">
        <w:rPr>
          <w:rFonts w:eastAsia="Times New Roman"/>
          <w:b/>
        </w:rPr>
        <w:t>. §</w:t>
      </w:r>
    </w:p>
    <w:p w:rsidR="00905EFE" w:rsidRDefault="000045AF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(1) </w:t>
      </w:r>
      <w:r w:rsidR="00905EFE">
        <w:rPr>
          <w:rFonts w:eastAsia="Times New Roman"/>
        </w:rPr>
        <w:t>Rendkívüli települési tá</w:t>
      </w:r>
      <w:r w:rsidR="004B4FF9">
        <w:rPr>
          <w:rFonts w:eastAsia="Times New Roman"/>
        </w:rPr>
        <w:t>mogatásra jogosult az a személy</w:t>
      </w:r>
    </w:p>
    <w:p w:rsidR="004B4FF9" w:rsidRDefault="004B4FF9" w:rsidP="00C624D2">
      <w:pPr>
        <w:tabs>
          <w:tab w:val="right" w:pos="8953"/>
        </w:tabs>
        <w:ind w:left="993" w:right="281"/>
        <w:jc w:val="both"/>
        <w:rPr>
          <w:rFonts w:eastAsia="Times New Roman"/>
        </w:rPr>
      </w:pPr>
      <w:r w:rsidRPr="004B4FF9">
        <w:rPr>
          <w:rFonts w:eastAsia="Times New Roman"/>
        </w:rPr>
        <w:t>a)</w:t>
      </w:r>
      <w:r>
        <w:rPr>
          <w:rFonts w:eastAsia="Times New Roman"/>
        </w:rPr>
        <w:t xml:space="preserve"> aki létfenntartást veszélyeztető </w:t>
      </w:r>
      <w:r w:rsidR="00CE3C77">
        <w:rPr>
          <w:rFonts w:eastAsia="Times New Roman"/>
        </w:rPr>
        <w:t>rendkívüli élethelyzetbe került, valamint időszakosan vagy tartósan létfenntartási gonddal küzd</w:t>
      </w:r>
      <w:r w:rsidR="00E94558">
        <w:rPr>
          <w:rFonts w:eastAsia="Times New Roman"/>
        </w:rPr>
        <w:t xml:space="preserve"> és önmaga illetve családja létfenntartásáról más módon nem tud gondoskodni vagy</w:t>
      </w:r>
    </w:p>
    <w:p w:rsidR="00E94558" w:rsidRDefault="00E94558" w:rsidP="00C624D2">
      <w:pPr>
        <w:tabs>
          <w:tab w:val="right" w:pos="8953"/>
        </w:tabs>
        <w:ind w:left="993" w:right="281"/>
        <w:jc w:val="both"/>
      </w:pPr>
      <w:r>
        <w:rPr>
          <w:rFonts w:eastAsia="Times New Roman"/>
        </w:rPr>
        <w:t xml:space="preserve">b) </w:t>
      </w:r>
      <w:r w:rsidR="00512786">
        <w:rPr>
          <w:rFonts w:eastAsia="Times New Roman"/>
        </w:rPr>
        <w:t>alkalman</w:t>
      </w:r>
      <w:r w:rsidR="00E1447F">
        <w:rPr>
          <w:rFonts w:eastAsia="Times New Roman"/>
        </w:rPr>
        <w:t xml:space="preserve">ként jelentkező többletkiadások, így </w:t>
      </w:r>
      <w:r w:rsidR="00E1447F">
        <w:t>különösen betegséghez, elemi kár elhárításához, a válsághelyzetben lévő várandós anya gyermekének megtartásához, a gyermek fogadásának előkészítéséhez, a nevelésbe vett gyermek családjával való kapcsolattartásához, a gyermek családba való visszakerülésének elősegítéséhez kapcsolódó kiadások</w:t>
      </w:r>
      <w:r w:rsidR="00891203">
        <w:t xml:space="preserve"> mi</w:t>
      </w:r>
      <w:r w:rsidR="00095BB2">
        <w:t>att anyagi segítségre szorulnak vagy</w:t>
      </w:r>
    </w:p>
    <w:p w:rsidR="00891203" w:rsidRDefault="00095BB2" w:rsidP="00C624D2">
      <w:pPr>
        <w:tabs>
          <w:tab w:val="right" w:pos="8953"/>
        </w:tabs>
        <w:ind w:left="993" w:right="281"/>
        <w:jc w:val="both"/>
      </w:pPr>
      <w:r>
        <w:t>c) a gyermek hátrányos helyzete mia</w:t>
      </w:r>
      <w:r w:rsidR="00856C82">
        <w:t>tt anyagi segítségre szorulnak.</w:t>
      </w:r>
    </w:p>
    <w:p w:rsidR="008C7EC9" w:rsidRDefault="000045AF" w:rsidP="003A42AD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  <w:lang w:eastAsia="ar-SA"/>
        </w:rPr>
        <w:t xml:space="preserve">(2) </w:t>
      </w:r>
      <w:r w:rsidR="008C7EC9">
        <w:rPr>
          <w:rFonts w:eastAsia="Times New Roman"/>
          <w:lang w:eastAsia="ar-SA"/>
        </w:rPr>
        <w:t>Rendkívüli települési támogatásra jogosult</w:t>
      </w:r>
      <w:r w:rsidR="008C7EC9" w:rsidRPr="007338E1">
        <w:rPr>
          <w:rFonts w:eastAsia="Times New Roman"/>
          <w:lang w:eastAsia="ar-SA"/>
        </w:rPr>
        <w:t xml:space="preserve"> az a személy, akinek családjában az egy főre </w:t>
      </w:r>
      <w:r w:rsidR="00C624D2">
        <w:rPr>
          <w:rFonts w:eastAsia="Times New Roman"/>
          <w:lang w:eastAsia="ar-SA"/>
        </w:rPr>
        <w:t>jutó</w:t>
      </w:r>
      <w:r w:rsidR="008C7EC9" w:rsidRPr="007338E1">
        <w:rPr>
          <w:rFonts w:eastAsia="Times New Roman"/>
          <w:lang w:eastAsia="ar-SA"/>
        </w:rPr>
        <w:t xml:space="preserve"> jövedelem nem haladja meg a mindenkori öregségi nyugdíj legkisebb összegének </w:t>
      </w:r>
      <w:r w:rsidR="008C7EC9" w:rsidRPr="00E46BD6">
        <w:rPr>
          <w:rFonts w:eastAsia="Times New Roman"/>
          <w:lang w:eastAsia="ar-SA"/>
        </w:rPr>
        <w:t>1</w:t>
      </w:r>
      <w:r w:rsidR="00E46BD6" w:rsidRPr="00E46BD6">
        <w:rPr>
          <w:rFonts w:eastAsia="Times New Roman"/>
          <w:lang w:eastAsia="ar-SA"/>
        </w:rPr>
        <w:t>5</w:t>
      </w:r>
      <w:r w:rsidR="008C7EC9" w:rsidRPr="00E46BD6">
        <w:rPr>
          <w:rFonts w:eastAsia="Times New Roman"/>
          <w:lang w:eastAsia="ar-SA"/>
        </w:rPr>
        <w:t>0 %-át,</w:t>
      </w:r>
      <w:r w:rsidR="008C7EC9" w:rsidRPr="007338E1">
        <w:rPr>
          <w:rFonts w:eastAsia="Times New Roman"/>
          <w:lang w:eastAsia="ar-SA"/>
        </w:rPr>
        <w:t xml:space="preserve"> egyedül élő esetén </w:t>
      </w:r>
      <w:r w:rsidR="008F58E4">
        <w:rPr>
          <w:rFonts w:eastAsia="Times New Roman"/>
          <w:lang w:eastAsia="ar-SA"/>
        </w:rPr>
        <w:t>25</w:t>
      </w:r>
      <w:r w:rsidR="008C7EC9" w:rsidRPr="00E46BD6">
        <w:rPr>
          <w:rFonts w:eastAsia="Times New Roman"/>
          <w:lang w:eastAsia="ar-SA"/>
        </w:rPr>
        <w:t>0 %-át</w:t>
      </w:r>
      <w:r w:rsidR="008C7EC9" w:rsidRPr="007338E1">
        <w:rPr>
          <w:rFonts w:eastAsia="Times New Roman"/>
          <w:lang w:eastAsia="ar-SA"/>
        </w:rPr>
        <w:t>.</w:t>
      </w:r>
    </w:p>
    <w:p w:rsidR="0026245B" w:rsidRPr="007338E1" w:rsidRDefault="000045AF" w:rsidP="003A42AD">
      <w:pPr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(3) </w:t>
      </w:r>
      <w:r w:rsidR="001B2092">
        <w:rPr>
          <w:rFonts w:eastAsia="Times New Roman"/>
          <w:lang w:eastAsia="ar-SA"/>
        </w:rPr>
        <w:t>A rendkívüli települési támogatás</w:t>
      </w:r>
      <w:r w:rsidR="001B2092" w:rsidRPr="007338E1">
        <w:rPr>
          <w:rFonts w:eastAsia="Times New Roman"/>
          <w:lang w:eastAsia="ar-SA"/>
        </w:rPr>
        <w:t xml:space="preserve"> összege</w:t>
      </w:r>
      <w:r w:rsidR="00E156A5">
        <w:rPr>
          <w:rFonts w:eastAsia="Times New Roman"/>
          <w:lang w:eastAsia="ar-SA"/>
        </w:rPr>
        <w:t xml:space="preserve"> legalább 3 000 Ft, de</w:t>
      </w:r>
      <w:r w:rsidR="001B2092" w:rsidRPr="007338E1">
        <w:rPr>
          <w:rFonts w:eastAsia="Times New Roman"/>
          <w:lang w:eastAsia="ar-SA"/>
        </w:rPr>
        <w:t xml:space="preserve"> legfeljebb a mindenkori öregségi nyugdíj legkisebb összege.</w:t>
      </w:r>
    </w:p>
    <w:p w:rsidR="009F3E05" w:rsidRDefault="000045AF" w:rsidP="003A42AD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(4) </w:t>
      </w:r>
      <w:r w:rsidR="001B2092" w:rsidRPr="007338E1">
        <w:rPr>
          <w:rFonts w:eastAsia="Times New Roman"/>
          <w:lang w:eastAsia="ar-SA"/>
        </w:rPr>
        <w:t>Amennyiben a</w:t>
      </w:r>
      <w:r w:rsidR="009F3E05">
        <w:rPr>
          <w:rFonts w:eastAsia="Times New Roman"/>
          <w:lang w:eastAsia="ar-SA"/>
        </w:rPr>
        <w:t xml:space="preserve"> rendkívüli települési támogatás</w:t>
      </w:r>
      <w:r w:rsidR="001B2092" w:rsidRPr="007338E1">
        <w:rPr>
          <w:rFonts w:eastAsia="Times New Roman"/>
          <w:lang w:eastAsia="ar-SA"/>
        </w:rPr>
        <w:t xml:space="preserve"> kiskorú gyermekre tekintettel kerül megállapításra, úgy annak összegét gyermekenként is meg lehet állapítani.</w:t>
      </w:r>
    </w:p>
    <w:p w:rsidR="00E156A5" w:rsidRDefault="00E156A5" w:rsidP="00E156A5">
      <w:pPr>
        <w:autoSpaceDE w:val="0"/>
        <w:autoSpaceDN w:val="0"/>
        <w:adjustRightInd w:val="0"/>
        <w:ind w:left="567" w:right="281"/>
        <w:jc w:val="both"/>
      </w:pPr>
      <w:r>
        <w:rPr>
          <w:bCs/>
        </w:rPr>
        <w:t>(5</w:t>
      </w:r>
      <w:r w:rsidRPr="00297E7A">
        <w:rPr>
          <w:bCs/>
        </w:rPr>
        <w:t xml:space="preserve">) </w:t>
      </w:r>
      <w:r w:rsidRPr="00297E7A">
        <w:t xml:space="preserve">Rendkívüli méltánylást igénylő helyzetekben szociális rászorultság vizsgálata nélkül, az összes körülményhez igazodó mértékű </w:t>
      </w:r>
      <w:r>
        <w:t xml:space="preserve">rendkívüli települési támogatás </w:t>
      </w:r>
      <w:r w:rsidRPr="00297E7A">
        <w:t>nyújtható.</w:t>
      </w:r>
    </w:p>
    <w:p w:rsidR="00E156A5" w:rsidRDefault="00E156A5" w:rsidP="002B530B">
      <w:pPr>
        <w:autoSpaceDE w:val="0"/>
        <w:autoSpaceDN w:val="0"/>
        <w:adjustRightInd w:val="0"/>
        <w:ind w:left="567" w:right="-286"/>
        <w:jc w:val="both"/>
      </w:pPr>
      <w:r>
        <w:t>(6</w:t>
      </w:r>
      <w:r w:rsidRPr="00297E7A">
        <w:t>) A</w:t>
      </w:r>
      <w:r>
        <w:t>z (5</w:t>
      </w:r>
      <w:r w:rsidRPr="00297E7A">
        <w:t xml:space="preserve">) bekezdés alkalmazásában rendkívüli </w:t>
      </w:r>
      <w:r w:rsidR="002B530B">
        <w:t xml:space="preserve">méltánylást igénylő helyzetek: </w:t>
      </w:r>
    </w:p>
    <w:p w:rsidR="00212025" w:rsidRDefault="00212025" w:rsidP="002B530B">
      <w:pPr>
        <w:autoSpaceDE w:val="0"/>
        <w:autoSpaceDN w:val="0"/>
        <w:adjustRightInd w:val="0"/>
        <w:ind w:left="567" w:right="-286"/>
        <w:jc w:val="both"/>
      </w:pPr>
    </w:p>
    <w:p w:rsidR="00AD1146" w:rsidRDefault="004E399A" w:rsidP="00212025">
      <w:pPr>
        <w:autoSpaceDE w:val="0"/>
        <w:autoSpaceDN w:val="0"/>
        <w:adjustRightInd w:val="0"/>
        <w:ind w:left="851" w:right="-284"/>
        <w:jc w:val="both"/>
      </w:pPr>
      <w:r>
        <w:lastRenderedPageBreak/>
        <w:t xml:space="preserve">a) </w:t>
      </w:r>
      <w:r w:rsidR="00E156A5" w:rsidRPr="004E399A">
        <w:t>elemi csapás, rendkívüli időjárás, baleset következményeként</w:t>
      </w:r>
    </w:p>
    <w:p w:rsidR="00E156A5" w:rsidRPr="00E156A5" w:rsidRDefault="00E156A5" w:rsidP="004E399A">
      <w:pPr>
        <w:autoSpaceDE w:val="0"/>
        <w:autoSpaceDN w:val="0"/>
        <w:adjustRightInd w:val="0"/>
        <w:ind w:left="1134" w:right="-284"/>
        <w:jc w:val="both"/>
      </w:pPr>
      <w:r>
        <w:t>a</w:t>
      </w:r>
      <w:r w:rsidRPr="00E156A5">
        <w:t>a) haláleset,</w:t>
      </w:r>
    </w:p>
    <w:p w:rsidR="00E156A5" w:rsidRPr="00297E7A" w:rsidRDefault="00E156A5" w:rsidP="004E399A">
      <w:pPr>
        <w:autoSpaceDE w:val="0"/>
        <w:autoSpaceDN w:val="0"/>
        <w:adjustRightInd w:val="0"/>
        <w:ind w:left="1134" w:right="-284"/>
        <w:jc w:val="both"/>
      </w:pPr>
      <w:r>
        <w:t>a</w:t>
      </w:r>
      <w:r w:rsidRPr="00297E7A">
        <w:t xml:space="preserve">b) </w:t>
      </w:r>
      <w:r w:rsidR="004E399A">
        <w:t xml:space="preserve">súlyos – nyolc napon túl gyógyuló – </w:t>
      </w:r>
      <w:r w:rsidRPr="00297E7A">
        <w:t>személyi sérülé</w:t>
      </w:r>
      <w:r>
        <w:t>s</w:t>
      </w:r>
      <w:r w:rsidR="004E399A">
        <w:t>,</w:t>
      </w:r>
    </w:p>
    <w:p w:rsidR="00E156A5" w:rsidRPr="00297E7A" w:rsidRDefault="00E156A5" w:rsidP="004E399A">
      <w:pPr>
        <w:autoSpaceDE w:val="0"/>
        <w:autoSpaceDN w:val="0"/>
        <w:adjustRightInd w:val="0"/>
        <w:ind w:left="1134" w:right="-284"/>
        <w:jc w:val="both"/>
      </w:pPr>
      <w:r>
        <w:t xml:space="preserve">ac) </w:t>
      </w:r>
      <w:r w:rsidRPr="00297E7A">
        <w:t>ingatlanban beköv</w:t>
      </w:r>
      <w:r>
        <w:t>etkezett káresemény</w:t>
      </w:r>
      <w:r w:rsidR="004E399A">
        <w:t>,</w:t>
      </w:r>
    </w:p>
    <w:p w:rsidR="00E156A5" w:rsidRPr="00297E7A" w:rsidRDefault="00E156A5" w:rsidP="004E399A">
      <w:pPr>
        <w:autoSpaceDE w:val="0"/>
        <w:autoSpaceDN w:val="0"/>
        <w:adjustRightInd w:val="0"/>
        <w:ind w:left="851" w:right="-286"/>
        <w:jc w:val="both"/>
      </w:pPr>
      <w:r>
        <w:t>b</w:t>
      </w:r>
      <w:r w:rsidRPr="00297E7A">
        <w:t>) önhibáján kívül</w:t>
      </w:r>
      <w:r>
        <w:t xml:space="preserve"> átmenetileg ellátatlanná válás,</w:t>
      </w:r>
    </w:p>
    <w:p w:rsidR="00E156A5" w:rsidRPr="00297E7A" w:rsidRDefault="00E156A5" w:rsidP="004E399A">
      <w:pPr>
        <w:autoSpaceDE w:val="0"/>
        <w:autoSpaceDN w:val="0"/>
        <w:adjustRightInd w:val="0"/>
        <w:ind w:left="851" w:right="-286"/>
        <w:jc w:val="both"/>
      </w:pPr>
      <w:r w:rsidRPr="00297E7A">
        <w:t xml:space="preserve">c) súlyos betegséghez kapcsolódó egészségügyi szakellátás körébe tartozó tartós kezelés. </w:t>
      </w:r>
    </w:p>
    <w:p w:rsidR="00E156A5" w:rsidRPr="004E399A" w:rsidRDefault="004E399A" w:rsidP="004E399A">
      <w:pPr>
        <w:ind w:left="567" w:right="281"/>
        <w:jc w:val="both"/>
        <w:rPr>
          <w:bCs/>
        </w:rPr>
      </w:pPr>
      <w:r>
        <w:t>(7</w:t>
      </w:r>
      <w:r w:rsidR="00E156A5" w:rsidRPr="00297E7A">
        <w:t xml:space="preserve">) Amennyiben a tényállás vizsgálatában </w:t>
      </w:r>
      <w:r>
        <w:t>a rendkívüli települési támogatás</w:t>
      </w:r>
      <w:r w:rsidR="00E156A5" w:rsidRPr="00297E7A">
        <w:t xml:space="preserve"> feltételeinek tartós fennállására lehet következtetni, </w:t>
      </w:r>
      <w:r>
        <w:t xml:space="preserve">a rendkívüli települési támogatás </w:t>
      </w:r>
      <w:r w:rsidR="00E156A5" w:rsidRPr="00297E7A">
        <w:t>havi rendszerességgel is nyújtható.</w:t>
      </w:r>
    </w:p>
    <w:p w:rsidR="00E156A5" w:rsidRPr="004E399A" w:rsidRDefault="004E399A" w:rsidP="004E399A">
      <w:pPr>
        <w:pStyle w:val="Szvegtrzs2"/>
        <w:spacing w:after="0" w:line="240" w:lineRule="auto"/>
        <w:ind w:left="567" w:right="281"/>
        <w:jc w:val="both"/>
      </w:pPr>
      <w:r>
        <w:t>(8</w:t>
      </w:r>
      <w:r w:rsidR="00E156A5" w:rsidRPr="00E156A5">
        <w:t xml:space="preserve">) A havi rendszerességgel nyújtott </w:t>
      </w:r>
      <w:r>
        <w:t xml:space="preserve">rendkívüli települési támogatás </w:t>
      </w:r>
      <w:r w:rsidR="00E156A5" w:rsidRPr="00E156A5">
        <w:t xml:space="preserve">legfeljebb hat alkalomra állapítható meg. A folyósítás időtartama alatt – az (5) bekezdés kivételével – </w:t>
      </w:r>
      <w:r>
        <w:t xml:space="preserve">rendkívüli települési támogatás </w:t>
      </w:r>
      <w:r w:rsidR="00E156A5" w:rsidRPr="00E156A5">
        <w:t>nem állapítható meg.</w:t>
      </w:r>
    </w:p>
    <w:p w:rsidR="00B42FF2" w:rsidRDefault="00E953E7" w:rsidP="00860424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(9</w:t>
      </w:r>
      <w:r w:rsidR="000045AF">
        <w:rPr>
          <w:rFonts w:eastAsia="Times New Roman"/>
          <w:lang w:eastAsia="ar-SA"/>
        </w:rPr>
        <w:t xml:space="preserve">) </w:t>
      </w:r>
      <w:r w:rsidR="00EB790F">
        <w:rPr>
          <w:rFonts w:eastAsia="Times New Roman"/>
          <w:lang w:eastAsia="ar-SA"/>
        </w:rPr>
        <w:t>A rendkívüli települési támogatás megállapítása iránti kérelmet a</w:t>
      </w:r>
      <w:r w:rsidR="00462749">
        <w:rPr>
          <w:rFonts w:eastAsia="Times New Roman"/>
          <w:lang w:eastAsia="ar-SA"/>
        </w:rPr>
        <w:t>z 5</w:t>
      </w:r>
      <w:r w:rsidR="00EB790F">
        <w:rPr>
          <w:rFonts w:eastAsia="Times New Roman"/>
          <w:lang w:eastAsia="ar-SA"/>
        </w:rPr>
        <w:t>. melléklet szerinti formanyomtatványom kell benyújtani.</w:t>
      </w:r>
    </w:p>
    <w:p w:rsidR="00860424" w:rsidRDefault="00860424" w:rsidP="00860424">
      <w:pPr>
        <w:widowControl/>
        <w:suppressAutoHyphens w:val="0"/>
        <w:ind w:left="567" w:right="281"/>
        <w:jc w:val="both"/>
      </w:pPr>
    </w:p>
    <w:p w:rsidR="00860424" w:rsidRPr="00860424" w:rsidRDefault="00867B31" w:rsidP="00860424">
      <w:pPr>
        <w:widowControl/>
        <w:suppressAutoHyphens w:val="0"/>
        <w:ind w:left="567" w:right="281"/>
        <w:jc w:val="center"/>
        <w:rPr>
          <w:b/>
        </w:rPr>
      </w:pPr>
      <w:r>
        <w:rPr>
          <w:b/>
        </w:rPr>
        <w:t>8</w:t>
      </w:r>
      <w:r w:rsidR="00860424" w:rsidRPr="00860424">
        <w:rPr>
          <w:b/>
        </w:rPr>
        <w:t>. §</w:t>
      </w:r>
    </w:p>
    <w:p w:rsidR="00860424" w:rsidRPr="004C5D30" w:rsidRDefault="00860424" w:rsidP="00D37904">
      <w:pPr>
        <w:widowControl/>
        <w:suppressAutoHyphens w:val="0"/>
        <w:ind w:left="567" w:right="281"/>
        <w:jc w:val="both"/>
      </w:pPr>
      <w:r>
        <w:t>(1) A</w:t>
      </w:r>
      <w:r w:rsidRPr="004C5D30">
        <w:t xml:space="preserve">z önkormányzat </w:t>
      </w:r>
      <w:r>
        <w:t xml:space="preserve">– az </w:t>
      </w:r>
      <w:r w:rsidRPr="004C5D30">
        <w:t>éves költségvetésében külön erre a célra meghatározott előirányzat figyelembe vételével – évente szociális célú tűzifa term</w:t>
      </w:r>
      <w:r w:rsidR="00D37904">
        <w:t>észetbeni juttatást biztosít</w:t>
      </w:r>
      <w:r w:rsidR="00DB5E4D">
        <w:t xml:space="preserve"> rendkívüli települési támogatásként</w:t>
      </w:r>
      <w:r w:rsidR="00D37904">
        <w:t xml:space="preserve">: </w:t>
      </w:r>
    </w:p>
    <w:p w:rsidR="00860424" w:rsidRDefault="00860424" w:rsidP="00860424">
      <w:pPr>
        <w:ind w:left="851" w:right="281"/>
        <w:jc w:val="both"/>
      </w:pPr>
      <w:r>
        <w:t xml:space="preserve">a)  </w:t>
      </w:r>
      <w:r w:rsidRPr="004C5D30">
        <w:t>lakásfenntartási tám</w:t>
      </w:r>
      <w:r>
        <w:t>ogatásban</w:t>
      </w:r>
      <w:r w:rsidR="0018460C">
        <w:t xml:space="preserve"> vagy</w:t>
      </w:r>
    </w:p>
    <w:p w:rsidR="00860424" w:rsidRDefault="00860424" w:rsidP="00860424">
      <w:pPr>
        <w:ind w:left="851" w:right="281"/>
        <w:jc w:val="both"/>
      </w:pPr>
      <w:r>
        <w:t>b) rendszeres gyermekvédelmi kedvezményben</w:t>
      </w:r>
    </w:p>
    <w:p w:rsidR="00860424" w:rsidRPr="004C5D30" w:rsidRDefault="00D37904" w:rsidP="00860424">
      <w:pPr>
        <w:ind w:left="567" w:right="281"/>
        <w:jc w:val="both"/>
      </w:pPr>
      <w:r>
        <w:t>részesülő háztartásának.</w:t>
      </w:r>
    </w:p>
    <w:p w:rsidR="00F244D1" w:rsidRDefault="00860424" w:rsidP="00860424">
      <w:pPr>
        <w:ind w:left="567" w:right="281"/>
        <w:jc w:val="both"/>
      </w:pPr>
      <w:r>
        <w:t xml:space="preserve">(2) </w:t>
      </w:r>
      <w:r w:rsidR="0018460C">
        <w:t>Kérelemre</w:t>
      </w:r>
      <w:r w:rsidR="001F0B77">
        <w:t>, rend</w:t>
      </w:r>
      <w:r w:rsidR="00B22BF8">
        <w:t>kívüli települési támogatásként</w:t>
      </w:r>
      <w:r w:rsidR="00F244D1">
        <w:t xml:space="preserve">szociális célú tűzifa </w:t>
      </w:r>
      <w:r w:rsidR="00080259">
        <w:t xml:space="preserve">természetbeni </w:t>
      </w:r>
      <w:r w:rsidR="00F244D1">
        <w:t xml:space="preserve">juttatásra jogosult:   </w:t>
      </w:r>
    </w:p>
    <w:p w:rsidR="00860424" w:rsidRPr="004C5D30" w:rsidRDefault="00F244D1" w:rsidP="00F244D1">
      <w:pPr>
        <w:ind w:left="851" w:right="281"/>
        <w:jc w:val="both"/>
      </w:pPr>
      <w:r>
        <w:t>a</w:t>
      </w:r>
      <w:r w:rsidR="00860424" w:rsidRPr="004C5D30">
        <w:t xml:space="preserve">) aki gyermekét egyedül neveli vagy </w:t>
      </w:r>
    </w:p>
    <w:p w:rsidR="00860424" w:rsidRPr="004C5D30" w:rsidRDefault="00F244D1" w:rsidP="00F244D1">
      <w:pPr>
        <w:ind w:left="851" w:right="281"/>
        <w:jc w:val="both"/>
      </w:pPr>
      <w:r>
        <w:t>b</w:t>
      </w:r>
      <w:r w:rsidR="00860424" w:rsidRPr="004C5D30">
        <w:t>) aki egyedül álló vagy</w:t>
      </w:r>
    </w:p>
    <w:p w:rsidR="00860424" w:rsidRDefault="00F244D1" w:rsidP="00F244D1">
      <w:pPr>
        <w:ind w:left="851" w:right="281"/>
        <w:jc w:val="both"/>
      </w:pPr>
      <w:r>
        <w:t>c</w:t>
      </w:r>
      <w:r w:rsidR="00D37904">
        <w:t xml:space="preserve">) aki, illetve </w:t>
      </w:r>
      <w:r w:rsidR="00860424" w:rsidRPr="004C5D30">
        <w:t xml:space="preserve">vele közös háztartásban élő </w:t>
      </w:r>
      <w:r w:rsidR="00D37904">
        <w:t xml:space="preserve">és </w:t>
      </w:r>
      <w:r w:rsidR="00860424" w:rsidRPr="004C5D30">
        <w:t>a reá irány</w:t>
      </w:r>
      <w:r>
        <w:t>adó nyugdíjkorhatárt betöltötte</w:t>
      </w:r>
    </w:p>
    <w:p w:rsidR="00F244D1" w:rsidRPr="00942E2F" w:rsidRDefault="00F244D1" w:rsidP="00942E2F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t>és</w:t>
      </w:r>
      <w:r w:rsidR="00D37904">
        <w:rPr>
          <w:rFonts w:eastAsia="Times New Roman"/>
          <w:lang w:eastAsia="ar-SA"/>
        </w:rPr>
        <w:t>háztartásában</w:t>
      </w:r>
      <w:r w:rsidR="00942E2F" w:rsidRPr="007338E1">
        <w:rPr>
          <w:rFonts w:eastAsia="Times New Roman"/>
          <w:lang w:eastAsia="ar-SA"/>
        </w:rPr>
        <w:t xml:space="preserve"> az egy főre </w:t>
      </w:r>
      <w:r w:rsidR="00942E2F">
        <w:rPr>
          <w:rFonts w:eastAsia="Times New Roman"/>
          <w:lang w:eastAsia="ar-SA"/>
        </w:rPr>
        <w:t>jutó</w:t>
      </w:r>
      <w:r w:rsidR="00942E2F" w:rsidRPr="007338E1">
        <w:rPr>
          <w:rFonts w:eastAsia="Times New Roman"/>
          <w:lang w:eastAsia="ar-SA"/>
        </w:rPr>
        <w:t xml:space="preserve"> jövedelem nem haladja meg a mindenkori öregségi nyugdíj legkisebb összegének </w:t>
      </w:r>
      <w:r w:rsidR="00942E2F">
        <w:rPr>
          <w:rFonts w:eastAsia="Times New Roman"/>
          <w:lang w:eastAsia="ar-SA"/>
        </w:rPr>
        <w:t>200</w:t>
      </w:r>
      <w:r w:rsidR="00942E2F" w:rsidRPr="00E46BD6">
        <w:rPr>
          <w:rFonts w:eastAsia="Times New Roman"/>
          <w:lang w:eastAsia="ar-SA"/>
        </w:rPr>
        <w:t xml:space="preserve"> %-át,</w:t>
      </w:r>
      <w:r w:rsidR="00942E2F" w:rsidRPr="007338E1">
        <w:rPr>
          <w:rFonts w:eastAsia="Times New Roman"/>
          <w:lang w:eastAsia="ar-SA"/>
        </w:rPr>
        <w:t xml:space="preserve"> egyedül élő esetén </w:t>
      </w:r>
      <w:r w:rsidR="00942E2F">
        <w:rPr>
          <w:rFonts w:eastAsia="Times New Roman"/>
          <w:lang w:eastAsia="ar-SA"/>
        </w:rPr>
        <w:t>25</w:t>
      </w:r>
      <w:r w:rsidR="00942E2F" w:rsidRPr="00E46BD6">
        <w:rPr>
          <w:rFonts w:eastAsia="Times New Roman"/>
          <w:lang w:eastAsia="ar-SA"/>
        </w:rPr>
        <w:t>0 %-át</w:t>
      </w:r>
      <w:r w:rsidR="00942E2F" w:rsidRPr="007338E1">
        <w:rPr>
          <w:rFonts w:eastAsia="Times New Roman"/>
          <w:lang w:eastAsia="ar-SA"/>
        </w:rPr>
        <w:t>.</w:t>
      </w:r>
    </w:p>
    <w:p w:rsidR="00860424" w:rsidRPr="004C5D30" w:rsidRDefault="00942E2F" w:rsidP="00860424">
      <w:pPr>
        <w:ind w:left="567" w:right="281"/>
        <w:jc w:val="both"/>
      </w:pPr>
      <w:r>
        <w:t>(3</w:t>
      </w:r>
      <w:r w:rsidR="00860424" w:rsidRPr="004C5D30">
        <w:t>) Egy jogosult háztartás részére természetbeni támogatásként juttatott tűzifa mennyiségét a rendelkezésre álló famennyiség és az (1)</w:t>
      </w:r>
      <w:r w:rsidR="00D37904">
        <w:t>-(2)</w:t>
      </w:r>
      <w:r w:rsidR="00860424" w:rsidRPr="004C5D30">
        <w:t xml:space="preserve"> bekezdés szerinti jogosult háztartások számának arányából kell megállapítani (famennyiség osztva a jogosult háztartások számával). </w:t>
      </w:r>
    </w:p>
    <w:p w:rsidR="00860424" w:rsidRDefault="00B22BF8" w:rsidP="00F0681B">
      <w:pPr>
        <w:autoSpaceDE w:val="0"/>
        <w:autoSpaceDN w:val="0"/>
        <w:adjustRightInd w:val="0"/>
        <w:ind w:left="567" w:right="281"/>
        <w:jc w:val="both"/>
      </w:pPr>
      <w:r>
        <w:t>(4</w:t>
      </w:r>
      <w:r w:rsidR="00860424" w:rsidRPr="004C5D30">
        <w:t>) Szociális célú tűzifa természetbeni juttatás összege az éves költségvetési re</w:t>
      </w:r>
      <w:r w:rsidR="00F0681B">
        <w:t>ndeletben kerül meghatározásra.</w:t>
      </w:r>
    </w:p>
    <w:p w:rsidR="00B22BF8" w:rsidRPr="00F0681B" w:rsidRDefault="00B22BF8" w:rsidP="00F0681B">
      <w:pPr>
        <w:autoSpaceDE w:val="0"/>
        <w:autoSpaceDN w:val="0"/>
        <w:adjustRightInd w:val="0"/>
        <w:ind w:left="567" w:right="281"/>
        <w:jc w:val="both"/>
      </w:pPr>
      <w:r>
        <w:t>(5) Rendkívüli települési támogatásként szociális célú tűzifa természetbeni juttatást december 1. és december 31. között lehet benyújtani.</w:t>
      </w:r>
    </w:p>
    <w:p w:rsidR="00C624D2" w:rsidRDefault="00C624D2" w:rsidP="00A42B39">
      <w:pPr>
        <w:tabs>
          <w:tab w:val="right" w:pos="8953"/>
        </w:tabs>
        <w:ind w:left="567" w:right="281"/>
        <w:jc w:val="both"/>
        <w:rPr>
          <w:rFonts w:eastAsia="Times New Roman"/>
          <w:lang w:eastAsia="ar-SA"/>
        </w:rPr>
      </w:pPr>
    </w:p>
    <w:p w:rsidR="00AB41EF" w:rsidRPr="00856C82" w:rsidRDefault="002B530B" w:rsidP="00477852">
      <w:pPr>
        <w:tabs>
          <w:tab w:val="right" w:pos="8953"/>
        </w:tabs>
        <w:ind w:left="567" w:right="281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8</w:t>
      </w:r>
      <w:r w:rsidR="00AB41EF" w:rsidRPr="00856C82">
        <w:rPr>
          <w:rFonts w:eastAsia="Times New Roman"/>
          <w:lang w:eastAsia="ar-SA"/>
        </w:rPr>
        <w:t>. Köztemetés</w:t>
      </w:r>
    </w:p>
    <w:p w:rsidR="00AB41EF" w:rsidRDefault="00AB41EF" w:rsidP="00477852">
      <w:pPr>
        <w:tabs>
          <w:tab w:val="right" w:pos="8953"/>
        </w:tabs>
        <w:ind w:left="567" w:right="281"/>
        <w:jc w:val="center"/>
        <w:rPr>
          <w:rFonts w:eastAsia="Times New Roman"/>
          <w:b/>
          <w:lang w:eastAsia="ar-SA"/>
        </w:rPr>
      </w:pPr>
    </w:p>
    <w:p w:rsidR="00AB41EF" w:rsidRPr="00856C82" w:rsidRDefault="00867B31" w:rsidP="00856C82">
      <w:pPr>
        <w:tabs>
          <w:tab w:val="right" w:pos="8953"/>
        </w:tabs>
        <w:ind w:left="567" w:right="281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9</w:t>
      </w:r>
      <w:r w:rsidR="00856C82">
        <w:rPr>
          <w:rFonts w:eastAsia="Times New Roman"/>
          <w:b/>
          <w:lang w:eastAsia="ar-SA"/>
        </w:rPr>
        <w:t>. §</w:t>
      </w:r>
    </w:p>
    <w:p w:rsidR="00AB41EF" w:rsidRPr="00856C82" w:rsidRDefault="00AB41EF" w:rsidP="00856C82">
      <w:pPr>
        <w:ind w:left="567" w:right="281"/>
        <w:jc w:val="both"/>
        <w:rPr>
          <w:rFonts w:ascii="Times" w:eastAsia="Times New Roman" w:hAnsi="Times"/>
          <w:lang w:eastAsia="ar-SA"/>
        </w:rPr>
      </w:pPr>
      <w:r w:rsidRPr="00AB41EF">
        <w:rPr>
          <w:rFonts w:ascii="Times" w:eastAsia="Times New Roman" w:hAnsi="Times"/>
          <w:lang w:eastAsia="ar-SA"/>
        </w:rPr>
        <w:t>(</w:t>
      </w:r>
      <w:r w:rsidR="0072671E">
        <w:rPr>
          <w:rFonts w:ascii="Times" w:eastAsia="Times New Roman" w:hAnsi="Times"/>
          <w:lang w:eastAsia="ar-SA"/>
        </w:rPr>
        <w:t>1</w:t>
      </w:r>
      <w:r w:rsidRPr="00AB41EF">
        <w:rPr>
          <w:rFonts w:ascii="Times" w:eastAsia="Times New Roman" w:hAnsi="Times"/>
          <w:lang w:eastAsia="ar-SA"/>
        </w:rPr>
        <w:t>)</w:t>
      </w:r>
      <w:r w:rsidRPr="00B950F7">
        <w:rPr>
          <w:rFonts w:ascii="Times" w:eastAsia="Times New Roman" w:hAnsi="Times"/>
          <w:lang w:eastAsia="ar-SA"/>
        </w:rPr>
        <w:t>A köztemetés költségének megtérítése csökkenthető, ha a kötelezett</w:t>
      </w:r>
      <w:r w:rsidR="00F34B7F" w:rsidRPr="007338E1">
        <w:rPr>
          <w:rFonts w:eastAsia="Times New Roman"/>
          <w:lang w:eastAsia="ar-SA"/>
        </w:rPr>
        <w:t xml:space="preserve">családjában az egy főre </w:t>
      </w:r>
      <w:r w:rsidR="00462749">
        <w:rPr>
          <w:rFonts w:eastAsia="Times New Roman"/>
          <w:lang w:eastAsia="ar-SA"/>
        </w:rPr>
        <w:t>jutó</w:t>
      </w:r>
      <w:r w:rsidR="00F34B7F" w:rsidRPr="007338E1">
        <w:rPr>
          <w:rFonts w:eastAsia="Times New Roman"/>
          <w:lang w:eastAsia="ar-SA"/>
        </w:rPr>
        <w:t xml:space="preserve"> jövedelem nem haladja meg a mindenkori öregségi nyugdíj legkisebb </w:t>
      </w:r>
      <w:r w:rsidR="00F34B7F" w:rsidRPr="0072671E">
        <w:rPr>
          <w:rFonts w:eastAsia="Times New Roman"/>
          <w:lang w:eastAsia="ar-SA"/>
        </w:rPr>
        <w:t xml:space="preserve">összegének </w:t>
      </w:r>
      <w:r w:rsidR="0072671E" w:rsidRPr="0072671E">
        <w:rPr>
          <w:rFonts w:eastAsia="Times New Roman"/>
          <w:lang w:eastAsia="ar-SA"/>
        </w:rPr>
        <w:t>15</w:t>
      </w:r>
      <w:r w:rsidR="00F34B7F" w:rsidRPr="0072671E">
        <w:rPr>
          <w:rFonts w:eastAsia="Times New Roman"/>
          <w:lang w:eastAsia="ar-SA"/>
        </w:rPr>
        <w:t>0 %-át, egyedül</w:t>
      </w:r>
      <w:r w:rsidR="00F34B7F" w:rsidRPr="007338E1">
        <w:rPr>
          <w:rFonts w:eastAsia="Times New Roman"/>
          <w:lang w:eastAsia="ar-SA"/>
        </w:rPr>
        <w:t xml:space="preserve"> élő </w:t>
      </w:r>
      <w:r w:rsidR="00F34B7F" w:rsidRPr="0072671E">
        <w:rPr>
          <w:rFonts w:eastAsia="Times New Roman"/>
          <w:lang w:eastAsia="ar-SA"/>
        </w:rPr>
        <w:t xml:space="preserve">esetén </w:t>
      </w:r>
      <w:r w:rsidR="0072671E" w:rsidRPr="0072671E">
        <w:rPr>
          <w:rFonts w:eastAsia="Times New Roman"/>
          <w:lang w:eastAsia="ar-SA"/>
        </w:rPr>
        <w:t>20</w:t>
      </w:r>
      <w:r w:rsidR="00F34B7F" w:rsidRPr="0072671E">
        <w:rPr>
          <w:rFonts w:eastAsia="Times New Roman"/>
          <w:lang w:eastAsia="ar-SA"/>
        </w:rPr>
        <w:t>0 %-át</w:t>
      </w:r>
      <w:r w:rsidR="00F34B7F" w:rsidRPr="007338E1">
        <w:rPr>
          <w:rFonts w:eastAsia="Times New Roman"/>
          <w:lang w:eastAsia="ar-SA"/>
        </w:rPr>
        <w:t>.</w:t>
      </w:r>
    </w:p>
    <w:p w:rsidR="00AB41EF" w:rsidRPr="00856C82" w:rsidRDefault="0072671E" w:rsidP="00856C82">
      <w:pPr>
        <w:ind w:left="567" w:right="281"/>
        <w:jc w:val="both"/>
        <w:rPr>
          <w:rFonts w:ascii="Times" w:eastAsia="Times New Roman" w:hAnsi="Times"/>
          <w:lang w:eastAsia="ar-SA"/>
        </w:rPr>
      </w:pPr>
      <w:r>
        <w:rPr>
          <w:rFonts w:ascii="Times" w:eastAsia="Times New Roman" w:hAnsi="Times"/>
          <w:lang w:eastAsia="ar-SA"/>
        </w:rPr>
        <w:t>(2</w:t>
      </w:r>
      <w:r w:rsidR="00AB41EF" w:rsidRPr="00AB41EF">
        <w:rPr>
          <w:rFonts w:ascii="Times" w:eastAsia="Times New Roman" w:hAnsi="Times"/>
          <w:lang w:eastAsia="ar-SA"/>
        </w:rPr>
        <w:t>)</w:t>
      </w:r>
      <w:r w:rsidR="00AB41EF" w:rsidRPr="00B950F7">
        <w:rPr>
          <w:rFonts w:ascii="Times" w:eastAsia="Times New Roman" w:hAnsi="Times"/>
          <w:lang w:eastAsia="ar-SA"/>
        </w:rPr>
        <w:t>A csökkentés mértéke a fizetési kötelezettség 10 - 50 %-</w:t>
      </w:r>
      <w:r w:rsidR="0018678A">
        <w:rPr>
          <w:rFonts w:ascii="Times" w:eastAsia="Times New Roman" w:hAnsi="Times"/>
          <w:lang w:eastAsia="ar-SA"/>
        </w:rPr>
        <w:t>a és a</w:t>
      </w:r>
      <w:r w:rsidR="00AB41EF" w:rsidRPr="00B950F7">
        <w:rPr>
          <w:rFonts w:ascii="Times" w:eastAsia="Times New Roman" w:hAnsi="Times"/>
          <w:lang w:eastAsia="ar-SA"/>
        </w:rPr>
        <w:t xml:space="preserve"> fennmaradó részösszegre részletfizetés engedélyezhető, melynek időtartama </w:t>
      </w:r>
      <w:r w:rsidR="00462749">
        <w:rPr>
          <w:rFonts w:ascii="Times" w:eastAsia="Times New Roman" w:hAnsi="Times"/>
          <w:lang w:eastAsia="ar-SA"/>
        </w:rPr>
        <w:t>nem haladhatja meg a hat</w:t>
      </w:r>
      <w:r w:rsidR="00856C82">
        <w:rPr>
          <w:rFonts w:ascii="Times" w:eastAsia="Times New Roman" w:hAnsi="Times"/>
          <w:lang w:eastAsia="ar-SA"/>
        </w:rPr>
        <w:t xml:space="preserve"> hónapot.</w:t>
      </w:r>
    </w:p>
    <w:p w:rsidR="00AB41EF" w:rsidRDefault="0072671E" w:rsidP="00856C82">
      <w:pPr>
        <w:ind w:left="567" w:right="281"/>
        <w:jc w:val="both"/>
        <w:rPr>
          <w:rFonts w:ascii="Times" w:eastAsia="Times New Roman" w:hAnsi="Times"/>
          <w:lang w:eastAsia="ar-SA"/>
        </w:rPr>
      </w:pPr>
      <w:r>
        <w:rPr>
          <w:rFonts w:ascii="Times" w:eastAsia="Times New Roman" w:hAnsi="Times"/>
          <w:lang w:eastAsia="ar-SA"/>
        </w:rPr>
        <w:t>(3</w:t>
      </w:r>
      <w:r w:rsidR="00AB41EF" w:rsidRPr="00AB41EF">
        <w:rPr>
          <w:rFonts w:ascii="Times" w:eastAsia="Times New Roman" w:hAnsi="Times"/>
          <w:lang w:eastAsia="ar-SA"/>
        </w:rPr>
        <w:t>)</w:t>
      </w:r>
      <w:r w:rsidR="00AB41EF" w:rsidRPr="00B950F7">
        <w:rPr>
          <w:rFonts w:ascii="Times" w:eastAsia="Times New Roman" w:hAnsi="Times"/>
          <w:lang w:eastAsia="ar-SA"/>
        </w:rPr>
        <w:t xml:space="preserve">A köztemetés költségének megtérítése alól </w:t>
      </w:r>
      <w:r w:rsidR="0018678A">
        <w:rPr>
          <w:rFonts w:ascii="Times" w:eastAsia="Times New Roman" w:hAnsi="Times"/>
          <w:lang w:eastAsia="ar-SA"/>
        </w:rPr>
        <w:t xml:space="preserve">teljes mértékben </w:t>
      </w:r>
      <w:r w:rsidR="00AB41EF" w:rsidRPr="00B950F7">
        <w:rPr>
          <w:rFonts w:ascii="Times" w:eastAsia="Times New Roman" w:hAnsi="Times"/>
          <w:lang w:eastAsia="ar-SA"/>
        </w:rPr>
        <w:t>mentesíthető az a kötelezett, aki</w:t>
      </w:r>
      <w:r w:rsidR="00F34B7F">
        <w:rPr>
          <w:rFonts w:ascii="Times" w:eastAsia="Times New Roman" w:hAnsi="Times"/>
          <w:lang w:eastAsia="ar-SA"/>
        </w:rPr>
        <w:t xml:space="preserve">nek a </w:t>
      </w:r>
      <w:r w:rsidR="00F34B7F" w:rsidRPr="007338E1">
        <w:rPr>
          <w:rFonts w:eastAsia="Times New Roman"/>
          <w:lang w:eastAsia="ar-SA"/>
        </w:rPr>
        <w:t>családjában az egy főre eső jövedelem nem haladja meg a mindenkori öregségi nyugdíj legkisebb összegé</w:t>
      </w:r>
      <w:r w:rsidR="00F34B7F">
        <w:rPr>
          <w:rFonts w:eastAsia="Times New Roman"/>
          <w:lang w:eastAsia="ar-SA"/>
        </w:rPr>
        <w:t>t</w:t>
      </w:r>
      <w:r w:rsidR="00F34B7F" w:rsidRPr="007338E1">
        <w:rPr>
          <w:rFonts w:eastAsia="Times New Roman"/>
          <w:lang w:eastAsia="ar-SA"/>
        </w:rPr>
        <w:t xml:space="preserve">, egyedül élő esetén </w:t>
      </w:r>
      <w:r w:rsidR="00F34B7F" w:rsidRPr="0018678A">
        <w:rPr>
          <w:rFonts w:eastAsia="Times New Roman"/>
          <w:lang w:eastAsia="ar-SA"/>
        </w:rPr>
        <w:t>150 %-</w:t>
      </w:r>
      <w:r w:rsidR="00F34B7F" w:rsidRPr="007338E1">
        <w:rPr>
          <w:rFonts w:eastAsia="Times New Roman"/>
          <w:lang w:eastAsia="ar-SA"/>
        </w:rPr>
        <w:t>át.</w:t>
      </w:r>
    </w:p>
    <w:p w:rsidR="00AB41EF" w:rsidRDefault="0072671E" w:rsidP="00477852">
      <w:pPr>
        <w:ind w:left="567" w:right="281"/>
        <w:jc w:val="both"/>
        <w:rPr>
          <w:rFonts w:ascii="Times" w:eastAsia="Times New Roman" w:hAnsi="Times"/>
          <w:lang w:eastAsia="ar-SA"/>
        </w:rPr>
      </w:pPr>
      <w:r>
        <w:rPr>
          <w:rFonts w:eastAsia="Times New Roman"/>
          <w:lang w:eastAsia="ar-SA"/>
        </w:rPr>
        <w:t>(4</w:t>
      </w:r>
      <w:r w:rsidR="00AB41EF">
        <w:rPr>
          <w:rFonts w:eastAsia="Times New Roman"/>
          <w:lang w:eastAsia="ar-SA"/>
        </w:rPr>
        <w:t xml:space="preserve">) A </w:t>
      </w:r>
      <w:r w:rsidR="00FA4952">
        <w:rPr>
          <w:rFonts w:eastAsia="Times New Roman"/>
          <w:lang w:eastAsia="ar-SA"/>
        </w:rPr>
        <w:t>köztemetés</w:t>
      </w:r>
      <w:r w:rsidR="00AB41EF">
        <w:rPr>
          <w:rFonts w:eastAsia="Times New Roman"/>
          <w:lang w:eastAsia="ar-SA"/>
        </w:rPr>
        <w:t xml:space="preserve"> m</w:t>
      </w:r>
      <w:r w:rsidR="00BB3613">
        <w:rPr>
          <w:rFonts w:eastAsia="Times New Roman"/>
          <w:lang w:eastAsia="ar-SA"/>
        </w:rPr>
        <w:t>egállapítása iránti kérelmet a 6</w:t>
      </w:r>
      <w:r w:rsidR="00AB41EF">
        <w:rPr>
          <w:rFonts w:eastAsia="Times New Roman"/>
          <w:lang w:eastAsia="ar-SA"/>
        </w:rPr>
        <w:t>. melléklet szerinti formanyomtatványom kell benyújtani.</w:t>
      </w:r>
    </w:p>
    <w:p w:rsidR="00AD1146" w:rsidRDefault="00AD1146" w:rsidP="00212025">
      <w:pPr>
        <w:ind w:left="567" w:right="281"/>
        <w:rPr>
          <w:rFonts w:eastAsia="Times New Roman"/>
          <w:bCs/>
          <w:iCs/>
          <w:lang w:eastAsia="ar-SA"/>
        </w:rPr>
      </w:pPr>
    </w:p>
    <w:p w:rsidR="008847E1" w:rsidRDefault="008847E1" w:rsidP="00F0681B">
      <w:pPr>
        <w:ind w:right="281"/>
        <w:rPr>
          <w:rFonts w:eastAsia="Times New Roman"/>
          <w:lang w:eastAsia="ar-SA"/>
        </w:rPr>
      </w:pPr>
    </w:p>
    <w:p w:rsidR="00FB2CA4" w:rsidRPr="002D28CB" w:rsidRDefault="00FB2CA4" w:rsidP="00FB2CA4">
      <w:pPr>
        <w:ind w:left="567" w:right="281"/>
        <w:rPr>
          <w:rFonts w:ascii="Times" w:eastAsia="Times New Roman" w:hAnsi="Times"/>
          <w:b/>
          <w:lang w:eastAsia="ar-SA"/>
        </w:rPr>
      </w:pPr>
      <w:r w:rsidRPr="002D28CB">
        <w:rPr>
          <w:rFonts w:eastAsia="Times New Roman"/>
          <w:b/>
          <w:bCs/>
          <w:iCs/>
          <w:lang w:eastAsia="ar-SA"/>
        </w:rPr>
        <w:t>9. Személyes gondoskodást nyújtó szociális ellátás és intézményi térítési díj támogatása</w:t>
      </w:r>
    </w:p>
    <w:p w:rsidR="00FB2CA4" w:rsidRPr="00856C82" w:rsidRDefault="00FB2CA4" w:rsidP="00FB2CA4">
      <w:pPr>
        <w:ind w:left="567" w:right="281"/>
        <w:jc w:val="center"/>
        <w:rPr>
          <w:rFonts w:ascii="Times" w:eastAsia="Times New Roman" w:hAnsi="Times"/>
          <w:lang w:eastAsia="ar-SA"/>
        </w:rPr>
      </w:pPr>
    </w:p>
    <w:p w:rsidR="00FB2CA4" w:rsidRPr="00856C82" w:rsidRDefault="00FB2CA4" w:rsidP="00FB2CA4">
      <w:pPr>
        <w:ind w:left="567" w:right="281"/>
        <w:jc w:val="center"/>
        <w:rPr>
          <w:rFonts w:ascii="Times" w:eastAsia="Times New Roman" w:hAnsi="Times"/>
          <w:b/>
          <w:lang w:eastAsia="ar-SA"/>
        </w:rPr>
      </w:pPr>
      <w:r>
        <w:rPr>
          <w:rFonts w:ascii="Times" w:eastAsia="Times New Roman" w:hAnsi="Times"/>
          <w:b/>
          <w:lang w:eastAsia="ar-SA"/>
        </w:rPr>
        <w:t>10. §</w:t>
      </w:r>
    </w:p>
    <w:p w:rsidR="00FB2CA4" w:rsidRPr="00856C82" w:rsidRDefault="00FB2CA4" w:rsidP="00FB2CA4">
      <w:pPr>
        <w:ind w:left="567" w:right="281"/>
        <w:jc w:val="both"/>
        <w:rPr>
          <w:rFonts w:eastAsia="Times New Roman"/>
          <w:lang w:eastAsia="ar-SA"/>
        </w:rPr>
      </w:pPr>
      <w:r w:rsidRPr="00AB41EF">
        <w:rPr>
          <w:rFonts w:eastAsia="Times New Roman"/>
          <w:bCs/>
          <w:iCs/>
          <w:lang w:eastAsia="ar-SA"/>
        </w:rPr>
        <w:t>(1</w:t>
      </w:r>
      <w:r w:rsidRPr="00AB41EF">
        <w:rPr>
          <w:rFonts w:eastAsia="Times New Roman"/>
          <w:lang w:eastAsia="ar-SA"/>
        </w:rPr>
        <w:t>)</w:t>
      </w:r>
      <w:r w:rsidRPr="00B950F7">
        <w:rPr>
          <w:rFonts w:eastAsia="Times New Roman"/>
          <w:lang w:eastAsia="ar-SA"/>
        </w:rPr>
        <w:t xml:space="preserve"> Az ellátást igénybevevő kérelmére a személyi térítési díjhoz- az ápolást- gondozást nyújtó, és átmeneti elhelyezést nyújtó intézményi ellátás kivételével – a kérelmező és családja jövedelmi helyzetére teki</w:t>
      </w:r>
      <w:r>
        <w:rPr>
          <w:rFonts w:eastAsia="Times New Roman"/>
          <w:lang w:eastAsia="ar-SA"/>
        </w:rPr>
        <w:t>ntettel támogatást állapít meg.</w:t>
      </w:r>
    </w:p>
    <w:p w:rsidR="00FB2CA4" w:rsidRPr="00B950F7" w:rsidRDefault="00FB2CA4" w:rsidP="00FB2CA4">
      <w:pPr>
        <w:ind w:left="567" w:right="281"/>
        <w:jc w:val="both"/>
        <w:rPr>
          <w:rFonts w:eastAsia="Times New Roman"/>
          <w:lang w:eastAsia="ar-SA"/>
        </w:rPr>
      </w:pPr>
      <w:r w:rsidRPr="00AB41EF">
        <w:rPr>
          <w:rFonts w:eastAsia="Times New Roman"/>
          <w:lang w:eastAsia="ar-SA"/>
        </w:rPr>
        <w:t>(2)</w:t>
      </w:r>
      <w:r w:rsidRPr="00B950F7">
        <w:rPr>
          <w:rFonts w:eastAsia="Times New Roman"/>
          <w:lang w:eastAsia="ar-SA"/>
        </w:rPr>
        <w:t xml:space="preserve"> A támogatás mértéke   </w:t>
      </w:r>
    </w:p>
    <w:p w:rsidR="00FB2CA4" w:rsidRDefault="00FB2CA4" w:rsidP="00FB2CA4">
      <w:pPr>
        <w:widowControl/>
        <w:numPr>
          <w:ilvl w:val="0"/>
          <w:numId w:val="12"/>
        </w:numPr>
        <w:tabs>
          <w:tab w:val="clear" w:pos="720"/>
        </w:tabs>
        <w:ind w:left="1276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jelzőrendszeres szolgáltatásnál 450 Ft/készülék.</w:t>
      </w:r>
    </w:p>
    <w:p w:rsidR="00FB2CA4" w:rsidRDefault="00FB2CA4" w:rsidP="00FB2CA4">
      <w:pPr>
        <w:ind w:left="567" w:right="281"/>
        <w:jc w:val="both"/>
        <w:rPr>
          <w:rFonts w:ascii="Times" w:eastAsia="Times New Roman" w:hAnsi="Times"/>
          <w:lang w:eastAsia="ar-SA"/>
        </w:rPr>
      </w:pPr>
      <w:r w:rsidRPr="00AB41EF">
        <w:rPr>
          <w:rFonts w:ascii="Times" w:eastAsia="Times New Roman" w:hAnsi="Times"/>
          <w:lang w:eastAsia="ar-SA"/>
        </w:rPr>
        <w:t>(</w:t>
      </w:r>
      <w:r>
        <w:rPr>
          <w:rFonts w:ascii="Times" w:eastAsia="Times New Roman" w:hAnsi="Times"/>
          <w:lang w:eastAsia="ar-SA"/>
        </w:rPr>
        <w:t>4</w:t>
      </w:r>
      <w:r w:rsidRPr="00AB41EF">
        <w:rPr>
          <w:rFonts w:ascii="Times" w:eastAsia="Times New Roman" w:hAnsi="Times"/>
          <w:lang w:eastAsia="ar-SA"/>
        </w:rPr>
        <w:t>)</w:t>
      </w:r>
      <w:r w:rsidRPr="00B950F7">
        <w:rPr>
          <w:rFonts w:ascii="Times" w:eastAsia="Times New Roman" w:hAnsi="Times"/>
          <w:lang w:eastAsia="ar-SA"/>
        </w:rPr>
        <w:t>A</w:t>
      </w:r>
      <w:r>
        <w:rPr>
          <w:rFonts w:ascii="Times" w:eastAsia="Times New Roman" w:hAnsi="Times"/>
          <w:lang w:eastAsia="ar-SA"/>
        </w:rPr>
        <w:t xml:space="preserve"> </w:t>
      </w:r>
      <w:r w:rsidRPr="00B950F7">
        <w:rPr>
          <w:rFonts w:ascii="Times" w:eastAsia="Times New Roman" w:hAnsi="Times"/>
          <w:lang w:eastAsia="ar-SA"/>
        </w:rPr>
        <w:t>megállapított támogatást az intézmény ált</w:t>
      </w:r>
      <w:r>
        <w:rPr>
          <w:rFonts w:ascii="Times" w:eastAsia="Times New Roman" w:hAnsi="Times"/>
          <w:lang w:eastAsia="ar-SA"/>
        </w:rPr>
        <w:t>al kiállított számla alapján az Önkormányzat</w:t>
      </w:r>
      <w:r w:rsidRPr="00B950F7">
        <w:rPr>
          <w:rFonts w:ascii="Times" w:eastAsia="Times New Roman" w:hAnsi="Times"/>
          <w:lang w:eastAsia="ar-SA"/>
        </w:rPr>
        <w:t xml:space="preserve"> fizeti meg. </w:t>
      </w:r>
    </w:p>
    <w:p w:rsidR="00FB2CA4" w:rsidRDefault="00FB2CA4" w:rsidP="00FB2CA4">
      <w:pPr>
        <w:ind w:left="567" w:right="281"/>
        <w:jc w:val="both"/>
        <w:rPr>
          <w:rFonts w:ascii="Times" w:eastAsia="Times New Roman" w:hAnsi="Times"/>
          <w:lang w:eastAsia="ar-SA"/>
        </w:rPr>
      </w:pPr>
      <w:r>
        <w:rPr>
          <w:rFonts w:eastAsia="Times New Roman"/>
          <w:lang w:eastAsia="ar-SA"/>
        </w:rPr>
        <w:t xml:space="preserve">(5) A </w:t>
      </w:r>
      <w:r w:rsidRPr="003440FB">
        <w:rPr>
          <w:rFonts w:eastAsia="Times New Roman"/>
          <w:bCs/>
          <w:iCs/>
          <w:lang w:eastAsia="ar-SA"/>
        </w:rPr>
        <w:t>térítési díj</w:t>
      </w:r>
      <w:r>
        <w:rPr>
          <w:rFonts w:eastAsia="Times New Roman"/>
          <w:lang w:eastAsia="ar-SA"/>
        </w:rPr>
        <w:t xml:space="preserve"> támogatás megállapítása iránti kérelmet a 7. melléklet szerinti formanyomtatványom kell benyújtani.</w:t>
      </w:r>
    </w:p>
    <w:p w:rsidR="00F0681B" w:rsidRDefault="00F0681B" w:rsidP="00F0681B">
      <w:pPr>
        <w:ind w:right="281"/>
        <w:rPr>
          <w:rFonts w:eastAsia="Times New Roman"/>
          <w:b/>
          <w:lang w:eastAsia="ar-SA"/>
        </w:rPr>
      </w:pPr>
    </w:p>
    <w:p w:rsidR="00631F40" w:rsidRPr="00631F40" w:rsidRDefault="00856C82" w:rsidP="00856C82">
      <w:pPr>
        <w:ind w:left="567" w:right="281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II</w:t>
      </w:r>
      <w:r w:rsidR="008847E1">
        <w:rPr>
          <w:rFonts w:eastAsia="Times New Roman"/>
          <w:b/>
          <w:lang w:eastAsia="ar-SA"/>
        </w:rPr>
        <w:t>I</w:t>
      </w:r>
      <w:r>
        <w:rPr>
          <w:rFonts w:eastAsia="Times New Roman"/>
          <w:b/>
          <w:lang w:eastAsia="ar-SA"/>
        </w:rPr>
        <w:t>. Fejezet</w:t>
      </w:r>
    </w:p>
    <w:p w:rsidR="009C7DB0" w:rsidRPr="00631F40" w:rsidRDefault="003A1A2F" w:rsidP="00477852">
      <w:pPr>
        <w:ind w:left="567" w:right="281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Átmeneti és záró r</w:t>
      </w:r>
      <w:r w:rsidR="00631F40" w:rsidRPr="00631F40">
        <w:rPr>
          <w:rFonts w:eastAsia="Times New Roman"/>
          <w:b/>
          <w:lang w:eastAsia="ar-SA"/>
        </w:rPr>
        <w:t>endelkezések</w:t>
      </w:r>
    </w:p>
    <w:p w:rsidR="009F3E05" w:rsidRDefault="009F3E05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</w:p>
    <w:p w:rsidR="00421788" w:rsidRPr="00873376" w:rsidRDefault="00B17F35" w:rsidP="00873376">
      <w:pPr>
        <w:tabs>
          <w:tab w:val="right" w:pos="8953"/>
        </w:tabs>
        <w:ind w:left="567" w:right="281"/>
        <w:jc w:val="center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B2CA4">
        <w:rPr>
          <w:rFonts w:eastAsia="Times New Roman"/>
          <w:b/>
        </w:rPr>
        <w:t>1</w:t>
      </w:r>
      <w:r w:rsidR="00873376">
        <w:rPr>
          <w:rFonts w:eastAsia="Times New Roman"/>
          <w:b/>
        </w:rPr>
        <w:t>. §</w:t>
      </w:r>
    </w:p>
    <w:p w:rsidR="00631F40" w:rsidRDefault="00820C0C" w:rsidP="00F0681B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 w:rsidRPr="00820C0C">
        <w:rPr>
          <w:rFonts w:eastAsia="Times New Roman"/>
        </w:rPr>
        <w:t>(1</w:t>
      </w:r>
      <w:r>
        <w:rPr>
          <w:rFonts w:eastAsia="Times New Roman"/>
        </w:rPr>
        <w:t xml:space="preserve">) </w:t>
      </w:r>
      <w:r w:rsidR="00F0681B">
        <w:rPr>
          <w:rFonts w:eastAsia="Times New Roman"/>
        </w:rPr>
        <w:t>Ez a rendelet 2015. március 1. napján lép hatályba.</w:t>
      </w:r>
    </w:p>
    <w:p w:rsidR="00633F51" w:rsidRPr="00633F51" w:rsidRDefault="001825A6" w:rsidP="00633F51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>(2</w:t>
      </w:r>
      <w:r w:rsidR="00820C0C">
        <w:rPr>
          <w:rFonts w:eastAsia="Times New Roman"/>
        </w:rPr>
        <w:t xml:space="preserve">) </w:t>
      </w:r>
      <w:r w:rsidR="00631F40">
        <w:rPr>
          <w:rFonts w:eastAsia="Times New Roman"/>
        </w:rPr>
        <w:t>Hatályát veszti</w:t>
      </w:r>
      <w:r w:rsidR="00633F51">
        <w:rPr>
          <w:rFonts w:eastAsia="Times New Roman"/>
        </w:rPr>
        <w:t xml:space="preserve"> </w:t>
      </w:r>
      <w:r w:rsidR="00633F51" w:rsidRPr="00633F51">
        <w:rPr>
          <w:rStyle w:val="Kiemels2"/>
          <w:b w:val="0"/>
          <w:color w:val="000000"/>
        </w:rPr>
        <w:t xml:space="preserve">Nagyar Község Önkormányzat Képviselő-testületének 4/2014.(IV.30.) önkormányzati rendelete  </w:t>
      </w:r>
      <w:r w:rsidR="00633F51" w:rsidRPr="00633F51">
        <w:rPr>
          <w:color w:val="000000"/>
        </w:rPr>
        <w:t xml:space="preserve">a szociális igazgatásról és a szociális, valamint gyermekvédelmi ellátások helyi szabályozásáról szóló </w:t>
      </w:r>
      <w:r w:rsidR="00633F51" w:rsidRPr="00633F51">
        <w:rPr>
          <w:rStyle w:val="Kiemels2"/>
          <w:b w:val="0"/>
          <w:color w:val="000000"/>
        </w:rPr>
        <w:t>8/2013. (XII. 17.) önkormányzati rendelet módosításáról</w:t>
      </w:r>
    </w:p>
    <w:p w:rsidR="006C7E39" w:rsidRDefault="00633F51" w:rsidP="006C7E39">
      <w:pPr>
        <w:tabs>
          <w:tab w:val="right" w:pos="8953"/>
        </w:tabs>
        <w:ind w:left="567" w:right="281"/>
        <w:jc w:val="both"/>
        <w:rPr>
          <w:rFonts w:eastAsia="Times New Roman"/>
        </w:rPr>
      </w:pPr>
      <w:r>
        <w:rPr>
          <w:rFonts w:eastAsia="Times New Roman"/>
        </w:rPr>
        <w:t xml:space="preserve"> (3</w:t>
      </w:r>
      <w:r w:rsidR="006C7E39">
        <w:rPr>
          <w:rFonts w:eastAsia="Times New Roman"/>
        </w:rPr>
        <w:t xml:space="preserve">) Nem jogosult lakhatási támogatásra, aki az Szt. szerinti lakásfenntartási támogatásban részesül, valamint </w:t>
      </w:r>
      <w:r w:rsidR="006C7E39" w:rsidRPr="00BD4478">
        <w:rPr>
          <w:rFonts w:eastAsia="Times New Roman"/>
        </w:rPr>
        <w:t>nem jogosult gyógyszertámogatásra, aki az Szt. szerinti alanyi illetve normatív jogcímen közgyógyellátásra jogosult.</w:t>
      </w:r>
    </w:p>
    <w:p w:rsidR="001825A6" w:rsidRPr="001825A6" w:rsidRDefault="001825A6" w:rsidP="001825A6">
      <w:pPr>
        <w:ind w:left="142" w:right="-286"/>
        <w:jc w:val="both"/>
      </w:pPr>
    </w:p>
    <w:p w:rsidR="006A11D9" w:rsidRDefault="006A11D9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</w:p>
    <w:p w:rsidR="00AD1C30" w:rsidRDefault="00AD1C30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</w:p>
    <w:p w:rsidR="00421788" w:rsidRDefault="00421788" w:rsidP="00477852">
      <w:pPr>
        <w:tabs>
          <w:tab w:val="right" w:pos="8953"/>
        </w:tabs>
        <w:ind w:left="567" w:right="281"/>
        <w:jc w:val="both"/>
        <w:rPr>
          <w:rFonts w:eastAsia="Times New Roman"/>
        </w:rPr>
      </w:pPr>
    </w:p>
    <w:p w:rsidR="00421788" w:rsidRDefault="00421788" w:rsidP="00A81141">
      <w:pPr>
        <w:tabs>
          <w:tab w:val="right" w:pos="8953"/>
        </w:tabs>
        <w:jc w:val="both"/>
        <w:rPr>
          <w:rFonts w:eastAsia="Times New Roman"/>
        </w:rPr>
      </w:pPr>
    </w:p>
    <w:p w:rsidR="00AD1C30" w:rsidRPr="00DC453D" w:rsidRDefault="00A81141" w:rsidP="003F71A3">
      <w:pPr>
        <w:tabs>
          <w:tab w:val="center" w:pos="1980"/>
          <w:tab w:val="center" w:pos="8222"/>
        </w:tabs>
      </w:pPr>
      <w:r>
        <w:rPr>
          <w:b/>
        </w:rPr>
        <w:tab/>
      </w:r>
      <w:r w:rsidR="00633F51">
        <w:t>Hadiné Guti Ibol</w:t>
      </w:r>
      <w:r w:rsidR="002D28CB">
        <w:t xml:space="preserve">ya </w:t>
      </w:r>
      <w:r w:rsidR="002D28CB">
        <w:tab/>
        <w:t xml:space="preserve">Szalkainé Fóri Zsuzsa </w:t>
      </w:r>
    </w:p>
    <w:p w:rsidR="00AD1C30" w:rsidRDefault="00AD1C30" w:rsidP="003F71A3">
      <w:pPr>
        <w:tabs>
          <w:tab w:val="center" w:pos="1980"/>
          <w:tab w:val="center" w:pos="8222"/>
        </w:tabs>
        <w:jc w:val="both"/>
        <w:rPr>
          <w:rFonts w:eastAsia="Times New Roman"/>
        </w:rPr>
      </w:pPr>
      <w:r>
        <w:tab/>
        <w:t>polgármester</w:t>
      </w:r>
      <w:r>
        <w:tab/>
        <w:t>jegyző</w:t>
      </w:r>
    </w:p>
    <w:p w:rsidR="00AD1C30" w:rsidRDefault="00AD1C30">
      <w:pPr>
        <w:tabs>
          <w:tab w:val="left" w:pos="426"/>
          <w:tab w:val="left" w:pos="852"/>
        </w:tabs>
        <w:rPr>
          <w:rFonts w:eastAsia="Times New Roman"/>
        </w:rPr>
      </w:pPr>
    </w:p>
    <w:p w:rsidR="00AD1C30" w:rsidRDefault="00AD1C30">
      <w:pPr>
        <w:tabs>
          <w:tab w:val="left" w:pos="426"/>
          <w:tab w:val="left" w:pos="852"/>
        </w:tabs>
        <w:rPr>
          <w:rFonts w:eastAsia="Times New Roman"/>
          <w:b/>
          <w:bCs/>
        </w:rPr>
      </w:pPr>
    </w:p>
    <w:p w:rsidR="00AD1C30" w:rsidRDefault="00AD1C30">
      <w:pPr>
        <w:sectPr w:rsidR="00AD1C30" w:rsidSect="003C6054">
          <w:footerReference w:type="default" r:id="rId9"/>
          <w:pgSz w:w="11906" w:h="16838" w:code="9"/>
          <w:pgMar w:top="1134" w:right="851" w:bottom="1134" w:left="851" w:header="709" w:footer="1134" w:gutter="0"/>
          <w:cols w:space="708"/>
          <w:docGrid w:linePitch="360"/>
        </w:sectPr>
      </w:pPr>
    </w:p>
    <w:p w:rsidR="00421788" w:rsidRPr="00256058" w:rsidRDefault="00421788" w:rsidP="00421788">
      <w:pPr>
        <w:spacing w:after="280"/>
        <w:ind w:left="45"/>
        <w:jc w:val="both"/>
        <w:rPr>
          <w:rFonts w:eastAsia="Times New Roman"/>
          <w:bCs/>
          <w:lang w:eastAsia="ar-SA"/>
        </w:rPr>
      </w:pPr>
      <w:r w:rsidRPr="00256058">
        <w:rPr>
          <w:rFonts w:eastAsia="Times New Roman"/>
          <w:bCs/>
          <w:i/>
          <w:lang w:eastAsia="ar-SA"/>
        </w:rPr>
        <w:lastRenderedPageBreak/>
        <w:t>1. melléklet</w:t>
      </w:r>
      <w:r w:rsidRPr="00256058">
        <w:rPr>
          <w:rFonts w:eastAsia="Times New Roman"/>
          <w:bCs/>
          <w:lang w:eastAsia="ar-SA"/>
        </w:rPr>
        <w:t>a …</w:t>
      </w:r>
      <w:r w:rsidR="00256058">
        <w:rPr>
          <w:rFonts w:eastAsia="Times New Roman"/>
          <w:bCs/>
          <w:lang w:eastAsia="ar-SA"/>
        </w:rPr>
        <w:t>/2015. (II. ...) önkormányzati r</w:t>
      </w:r>
      <w:r w:rsidRPr="00256058">
        <w:rPr>
          <w:rFonts w:eastAsia="Times New Roman"/>
          <w:bCs/>
          <w:lang w:eastAsia="ar-SA"/>
        </w:rPr>
        <w:t>endelethez</w:t>
      </w:r>
    </w:p>
    <w:p w:rsidR="00421788" w:rsidRDefault="00421788" w:rsidP="00421788">
      <w:pPr>
        <w:spacing w:after="280"/>
        <w:ind w:left="45"/>
        <w:jc w:val="center"/>
        <w:rPr>
          <w:rFonts w:eastAsia="Times New Roman"/>
          <w:b/>
          <w:bCs/>
          <w:lang w:eastAsia="ar-SA"/>
        </w:rPr>
      </w:pPr>
    </w:p>
    <w:p w:rsidR="00421788" w:rsidRDefault="00421788" w:rsidP="00421788">
      <w:pPr>
        <w:spacing w:after="280"/>
        <w:ind w:left="45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KÉRELEM </w:t>
      </w:r>
      <w:r>
        <w:rPr>
          <w:rFonts w:eastAsia="Times New Roman"/>
          <w:b/>
          <w:bCs/>
          <w:lang w:eastAsia="ar-SA"/>
        </w:rPr>
        <w:br/>
        <w:t>LAKHATÁSI TÁMOGATÁS MEGÁLLAPÍTÁSÁHOZ</w:t>
      </w:r>
    </w:p>
    <w:p w:rsidR="00421788" w:rsidRPr="00A55682" w:rsidRDefault="00421788" w:rsidP="00164D01">
      <w:pPr>
        <w:suppressAutoHyphens w:val="0"/>
        <w:autoSpaceDE w:val="0"/>
        <w:autoSpaceDN w:val="0"/>
        <w:adjustRightInd w:val="0"/>
        <w:ind w:left="284"/>
        <w:rPr>
          <w:rFonts w:eastAsia="Times New Roman"/>
          <w:b/>
          <w:iCs/>
          <w:lang w:eastAsia="hu-HU"/>
        </w:rPr>
      </w:pPr>
      <w:r>
        <w:rPr>
          <w:rFonts w:eastAsia="Times New Roman"/>
          <w:b/>
          <w:iCs/>
          <w:lang w:eastAsia="hu-HU"/>
        </w:rPr>
        <w:t>I</w:t>
      </w:r>
      <w:r w:rsidRPr="00A55682">
        <w:rPr>
          <w:rFonts w:eastAsia="Times New Roman"/>
          <w:b/>
          <w:iCs/>
          <w:lang w:eastAsia="hu-HU"/>
        </w:rPr>
        <w:t>. Személyi adatok</w:t>
      </w:r>
    </w:p>
    <w:p w:rsidR="00421788" w:rsidRPr="00DE5396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A kérelmező személyre vonatkozó adatok:</w:t>
      </w:r>
    </w:p>
    <w:p w:rsidR="00421788" w:rsidRPr="00DE5396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Neve: ................................................................................................................................................................</w:t>
      </w:r>
      <w:r>
        <w:rPr>
          <w:rFonts w:eastAsia="Times New Roman"/>
          <w:lang w:eastAsia="hu-HU"/>
        </w:rPr>
        <w:t>.....</w:t>
      </w:r>
    </w:p>
    <w:p w:rsidR="00421788" w:rsidRPr="00DE5396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Születési neve: ..................................................................................................................</w:t>
      </w:r>
      <w:r w:rsidR="00B42FF2">
        <w:rPr>
          <w:rFonts w:eastAsia="Times New Roman"/>
          <w:lang w:eastAsia="hu-HU"/>
        </w:rPr>
        <w:t>........... ..............</w:t>
      </w:r>
    </w:p>
    <w:p w:rsidR="00421788" w:rsidRPr="00DE5396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Anyja neve: .......................................................................................................................</w:t>
      </w:r>
      <w:r w:rsidR="00B42FF2">
        <w:rPr>
          <w:rFonts w:eastAsia="Times New Roman"/>
          <w:lang w:eastAsia="hu-HU"/>
        </w:rPr>
        <w:t>......... ...............</w:t>
      </w:r>
    </w:p>
    <w:p w:rsidR="00421788" w:rsidRPr="00DE5396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Születés helye, ideje (év, hó, nap): ..................................................................................</w:t>
      </w:r>
      <w:r w:rsidR="00B42FF2">
        <w:rPr>
          <w:rFonts w:eastAsia="Times New Roman"/>
          <w:lang w:eastAsia="hu-HU"/>
        </w:rPr>
        <w:t>...........................</w:t>
      </w:r>
    </w:p>
    <w:p w:rsidR="00421788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Lakóhelye:</w:t>
      </w:r>
      <w:r>
        <w:rPr>
          <w:rFonts w:eastAsia="Times New Roman"/>
          <w:lang w:eastAsia="hu-HU"/>
        </w:rPr>
        <w:t xml:space="preserve"> ………………………………………………………………………………………………</w:t>
      </w:r>
      <w:r w:rsidR="00B42FF2">
        <w:rPr>
          <w:rFonts w:eastAsia="Times New Roman"/>
          <w:lang w:eastAsia="hu-HU"/>
        </w:rPr>
        <w:t>..</w:t>
      </w:r>
    </w:p>
    <w:p w:rsidR="00421788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Tartózkodási helye:</w:t>
      </w:r>
      <w:r>
        <w:rPr>
          <w:rFonts w:eastAsia="Times New Roman"/>
          <w:lang w:eastAsia="hu-HU"/>
        </w:rPr>
        <w:t xml:space="preserve"> ………………………………………………………………………………………</w:t>
      </w:r>
    </w:p>
    <w:p w:rsidR="00421788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Társadalombiztosítási Azonosító Jele:</w:t>
      </w:r>
      <w:r>
        <w:rPr>
          <w:rFonts w:eastAsia="Times New Roman"/>
          <w:lang w:eastAsia="hu-HU"/>
        </w:rPr>
        <w:t xml:space="preserve">      _   _   _      _   _   _      _   _   _</w:t>
      </w:r>
    </w:p>
    <w:p w:rsidR="00421788" w:rsidRDefault="00421788" w:rsidP="00B42FF2">
      <w:pPr>
        <w:suppressAutoHyphens w:val="0"/>
        <w:autoSpaceDE w:val="0"/>
        <w:autoSpaceDN w:val="0"/>
        <w:adjustRightInd w:val="0"/>
        <w:ind w:left="284" w:right="-2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D110F">
        <w:rPr>
          <w:rFonts w:eastAsia="Times New Roman"/>
          <w:b/>
          <w:lang w:eastAsia="hu-HU"/>
        </w:rPr>
        <w:t xml:space="preserve"> (a megfelelő rész aláhúzandó)</w:t>
      </w:r>
    </w:p>
    <w:p w:rsidR="00421788" w:rsidRPr="007D00DB" w:rsidRDefault="00421788" w:rsidP="00B42FF2">
      <w:pPr>
        <w:suppressAutoHyphens w:val="0"/>
        <w:autoSpaceDE w:val="0"/>
        <w:autoSpaceDN w:val="0"/>
        <w:adjustRightInd w:val="0"/>
        <w:ind w:left="851" w:right="-2" w:hanging="567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K</w:t>
      </w:r>
      <w:r w:rsidR="00256058">
        <w:rPr>
          <w:rFonts w:eastAsia="Times New Roman"/>
          <w:lang w:eastAsia="hu-HU"/>
        </w:rPr>
        <w:t xml:space="preserve">érelmező családi körülményei:  </w:t>
      </w:r>
      <w:r>
        <w:rPr>
          <w:rFonts w:eastAsia="Times New Roman"/>
          <w:lang w:eastAsia="hu-HU"/>
        </w:rPr>
        <w:t xml:space="preserve">egyedül élőnem egyedül élő  </w:t>
      </w:r>
      <w:r w:rsidRPr="004D110F">
        <w:rPr>
          <w:rFonts w:eastAsia="Times New Roman"/>
          <w:b/>
          <w:lang w:eastAsia="hu-HU"/>
        </w:rPr>
        <w:t>(a megfelelő rész aláhúzandó)</w:t>
      </w:r>
    </w:p>
    <w:p w:rsidR="00421788" w:rsidRPr="00DE5396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Állampolgársága: ...............................................................................................................</w:t>
      </w:r>
      <w:r w:rsidR="00B42FF2">
        <w:rPr>
          <w:rFonts w:eastAsia="Times New Roman"/>
          <w:lang w:eastAsia="hu-HU"/>
        </w:rPr>
        <w:t>........................</w:t>
      </w:r>
    </w:p>
    <w:p w:rsidR="00421788" w:rsidRPr="00DE5396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Telefonszám (nem kötelező megadni): .....................................................................................</w:t>
      </w:r>
      <w:r w:rsidR="00B42FF2">
        <w:rPr>
          <w:rFonts w:eastAsia="Times New Roman"/>
          <w:lang w:eastAsia="hu-HU"/>
        </w:rPr>
        <w:t>.................</w:t>
      </w:r>
    </w:p>
    <w:p w:rsidR="00421788" w:rsidRPr="00DE5396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E-mail cím (nem kötelező megadni): .............................................................................</w:t>
      </w:r>
      <w:r w:rsidR="00B42FF2">
        <w:rPr>
          <w:rFonts w:eastAsia="Times New Roman"/>
          <w:lang w:eastAsia="hu-HU"/>
        </w:rPr>
        <w:t>............................</w:t>
      </w:r>
    </w:p>
    <w:p w:rsidR="00421788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</w:p>
    <w:p w:rsidR="00421788" w:rsidRPr="00DE5396" w:rsidRDefault="00421788" w:rsidP="00421788">
      <w:pPr>
        <w:suppressAutoHyphens w:val="0"/>
        <w:autoSpaceDE w:val="0"/>
        <w:autoSpaceDN w:val="0"/>
        <w:adjustRightInd w:val="0"/>
        <w:ind w:left="284"/>
        <w:rPr>
          <w:rFonts w:eastAsia="Times New Roman"/>
          <w:lang w:eastAsia="hu-HU"/>
        </w:rPr>
      </w:pPr>
      <w:r w:rsidRPr="00DE5396">
        <w:rPr>
          <w:rFonts w:eastAsia="Times New Roman"/>
          <w:lang w:eastAsia="hu-HU"/>
        </w:rPr>
        <w:t>A kérelmező idegenrendészeti státusza (nem magyar állampolgárság esetén):</w:t>
      </w:r>
    </w:p>
    <w:p w:rsidR="00421788" w:rsidRDefault="00C60F46" w:rsidP="00421788">
      <w:pPr>
        <w:ind w:left="284"/>
        <w:rPr>
          <w:rFonts w:eastAsia="Times New Roman"/>
          <w:lang w:eastAsia="hu-HU"/>
        </w:rPr>
      </w:pPr>
      <w:r>
        <w:rPr>
          <w:rFonts w:eastAsia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-1905</wp:posOffset>
                </wp:positionV>
                <wp:extent cx="111760" cy="111760"/>
                <wp:effectExtent l="0" t="0" r="21590" b="215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.5pt;margin-top:-.15pt;width:8.8pt;height: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"/>
            </w:pict>
          </mc:Fallback>
        </mc:AlternateContent>
      </w:r>
      <w:r w:rsidR="00421788">
        <w:rPr>
          <w:rFonts w:eastAsia="Times New Roman"/>
          <w:lang w:eastAsia="hu-HU"/>
        </w:rPr>
        <w:t>.      szabad mozgás és tartózkodás jogával rendelkező, vagy</w:t>
      </w:r>
    </w:p>
    <w:p w:rsidR="00421788" w:rsidRDefault="00C60F46" w:rsidP="00421788">
      <w:pPr>
        <w:ind w:left="284"/>
        <w:rPr>
          <w:rFonts w:eastAsia="Times New Roman"/>
          <w:lang w:eastAsia="hu-HU"/>
        </w:rPr>
      </w:pPr>
      <w:r>
        <w:rPr>
          <w:rFonts w:eastAsia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3810</wp:posOffset>
                </wp:positionV>
                <wp:extent cx="111760" cy="111760"/>
                <wp:effectExtent l="0" t="0" r="21590" b="215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.5pt;margin-top:.3pt;width:8.8pt;height: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XlHQIAADs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"/>
            </w:pict>
          </mc:Fallback>
        </mc:AlternateContent>
      </w:r>
      <w:r w:rsidR="00421788">
        <w:rPr>
          <w:rFonts w:eastAsia="Times New Roman"/>
          <w:lang w:eastAsia="hu-HU"/>
        </w:rPr>
        <w:t xml:space="preserve">                   EU kék kártyával rendelkező, vagy</w:t>
      </w:r>
    </w:p>
    <w:p w:rsidR="00421788" w:rsidRDefault="00C60F46" w:rsidP="00421788">
      <w:pPr>
        <w:ind w:left="284"/>
        <w:rPr>
          <w:rFonts w:eastAsia="Times New Roman"/>
          <w:lang w:eastAsia="hu-HU"/>
        </w:rPr>
      </w:pPr>
      <w:r>
        <w:rPr>
          <w:rFonts w:eastAsia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2540</wp:posOffset>
                </wp:positionV>
                <wp:extent cx="111760" cy="111760"/>
                <wp:effectExtent l="0" t="0" r="2159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.5pt;margin-top:.2pt;width:8.8pt;height: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wHA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"/>
            </w:pict>
          </mc:Fallback>
        </mc:AlternateContent>
      </w:r>
      <w:r w:rsidR="00421788">
        <w:rPr>
          <w:rFonts w:eastAsia="Times New Roman"/>
          <w:lang w:eastAsia="hu-HU"/>
        </w:rPr>
        <w:t>bevándorolt/letelepedett, vagy</w:t>
      </w:r>
    </w:p>
    <w:p w:rsidR="00421788" w:rsidRDefault="00C60F46" w:rsidP="00421788">
      <w:pPr>
        <w:ind w:left="284"/>
        <w:rPr>
          <w:rFonts w:eastAsia="Times New Roman"/>
          <w:lang w:eastAsia="hu-HU"/>
        </w:rPr>
      </w:pPr>
      <w:r>
        <w:rPr>
          <w:rFonts w:eastAsia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1270</wp:posOffset>
                </wp:positionV>
                <wp:extent cx="111760" cy="111760"/>
                <wp:effectExtent l="0" t="0" r="21590" b="215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.5pt;margin-top:.1pt;width:8.8pt;height: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"/>
            </w:pict>
          </mc:Fallback>
        </mc:AlternateContent>
      </w:r>
      <w:r w:rsidR="00421788">
        <w:rPr>
          <w:rFonts w:eastAsia="Times New Roman"/>
          <w:lang w:eastAsia="hu-HU"/>
        </w:rPr>
        <w:t>menekült/oltalmazott/hontalan.</w:t>
      </w:r>
    </w:p>
    <w:p w:rsidR="00421788" w:rsidRDefault="00421788" w:rsidP="00421788">
      <w:pPr>
        <w:ind w:left="284"/>
        <w:rPr>
          <w:rFonts w:eastAsia="Times New Roman"/>
          <w:lang w:eastAsia="hu-HU"/>
        </w:rPr>
      </w:pPr>
    </w:p>
    <w:p w:rsidR="00421788" w:rsidRPr="00867B9B" w:rsidRDefault="00421788" w:rsidP="00421788">
      <w:pPr>
        <w:widowControl/>
        <w:spacing w:after="120"/>
        <w:ind w:left="284" w:right="706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iCs/>
          <w:lang w:eastAsia="ar-SA"/>
        </w:rPr>
        <w:t>I</w:t>
      </w:r>
      <w:r w:rsidRPr="00867B9B">
        <w:rPr>
          <w:rFonts w:eastAsia="Times New Roman"/>
          <w:b/>
          <w:bCs/>
          <w:iCs/>
          <w:lang w:eastAsia="ar-SA"/>
        </w:rPr>
        <w:t>I. A kérelmező családjában élő közeli hozzátartozók száma, adatai:</w:t>
      </w:r>
    </w:p>
    <w:p w:rsidR="00421788" w:rsidRPr="00867B9B" w:rsidRDefault="00421788" w:rsidP="00B42FF2">
      <w:pPr>
        <w:widowControl/>
        <w:suppressAutoHyphens w:val="0"/>
        <w:spacing w:before="80" w:after="160"/>
        <w:ind w:left="284" w:right="-2"/>
        <w:jc w:val="both"/>
        <w:rPr>
          <w:rFonts w:eastAsia="Times New Roman"/>
          <w:kern w:val="0"/>
          <w:lang w:eastAsia="hu-HU"/>
        </w:rPr>
      </w:pPr>
      <w:r w:rsidRPr="00867B9B">
        <w:rPr>
          <w:rFonts w:eastAsia="Times New Roman"/>
          <w:kern w:val="0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10157" w:type="dxa"/>
        <w:tblInd w:w="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697"/>
        <w:gridCol w:w="2123"/>
        <w:gridCol w:w="2122"/>
        <w:gridCol w:w="2413"/>
      </w:tblGrid>
      <w:tr w:rsidR="00421788" w:rsidTr="00B42FF2">
        <w:trPr>
          <w:trHeight w:val="28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421788" w:rsidRPr="00360780" w:rsidRDefault="00421788" w:rsidP="00B42FF2">
            <w:pPr>
              <w:ind w:left="220"/>
              <w:rPr>
                <w:rFonts w:eastAsia="Times New Roman"/>
                <w:lang w:eastAsia="hu-H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88" w:rsidRPr="00360780" w:rsidRDefault="00421788" w:rsidP="007714B8">
            <w:pPr>
              <w:ind w:left="102"/>
              <w:jc w:val="center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102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88" w:rsidRPr="00360780" w:rsidRDefault="00421788" w:rsidP="007714B8">
            <w:pPr>
              <w:ind w:left="102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Default="00421788" w:rsidP="007714B8">
            <w:pPr>
              <w:ind w:left="102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D</w:t>
            </w:r>
          </w:p>
        </w:tc>
      </w:tr>
      <w:tr w:rsidR="00421788" w:rsidRPr="00360780" w:rsidTr="00B42FF2">
        <w:trPr>
          <w:trHeight w:val="885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88" w:rsidRPr="00360780" w:rsidRDefault="00421788" w:rsidP="00B42FF2">
            <w:pPr>
              <w:ind w:left="220"/>
              <w:rPr>
                <w:rFonts w:eastAsia="Times New Roman"/>
                <w:lang w:eastAsia="hu-H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88" w:rsidRPr="00CA1E99" w:rsidRDefault="00421788" w:rsidP="007714B8">
            <w:pPr>
              <w:ind w:left="102"/>
              <w:jc w:val="center"/>
              <w:rPr>
                <w:rFonts w:eastAsia="Times New Roman"/>
                <w:b/>
                <w:lang w:eastAsia="hu-HU"/>
              </w:rPr>
            </w:pPr>
            <w:r w:rsidRPr="00CA1E99">
              <w:rPr>
                <w:rFonts w:eastAsia="Times New Roman"/>
                <w:b/>
                <w:lang w:eastAsia="hu-HU"/>
              </w:rPr>
              <w:t>Név</w:t>
            </w:r>
          </w:p>
          <w:p w:rsidR="00421788" w:rsidRPr="00CA1E99" w:rsidRDefault="00421788" w:rsidP="007714B8">
            <w:pPr>
              <w:ind w:left="102"/>
              <w:jc w:val="center"/>
              <w:rPr>
                <w:rFonts w:eastAsia="Times New Roman"/>
                <w:b/>
                <w:lang w:eastAsia="hu-HU"/>
              </w:rPr>
            </w:pPr>
            <w:r w:rsidRPr="00CA1E99">
              <w:rPr>
                <w:rFonts w:eastAsia="Times New Roman"/>
                <w:b/>
                <w:lang w:eastAsia="hu-HU"/>
              </w:rPr>
              <w:t>(születési név)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8" w:rsidRPr="00CA1E99" w:rsidRDefault="00421788" w:rsidP="007714B8">
            <w:pPr>
              <w:ind w:left="102"/>
              <w:jc w:val="center"/>
              <w:rPr>
                <w:rFonts w:eastAsia="Times New Roman"/>
                <w:b/>
                <w:lang w:eastAsia="hu-HU"/>
              </w:rPr>
            </w:pPr>
            <w:r w:rsidRPr="00CA1E99">
              <w:rPr>
                <w:rFonts w:eastAsia="Times New Roman"/>
                <w:b/>
                <w:lang w:eastAsia="hu-HU"/>
              </w:rPr>
              <w:t>Születési helye, ideje</w:t>
            </w:r>
            <w:r w:rsidRPr="00CA1E99">
              <w:rPr>
                <w:rFonts w:eastAsia="Times New Roman"/>
                <w:b/>
                <w:lang w:eastAsia="hu-HU"/>
              </w:rPr>
              <w:br/>
              <w:t>(év, hó, nap)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788" w:rsidRPr="00CA1E99" w:rsidRDefault="00421788" w:rsidP="007714B8">
            <w:pPr>
              <w:ind w:left="102"/>
              <w:jc w:val="center"/>
              <w:rPr>
                <w:rFonts w:eastAsia="Times New Roman"/>
                <w:b/>
                <w:lang w:eastAsia="hu-HU"/>
              </w:rPr>
            </w:pPr>
            <w:r w:rsidRPr="00CA1E99">
              <w:rPr>
                <w:rFonts w:eastAsia="Times New Roman"/>
                <w:b/>
                <w:lang w:eastAsia="hu-HU"/>
              </w:rPr>
              <w:t>Anyja neve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88" w:rsidRPr="00CA1E99" w:rsidRDefault="00421788" w:rsidP="007714B8">
            <w:pPr>
              <w:ind w:left="102"/>
              <w:jc w:val="center"/>
              <w:rPr>
                <w:rFonts w:eastAsia="Times New Roman"/>
                <w:b/>
                <w:lang w:eastAsia="hu-HU"/>
              </w:rPr>
            </w:pPr>
            <w:r w:rsidRPr="00CA1E99">
              <w:rPr>
                <w:rFonts w:eastAsia="Times New Roman"/>
                <w:b/>
                <w:lang w:eastAsia="hu-HU"/>
              </w:rPr>
              <w:t>Társadalombiztosítási Azonosító Jele</w:t>
            </w:r>
            <w:r w:rsidR="000F7A83">
              <w:rPr>
                <w:rFonts w:eastAsia="Times New Roman"/>
                <w:b/>
                <w:lang w:eastAsia="hu-HU"/>
              </w:rPr>
              <w:t xml:space="preserve"> (TAJ)</w:t>
            </w:r>
          </w:p>
        </w:tc>
      </w:tr>
      <w:tr w:rsidR="00421788" w:rsidRPr="00360780" w:rsidTr="00B42FF2">
        <w:trPr>
          <w:trHeight w:val="6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B42FF2">
            <w:pPr>
              <w:ind w:left="220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</w:tr>
      <w:tr w:rsidR="00421788" w:rsidRPr="00360780" w:rsidTr="00B42FF2">
        <w:trPr>
          <w:trHeight w:val="6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B42FF2">
            <w:pPr>
              <w:ind w:left="220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</w:tr>
      <w:tr w:rsidR="00421788" w:rsidRPr="00360780" w:rsidTr="00B42FF2">
        <w:trPr>
          <w:trHeight w:val="67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B42FF2">
            <w:pPr>
              <w:ind w:left="220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</w:tr>
      <w:tr w:rsidR="00421788" w:rsidRPr="00360780" w:rsidTr="00B42FF2">
        <w:trPr>
          <w:trHeight w:val="66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B42FF2">
            <w:pPr>
              <w:ind w:left="220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</w:tr>
      <w:tr w:rsidR="00421788" w:rsidRPr="00360780" w:rsidTr="00B42FF2">
        <w:trPr>
          <w:trHeight w:val="6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B42FF2">
            <w:pPr>
              <w:ind w:left="220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88" w:rsidRPr="00360780" w:rsidRDefault="00421788" w:rsidP="007714B8">
            <w:pPr>
              <w:ind w:left="871"/>
              <w:rPr>
                <w:rFonts w:eastAsia="Times New Roman"/>
                <w:lang w:eastAsia="hu-HU"/>
              </w:rPr>
            </w:pPr>
          </w:p>
        </w:tc>
      </w:tr>
    </w:tbl>
    <w:p w:rsidR="00421788" w:rsidRDefault="00421788" w:rsidP="00421788">
      <w:pPr>
        <w:suppressAutoHyphens w:val="0"/>
        <w:autoSpaceDE w:val="0"/>
        <w:autoSpaceDN w:val="0"/>
        <w:adjustRightInd w:val="0"/>
        <w:ind w:right="565"/>
        <w:jc w:val="both"/>
        <w:rPr>
          <w:rFonts w:eastAsia="Times New Roman"/>
          <w:lang w:eastAsia="hu-HU"/>
        </w:rPr>
      </w:pPr>
    </w:p>
    <w:p w:rsidR="00421788" w:rsidRDefault="00421788" w:rsidP="00421788">
      <w:pPr>
        <w:suppressAutoHyphens w:val="0"/>
        <w:autoSpaceDE w:val="0"/>
        <w:autoSpaceDN w:val="0"/>
        <w:adjustRightInd w:val="0"/>
        <w:ind w:right="565"/>
        <w:jc w:val="both"/>
        <w:rPr>
          <w:rFonts w:eastAsia="Times New Roman"/>
          <w:lang w:eastAsia="hu-HU"/>
        </w:rPr>
      </w:pPr>
    </w:p>
    <w:p w:rsidR="00421788" w:rsidRPr="00E245A8" w:rsidRDefault="00421788" w:rsidP="00421788">
      <w:pPr>
        <w:suppressAutoHyphens w:val="0"/>
        <w:autoSpaceDE w:val="0"/>
        <w:autoSpaceDN w:val="0"/>
        <w:adjustRightInd w:val="0"/>
        <w:ind w:right="565"/>
        <w:jc w:val="both"/>
        <w:rPr>
          <w:rFonts w:eastAsia="Times New Roman"/>
          <w:lang w:eastAsia="hu-HU"/>
        </w:rPr>
      </w:pPr>
      <w:r w:rsidRPr="00E245A8">
        <w:rPr>
          <w:rFonts w:eastAsia="Times New Roman"/>
          <w:lang w:eastAsia="hu-HU"/>
        </w:rPr>
        <w:t>Kijelentem, hogy a kérelem benyújtásának időpontjában a háztartásom táblázatban feltüntetett tagjai között van olyanszemély:</w:t>
      </w:r>
    </w:p>
    <w:p w:rsidR="00421788" w:rsidRPr="00E245A8" w:rsidRDefault="00421788" w:rsidP="00421788">
      <w:pPr>
        <w:suppressAutoHyphens w:val="0"/>
        <w:autoSpaceDE w:val="0"/>
        <w:autoSpaceDN w:val="0"/>
        <w:adjustRightInd w:val="0"/>
        <w:ind w:left="567" w:right="565"/>
        <w:jc w:val="both"/>
        <w:rPr>
          <w:rFonts w:eastAsia="Times New Roman"/>
          <w:lang w:eastAsia="hu-HU"/>
        </w:rPr>
      </w:pPr>
      <w:r w:rsidRPr="00E245A8">
        <w:rPr>
          <w:rFonts w:eastAsia="Times New Roman"/>
          <w:i/>
          <w:iCs/>
          <w:lang w:eastAsia="hu-HU"/>
        </w:rPr>
        <w:t xml:space="preserve">a) </w:t>
      </w:r>
      <w:r w:rsidRPr="00E245A8">
        <w:rPr>
          <w:rFonts w:eastAsia="Times New Roman"/>
          <w:lang w:eastAsia="hu-HU"/>
        </w:rPr>
        <w:t>aki után vagy részére súlyos fogyatékosság vagy tartós betegség miatt magasabb összegű családi pótlékot folyósítanak; haigen, akkor e személyek száma ............ fő,</w:t>
      </w:r>
    </w:p>
    <w:p w:rsidR="00421788" w:rsidRPr="00E245A8" w:rsidRDefault="00421788" w:rsidP="00421788">
      <w:pPr>
        <w:suppressAutoHyphens w:val="0"/>
        <w:autoSpaceDE w:val="0"/>
        <w:autoSpaceDN w:val="0"/>
        <w:adjustRightInd w:val="0"/>
        <w:ind w:left="567" w:right="565"/>
        <w:jc w:val="both"/>
        <w:rPr>
          <w:rFonts w:eastAsia="Times New Roman"/>
          <w:lang w:eastAsia="hu-HU"/>
        </w:rPr>
      </w:pPr>
      <w:r w:rsidRPr="00E245A8">
        <w:rPr>
          <w:rFonts w:eastAsia="Times New Roman"/>
          <w:i/>
          <w:iCs/>
          <w:lang w:eastAsia="hu-HU"/>
        </w:rPr>
        <w:t xml:space="preserve">b) </w:t>
      </w:r>
      <w:r w:rsidRPr="00E245A8">
        <w:rPr>
          <w:rFonts w:eastAsia="Times New Roman"/>
          <w:lang w:eastAsia="hu-HU"/>
        </w:rPr>
        <w:t>aki fogyatékossági támogatásban részesül; ha igen, akkor e személyek száma .......... fő,</w:t>
      </w:r>
    </w:p>
    <w:p w:rsidR="00421788" w:rsidRDefault="00421788" w:rsidP="00421788">
      <w:pPr>
        <w:ind w:left="567" w:right="565"/>
        <w:jc w:val="both"/>
        <w:rPr>
          <w:rFonts w:eastAsia="Times New Roman"/>
          <w:lang w:eastAsia="ar-SA"/>
        </w:rPr>
      </w:pPr>
      <w:r w:rsidRPr="00E245A8">
        <w:rPr>
          <w:rFonts w:eastAsia="Times New Roman"/>
          <w:i/>
          <w:iCs/>
          <w:lang w:eastAsia="hu-HU"/>
        </w:rPr>
        <w:t xml:space="preserve">c) </w:t>
      </w:r>
      <w:r w:rsidRPr="00E245A8">
        <w:rPr>
          <w:rFonts w:eastAsia="Times New Roman"/>
          <w:lang w:eastAsia="hu-HU"/>
        </w:rPr>
        <w:t>aki gyermekét egyedülállóként neveli; ha igen, akkor e személyek száma .......... fő.</w:t>
      </w:r>
    </w:p>
    <w:p w:rsidR="00421788" w:rsidRDefault="00421788" w:rsidP="00421788">
      <w:pPr>
        <w:spacing w:before="160" w:after="160"/>
        <w:rPr>
          <w:rFonts w:eastAsia="Times New Roman"/>
          <w:b/>
          <w:i/>
          <w:iCs/>
          <w:lang w:eastAsia="ar-SA"/>
        </w:rPr>
      </w:pPr>
    </w:p>
    <w:p w:rsidR="00421788" w:rsidRPr="00E245A8" w:rsidRDefault="00421788" w:rsidP="00421788">
      <w:pPr>
        <w:spacing w:before="160" w:after="160"/>
        <w:ind w:left="45"/>
        <w:rPr>
          <w:rFonts w:eastAsia="Times New Roman"/>
          <w:b/>
          <w:iCs/>
          <w:lang w:eastAsia="ar-SA"/>
        </w:rPr>
      </w:pPr>
      <w:r>
        <w:rPr>
          <w:rFonts w:eastAsia="Times New Roman"/>
          <w:b/>
          <w:iCs/>
          <w:lang w:eastAsia="ar-SA"/>
        </w:rPr>
        <w:t>III</w:t>
      </w:r>
      <w:r w:rsidRPr="00E245A8">
        <w:rPr>
          <w:rFonts w:eastAsia="Times New Roman"/>
          <w:b/>
          <w:iCs/>
          <w:lang w:eastAsia="ar-SA"/>
        </w:rPr>
        <w:t>. Jövedelmi adatok</w:t>
      </w:r>
    </w:p>
    <w:p w:rsidR="00421788" w:rsidRDefault="00421788" w:rsidP="00421788">
      <w:pPr>
        <w:spacing w:before="280" w:after="160"/>
        <w:ind w:left="45"/>
        <w:jc w:val="both"/>
      </w:pPr>
      <w:r>
        <w:t>A kérelmező, valamint a vele közös háztartásban élő személyeknek a havi jövedelme forintban:</w:t>
      </w:r>
    </w:p>
    <w:tbl>
      <w:tblPr>
        <w:tblW w:w="1078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985"/>
        <w:gridCol w:w="1445"/>
        <w:gridCol w:w="1276"/>
        <w:gridCol w:w="1276"/>
        <w:gridCol w:w="1134"/>
        <w:gridCol w:w="1134"/>
        <w:gridCol w:w="1275"/>
      </w:tblGrid>
      <w:tr w:rsidR="00421788" w:rsidTr="00B67425"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B.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C.</w:t>
            </w:r>
          </w:p>
        </w:tc>
      </w:tr>
      <w:tr w:rsidR="00421788" w:rsidTr="00B67425"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88" w:rsidRDefault="00421788" w:rsidP="007714B8">
            <w:pPr>
              <w:snapToGrid w:val="0"/>
              <w:spacing w:before="60" w:after="20"/>
              <w:ind w:left="15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 jövedelem típusa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88" w:rsidRDefault="00421788" w:rsidP="007714B8">
            <w:pPr>
              <w:snapToGrid w:val="0"/>
              <w:spacing w:before="60" w:after="20"/>
              <w:ind w:left="45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Kérelmező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88" w:rsidRDefault="00421788" w:rsidP="007714B8">
            <w:pPr>
              <w:snapToGrid w:val="0"/>
              <w:spacing w:before="60" w:after="20"/>
              <w:ind w:left="45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 kérelmezővel közös háztartásban élő további személyek</w:t>
            </w:r>
          </w:p>
        </w:tc>
      </w:tr>
      <w:tr w:rsidR="00421788" w:rsidTr="00B67425">
        <w:trPr>
          <w:trHeight w:val="681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Munkaviszonyból és más foglalkoztatási jogviszonyból származó</w:t>
            </w:r>
            <w:r>
              <w:rPr>
                <w:rFonts w:eastAsia="Times New Roman"/>
                <w:lang w:eastAsia="ar-SA"/>
              </w:rPr>
              <w:br/>
              <w:t>ebből: közfoglalkoztatásból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B67425">
        <w:trPr>
          <w:trHeight w:val="681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B67425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B67425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Táppénz, gyermekgondozási támogatások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B67425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Nyugellátás és egyéb nyugdíjszerű rendszeres szociális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B67425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Önkormányzat és munkaügyi szervek által folyósított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B67425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Egyéb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B67425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Összes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</w:tr>
    </w:tbl>
    <w:p w:rsidR="00421788" w:rsidRDefault="00421788" w:rsidP="00421788">
      <w:pPr>
        <w:spacing w:before="280" w:after="280"/>
      </w:pPr>
    </w:p>
    <w:p w:rsidR="00421788" w:rsidRPr="00581828" w:rsidRDefault="00421788" w:rsidP="00421788">
      <w:pPr>
        <w:spacing w:before="280" w:after="280"/>
        <w:rPr>
          <w:rFonts w:eastAsia="Times New Roman"/>
          <w:b/>
          <w:iCs/>
          <w:lang w:eastAsia="ar-SA"/>
        </w:rPr>
      </w:pPr>
      <w:r>
        <w:rPr>
          <w:rFonts w:eastAsia="Times New Roman"/>
          <w:b/>
          <w:iCs/>
          <w:lang w:eastAsia="ar-SA"/>
        </w:rPr>
        <w:t>IV</w:t>
      </w:r>
      <w:r w:rsidRPr="00581828">
        <w:rPr>
          <w:rFonts w:eastAsia="Times New Roman"/>
          <w:b/>
          <w:iCs/>
          <w:lang w:eastAsia="ar-SA"/>
        </w:rPr>
        <w:t>. Lakásviszonyok</w:t>
      </w:r>
    </w:p>
    <w:tbl>
      <w:tblPr>
        <w:tblW w:w="10922" w:type="dxa"/>
        <w:tblInd w:w="68" w:type="dxa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000" w:firstRow="0" w:lastRow="0" w:firstColumn="0" w:lastColumn="0" w:noHBand="0" w:noVBand="0"/>
      </w:tblPr>
      <w:tblGrid>
        <w:gridCol w:w="716"/>
        <w:gridCol w:w="10064"/>
        <w:gridCol w:w="142"/>
      </w:tblGrid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vertAlign w:val="superscript"/>
                <w:lang w:eastAsia="ar-SA"/>
              </w:rPr>
            </w:pPr>
            <w:r>
              <w:rPr>
                <w:rFonts w:eastAsia="Times New Roman"/>
                <w:lang w:eastAsia="ar-SA"/>
              </w:rPr>
              <w:t>1. A támogatással érintett lakás nagysága: …………..m</w:t>
            </w:r>
            <w:r>
              <w:rPr>
                <w:rFonts w:eastAsia="Times New Roman"/>
                <w:vertAlign w:val="superscript"/>
                <w:lang w:eastAsia="ar-SA"/>
              </w:rPr>
              <w:t>2</w:t>
            </w: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2. A lakásban tartózkodás </w:t>
            </w:r>
            <w:r w:rsidR="000064CC">
              <w:rPr>
                <w:rFonts w:eastAsia="Times New Roman"/>
                <w:lang w:eastAsia="ar-SA"/>
              </w:rPr>
              <w:t xml:space="preserve">jogcíme: </w:t>
            </w:r>
          </w:p>
        </w:tc>
      </w:tr>
      <w:tr w:rsidR="00421788" w:rsidRPr="0058182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rPr>
                <w:rFonts w:eastAsia="Times New Roman"/>
                <w:b/>
                <w:iCs/>
                <w:lang w:eastAsia="ar-SA"/>
              </w:rPr>
            </w:pPr>
          </w:p>
          <w:p w:rsidR="00421788" w:rsidRDefault="00421788" w:rsidP="007714B8">
            <w:pPr>
              <w:snapToGrid w:val="0"/>
              <w:spacing w:before="60" w:after="20"/>
              <w:rPr>
                <w:rFonts w:eastAsia="Times New Roman"/>
                <w:b/>
                <w:iCs/>
                <w:lang w:eastAsia="ar-SA"/>
              </w:rPr>
            </w:pPr>
          </w:p>
          <w:p w:rsidR="00256058" w:rsidRDefault="00256058" w:rsidP="00A03BC5">
            <w:pPr>
              <w:snapToGrid w:val="0"/>
              <w:spacing w:before="60" w:after="20"/>
              <w:ind w:right="885"/>
              <w:rPr>
                <w:rFonts w:eastAsia="Times New Roman"/>
                <w:b/>
                <w:iCs/>
                <w:lang w:eastAsia="ar-SA"/>
              </w:rPr>
            </w:pPr>
          </w:p>
          <w:p w:rsidR="00256058" w:rsidRDefault="00256058" w:rsidP="00A03BC5">
            <w:pPr>
              <w:snapToGrid w:val="0"/>
              <w:spacing w:before="60" w:after="20"/>
              <w:ind w:right="885"/>
              <w:rPr>
                <w:rFonts w:eastAsia="Times New Roman"/>
                <w:b/>
                <w:iCs/>
                <w:lang w:eastAsia="ar-SA"/>
              </w:rPr>
            </w:pPr>
          </w:p>
          <w:p w:rsidR="00421788" w:rsidRPr="00581828" w:rsidRDefault="00421788" w:rsidP="00A03BC5">
            <w:pPr>
              <w:snapToGrid w:val="0"/>
              <w:spacing w:before="60" w:after="20"/>
              <w:ind w:right="885"/>
              <w:rPr>
                <w:rFonts w:eastAsia="Times New Roman"/>
                <w:b/>
                <w:iCs/>
                <w:lang w:eastAsia="ar-SA"/>
              </w:rPr>
            </w:pPr>
            <w:r>
              <w:rPr>
                <w:rFonts w:eastAsia="Times New Roman"/>
                <w:b/>
                <w:iCs/>
                <w:lang w:eastAsia="ar-SA"/>
              </w:rPr>
              <w:lastRenderedPageBreak/>
              <w:t>V</w:t>
            </w:r>
            <w:r w:rsidRPr="00581828">
              <w:rPr>
                <w:rFonts w:eastAsia="Times New Roman"/>
                <w:b/>
                <w:iCs/>
                <w:lang w:eastAsia="ar-SA"/>
              </w:rPr>
              <w:t>. Nyilatkozatok</w:t>
            </w: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i/>
                <w:iCs/>
                <w:lang w:eastAsia="ar-SA"/>
              </w:rPr>
            </w:pPr>
            <w:r>
              <w:rPr>
                <w:rFonts w:eastAsia="Times New Roman"/>
                <w:i/>
                <w:iCs/>
                <w:lang w:eastAsia="ar-SA"/>
              </w:rPr>
              <w:lastRenderedPageBreak/>
              <w:t> </w:t>
            </w: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 w:right="825"/>
              <w:jc w:val="both"/>
              <w:rPr>
                <w:rFonts w:eastAsia="Times New Roman"/>
                <w:lang w:eastAsia="ar-SA"/>
              </w:rPr>
            </w:pPr>
            <w:r w:rsidRPr="00CA1E99">
              <w:rPr>
                <w:rFonts w:eastAsia="Times New Roman"/>
                <w:lang w:eastAsia="ar-SA"/>
              </w:rPr>
              <w:t>1.</w:t>
            </w:r>
            <w:r>
              <w:rPr>
                <w:rFonts w:eastAsia="Times New Roman"/>
                <w:lang w:eastAsia="ar-SA"/>
              </w:rPr>
              <w:t xml:space="preserve"> A kérelemmel érintett lakásba előrefizetős gáz-vagy áramszolgáltatást mérő készülék </w:t>
            </w: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működik - nem működik (a megfelelő rész aláhúzandó)</w:t>
            </w: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Amennyiben igen, kérjük nevezze me</w:t>
            </w:r>
            <w:r w:rsidR="00256058">
              <w:rPr>
                <w:rFonts w:eastAsia="Times New Roman"/>
                <w:lang w:eastAsia="ar-SA"/>
              </w:rPr>
              <w:t>g a szolgáltatót:</w:t>
            </w: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 w:right="84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{Azon személy részére, akinél készülék működik, a lakhatási támogatást részben vagy egészben a készülék működtetését lehetővé tevő eszköz (kódhordozó) formájában kell nyújtani, ideértve a készülék feltöltésének elektronikus úton, a fogyasztó javára történő teljesítését is [63/2006. (III.27.) Korm. rend. 22. § (1) bekezdés]}</w:t>
            </w: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 A lakhatást a legnagyobb mértékben veszélyeztető lakásfenntartási kiadás(ok): …………………………</w:t>
            </w:r>
            <w:r w:rsidR="003C590F">
              <w:rPr>
                <w:rFonts w:eastAsia="Times New Roman"/>
                <w:lang w:eastAsia="ar-SA"/>
              </w:rPr>
              <w:t>…</w:t>
            </w:r>
          </w:p>
          <w:p w:rsidR="00421788" w:rsidRDefault="00421788" w:rsidP="007714B8">
            <w:pPr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:rsidR="00421788" w:rsidRDefault="00421788" w:rsidP="007714B8">
            <w:pPr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421788" w:rsidTr="007714B8">
        <w:tc>
          <w:tcPr>
            <w:tcW w:w="10922" w:type="dxa"/>
            <w:gridSpan w:val="3"/>
            <w:shd w:val="clear" w:color="auto" w:fill="auto"/>
          </w:tcPr>
          <w:p w:rsidR="00421788" w:rsidRDefault="00421788" w:rsidP="007714B8">
            <w:pPr>
              <w:snapToGrid w:val="0"/>
              <w:spacing w:before="60" w:after="2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 Büntetőjogi felelősségem tudatában kijelentem, hogy</w:t>
            </w:r>
          </w:p>
        </w:tc>
      </w:tr>
      <w:tr w:rsidR="00421788" w:rsidRPr="002C55B5" w:rsidTr="007714B8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:rsidR="00421788" w:rsidRPr="002C55B5" w:rsidRDefault="00421788" w:rsidP="007714B8">
            <w:pPr>
              <w:snapToGrid w:val="0"/>
              <w:spacing w:before="60" w:after="20"/>
              <w:ind w:right="85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C55B5">
              <w:rPr>
                <w:rFonts w:eastAsia="Times New Roman"/>
                <w:sz w:val="22"/>
                <w:szCs w:val="22"/>
                <w:lang w:eastAsia="ar-SA"/>
              </w:rPr>
              <w:t>a) életvitelszerűen a lakóhelyemen / a tartózkodási helyemen élek* (</w:t>
            </w:r>
            <w:r w:rsidRPr="002C55B5">
              <w:rPr>
                <w:rFonts w:eastAsia="Times New Roman"/>
                <w:b/>
                <w:sz w:val="22"/>
                <w:szCs w:val="22"/>
                <w:lang w:eastAsia="ar-SA"/>
              </w:rPr>
              <w:t>a megfelelő rész aláhúzandó</w:t>
            </w:r>
            <w:r w:rsidRPr="002C55B5">
              <w:rPr>
                <w:rFonts w:eastAsia="Times New Roman"/>
                <w:sz w:val="22"/>
                <w:szCs w:val="22"/>
                <w:lang w:eastAsia="ar-SA"/>
              </w:rPr>
              <w:t>),</w:t>
            </w:r>
          </w:p>
        </w:tc>
      </w:tr>
      <w:tr w:rsidR="00421788" w:rsidRPr="002C55B5" w:rsidTr="007714B8">
        <w:trPr>
          <w:gridBefore w:val="1"/>
          <w:gridAfter w:val="1"/>
          <w:wBefore w:w="716" w:type="dxa"/>
          <w:wAfter w:w="142" w:type="dxa"/>
        </w:trPr>
        <w:tc>
          <w:tcPr>
            <w:tcW w:w="10064" w:type="dxa"/>
            <w:shd w:val="clear" w:color="auto" w:fill="auto"/>
          </w:tcPr>
          <w:p w:rsidR="00421788" w:rsidRPr="002C55B5" w:rsidRDefault="00421788" w:rsidP="00B67425">
            <w:pPr>
              <w:snapToGrid w:val="0"/>
              <w:ind w:left="45" w:right="85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C55B5">
              <w:rPr>
                <w:rFonts w:eastAsia="Times New Roman"/>
                <w:sz w:val="22"/>
                <w:szCs w:val="22"/>
                <w:lang w:eastAsia="ar-SA"/>
              </w:rPr>
              <w:t>b) a közölt adatok a valóságnak megfelelnek,</w:t>
            </w:r>
          </w:p>
          <w:p w:rsidR="00421788" w:rsidRPr="002C55B5" w:rsidRDefault="00421788" w:rsidP="00B67425">
            <w:pPr>
              <w:snapToGrid w:val="0"/>
              <w:ind w:left="45" w:right="85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C55B5">
              <w:rPr>
                <w:rFonts w:eastAsia="Times New Roman"/>
                <w:sz w:val="22"/>
                <w:szCs w:val="22"/>
                <w:lang w:eastAsia="ar-SA"/>
              </w:rPr>
              <w:t>c) havonta kiskorú gyermekem(im) után a bíróság által megállapított/másik szülővel történő megegyezés után ………………………. Forint összegben tartásdíjat kapok,</w:t>
            </w:r>
          </w:p>
          <w:p w:rsidR="00421788" w:rsidRPr="002C55B5" w:rsidRDefault="00421788" w:rsidP="00B67425">
            <w:pPr>
              <w:snapToGrid w:val="0"/>
              <w:ind w:left="45" w:right="85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C55B5">
              <w:rPr>
                <w:rFonts w:eastAsia="Times New Roman"/>
                <w:sz w:val="22"/>
                <w:szCs w:val="22"/>
                <w:lang w:eastAsia="ar-SA"/>
              </w:rPr>
              <w:t xml:space="preserve">d) havonta a nem velem élő kiskorú gyermekem(im) után ………………….. Forint összegű tartásdíjat fizetek / nem fizetek. </w:t>
            </w:r>
          </w:p>
          <w:p w:rsidR="00421788" w:rsidRPr="002C55B5" w:rsidRDefault="00421788" w:rsidP="00B67425">
            <w:pPr>
              <w:snapToGrid w:val="0"/>
              <w:ind w:left="45" w:right="85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C55B5">
              <w:rPr>
                <w:rFonts w:eastAsia="Times New Roman"/>
                <w:sz w:val="22"/>
                <w:szCs w:val="22"/>
                <w:lang w:eastAsia="ar-SA"/>
              </w:rPr>
              <w:t>e) tudomásul veszem, hogy a kérelemben közölt jövedelmi adatok valódiságát a szociális igazgatásról és a szociális ellátásokról szóló 1993. évi III. törvény 10. §-ának (7) bekezdése alapján a szociális hatáskört gyakorló szerv – a NAV hatáskörrel és illetékességgel rendelkező adóigazgatósága útján – ellenőrizheti,</w:t>
            </w:r>
          </w:p>
          <w:p w:rsidR="00421788" w:rsidRPr="002C55B5" w:rsidRDefault="00421788" w:rsidP="00B67425">
            <w:pPr>
              <w:snapToGrid w:val="0"/>
              <w:ind w:left="45" w:right="85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C55B5">
              <w:rPr>
                <w:rFonts w:eastAsia="Times New Roman"/>
                <w:sz w:val="22"/>
                <w:szCs w:val="22"/>
                <w:lang w:eastAsia="ar-SA"/>
              </w:rPr>
              <w:t>f) hozzájárulok a kérelemben szereplő adatoknak a szociális igazgatási eljárás során történő felhasználásához,</w:t>
            </w:r>
          </w:p>
          <w:p w:rsidR="00421788" w:rsidRPr="002C55B5" w:rsidRDefault="00421788" w:rsidP="00B67425">
            <w:pPr>
              <w:snapToGrid w:val="0"/>
              <w:ind w:left="45" w:right="855"/>
              <w:jc w:val="both"/>
              <w:rPr>
                <w:i/>
                <w:iCs/>
                <w:sz w:val="22"/>
                <w:szCs w:val="22"/>
              </w:rPr>
            </w:pPr>
            <w:r w:rsidRPr="002C55B5">
              <w:rPr>
                <w:rFonts w:eastAsia="Times New Roman"/>
                <w:sz w:val="22"/>
                <w:szCs w:val="22"/>
                <w:lang w:eastAsia="ar-SA"/>
              </w:rPr>
              <w:t>g)</w:t>
            </w:r>
            <w:r w:rsidRPr="002C55B5">
              <w:rPr>
                <w:rFonts w:eastAsia="Times New Roman"/>
                <w:iCs/>
                <w:color w:val="000000"/>
                <w:sz w:val="22"/>
                <w:szCs w:val="22"/>
                <w:lang w:eastAsia="ar-SA"/>
              </w:rPr>
              <w:t xml:space="preserve"> az eljárás megindításáról értesítést nem kérek, továbbá k</w:t>
            </w:r>
            <w:r w:rsidRPr="002C55B5">
              <w:rPr>
                <w:sz w:val="22"/>
                <w:szCs w:val="22"/>
              </w:rPr>
              <w:t>ijelentem, hogy a lakhatási támogatás megállapítása iránti kérelmemnek teljes egészében helyt adó döntés elleni fellebbezési jogomról lemo</w:t>
            </w:r>
            <w:r w:rsidR="00282CFB" w:rsidRPr="002C55B5">
              <w:rPr>
                <w:sz w:val="22"/>
                <w:szCs w:val="22"/>
              </w:rPr>
              <w:t>ndok,</w:t>
            </w:r>
            <w:r w:rsidRPr="002C55B5">
              <w:rPr>
                <w:i/>
                <w:iCs/>
                <w:sz w:val="22"/>
                <w:szCs w:val="22"/>
              </w:rPr>
              <w:t>(Nemleges válasz esetén kérjük a szövegrészt áthúzással törölni!)</w:t>
            </w:r>
          </w:p>
          <w:p w:rsidR="00282CFB" w:rsidRPr="002C55B5" w:rsidRDefault="00282CFB" w:rsidP="00B67425">
            <w:pPr>
              <w:snapToGrid w:val="0"/>
              <w:ind w:left="45" w:right="855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C55B5">
              <w:rPr>
                <w:iCs/>
                <w:sz w:val="22"/>
                <w:szCs w:val="22"/>
              </w:rPr>
              <w:t>h) a kérelmemhez mellékelten csatolom a lakásnagyságot igazoló dokumentumot.</w:t>
            </w:r>
          </w:p>
        </w:tc>
      </w:tr>
    </w:tbl>
    <w:p w:rsidR="00B67425" w:rsidRDefault="00B67425" w:rsidP="00B67425">
      <w:pPr>
        <w:ind w:left="45"/>
        <w:jc w:val="both"/>
        <w:rPr>
          <w:rFonts w:eastAsia="Times New Roman"/>
          <w:lang w:eastAsia="ar-SA"/>
        </w:rPr>
      </w:pPr>
    </w:p>
    <w:p w:rsidR="00421788" w:rsidRDefault="00BD4AE0" w:rsidP="00816620">
      <w:pPr>
        <w:spacing w:before="480" w:after="320"/>
        <w:ind w:left="45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Kelt:</w:t>
      </w:r>
      <w:r w:rsidR="00421788">
        <w:rPr>
          <w:rFonts w:eastAsia="Times New Roman"/>
          <w:lang w:eastAsia="ar-SA"/>
        </w:rPr>
        <w:t>............</w:t>
      </w:r>
      <w:r w:rsidR="00421788">
        <w:rPr>
          <w:rFonts w:eastAsia="Times New Roman"/>
          <w:i/>
          <w:iCs/>
          <w:lang w:eastAsia="ar-SA"/>
        </w:rPr>
        <w:t>.</w:t>
      </w:r>
      <w:r w:rsidR="00421788">
        <w:rPr>
          <w:rFonts w:eastAsia="Times New Roman"/>
          <w:lang w:eastAsia="ar-SA"/>
        </w:rPr>
        <w:t>....</w:t>
      </w:r>
      <w:r w:rsidR="00816620">
        <w:rPr>
          <w:rFonts w:eastAsia="Times New Roman"/>
          <w:lang w:eastAsia="ar-SA"/>
        </w:rPr>
        <w:t>...............................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4891"/>
        <w:gridCol w:w="779"/>
        <w:gridCol w:w="4253"/>
        <w:gridCol w:w="779"/>
      </w:tblGrid>
      <w:tr w:rsidR="00421788" w:rsidTr="007714B8">
        <w:trPr>
          <w:gridBefore w:val="1"/>
          <w:wBefore w:w="142" w:type="dxa"/>
        </w:trPr>
        <w:tc>
          <w:tcPr>
            <w:tcW w:w="5670" w:type="dxa"/>
            <w:gridSpan w:val="2"/>
            <w:shd w:val="clear" w:color="auto" w:fill="auto"/>
          </w:tcPr>
          <w:p w:rsidR="00421788" w:rsidRDefault="00421788" w:rsidP="007714B8">
            <w:pPr>
              <w:tabs>
                <w:tab w:val="left" w:pos="705"/>
              </w:tabs>
              <w:snapToGrid w:val="0"/>
              <w:spacing w:before="20" w:after="20"/>
              <w:ind w:right="54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..........................................................................</w:t>
            </w:r>
            <w:r>
              <w:rPr>
                <w:rFonts w:eastAsia="Times New Roman"/>
                <w:lang w:eastAsia="ar-SA"/>
              </w:rPr>
              <w:br/>
            </w:r>
            <w:r w:rsidRPr="00CA1E99">
              <w:rPr>
                <w:rFonts w:eastAsia="Times New Roman"/>
                <w:b/>
                <w:lang w:eastAsia="ar-SA"/>
              </w:rPr>
              <w:t>kérelmező aláírása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421788" w:rsidRDefault="00421788" w:rsidP="007714B8">
            <w:pPr>
              <w:snapToGrid w:val="0"/>
              <w:spacing w:before="20" w:after="20"/>
              <w:ind w:left="-555" w:right="623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..........................................................................</w:t>
            </w:r>
            <w:r>
              <w:rPr>
                <w:rFonts w:eastAsia="Times New Roman"/>
                <w:lang w:eastAsia="ar-SA"/>
              </w:rPr>
              <w:br/>
              <w:t xml:space="preserve">a </w:t>
            </w:r>
            <w:r w:rsidRPr="00CA1E99">
              <w:rPr>
                <w:rFonts w:eastAsia="Times New Roman"/>
                <w:b/>
                <w:lang w:eastAsia="ar-SA"/>
              </w:rPr>
              <w:t>háztartás nagykorú tagjainak aláírása</w:t>
            </w:r>
          </w:p>
        </w:tc>
      </w:tr>
      <w:tr w:rsidR="00421788" w:rsidTr="007714B8">
        <w:trPr>
          <w:gridAfter w:val="1"/>
          <w:wAfter w:w="779" w:type="dxa"/>
        </w:trPr>
        <w:tc>
          <w:tcPr>
            <w:tcW w:w="50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21788" w:rsidRDefault="00421788" w:rsidP="007714B8">
            <w:pPr>
              <w:snapToGrid w:val="0"/>
              <w:rPr>
                <w:rFonts w:eastAsia="Times New Roman"/>
                <w:lang w:eastAsia="ar-SA"/>
              </w:rPr>
            </w:pPr>
          </w:p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421788" w:rsidRDefault="00421788" w:rsidP="007714B8">
            <w:pPr>
              <w:snapToGrid w:val="0"/>
              <w:ind w:left="45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 </w:t>
            </w:r>
          </w:p>
        </w:tc>
      </w:tr>
      <w:tr w:rsidR="00421788" w:rsidTr="007714B8">
        <w:tblPrEx>
          <w:tblCellMar>
            <w:left w:w="0" w:type="dxa"/>
            <w:right w:w="0" w:type="dxa"/>
          </w:tblCellMar>
        </w:tblPrEx>
        <w:trPr>
          <w:gridAfter w:val="1"/>
          <w:wAfter w:w="779" w:type="dxa"/>
        </w:trPr>
        <w:tc>
          <w:tcPr>
            <w:tcW w:w="10065" w:type="dxa"/>
            <w:gridSpan w:val="4"/>
            <w:shd w:val="clear" w:color="auto" w:fill="auto"/>
          </w:tcPr>
          <w:p w:rsidR="0036565E" w:rsidRDefault="0036565E" w:rsidP="007714B8">
            <w:pPr>
              <w:snapToGrid w:val="0"/>
              <w:spacing w:before="20" w:after="20"/>
              <w:ind w:left="45" w:right="-141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421788" w:rsidRPr="00404815" w:rsidRDefault="00421788" w:rsidP="007714B8">
            <w:pPr>
              <w:snapToGrid w:val="0"/>
              <w:spacing w:before="20" w:after="20"/>
              <w:ind w:left="45" w:right="-141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404815">
              <w:rPr>
                <w:rFonts w:eastAsia="Times New Roman"/>
                <w:sz w:val="22"/>
                <w:szCs w:val="22"/>
                <w:lang w:eastAsia="ar-SA"/>
              </w:rPr>
              <w:t>* Ezt a nyilatkozatot csak abban az esetben kell megtenni, ha bejelentett lakó- és tartózkodási hellyel is rendelkezik.</w:t>
            </w:r>
          </w:p>
        </w:tc>
      </w:tr>
    </w:tbl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  <w:r>
        <w:br w:type="page"/>
      </w:r>
    </w:p>
    <w:p w:rsidR="00256058" w:rsidRDefault="00256058" w:rsidP="00421788">
      <w:pPr>
        <w:spacing w:after="120" w:line="100" w:lineRule="atLeast"/>
        <w:ind w:left="142"/>
        <w:jc w:val="both"/>
      </w:pPr>
    </w:p>
    <w:p w:rsidR="00421788" w:rsidRDefault="00AE5647" w:rsidP="00421788">
      <w:pPr>
        <w:spacing w:after="120" w:line="100" w:lineRule="atLeast"/>
        <w:ind w:left="142"/>
        <w:jc w:val="both"/>
      </w:pPr>
      <w:r>
        <w:t xml:space="preserve">V. </w:t>
      </w:r>
      <w:r w:rsidR="00421788">
        <w:t xml:space="preserve">A kérelem </w:t>
      </w:r>
      <w:r w:rsidR="00421788">
        <w:rPr>
          <w:iCs/>
        </w:rPr>
        <w:t>IV</w:t>
      </w:r>
      <w:r w:rsidR="00421788" w:rsidRPr="007B69D3">
        <w:rPr>
          <w:iCs/>
        </w:rPr>
        <w:t>.</w:t>
      </w:r>
      <w:r w:rsidR="00421788">
        <w:rPr>
          <w:iCs/>
        </w:rPr>
        <w:t>1.</w:t>
      </w:r>
      <w:r w:rsidR="00421788" w:rsidRPr="007B69D3">
        <w:rPr>
          <w:iCs/>
        </w:rPr>
        <w:t xml:space="preserve"> pontjához</w:t>
      </w:r>
      <w:r w:rsidR="00421788">
        <w:t xml:space="preserve"> a lakás nagyságát hitelt érdemlő módon igazolni kell (akár korábban kiállított) tulajdoni lap, tervrajz, használatbavételi engedély másolattal, ezek hiányában az alábbi kimutatás kitöltésével:</w:t>
      </w: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C60F46" w:rsidP="00421788">
      <w:pPr>
        <w:spacing w:after="120" w:line="100" w:lineRule="atLeast"/>
        <w:jc w:val="both"/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34.65pt;margin-top:3.95pt;width:297.55pt;height:298.85pt;z-index:251658240;mso-wrap-distance-left:0;mso-wrap-distance-right:0" filled="t">
            <v:fill color2="black"/>
            <v:imagedata r:id="rId10" o:title=""/>
            <w10:wrap type="square" side="largest"/>
          </v:shape>
          <o:OLEObject Type="Embed" ProgID="Excel.Sheet.8" ShapeID="_x0000_s1031" DrawAspect="Content" ObjectID="_1487933090" r:id="rId11"/>
        </w:pict>
      </w: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after="120" w:line="100" w:lineRule="atLeast"/>
        <w:jc w:val="both"/>
      </w:pPr>
    </w:p>
    <w:p w:rsidR="00421788" w:rsidRDefault="00421788" w:rsidP="00421788">
      <w:pPr>
        <w:spacing w:before="480" w:after="320"/>
        <w:ind w:left="45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Kelt:, ............</w:t>
      </w:r>
      <w:r>
        <w:rPr>
          <w:rFonts w:eastAsia="Times New Roman"/>
          <w:i/>
          <w:iCs/>
          <w:lang w:eastAsia="ar-SA"/>
        </w:rPr>
        <w:t>.</w:t>
      </w:r>
      <w:r>
        <w:rPr>
          <w:rFonts w:eastAsia="Times New Roman"/>
          <w:lang w:eastAsia="ar-SA"/>
        </w:rPr>
        <w:t>...................................</w:t>
      </w:r>
    </w:p>
    <w:p w:rsidR="00421788" w:rsidRDefault="00421788" w:rsidP="00421788">
      <w:pPr>
        <w:spacing w:before="480" w:after="320"/>
        <w:ind w:left="45"/>
        <w:rPr>
          <w:rFonts w:eastAsia="Times New Roman"/>
          <w:lang w:eastAsia="ar-SA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032"/>
      </w:tblGrid>
      <w:tr w:rsidR="00421788" w:rsidTr="007714B8">
        <w:tc>
          <w:tcPr>
            <w:tcW w:w="5670" w:type="dxa"/>
            <w:shd w:val="clear" w:color="auto" w:fill="auto"/>
          </w:tcPr>
          <w:p w:rsidR="00421788" w:rsidRDefault="00421788" w:rsidP="007714B8">
            <w:pPr>
              <w:tabs>
                <w:tab w:val="left" w:pos="705"/>
              </w:tabs>
              <w:snapToGrid w:val="0"/>
              <w:spacing w:before="20" w:after="20"/>
              <w:ind w:right="54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br/>
            </w:r>
          </w:p>
        </w:tc>
        <w:tc>
          <w:tcPr>
            <w:tcW w:w="5032" w:type="dxa"/>
            <w:shd w:val="clear" w:color="auto" w:fill="auto"/>
          </w:tcPr>
          <w:p w:rsidR="00421788" w:rsidRDefault="00421788" w:rsidP="007714B8">
            <w:pPr>
              <w:snapToGrid w:val="0"/>
              <w:spacing w:before="20" w:after="20"/>
              <w:ind w:left="-555" w:right="10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..........................................................................</w:t>
            </w:r>
            <w:r>
              <w:rPr>
                <w:rFonts w:eastAsia="Times New Roman"/>
                <w:lang w:eastAsia="ar-SA"/>
              </w:rPr>
              <w:br/>
            </w:r>
            <w:r w:rsidRPr="00CA1E99">
              <w:rPr>
                <w:rFonts w:eastAsia="Times New Roman"/>
                <w:b/>
                <w:lang w:eastAsia="ar-SA"/>
              </w:rPr>
              <w:t>kérelmező aláírása</w:t>
            </w:r>
            <w:r>
              <w:rPr>
                <w:rFonts w:eastAsia="Times New Roman"/>
                <w:lang w:eastAsia="ar-SA"/>
              </w:rPr>
              <w:br/>
            </w:r>
          </w:p>
        </w:tc>
      </w:tr>
    </w:tbl>
    <w:p w:rsidR="00421788" w:rsidRDefault="00421788" w:rsidP="00421788">
      <w:pPr>
        <w:spacing w:after="120" w:line="100" w:lineRule="atLeast"/>
        <w:jc w:val="both"/>
      </w:pPr>
    </w:p>
    <w:p w:rsidR="00421788" w:rsidRPr="0093157F" w:rsidRDefault="00421788" w:rsidP="00421788">
      <w:pPr>
        <w:spacing w:before="159" w:after="159"/>
        <w:ind w:left="426" w:right="423"/>
        <w:rPr>
          <w:rFonts w:eastAsia="Times New Roman"/>
          <w:lang w:eastAsia="hu-HU"/>
        </w:rPr>
      </w:pPr>
      <w:r>
        <w:br w:type="page"/>
      </w:r>
    </w:p>
    <w:p w:rsidR="00A53819" w:rsidRPr="00256058" w:rsidRDefault="00A53819" w:rsidP="00A53819">
      <w:pPr>
        <w:rPr>
          <w:rFonts w:eastAsia="Times New Roman"/>
          <w:kern w:val="0"/>
          <w:sz w:val="22"/>
          <w:szCs w:val="22"/>
          <w:lang w:eastAsia="hu-HU"/>
        </w:rPr>
      </w:pPr>
      <w:r w:rsidRPr="00256058">
        <w:rPr>
          <w:rFonts w:eastAsia="Times New Roman"/>
          <w:kern w:val="0"/>
          <w:sz w:val="22"/>
          <w:szCs w:val="22"/>
          <w:lang w:eastAsia="hu-HU"/>
        </w:rPr>
        <w:lastRenderedPageBreak/>
        <w:t>2.</w:t>
      </w:r>
      <w:r w:rsidR="00256058">
        <w:rPr>
          <w:rFonts w:eastAsia="Times New Roman"/>
          <w:kern w:val="0"/>
          <w:sz w:val="22"/>
          <w:szCs w:val="22"/>
          <w:lang w:eastAsia="hu-HU"/>
        </w:rPr>
        <w:t xml:space="preserve"> melléklet a …/2015. (II. ...) önkormányzati r</w:t>
      </w:r>
      <w:r w:rsidRPr="00256058">
        <w:rPr>
          <w:rFonts w:eastAsia="Times New Roman"/>
          <w:kern w:val="0"/>
          <w:sz w:val="22"/>
          <w:szCs w:val="22"/>
          <w:lang w:eastAsia="hu-HU"/>
        </w:rPr>
        <w:t>endelethez</w:t>
      </w:r>
    </w:p>
    <w:p w:rsidR="00A53819" w:rsidRPr="00256058" w:rsidRDefault="00A53819" w:rsidP="001117B6">
      <w:pPr>
        <w:widowControl/>
        <w:suppressAutoHyphens w:val="0"/>
        <w:rPr>
          <w:rFonts w:eastAsia="Times New Roman"/>
          <w:kern w:val="0"/>
          <w:sz w:val="22"/>
          <w:szCs w:val="22"/>
          <w:lang w:eastAsia="hu-HU"/>
        </w:rPr>
      </w:pPr>
    </w:p>
    <w:p w:rsidR="001117B6" w:rsidRPr="005E2790" w:rsidRDefault="001117B6" w:rsidP="001117B6">
      <w:pPr>
        <w:jc w:val="center"/>
        <w:rPr>
          <w:rFonts w:eastAsia="Times New Roman"/>
          <w:b/>
          <w:bCs/>
          <w:iCs/>
          <w:lang w:eastAsia="hu-HU"/>
        </w:rPr>
      </w:pPr>
      <w:r w:rsidRPr="005E2790">
        <w:rPr>
          <w:rFonts w:eastAsia="Times New Roman"/>
          <w:b/>
          <w:bCs/>
          <w:iCs/>
          <w:lang w:eastAsia="hu-HU"/>
        </w:rPr>
        <w:t>KÉRELEM</w:t>
      </w:r>
      <w:r w:rsidRPr="005E2790">
        <w:rPr>
          <w:rFonts w:eastAsia="Times New Roman"/>
          <w:b/>
          <w:bCs/>
          <w:iCs/>
          <w:lang w:eastAsia="hu-HU"/>
        </w:rPr>
        <w:br/>
        <w:t>GY</w:t>
      </w:r>
      <w:r>
        <w:rPr>
          <w:rFonts w:eastAsia="Times New Roman"/>
          <w:b/>
          <w:bCs/>
          <w:iCs/>
          <w:lang w:eastAsia="hu-HU"/>
        </w:rPr>
        <w:t>ÓGYSZERTÁMOGATÁS MEGÁLLAPÍTÁSÁHOZ</w:t>
      </w:r>
    </w:p>
    <w:p w:rsidR="001117B6" w:rsidRPr="0037210A" w:rsidRDefault="001117B6" w:rsidP="001117B6">
      <w:pPr>
        <w:jc w:val="center"/>
        <w:rPr>
          <w:rFonts w:eastAsia="Times New Roman"/>
          <w:lang w:eastAsia="hu-HU"/>
        </w:rPr>
      </w:pPr>
    </w:p>
    <w:p w:rsidR="001117B6" w:rsidRPr="00741489" w:rsidRDefault="001117B6" w:rsidP="001117B6">
      <w:pPr>
        <w:spacing w:line="300" w:lineRule="exact"/>
        <w:rPr>
          <w:rFonts w:eastAsia="Times New Roman"/>
          <w:lang w:eastAsia="hu-HU"/>
        </w:rPr>
      </w:pPr>
      <w:r w:rsidRPr="00741489">
        <w:rPr>
          <w:rFonts w:eastAsia="Times New Roman"/>
          <w:b/>
          <w:bCs/>
          <w:i/>
          <w:iCs/>
          <w:lang w:eastAsia="hu-HU"/>
        </w:rPr>
        <w:t>I. A kérelmező (szülő, törvényes képviselő/családbafogadó gyám/ nagykorú tanuló) személyi adatai:</w:t>
      </w:r>
    </w:p>
    <w:p w:rsidR="001117B6" w:rsidRPr="00741489" w:rsidRDefault="001117B6" w:rsidP="001117B6">
      <w:pPr>
        <w:spacing w:line="300" w:lineRule="exact"/>
        <w:rPr>
          <w:rFonts w:eastAsia="Times New Roman"/>
          <w:lang w:eastAsia="hu-HU"/>
        </w:rPr>
      </w:pPr>
      <w:r w:rsidRPr="00741489">
        <w:rPr>
          <w:rFonts w:eastAsia="Times New Roman"/>
          <w:lang w:eastAsia="hu-HU"/>
        </w:rPr>
        <w:t>Neve: …..................................................................................................................................</w:t>
      </w:r>
      <w:r>
        <w:rPr>
          <w:rFonts w:eastAsia="Times New Roman"/>
          <w:lang w:eastAsia="hu-HU"/>
        </w:rPr>
        <w:t>............</w:t>
      </w:r>
    </w:p>
    <w:p w:rsidR="001117B6" w:rsidRPr="00741489" w:rsidRDefault="001117B6" w:rsidP="001117B6">
      <w:pPr>
        <w:spacing w:line="300" w:lineRule="exact"/>
        <w:rPr>
          <w:rFonts w:eastAsia="Times New Roman"/>
          <w:lang w:eastAsia="hu-HU"/>
        </w:rPr>
      </w:pPr>
      <w:r w:rsidRPr="00741489">
        <w:rPr>
          <w:rFonts w:eastAsia="Times New Roman"/>
          <w:lang w:eastAsia="hu-HU"/>
        </w:rPr>
        <w:t>Születési neve: ...................................................................................................................................</w:t>
      </w:r>
    </w:p>
    <w:p w:rsidR="001117B6" w:rsidRPr="00741489" w:rsidRDefault="001117B6" w:rsidP="001117B6">
      <w:pPr>
        <w:spacing w:line="300" w:lineRule="exact"/>
        <w:rPr>
          <w:rFonts w:eastAsia="Times New Roman"/>
          <w:lang w:eastAsia="hu-HU"/>
        </w:rPr>
      </w:pPr>
      <w:r w:rsidRPr="00741489">
        <w:rPr>
          <w:rFonts w:eastAsia="Times New Roman"/>
          <w:lang w:eastAsia="hu-HU"/>
        </w:rPr>
        <w:t>Anyja neve: ........................................................................................................................................</w:t>
      </w:r>
    </w:p>
    <w:p w:rsidR="001117B6" w:rsidRPr="00741489" w:rsidRDefault="001117B6" w:rsidP="001117B6">
      <w:pPr>
        <w:spacing w:line="300" w:lineRule="exact"/>
        <w:rPr>
          <w:rFonts w:eastAsia="Times New Roman"/>
          <w:lang w:eastAsia="hu-HU"/>
        </w:rPr>
      </w:pPr>
      <w:r w:rsidRPr="00741489">
        <w:rPr>
          <w:rFonts w:eastAsia="Times New Roman"/>
          <w:lang w:eastAsia="hu-HU"/>
        </w:rPr>
        <w:t>Születési hely, év, hó, nap: .................................................................................................................</w:t>
      </w:r>
    </w:p>
    <w:p w:rsidR="001117B6" w:rsidRPr="00741489" w:rsidRDefault="001117B6" w:rsidP="001117B6">
      <w:pPr>
        <w:spacing w:line="300" w:lineRule="exact"/>
        <w:rPr>
          <w:rFonts w:eastAsia="Times New Roman"/>
          <w:lang w:eastAsia="hu-HU"/>
        </w:rPr>
      </w:pPr>
      <w:r w:rsidRPr="00741489">
        <w:rPr>
          <w:rFonts w:eastAsia="Times New Roman"/>
          <w:lang w:eastAsia="hu-HU"/>
        </w:rPr>
        <w:t>Lakóhely: ............................................................................................................................................</w:t>
      </w:r>
    </w:p>
    <w:p w:rsidR="001117B6" w:rsidRPr="00741489" w:rsidRDefault="001117B6" w:rsidP="001117B6">
      <w:pPr>
        <w:spacing w:line="300" w:lineRule="exact"/>
        <w:rPr>
          <w:rFonts w:eastAsia="Times New Roman"/>
          <w:lang w:eastAsia="hu-HU"/>
        </w:rPr>
      </w:pPr>
      <w:r w:rsidRPr="00741489">
        <w:rPr>
          <w:rFonts w:eastAsia="Times New Roman"/>
          <w:lang w:eastAsia="hu-HU"/>
        </w:rPr>
        <w:t>Tartózkodási hely: ..............................................................................................................................</w:t>
      </w:r>
    </w:p>
    <w:p w:rsidR="001117B6" w:rsidRPr="00741489" w:rsidRDefault="001117B6" w:rsidP="001117B6">
      <w:pPr>
        <w:spacing w:line="300" w:lineRule="exact"/>
        <w:rPr>
          <w:rFonts w:eastAsia="Times New Roman"/>
          <w:lang w:eastAsia="hu-HU"/>
        </w:rPr>
      </w:pPr>
      <w:r w:rsidRPr="00741489">
        <w:rPr>
          <w:rFonts w:eastAsia="Times New Roman"/>
          <w:lang w:eastAsia="hu-HU"/>
        </w:rPr>
        <w:t>Társadalombiztosítási Azonosító Jele: ...............................................................................................</w:t>
      </w:r>
    </w:p>
    <w:p w:rsidR="001117B6" w:rsidRPr="00741489" w:rsidRDefault="001117B6" w:rsidP="001117B6">
      <w:pPr>
        <w:spacing w:line="300" w:lineRule="exact"/>
        <w:rPr>
          <w:rFonts w:eastAsia="Times New Roman"/>
          <w:lang w:eastAsia="hu-HU"/>
        </w:rPr>
      </w:pPr>
      <w:r w:rsidRPr="00741489">
        <w:rPr>
          <w:rFonts w:eastAsia="Times New Roman"/>
          <w:lang w:eastAsia="hu-HU"/>
        </w:rPr>
        <w:t>Telefonszám (nem kötelező megadni): ...............................................................................................</w:t>
      </w:r>
    </w:p>
    <w:p w:rsidR="001117B6" w:rsidRPr="00741489" w:rsidRDefault="001117B6" w:rsidP="001117B6">
      <w:pPr>
        <w:suppressAutoHyphens w:val="0"/>
        <w:autoSpaceDE w:val="0"/>
        <w:autoSpaceDN w:val="0"/>
        <w:adjustRightInd w:val="0"/>
        <w:spacing w:line="300" w:lineRule="exact"/>
        <w:ind w:right="706"/>
        <w:jc w:val="both"/>
        <w:rPr>
          <w:rFonts w:eastAsia="Times New Roman"/>
          <w:b/>
          <w:lang w:eastAsia="hu-HU"/>
        </w:rPr>
      </w:pPr>
      <w:r w:rsidRPr="00741489"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741489">
        <w:rPr>
          <w:rFonts w:eastAsia="Times New Roman"/>
          <w:b/>
          <w:lang w:eastAsia="hu-HU"/>
        </w:rPr>
        <w:t xml:space="preserve">  (a megfelelő rész aláhúzandó)</w:t>
      </w:r>
    </w:p>
    <w:p w:rsidR="001117B6" w:rsidRPr="00741489" w:rsidRDefault="001117B6" w:rsidP="001117B6">
      <w:pPr>
        <w:suppressAutoHyphens w:val="0"/>
        <w:autoSpaceDE w:val="0"/>
        <w:autoSpaceDN w:val="0"/>
        <w:adjustRightInd w:val="0"/>
        <w:spacing w:line="300" w:lineRule="exact"/>
        <w:ind w:right="706"/>
        <w:jc w:val="both"/>
        <w:rPr>
          <w:rFonts w:eastAsia="Times New Roman"/>
          <w:lang w:eastAsia="hu-HU"/>
        </w:rPr>
      </w:pPr>
      <w:r w:rsidRPr="00741489">
        <w:rPr>
          <w:rFonts w:eastAsia="Times New Roman"/>
          <w:lang w:eastAsia="hu-HU"/>
        </w:rPr>
        <w:t xml:space="preserve">Kérelmező családi körülményei:   egyedül élő     nem egyedül élő  </w:t>
      </w:r>
      <w:r w:rsidRPr="00741489">
        <w:rPr>
          <w:rFonts w:eastAsia="Times New Roman"/>
          <w:b/>
          <w:lang w:eastAsia="hu-HU"/>
        </w:rPr>
        <w:t>(a megfelelő rész aláhúzandó)</w:t>
      </w:r>
    </w:p>
    <w:p w:rsidR="001117B6" w:rsidRDefault="001117B6" w:rsidP="001117B6">
      <w:pPr>
        <w:rPr>
          <w:rFonts w:eastAsia="Times New Roman"/>
          <w:lang w:eastAsia="hu-HU"/>
        </w:rPr>
      </w:pPr>
    </w:p>
    <w:p w:rsidR="001117B6" w:rsidRDefault="001117B6" w:rsidP="001117B6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kérelmező idegenrendészeti státusza (nem magyar állampolgárság esetén):</w:t>
      </w:r>
    </w:p>
    <w:p w:rsidR="001117B6" w:rsidRDefault="00C60F46" w:rsidP="001117B6">
      <w:pPr>
        <w:rPr>
          <w:rFonts w:eastAsia="Times New Roman"/>
          <w:lang w:eastAsia="hu-HU"/>
        </w:rPr>
      </w:pPr>
      <w:r>
        <w:rPr>
          <w:rFonts w:eastAsia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-1905</wp:posOffset>
                </wp:positionV>
                <wp:extent cx="111760" cy="111760"/>
                <wp:effectExtent l="0" t="0" r="21590" b="215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pt;margin-top:-.15pt;width:8.8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ZdHgIAADw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"/>
            </w:pict>
          </mc:Fallback>
        </mc:AlternateContent>
      </w:r>
      <w:r w:rsidR="001117B6">
        <w:rPr>
          <w:rFonts w:eastAsia="Times New Roman"/>
          <w:lang w:eastAsia="hu-HU"/>
        </w:rPr>
        <w:tab/>
        <w:t>szabad mozgás és tartózkodás jogával rendelkező, vagy</w:t>
      </w:r>
    </w:p>
    <w:p w:rsidR="001117B6" w:rsidRDefault="00C60F46" w:rsidP="001117B6">
      <w:pPr>
        <w:rPr>
          <w:rFonts w:eastAsia="Times New Roman"/>
          <w:lang w:eastAsia="hu-HU"/>
        </w:rPr>
      </w:pPr>
      <w:r>
        <w:rPr>
          <w:rFonts w:eastAsia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10795</wp:posOffset>
                </wp:positionV>
                <wp:extent cx="111760" cy="111760"/>
                <wp:effectExtent l="0" t="0" r="21590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pt;margin-top:.85pt;width:8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cTHQIAADw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"/>
            </w:pict>
          </mc:Fallback>
        </mc:AlternateContent>
      </w:r>
      <w:r w:rsidR="001117B6">
        <w:rPr>
          <w:rFonts w:eastAsia="Times New Roman"/>
          <w:lang w:eastAsia="hu-HU"/>
        </w:rPr>
        <w:t xml:space="preserve">          .      EU kék kártyával rendelkező, vagy</w:t>
      </w:r>
    </w:p>
    <w:p w:rsidR="001117B6" w:rsidRDefault="00C60F46" w:rsidP="001117B6">
      <w:pPr>
        <w:rPr>
          <w:rFonts w:eastAsia="Times New Roman"/>
          <w:lang w:eastAsia="hu-HU"/>
        </w:rPr>
      </w:pPr>
      <w:r>
        <w:rPr>
          <w:rFonts w:eastAsia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154940</wp:posOffset>
                </wp:positionV>
                <wp:extent cx="111760" cy="111760"/>
                <wp:effectExtent l="0" t="0" r="21590" b="215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pt;margin-top:12.2pt;width:8.8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p6HQ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"/>
            </w:pict>
          </mc:Fallback>
        </mc:AlternateContent>
      </w:r>
      <w:r>
        <w:rPr>
          <w:rFonts w:eastAsia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2540</wp:posOffset>
                </wp:positionV>
                <wp:extent cx="111760" cy="111760"/>
                <wp:effectExtent l="0" t="0" r="21590" b="215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pt;margin-top:.2pt;width:8.8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"/>
            </w:pict>
          </mc:Fallback>
        </mc:AlternateContent>
      </w:r>
      <w:r w:rsidR="001117B6">
        <w:rPr>
          <w:rFonts w:eastAsia="Times New Roman"/>
          <w:lang w:eastAsia="hu-HU"/>
        </w:rPr>
        <w:t>.      bevándorolt/letelepedett, vagy</w:t>
      </w:r>
    </w:p>
    <w:p w:rsidR="001117B6" w:rsidRDefault="001117B6" w:rsidP="001117B6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menekült/oltalmazott/hontalan.</w:t>
      </w:r>
    </w:p>
    <w:p w:rsidR="001117B6" w:rsidRDefault="001117B6" w:rsidP="001117B6">
      <w:pPr>
        <w:rPr>
          <w:rFonts w:eastAsia="Times New Roman"/>
          <w:lang w:eastAsia="hu-HU"/>
        </w:rPr>
      </w:pPr>
    </w:p>
    <w:p w:rsidR="001117B6" w:rsidRPr="00741489" w:rsidRDefault="001117B6" w:rsidP="001117B6">
      <w:pPr>
        <w:widowControl/>
        <w:suppressAutoHyphens w:val="0"/>
        <w:spacing w:before="80" w:after="160"/>
        <w:jc w:val="both"/>
        <w:rPr>
          <w:rFonts w:eastAsia="Times New Roman"/>
          <w:b/>
          <w:kern w:val="0"/>
          <w:lang w:eastAsia="hu-HU"/>
        </w:rPr>
      </w:pPr>
      <w:r w:rsidRPr="00741489">
        <w:rPr>
          <w:rFonts w:eastAsia="Times New Roman"/>
          <w:b/>
          <w:kern w:val="0"/>
          <w:lang w:eastAsia="hu-HU"/>
        </w:rPr>
        <w:t>II. A kérelmezővel a kérelem benyújtásának időpontjában közös háztartásban élő közeli hozzátartozók száma: …………… fő.</w:t>
      </w:r>
    </w:p>
    <w:p w:rsidR="001117B6" w:rsidRPr="00741489" w:rsidRDefault="001117B6" w:rsidP="001117B6">
      <w:pPr>
        <w:widowControl/>
        <w:suppressAutoHyphens w:val="0"/>
        <w:spacing w:before="80" w:after="160"/>
        <w:jc w:val="both"/>
        <w:rPr>
          <w:rFonts w:eastAsia="Times New Roman"/>
          <w:kern w:val="0"/>
          <w:lang w:eastAsia="hu-HU"/>
        </w:rPr>
      </w:pPr>
      <w:r w:rsidRPr="00741489">
        <w:rPr>
          <w:rFonts w:eastAsia="Times New Roman"/>
          <w:kern w:val="0"/>
          <w:lang w:eastAsia="hu-HU"/>
        </w:rPr>
        <w:t>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741489">
        <w:rPr>
          <w:rFonts w:eastAsia="Times New Roman"/>
          <w:b/>
          <w:bCs/>
          <w:kern w:val="0"/>
          <w:lang w:eastAsia="hu-HU"/>
        </w:rPr>
        <w:t>gondozó család</w:t>
      </w:r>
      <w:r w:rsidRPr="00741489">
        <w:rPr>
          <w:rFonts w:eastAsia="Times New Roman"/>
          <w:kern w:val="0"/>
          <w:lang w:eastAsia="hu-HU"/>
        </w:rPr>
        <w:t>) adatai:</w:t>
      </w:r>
    </w:p>
    <w:p w:rsidR="001117B6" w:rsidRPr="00741489" w:rsidRDefault="001117B6" w:rsidP="001117B6">
      <w:pPr>
        <w:widowControl/>
        <w:suppressAutoHyphens w:val="0"/>
        <w:spacing w:before="100" w:beforeAutospacing="1" w:after="80"/>
        <w:ind w:left="380"/>
        <w:rPr>
          <w:rFonts w:eastAsia="Times New Roman"/>
          <w:b/>
          <w:kern w:val="0"/>
          <w:lang w:eastAsia="hu-HU"/>
        </w:rPr>
      </w:pPr>
      <w:r w:rsidRPr="00741489">
        <w:rPr>
          <w:rFonts w:eastAsia="Times New Roman"/>
          <w:b/>
          <w:kern w:val="0"/>
          <w:lang w:eastAsia="hu-HU"/>
        </w:rPr>
        <w:t>II/1 táblázat: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917"/>
        <w:gridCol w:w="1846"/>
        <w:gridCol w:w="1765"/>
        <w:gridCol w:w="2693"/>
      </w:tblGrid>
      <w:tr w:rsidR="001117B6" w:rsidRPr="00741489" w:rsidTr="004D0C87">
        <w:tc>
          <w:tcPr>
            <w:tcW w:w="2142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Neve és születési neve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Születési helye, ideje</w:t>
            </w:r>
          </w:p>
        </w:tc>
        <w:tc>
          <w:tcPr>
            <w:tcW w:w="1765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Anyja neve</w:t>
            </w:r>
          </w:p>
        </w:tc>
        <w:tc>
          <w:tcPr>
            <w:tcW w:w="2693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Társadalombiztosítási Azonosító Jele (TAJ)</w:t>
            </w:r>
          </w:p>
        </w:tc>
      </w:tr>
      <w:tr w:rsidR="001117B6" w:rsidRPr="00741489" w:rsidTr="004D0C87">
        <w:tc>
          <w:tcPr>
            <w:tcW w:w="2142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1. Házastársa, élettársa</w:t>
            </w:r>
          </w:p>
        </w:tc>
        <w:tc>
          <w:tcPr>
            <w:tcW w:w="0" w:type="auto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765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142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2. Egyéb rokon (akinek eltartásáról gondoskodik)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142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3. Gyermekei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76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14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765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rPr>
                <w:rFonts w:eastAsia="Times New Roman"/>
                <w:kern w:val="0"/>
                <w:lang w:eastAsia="hu-HU"/>
              </w:rPr>
            </w:pPr>
          </w:p>
        </w:tc>
      </w:tr>
    </w:tbl>
    <w:p w:rsidR="001117B6" w:rsidRPr="00741489" w:rsidRDefault="001117B6" w:rsidP="001117B6">
      <w:pPr>
        <w:widowControl/>
        <w:suppressAutoHyphens w:val="0"/>
        <w:spacing w:before="80" w:after="80"/>
        <w:rPr>
          <w:rFonts w:eastAsia="Times New Roman"/>
          <w:kern w:val="0"/>
          <w:lang w:eastAsia="hu-HU"/>
        </w:rPr>
      </w:pPr>
    </w:p>
    <w:p w:rsidR="001117B6" w:rsidRPr="00741489" w:rsidRDefault="001117B6" w:rsidP="001117B6">
      <w:pPr>
        <w:widowControl/>
        <w:suppressAutoHyphens w:val="0"/>
        <w:spacing w:before="80" w:after="80"/>
        <w:ind w:firstLine="380"/>
        <w:rPr>
          <w:rFonts w:eastAsia="Times New Roman"/>
          <w:kern w:val="0"/>
          <w:lang w:eastAsia="hu-HU"/>
        </w:rPr>
      </w:pPr>
      <w:r w:rsidRPr="00741489">
        <w:rPr>
          <w:rFonts w:eastAsia="Times New Roman"/>
          <w:b/>
          <w:kern w:val="0"/>
          <w:lang w:eastAsia="hu-HU"/>
        </w:rPr>
        <w:lastRenderedPageBreak/>
        <w:t>II/B táblázat:</w:t>
      </w:r>
      <w:r w:rsidRPr="00741489">
        <w:rPr>
          <w:rFonts w:eastAsia="Times New Roman"/>
          <w:i/>
          <w:iCs/>
          <w:kern w:val="0"/>
          <w:lang w:eastAsia="hu-HU"/>
        </w:rPr>
        <w:t xml:space="preserve"> (a II/B táblázatot kell kitölteni, ha a jogosultság megállapítását nagykorú gyermek, saját jogán kérelmezi!</w:t>
      </w:r>
      <w:r w:rsidRPr="00741489">
        <w:rPr>
          <w:rFonts w:eastAsia="Times New Roman"/>
          <w:kern w:val="0"/>
          <w:lang w:eastAsia="hu-HU"/>
        </w:rPr>
        <w:t>)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1843"/>
        <w:gridCol w:w="1843"/>
        <w:gridCol w:w="2693"/>
      </w:tblGrid>
      <w:tr w:rsidR="001117B6" w:rsidRPr="00741489" w:rsidTr="004D0C87">
        <w:tc>
          <w:tcPr>
            <w:tcW w:w="2000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ind w:left="224"/>
              <w:rPr>
                <w:rFonts w:eastAsia="Times New Roman"/>
                <w:b/>
                <w:kern w:val="0"/>
                <w:lang w:eastAsia="hu-HU"/>
              </w:rPr>
            </w:pPr>
          </w:p>
        </w:tc>
        <w:tc>
          <w:tcPr>
            <w:tcW w:w="1984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ind w:left="197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Neve és születési neve</w:t>
            </w:r>
          </w:p>
        </w:tc>
        <w:tc>
          <w:tcPr>
            <w:tcW w:w="184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ind w:left="17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Születési helye, ideje</w:t>
            </w:r>
          </w:p>
        </w:tc>
        <w:tc>
          <w:tcPr>
            <w:tcW w:w="184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ind w:left="164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Anyja neve</w:t>
            </w:r>
          </w:p>
        </w:tc>
        <w:tc>
          <w:tcPr>
            <w:tcW w:w="269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Társadalombiztosítási Azonosító Jele (TAJ)</w:t>
            </w:r>
          </w:p>
        </w:tc>
      </w:tr>
      <w:tr w:rsidR="001117B6" w:rsidRPr="00741489" w:rsidTr="004D0C87">
        <w:tc>
          <w:tcPr>
            <w:tcW w:w="2000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ind w:left="224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1. Szülő</w:t>
            </w:r>
          </w:p>
        </w:tc>
        <w:tc>
          <w:tcPr>
            <w:tcW w:w="1984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jc w:val="center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000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ind w:left="224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2. Szülő házastársa/élettársa</w:t>
            </w:r>
          </w:p>
        </w:tc>
        <w:tc>
          <w:tcPr>
            <w:tcW w:w="1984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260"/>
              <w:jc w:val="center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000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ind w:left="224"/>
              <w:rPr>
                <w:rFonts w:eastAsia="Times New Roman"/>
                <w:b/>
                <w:kern w:val="0"/>
                <w:lang w:eastAsia="hu-HU"/>
              </w:rPr>
            </w:pPr>
            <w:r w:rsidRPr="00741489">
              <w:rPr>
                <w:rFonts w:eastAsia="Times New Roman"/>
                <w:b/>
                <w:kern w:val="0"/>
                <w:lang w:eastAsia="hu-HU"/>
              </w:rPr>
              <w:t>3. Kérelmező testvérei</w:t>
            </w:r>
          </w:p>
        </w:tc>
        <w:tc>
          <w:tcPr>
            <w:tcW w:w="1984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:rsidR="001117B6" w:rsidRPr="00741489" w:rsidRDefault="001117B6" w:rsidP="00256058">
            <w:pPr>
              <w:widowControl/>
              <w:suppressAutoHyphens w:val="0"/>
              <w:spacing w:before="60" w:after="60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00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ind w:left="224"/>
              <w:rPr>
                <w:rFonts w:eastAsia="Times New Roman"/>
                <w:b/>
                <w:kern w:val="0"/>
                <w:lang w:eastAsia="hu-HU"/>
              </w:rPr>
            </w:pPr>
          </w:p>
        </w:tc>
        <w:tc>
          <w:tcPr>
            <w:tcW w:w="19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117B6" w:rsidRPr="00256058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sz w:val="40"/>
                <w:szCs w:val="40"/>
                <w:lang w:eastAsia="hu-HU"/>
              </w:rPr>
            </w:pPr>
          </w:p>
        </w:tc>
      </w:tr>
      <w:tr w:rsidR="001117B6" w:rsidRPr="00741489" w:rsidTr="004D0C87">
        <w:tc>
          <w:tcPr>
            <w:tcW w:w="200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ind w:left="224"/>
              <w:rPr>
                <w:rFonts w:eastAsia="Times New Roman"/>
                <w:b/>
                <w:kern w:val="0"/>
                <w:lang w:eastAsia="hu-HU"/>
              </w:rPr>
            </w:pPr>
          </w:p>
        </w:tc>
        <w:tc>
          <w:tcPr>
            <w:tcW w:w="1984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00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ind w:left="224"/>
              <w:rPr>
                <w:rFonts w:eastAsia="Times New Roman"/>
                <w:b/>
                <w:kern w:val="0"/>
                <w:lang w:eastAsia="hu-HU"/>
              </w:rPr>
            </w:pPr>
          </w:p>
        </w:tc>
        <w:tc>
          <w:tcPr>
            <w:tcW w:w="1984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</w:p>
        </w:tc>
      </w:tr>
      <w:tr w:rsidR="001117B6" w:rsidRPr="00741489" w:rsidTr="004D0C87">
        <w:tc>
          <w:tcPr>
            <w:tcW w:w="200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ind w:left="224"/>
              <w:rPr>
                <w:rFonts w:eastAsia="Times New Roman"/>
                <w:b/>
                <w:kern w:val="0"/>
                <w:lang w:eastAsia="hu-HU"/>
              </w:rPr>
            </w:pPr>
          </w:p>
        </w:tc>
        <w:tc>
          <w:tcPr>
            <w:tcW w:w="1984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  <w:r w:rsidRPr="0074148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2693" w:type="dxa"/>
            <w:vAlign w:val="center"/>
          </w:tcPr>
          <w:p w:rsidR="001117B6" w:rsidRPr="00741489" w:rsidRDefault="001117B6" w:rsidP="000844A1">
            <w:pPr>
              <w:widowControl/>
              <w:suppressAutoHyphens w:val="0"/>
              <w:spacing w:before="60" w:after="60"/>
              <w:jc w:val="center"/>
              <w:rPr>
                <w:rFonts w:eastAsia="Times New Roman"/>
                <w:kern w:val="0"/>
                <w:lang w:eastAsia="hu-HU"/>
              </w:rPr>
            </w:pPr>
          </w:p>
        </w:tc>
      </w:tr>
    </w:tbl>
    <w:p w:rsidR="001117B6" w:rsidRPr="00741489" w:rsidRDefault="001117B6" w:rsidP="001117B6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u-HU"/>
        </w:rPr>
      </w:pPr>
      <w:r w:rsidRPr="00741489">
        <w:rPr>
          <w:rFonts w:eastAsia="Times New Roman"/>
          <w:b/>
          <w:bCs/>
          <w:i/>
          <w:iCs/>
          <w:kern w:val="0"/>
          <w:u w:val="single"/>
          <w:lang w:eastAsia="hu-HU"/>
        </w:rPr>
        <w:t>Megjegyzés:</w:t>
      </w:r>
    </w:p>
    <w:p w:rsidR="001117B6" w:rsidRPr="00741489" w:rsidRDefault="001117B6" w:rsidP="001117B6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741489">
        <w:rPr>
          <w:rFonts w:eastAsia="Times New Roman"/>
          <w:i/>
          <w:iCs/>
          <w:kern w:val="0"/>
          <w:lang w:eastAsia="hu-HU"/>
        </w:rPr>
        <w:t>1. A II/A táblázat 2. pontjában a táblázat 1. és 3. pontjába nem tartozó, a Polgári Törvénykönyvről szóló 2013. évi V. törvény Negyedik Könyve alapján a szülő vagy házastársa által eltartott rokont kell feltüntetni.</w:t>
      </w:r>
    </w:p>
    <w:p w:rsidR="001117B6" w:rsidRPr="00741489" w:rsidRDefault="001117B6" w:rsidP="001117B6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u-HU"/>
        </w:rPr>
      </w:pPr>
      <w:r w:rsidRPr="00741489">
        <w:rPr>
          <w:rFonts w:eastAsia="Times New Roman"/>
          <w:i/>
          <w:iCs/>
          <w:kern w:val="0"/>
          <w:lang w:eastAsia="hu-HU"/>
        </w:rPr>
        <w:t>2. A I/IA és II/B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1117B6" w:rsidRPr="00741489" w:rsidRDefault="001117B6" w:rsidP="001117B6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u-HU"/>
        </w:rPr>
      </w:pPr>
      <w:r w:rsidRPr="00741489">
        <w:rPr>
          <w:rFonts w:eastAsia="Times New Roman"/>
          <w:kern w:val="0"/>
          <w:lang w:eastAsia="hu-HU"/>
        </w:rPr>
        <w:t>A gyám és a gyámság alá helyezett gyermek, gyermekek közti rokonsági fok: ……………………………</w:t>
      </w:r>
    </w:p>
    <w:p w:rsidR="001117B6" w:rsidRPr="00741489" w:rsidRDefault="001117B6" w:rsidP="001117B6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u-HU"/>
        </w:rPr>
      </w:pPr>
      <w:r w:rsidRPr="00741489">
        <w:rPr>
          <w:rFonts w:eastAsia="Times New Roman"/>
          <w:kern w:val="0"/>
          <w:lang w:eastAsia="hu-HU"/>
        </w:rPr>
        <w:t>A gyámrendelés oka: ………………………………………………………………………………………..</w:t>
      </w:r>
    </w:p>
    <w:p w:rsidR="001117B6" w:rsidRDefault="001117B6" w:rsidP="001117B6">
      <w:pPr>
        <w:spacing w:before="100" w:beforeAutospacing="1" w:after="100" w:afterAutospacing="1"/>
        <w:rPr>
          <w:rFonts w:eastAsia="Times New Roman"/>
          <w:lang w:eastAsia="hu-HU"/>
        </w:rPr>
      </w:pPr>
      <w:r w:rsidRPr="00741489">
        <w:rPr>
          <w:rFonts w:eastAsia="Times New Roman"/>
          <w:kern w:val="0"/>
          <w:lang w:eastAsia="hu-HU"/>
        </w:rPr>
        <w:t>A gyámrendelő hatóság megnevezése és a gyámrendelő határozat iktatószáma: ……………………………………………………………………………………………………………….</w:t>
      </w:r>
    </w:p>
    <w:p w:rsidR="00A53819" w:rsidRPr="00A53819" w:rsidRDefault="001117B6" w:rsidP="001117B6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hu-HU"/>
        </w:rPr>
      </w:pPr>
      <w:r>
        <w:rPr>
          <w:rFonts w:eastAsia="Times New Roman"/>
          <w:lang w:eastAsia="hu-HU"/>
        </w:rPr>
        <w:br w:type="page"/>
      </w:r>
      <w:r w:rsidR="00A53819" w:rsidRPr="00A53819">
        <w:rPr>
          <w:rFonts w:eastAsia="Times New Roman"/>
          <w:b/>
          <w:kern w:val="0"/>
          <w:sz w:val="22"/>
          <w:szCs w:val="22"/>
          <w:lang w:eastAsia="hu-HU"/>
        </w:rPr>
        <w:lastRenderedPageBreak/>
        <w:t>III. Jövedelmi adatok</w:t>
      </w:r>
    </w:p>
    <w:p w:rsidR="00A53819" w:rsidRPr="00A53819" w:rsidRDefault="00A53819" w:rsidP="00A53819">
      <w:pPr>
        <w:widowControl/>
        <w:suppressAutoHyphens w:val="0"/>
        <w:rPr>
          <w:rFonts w:eastAsia="Times New Roman"/>
          <w:kern w:val="0"/>
          <w:sz w:val="22"/>
          <w:szCs w:val="22"/>
          <w:lang w:eastAsia="hu-HU"/>
        </w:rPr>
      </w:pPr>
    </w:p>
    <w:p w:rsidR="00A53819" w:rsidRPr="003259E0" w:rsidRDefault="00A53819" w:rsidP="00A53819">
      <w:pPr>
        <w:widowControl/>
        <w:ind w:left="45"/>
        <w:jc w:val="both"/>
        <w:rPr>
          <w:rFonts w:eastAsia="Calibri" w:cs="Calibri"/>
          <w:kern w:val="0"/>
          <w:lang w:eastAsia="en-US" w:bidi="en-US"/>
        </w:rPr>
      </w:pPr>
      <w:r w:rsidRPr="003259E0">
        <w:rPr>
          <w:rFonts w:eastAsia="Calibri" w:cs="Calibri"/>
          <w:kern w:val="0"/>
          <w:lang w:eastAsia="en-US" w:bidi="en-US"/>
        </w:rPr>
        <w:t>A kérelmező, valamint a vele közös háztartásban élő személyeknek a havi jövedelme forintban:</w:t>
      </w:r>
    </w:p>
    <w:tbl>
      <w:tblPr>
        <w:tblW w:w="1078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"/>
        <w:gridCol w:w="2985"/>
        <w:gridCol w:w="1445"/>
        <w:gridCol w:w="1276"/>
        <w:gridCol w:w="1276"/>
        <w:gridCol w:w="1134"/>
        <w:gridCol w:w="1134"/>
        <w:gridCol w:w="1275"/>
      </w:tblGrid>
      <w:tr w:rsidR="00A53819" w:rsidRPr="00A53819" w:rsidTr="004D0C87"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3259E0" w:rsidRDefault="00A53819" w:rsidP="00A53819">
            <w:pPr>
              <w:widowControl/>
              <w:snapToGrid w:val="0"/>
              <w:ind w:left="45"/>
              <w:rPr>
                <w:rFonts w:eastAsia="Calibri" w:cs="Calibri"/>
                <w:kern w:val="0"/>
                <w:lang w:eastAsia="en-US" w:bidi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jc w:val="center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A.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jc w:val="center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B.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jc w:val="center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C.</w:t>
            </w:r>
          </w:p>
        </w:tc>
      </w:tr>
      <w:tr w:rsidR="00A53819" w:rsidRPr="00A53819" w:rsidTr="004D0C87"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15"/>
              <w:jc w:val="center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A jövedelem típusa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jc w:val="center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Kérelmező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jc w:val="center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A kérelmezővel közös háztartásban élő további személyek</w:t>
            </w:r>
          </w:p>
        </w:tc>
      </w:tr>
      <w:tr w:rsidR="00A53819" w:rsidRPr="00A53819" w:rsidTr="004D0C87">
        <w:trPr>
          <w:trHeight w:val="681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 w:line="276" w:lineRule="auto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1.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 w:line="276" w:lineRule="auto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Munkaviszonyból és más foglalkoztatási jogviszonyból származó</w:t>
            </w:r>
            <w:r w:rsidRPr="00A53819">
              <w:rPr>
                <w:rFonts w:eastAsia="Times New Roman" w:cs="Calibri"/>
                <w:kern w:val="0"/>
                <w:lang w:eastAsia="ar-SA"/>
              </w:rPr>
              <w:br/>
              <w:t>ebből: közfoglalkoztatásból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</w:tr>
      <w:tr w:rsidR="00A53819" w:rsidRPr="00A53819" w:rsidTr="004D0C87">
        <w:trPr>
          <w:trHeight w:val="681"/>
        </w:trPr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</w:tr>
      <w:tr w:rsidR="00A53819" w:rsidRPr="00A53819" w:rsidTr="004D0C87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</w:tr>
      <w:tr w:rsidR="00A53819" w:rsidRPr="00A53819" w:rsidTr="004D0C87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Táppénz, gyermekgondozási támogatások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</w:tr>
      <w:tr w:rsidR="00A53819" w:rsidRPr="00A53819" w:rsidTr="004D0C87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Nyugellátás és egyéb nyugdíjszerű rendszeres szociális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</w:tr>
      <w:tr w:rsidR="00A53819" w:rsidRPr="00A53819" w:rsidTr="004D0C87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Önkormányzat és munkaügyi szervek által folyósított ellátások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</w:tr>
      <w:tr w:rsidR="00A53819" w:rsidRPr="00A53819" w:rsidTr="004D0C87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Egyéb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</w:tr>
      <w:tr w:rsidR="00A53819" w:rsidRPr="00A53819" w:rsidTr="004D0C87"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spacing w:before="60" w:after="20"/>
              <w:ind w:left="45"/>
              <w:rPr>
                <w:rFonts w:eastAsia="Times New Roman" w:cs="Calibri"/>
                <w:kern w:val="0"/>
                <w:lang w:eastAsia="ar-SA"/>
              </w:rPr>
            </w:pPr>
            <w:r w:rsidRPr="00A53819">
              <w:rPr>
                <w:rFonts w:eastAsia="Times New Roman" w:cs="Calibri"/>
                <w:kern w:val="0"/>
                <w:lang w:eastAsia="ar-SA"/>
              </w:rPr>
              <w:t>Összes jövedelem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19" w:rsidRPr="00A53819" w:rsidRDefault="00A53819" w:rsidP="00A53819">
            <w:pPr>
              <w:widowControl/>
              <w:snapToGrid w:val="0"/>
              <w:ind w:left="45"/>
              <w:rPr>
                <w:rFonts w:eastAsia="Times New Roman" w:cs="Calibri"/>
                <w:kern w:val="0"/>
                <w:lang w:eastAsia="ar-SA"/>
              </w:rPr>
            </w:pPr>
          </w:p>
        </w:tc>
      </w:tr>
    </w:tbl>
    <w:p w:rsidR="00A53819" w:rsidRPr="00A53819" w:rsidRDefault="00A53819" w:rsidP="00A53819">
      <w:pPr>
        <w:widowControl/>
        <w:suppressAutoHyphens w:val="0"/>
        <w:spacing w:before="100"/>
        <w:ind w:left="567" w:firstLine="198"/>
        <w:jc w:val="both"/>
        <w:rPr>
          <w:rFonts w:eastAsia="Times New Roman"/>
          <w:kern w:val="0"/>
          <w:lang w:eastAsia="ar-SA"/>
        </w:rPr>
      </w:pPr>
      <w:r w:rsidRPr="00A53819">
        <w:rPr>
          <w:rFonts w:eastAsia="Times New Roman"/>
          <w:iCs/>
          <w:color w:val="000000"/>
          <w:kern w:val="0"/>
          <w:lang w:eastAsia="hu-HU"/>
        </w:rPr>
        <w:t>Egy főre jutó havi nettó jövedelem (ügyintéző tölti ki): …………………….Ft/hó</w:t>
      </w:r>
    </w:p>
    <w:p w:rsidR="00A53819" w:rsidRPr="00A53819" w:rsidRDefault="00A53819" w:rsidP="00A53819">
      <w:pPr>
        <w:widowControl/>
        <w:suppressAutoHyphens w:val="0"/>
        <w:rPr>
          <w:rFonts w:eastAsia="Times New Roman"/>
          <w:kern w:val="0"/>
          <w:sz w:val="22"/>
          <w:szCs w:val="22"/>
          <w:lang w:eastAsia="hu-HU"/>
        </w:rPr>
      </w:pPr>
    </w:p>
    <w:p w:rsidR="00A53819" w:rsidRPr="00A53819" w:rsidRDefault="00C818D5" w:rsidP="00A53819">
      <w:pPr>
        <w:widowControl/>
        <w:suppressAutoHyphens w:val="0"/>
        <w:jc w:val="both"/>
        <w:rPr>
          <w:rFonts w:eastAsia="Times New Roman"/>
          <w:b/>
          <w:kern w:val="0"/>
          <w:lang w:eastAsia="hu-HU"/>
        </w:rPr>
      </w:pPr>
      <w:r>
        <w:rPr>
          <w:rFonts w:eastAsia="Times New Roman"/>
          <w:b/>
          <w:kern w:val="0"/>
          <w:lang w:eastAsia="hu-HU"/>
        </w:rPr>
        <w:t>IV</w:t>
      </w:r>
      <w:r w:rsidR="00A53819" w:rsidRPr="00A53819">
        <w:rPr>
          <w:rFonts w:eastAsia="Times New Roman"/>
          <w:b/>
          <w:kern w:val="0"/>
          <w:lang w:eastAsia="hu-HU"/>
        </w:rPr>
        <w:t>. Nyilatkozatok</w:t>
      </w:r>
    </w:p>
    <w:p w:rsidR="00A53819" w:rsidRPr="00A53819" w:rsidRDefault="00A53819" w:rsidP="00A53819">
      <w:pPr>
        <w:widowControl/>
        <w:suppressAutoHyphens w:val="0"/>
        <w:jc w:val="both"/>
        <w:rPr>
          <w:rFonts w:eastAsia="Times New Roman"/>
          <w:kern w:val="0"/>
          <w:lang w:eastAsia="hu-HU"/>
        </w:rPr>
      </w:pPr>
    </w:p>
    <w:p w:rsidR="00A53819" w:rsidRPr="00BB79CB" w:rsidRDefault="00A53819" w:rsidP="00A5381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BB79CB">
        <w:rPr>
          <w:rFonts w:eastAsia="Times New Roman"/>
          <w:kern w:val="0"/>
          <w:sz w:val="22"/>
          <w:szCs w:val="22"/>
          <w:lang w:eastAsia="hu-HU"/>
        </w:rPr>
        <w:t>Büntetőjogi felelősségem tudatában kijelentem, hogy</w:t>
      </w:r>
    </w:p>
    <w:p w:rsidR="00A53819" w:rsidRPr="00BB79CB" w:rsidRDefault="00A53819" w:rsidP="00A53819">
      <w:pPr>
        <w:widowControl/>
        <w:suppressAutoHyphens w:val="0"/>
        <w:ind w:left="567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BB79CB">
        <w:rPr>
          <w:rFonts w:eastAsia="Times New Roman"/>
          <w:kern w:val="0"/>
          <w:sz w:val="22"/>
          <w:szCs w:val="22"/>
          <w:lang w:eastAsia="hu-HU"/>
        </w:rPr>
        <w:t xml:space="preserve">a) életvitelszerűen a lakóhelyemen/a tartózkodási helyemen élek </w:t>
      </w:r>
      <w:r w:rsidRPr="00BB79CB">
        <w:rPr>
          <w:rFonts w:eastAsia="Times New Roman"/>
          <w:b/>
          <w:kern w:val="0"/>
          <w:sz w:val="22"/>
          <w:szCs w:val="22"/>
          <w:lang w:eastAsia="hu-HU"/>
        </w:rPr>
        <w:t>(a megfelelő rész aláhúzandó)</w:t>
      </w:r>
      <w:r w:rsidRPr="00BB79CB">
        <w:rPr>
          <w:rFonts w:eastAsia="Times New Roman"/>
          <w:kern w:val="0"/>
          <w:sz w:val="22"/>
          <w:szCs w:val="22"/>
          <w:lang w:eastAsia="hu-HU"/>
        </w:rPr>
        <w:t>,</w:t>
      </w:r>
    </w:p>
    <w:p w:rsidR="00A53819" w:rsidRPr="00BB79CB" w:rsidRDefault="00A53819" w:rsidP="00A53819">
      <w:pPr>
        <w:widowControl/>
        <w:suppressAutoHyphens w:val="0"/>
        <w:ind w:left="567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BB79CB">
        <w:rPr>
          <w:rFonts w:eastAsia="Times New Roman"/>
          <w:kern w:val="0"/>
          <w:sz w:val="22"/>
          <w:szCs w:val="22"/>
          <w:lang w:eastAsia="hu-HU"/>
        </w:rPr>
        <w:t xml:space="preserve">b) a családomban élő közeli hozzátartozóként feltüntetett személyek életvitelszerűen az enyémmel megegyező lakcímen élnek, </w:t>
      </w:r>
    </w:p>
    <w:p w:rsidR="00A53819" w:rsidRPr="00BB79CB" w:rsidRDefault="00A53819" w:rsidP="00A53819">
      <w:pPr>
        <w:widowControl/>
        <w:suppressAutoHyphens w:val="0"/>
        <w:ind w:left="567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BB79CB">
        <w:rPr>
          <w:rFonts w:eastAsia="Times New Roman"/>
          <w:kern w:val="0"/>
          <w:sz w:val="22"/>
          <w:szCs w:val="22"/>
          <w:lang w:eastAsia="hu-HU"/>
        </w:rPr>
        <w:t>c) a közölt adatok a valóságnak megfelelnek,</w:t>
      </w:r>
    </w:p>
    <w:p w:rsidR="00A53819" w:rsidRPr="00BB79CB" w:rsidRDefault="00A53819" w:rsidP="00A53819">
      <w:pPr>
        <w:widowControl/>
        <w:suppressAutoHyphens w:val="0"/>
        <w:ind w:left="567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BB79CB">
        <w:rPr>
          <w:rFonts w:eastAsia="Times New Roman"/>
          <w:kern w:val="0"/>
          <w:sz w:val="22"/>
          <w:szCs w:val="22"/>
          <w:lang w:eastAsia="hu-HU"/>
        </w:rPr>
        <w:t>d) tudomásul veszem, hogy a kérelemben közölt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adóigazgatósága, valamint az illetékes Egészségbiztosítási Pénztári Szakigazgatási Szerve útján – ellenőrizheti,</w:t>
      </w:r>
    </w:p>
    <w:p w:rsidR="00A53819" w:rsidRPr="00BB79CB" w:rsidRDefault="00A53819" w:rsidP="00A53819">
      <w:pPr>
        <w:widowControl/>
        <w:suppressAutoHyphens w:val="0"/>
        <w:ind w:left="567"/>
        <w:jc w:val="both"/>
        <w:rPr>
          <w:rFonts w:eastAsia="Calibri"/>
          <w:i/>
          <w:iCs/>
          <w:kern w:val="0"/>
          <w:sz w:val="22"/>
          <w:szCs w:val="22"/>
          <w:lang w:eastAsia="en-US"/>
        </w:rPr>
      </w:pPr>
      <w:r w:rsidRPr="00BB79CB">
        <w:rPr>
          <w:rFonts w:eastAsia="Times New Roman"/>
          <w:kern w:val="0"/>
          <w:sz w:val="22"/>
          <w:szCs w:val="22"/>
          <w:lang w:eastAsia="hu-HU"/>
        </w:rPr>
        <w:t xml:space="preserve">e) </w:t>
      </w:r>
      <w:r w:rsidRPr="00BB79CB">
        <w:rPr>
          <w:rFonts w:eastAsia="Times New Roman"/>
          <w:iCs/>
          <w:color w:val="000000"/>
          <w:kern w:val="0"/>
          <w:sz w:val="22"/>
          <w:szCs w:val="22"/>
          <w:lang w:eastAsia="ar-SA"/>
        </w:rPr>
        <w:t>az eljárás megindításáról értesítést nem kérek, továbbá k</w:t>
      </w:r>
      <w:r w:rsidRPr="00BB79CB">
        <w:rPr>
          <w:rFonts w:eastAsia="Calibri"/>
          <w:kern w:val="0"/>
          <w:sz w:val="22"/>
          <w:szCs w:val="22"/>
          <w:lang w:eastAsia="en-US"/>
        </w:rPr>
        <w:t>ijelentem, hogy a gyógyszertámogatás megállapítása iránti kérelmemnek teljes egészében helyt adó döntés elleni fellebbezési jogomról lemondok.</w:t>
      </w:r>
      <w:r w:rsidRPr="00BB79CB">
        <w:rPr>
          <w:rFonts w:eastAsia="Calibri"/>
          <w:i/>
          <w:iCs/>
          <w:kern w:val="0"/>
          <w:sz w:val="22"/>
          <w:szCs w:val="22"/>
          <w:lang w:eastAsia="en-US"/>
        </w:rPr>
        <w:t>(Nemleges válasz esetén kérjük a szövegrészt áthúzással törölni!)</w:t>
      </w:r>
    </w:p>
    <w:p w:rsidR="00BB79CB" w:rsidRPr="00BB79CB" w:rsidRDefault="00BB79CB" w:rsidP="00A53819">
      <w:pPr>
        <w:widowControl/>
        <w:suppressAutoHyphens w:val="0"/>
        <w:ind w:left="567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BB79CB">
        <w:rPr>
          <w:rFonts w:eastAsia="Calibri"/>
          <w:iCs/>
          <w:kern w:val="0"/>
          <w:sz w:val="22"/>
          <w:szCs w:val="22"/>
          <w:lang w:eastAsia="en-US"/>
        </w:rPr>
        <w:t>f) hozzájárulok a háziorvosi igazolásban feltüntetett adatok szociális ügyintézés</w:t>
      </w:r>
      <w:r w:rsidR="00BE0079">
        <w:rPr>
          <w:rFonts w:eastAsia="Calibri"/>
          <w:iCs/>
          <w:kern w:val="0"/>
          <w:sz w:val="22"/>
          <w:szCs w:val="22"/>
          <w:lang w:eastAsia="en-US"/>
        </w:rPr>
        <w:t xml:space="preserve"> során</w:t>
      </w:r>
      <w:r w:rsidRPr="00BB79CB">
        <w:rPr>
          <w:rFonts w:eastAsia="Calibri"/>
          <w:iCs/>
          <w:kern w:val="0"/>
          <w:sz w:val="22"/>
          <w:szCs w:val="22"/>
          <w:lang w:eastAsia="en-US"/>
        </w:rPr>
        <w:t xml:space="preserve"> történő felhasználásához.</w:t>
      </w:r>
    </w:p>
    <w:p w:rsidR="00A53819" w:rsidRPr="00A53819" w:rsidRDefault="00A53819" w:rsidP="00A53819">
      <w:pPr>
        <w:widowControl/>
        <w:suppressAutoHyphens w:val="0"/>
        <w:jc w:val="both"/>
        <w:rPr>
          <w:rFonts w:eastAsia="Times New Roman"/>
          <w:kern w:val="0"/>
          <w:lang w:eastAsia="hu-HU"/>
        </w:rPr>
      </w:pPr>
    </w:p>
    <w:p w:rsidR="00A53819" w:rsidRPr="00A53819" w:rsidRDefault="00BD4AE0" w:rsidP="00A53819">
      <w:pPr>
        <w:widowControl/>
        <w:suppressAutoHyphens w:val="0"/>
        <w:rPr>
          <w:rFonts w:eastAsia="Times New Roman"/>
          <w:kern w:val="0"/>
          <w:lang w:eastAsia="hu-HU"/>
        </w:rPr>
      </w:pPr>
      <w:r>
        <w:rPr>
          <w:rFonts w:eastAsia="Times New Roman"/>
          <w:kern w:val="0"/>
          <w:lang w:eastAsia="hu-HU"/>
        </w:rPr>
        <w:t>Kelt:</w:t>
      </w:r>
      <w:r w:rsidR="00A53819" w:rsidRPr="00A53819">
        <w:rPr>
          <w:rFonts w:eastAsia="Times New Roman"/>
          <w:kern w:val="0"/>
          <w:lang w:eastAsia="hu-HU"/>
        </w:rPr>
        <w:t>.............................................</w:t>
      </w:r>
      <w:r w:rsidR="0036565E">
        <w:rPr>
          <w:rFonts w:eastAsia="Times New Roman"/>
          <w:kern w:val="0"/>
          <w:lang w:eastAsia="hu-HU"/>
        </w:rPr>
        <w:t>..........</w:t>
      </w:r>
    </w:p>
    <w:p w:rsidR="00A53819" w:rsidRPr="00A53819" w:rsidRDefault="00A53819" w:rsidP="00A53819">
      <w:pPr>
        <w:widowControl/>
        <w:suppressAutoHyphens w:val="0"/>
        <w:rPr>
          <w:rFonts w:eastAsia="Times New Roman"/>
          <w:kern w:val="0"/>
          <w:lang w:eastAsia="hu-HU"/>
        </w:rPr>
      </w:pPr>
    </w:p>
    <w:tbl>
      <w:tblPr>
        <w:tblW w:w="9210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4566"/>
        <w:gridCol w:w="4566"/>
      </w:tblGrid>
      <w:tr w:rsidR="00A53819" w:rsidRPr="00A53819" w:rsidTr="007714B8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A53819" w:rsidRPr="00A53819" w:rsidRDefault="00A53819" w:rsidP="00A53819">
            <w:pPr>
              <w:widowControl/>
              <w:suppressAutoHyphens w:val="0"/>
              <w:rPr>
                <w:rFonts w:eastAsia="Times New Roman"/>
                <w:kern w:val="0"/>
                <w:lang w:eastAsia="hu-HU"/>
              </w:rPr>
            </w:pPr>
            <w:r w:rsidRPr="00A53819">
              <w:rPr>
                <w:rFonts w:eastAsia="Times New Roman"/>
                <w:kern w:val="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A53819" w:rsidRPr="00A53819" w:rsidRDefault="00A53819" w:rsidP="00A538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hu-HU"/>
              </w:rPr>
            </w:pPr>
            <w:r w:rsidRPr="00A53819">
              <w:rPr>
                <w:rFonts w:eastAsia="Times New Roman"/>
                <w:kern w:val="0"/>
                <w:lang w:eastAsia="hu-HU"/>
              </w:rPr>
              <w:t>..........................................................................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A53819" w:rsidRPr="00A53819" w:rsidRDefault="00A53819" w:rsidP="00A5381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hu-HU"/>
              </w:rPr>
            </w:pPr>
            <w:r w:rsidRPr="00A53819">
              <w:rPr>
                <w:rFonts w:eastAsia="Times New Roman"/>
                <w:kern w:val="0"/>
                <w:lang w:eastAsia="hu-HU"/>
              </w:rPr>
              <w:t>..........................................................................</w:t>
            </w:r>
          </w:p>
        </w:tc>
      </w:tr>
      <w:tr w:rsidR="00A53819" w:rsidRPr="00A53819" w:rsidTr="007714B8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A53819" w:rsidRPr="00A53819" w:rsidRDefault="00A53819" w:rsidP="00A53819">
            <w:pPr>
              <w:widowControl/>
              <w:suppressAutoHyphens w:val="0"/>
              <w:rPr>
                <w:rFonts w:eastAsia="Times New Roman"/>
                <w:b/>
                <w:kern w:val="0"/>
                <w:lang w:eastAsia="hu-HU"/>
              </w:rPr>
            </w:pPr>
            <w:r w:rsidRPr="00A53819">
              <w:rPr>
                <w:rFonts w:eastAsia="Times New Roman"/>
                <w:b/>
                <w:kern w:val="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A53819" w:rsidRPr="00A53819" w:rsidRDefault="00A53819" w:rsidP="00A538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A53819">
              <w:rPr>
                <w:rFonts w:eastAsia="Times New Roman"/>
                <w:b/>
                <w:kern w:val="0"/>
                <w:lang w:eastAsia="hu-HU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A53819" w:rsidRPr="00A53819" w:rsidRDefault="00A53819" w:rsidP="00A538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A53819">
              <w:rPr>
                <w:rFonts w:eastAsia="Times New Roman"/>
                <w:b/>
                <w:kern w:val="0"/>
                <w:lang w:eastAsia="hu-HU"/>
              </w:rPr>
              <w:t>kérelmező házastársának/élettársának</w:t>
            </w:r>
          </w:p>
        </w:tc>
      </w:tr>
      <w:tr w:rsidR="00A53819" w:rsidRPr="00A53819" w:rsidTr="007714B8"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A53819" w:rsidRPr="00A53819" w:rsidRDefault="00A53819" w:rsidP="00A53819">
            <w:pPr>
              <w:widowControl/>
              <w:suppressAutoHyphens w:val="0"/>
              <w:rPr>
                <w:rFonts w:eastAsia="Times New Roman"/>
                <w:b/>
                <w:kern w:val="0"/>
                <w:lang w:eastAsia="hu-HU"/>
              </w:rPr>
            </w:pPr>
            <w:r w:rsidRPr="00A53819">
              <w:rPr>
                <w:rFonts w:eastAsia="Times New Roman"/>
                <w:b/>
                <w:kern w:val="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A53819" w:rsidRPr="00A53819" w:rsidRDefault="00A53819" w:rsidP="00A538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A53819">
              <w:rPr>
                <w:rFonts w:eastAsia="Times New Roman"/>
                <w:b/>
                <w:kern w:val="0"/>
                <w:lang w:eastAsia="hu-HU"/>
              </w:rPr>
              <w:t> </w:t>
            </w:r>
          </w:p>
        </w:tc>
        <w:tc>
          <w:tcPr>
            <w:tcW w:w="0" w:type="auto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A53819" w:rsidRPr="00A53819" w:rsidRDefault="00A53819" w:rsidP="00A5381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hu-HU"/>
              </w:rPr>
            </w:pPr>
            <w:r w:rsidRPr="00A53819">
              <w:rPr>
                <w:rFonts w:eastAsia="Times New Roman"/>
                <w:b/>
                <w:kern w:val="0"/>
                <w:lang w:eastAsia="hu-HU"/>
              </w:rPr>
              <w:t>aláírása</w:t>
            </w:r>
          </w:p>
        </w:tc>
      </w:tr>
    </w:tbl>
    <w:p w:rsidR="007714B8" w:rsidRPr="00256058" w:rsidRDefault="007714B8" w:rsidP="007714B8">
      <w:pPr>
        <w:rPr>
          <w:rFonts w:eastAsia="Times New Roman"/>
          <w:lang w:eastAsia="hu-HU"/>
        </w:rPr>
      </w:pPr>
      <w:r w:rsidRPr="00256058">
        <w:rPr>
          <w:rFonts w:eastAsia="Times New Roman"/>
          <w:lang w:eastAsia="hu-HU"/>
        </w:rPr>
        <w:lastRenderedPageBreak/>
        <w:t>3. melléklet a</w:t>
      </w:r>
      <w:r w:rsidR="00256058">
        <w:rPr>
          <w:rFonts w:eastAsia="Times New Roman"/>
          <w:lang w:eastAsia="hu-HU"/>
        </w:rPr>
        <w:t xml:space="preserve"> …/2015. (II. ...) önkormányzati r</w:t>
      </w:r>
      <w:r w:rsidRPr="00256058">
        <w:rPr>
          <w:rFonts w:eastAsia="Times New Roman"/>
          <w:lang w:eastAsia="hu-HU"/>
        </w:rPr>
        <w:t>endelethez</w:t>
      </w:r>
    </w:p>
    <w:p w:rsidR="007714B8" w:rsidRPr="00256058" w:rsidRDefault="007714B8" w:rsidP="007714B8">
      <w:pPr>
        <w:rPr>
          <w:rFonts w:eastAsia="Times New Roman"/>
          <w:lang w:eastAsia="hu-HU"/>
        </w:rPr>
      </w:pPr>
    </w:p>
    <w:p w:rsidR="007714B8" w:rsidRDefault="007714B8" w:rsidP="007714B8">
      <w:pPr>
        <w:jc w:val="center"/>
        <w:rPr>
          <w:rFonts w:eastAsia="Times New Roman"/>
          <w:b/>
          <w:bCs/>
          <w:iCs/>
          <w:lang w:eastAsia="hu-HU"/>
        </w:rPr>
      </w:pPr>
      <w:r>
        <w:rPr>
          <w:rFonts w:eastAsia="Times New Roman"/>
          <w:b/>
          <w:bCs/>
          <w:iCs/>
          <w:lang w:eastAsia="hu-HU"/>
        </w:rPr>
        <w:t>IGAZOLÁS</w:t>
      </w:r>
      <w:r w:rsidRPr="005E2790">
        <w:rPr>
          <w:rFonts w:eastAsia="Times New Roman"/>
          <w:b/>
          <w:bCs/>
          <w:iCs/>
          <w:lang w:eastAsia="hu-HU"/>
        </w:rPr>
        <w:br/>
      </w:r>
      <w:r w:rsidR="00DC2059">
        <w:rPr>
          <w:rFonts w:eastAsia="Times New Roman"/>
          <w:b/>
          <w:bCs/>
          <w:iCs/>
          <w:lang w:eastAsia="hu-HU"/>
        </w:rPr>
        <w:t xml:space="preserve">A BIZTOSÍTOTT HAVI </w:t>
      </w:r>
      <w:r>
        <w:rPr>
          <w:rFonts w:eastAsia="Times New Roman"/>
          <w:b/>
          <w:bCs/>
          <w:iCs/>
          <w:lang w:eastAsia="hu-HU"/>
        </w:rPr>
        <w:t>RECEPTKÖTELES GYÓGYSZERKÖLTSÉGÉRŐL</w:t>
      </w:r>
    </w:p>
    <w:p w:rsidR="007714B8" w:rsidRDefault="007714B8" w:rsidP="007714B8">
      <w:pPr>
        <w:jc w:val="center"/>
        <w:rPr>
          <w:rFonts w:eastAsia="Times New Roman"/>
          <w:b/>
          <w:bCs/>
          <w:iCs/>
          <w:lang w:eastAsia="hu-HU"/>
        </w:rPr>
      </w:pPr>
      <w:r>
        <w:rPr>
          <w:rFonts w:eastAsia="Times New Roman"/>
          <w:b/>
          <w:bCs/>
          <w:iCs/>
          <w:lang w:eastAsia="hu-HU"/>
        </w:rPr>
        <w:t>(Háziorvos tölti ki)</w:t>
      </w:r>
    </w:p>
    <w:p w:rsidR="007714B8" w:rsidRDefault="007714B8" w:rsidP="007714B8">
      <w:pPr>
        <w:jc w:val="center"/>
        <w:rPr>
          <w:rFonts w:eastAsia="Times New Roman"/>
          <w:b/>
          <w:bCs/>
          <w:iCs/>
          <w:lang w:eastAsia="hu-HU"/>
        </w:rPr>
      </w:pPr>
    </w:p>
    <w:p w:rsidR="007714B8" w:rsidRPr="005E2790" w:rsidRDefault="007714B8" w:rsidP="007714B8">
      <w:pPr>
        <w:jc w:val="center"/>
        <w:rPr>
          <w:rFonts w:eastAsia="Times New Roman"/>
          <w:b/>
          <w:bCs/>
          <w:iCs/>
          <w:lang w:eastAsia="hu-HU"/>
        </w:rPr>
      </w:pPr>
      <w:r>
        <w:rPr>
          <w:rFonts w:eastAsia="Times New Roman"/>
          <w:b/>
          <w:bCs/>
          <w:iCs/>
          <w:lang w:eastAsia="hu-HU"/>
        </w:rPr>
        <w:t>(A háziorvos aláírása és bélyegzőlenyomata nélkül nem fogadható el)</w:t>
      </w:r>
    </w:p>
    <w:p w:rsidR="007714B8" w:rsidRPr="0037210A" w:rsidRDefault="007714B8" w:rsidP="007714B8">
      <w:pPr>
        <w:jc w:val="center"/>
        <w:rPr>
          <w:rFonts w:eastAsia="Times New Roman"/>
          <w:lang w:eastAsia="hu-HU"/>
        </w:rPr>
      </w:pPr>
    </w:p>
    <w:p w:rsidR="007714B8" w:rsidRPr="00445E5B" w:rsidRDefault="007714B8" w:rsidP="007714B8">
      <w:pPr>
        <w:rPr>
          <w:rFonts w:eastAsia="Times New Roman"/>
          <w:b/>
          <w:lang w:eastAsia="hu-HU"/>
        </w:rPr>
      </w:pPr>
      <w:r w:rsidRPr="00445E5B">
        <w:rPr>
          <w:rFonts w:eastAsia="Times New Roman"/>
          <w:b/>
          <w:lang w:eastAsia="hu-HU"/>
        </w:rPr>
        <w:t>1. A kérelmező személyre vonatkozó adatok:</w:t>
      </w:r>
    </w:p>
    <w:p w:rsidR="007714B8" w:rsidRPr="0037210A" w:rsidRDefault="007714B8" w:rsidP="007714B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Neve: ………………………………………………………………………………………………………</w:t>
      </w:r>
    </w:p>
    <w:p w:rsidR="007714B8" w:rsidRPr="0037210A" w:rsidRDefault="007714B8" w:rsidP="007714B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Születési neve: ……………………………………………………………………………………………..</w:t>
      </w:r>
    </w:p>
    <w:p w:rsidR="007714B8" w:rsidRPr="0037210A" w:rsidRDefault="007714B8" w:rsidP="007714B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Anyja neve: ………………………………………………………………………………………………..</w:t>
      </w:r>
    </w:p>
    <w:p w:rsidR="007714B8" w:rsidRPr="0037210A" w:rsidRDefault="007714B8" w:rsidP="007714B8">
      <w:pPr>
        <w:rPr>
          <w:rFonts w:eastAsia="Times New Roman"/>
          <w:lang w:eastAsia="hu-HU"/>
        </w:rPr>
      </w:pPr>
      <w:r w:rsidRPr="0037210A">
        <w:rPr>
          <w:rFonts w:eastAsia="Times New Roman"/>
          <w:lang w:eastAsia="hu-HU"/>
        </w:rPr>
        <w:t xml:space="preserve">Születési </w:t>
      </w:r>
      <w:r>
        <w:rPr>
          <w:rFonts w:eastAsia="Times New Roman"/>
          <w:lang w:eastAsia="hu-HU"/>
        </w:rPr>
        <w:t>helye, ideje (év, hó, nap): ……………………………………………………………………….</w:t>
      </w:r>
    </w:p>
    <w:p w:rsidR="007714B8" w:rsidRPr="0037210A" w:rsidRDefault="007714B8" w:rsidP="007714B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Lakóhely: ………………………………………………………………………………………………….</w:t>
      </w:r>
    </w:p>
    <w:p w:rsidR="007714B8" w:rsidRPr="0037210A" w:rsidRDefault="007714B8" w:rsidP="007714B8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Tartózkodási hely: …………………………………………………………………………………………</w:t>
      </w:r>
    </w:p>
    <w:p w:rsidR="007714B8" w:rsidRDefault="007714B8" w:rsidP="007714B8">
      <w:pPr>
        <w:rPr>
          <w:rFonts w:eastAsia="Times New Roman"/>
          <w:lang w:eastAsia="hu-HU"/>
        </w:rPr>
      </w:pPr>
      <w:r w:rsidRPr="0037210A">
        <w:rPr>
          <w:rFonts w:eastAsia="Times New Roman"/>
          <w:lang w:eastAsia="hu-HU"/>
        </w:rPr>
        <w:t>Társadalom</w:t>
      </w:r>
      <w:r>
        <w:rPr>
          <w:rFonts w:eastAsia="Times New Roman"/>
          <w:lang w:eastAsia="hu-HU"/>
        </w:rPr>
        <w:t>biztosítási Azonosító Jele: …………………………………………………………………….</w:t>
      </w:r>
    </w:p>
    <w:p w:rsidR="007714B8" w:rsidRDefault="007714B8" w:rsidP="007714B8">
      <w:pPr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 xml:space="preserve">Közgyógyellátásban részesülök:    igen                      nem  </w:t>
      </w:r>
      <w:r w:rsidRPr="004D110F">
        <w:rPr>
          <w:rFonts w:eastAsia="Times New Roman"/>
          <w:b/>
          <w:lang w:eastAsia="hu-HU"/>
        </w:rPr>
        <w:t>(a megfelelő rész aláhúzandó)</w:t>
      </w:r>
    </w:p>
    <w:p w:rsidR="007714B8" w:rsidRDefault="007714B8" w:rsidP="007714B8">
      <w:pPr>
        <w:rPr>
          <w:rFonts w:eastAsia="Times New Roman"/>
          <w:b/>
          <w:lang w:eastAsia="hu-HU"/>
        </w:rPr>
      </w:pPr>
    </w:p>
    <w:p w:rsidR="007714B8" w:rsidRDefault="007714B8" w:rsidP="007714B8">
      <w:pPr>
        <w:jc w:val="center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Kérelmező rendszeresen szedett havi receptköteles gyógyszerei:</w:t>
      </w:r>
    </w:p>
    <w:p w:rsidR="007714B8" w:rsidRPr="00623F5E" w:rsidRDefault="007714B8" w:rsidP="007714B8">
      <w:pPr>
        <w:rPr>
          <w:rFonts w:eastAsia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7714B8" w:rsidRPr="0047139B" w:rsidTr="0047139B">
        <w:trPr>
          <w:trHeight w:val="471"/>
        </w:trPr>
        <w:tc>
          <w:tcPr>
            <w:tcW w:w="5031" w:type="dxa"/>
            <w:shd w:val="clear" w:color="auto" w:fill="auto"/>
            <w:vAlign w:val="center"/>
          </w:tcPr>
          <w:p w:rsidR="007714B8" w:rsidRPr="0047139B" w:rsidRDefault="007714B8" w:rsidP="0047139B">
            <w:pPr>
              <w:jc w:val="center"/>
              <w:rPr>
                <w:rFonts w:eastAsia="Times New Roman"/>
                <w:b/>
                <w:sz w:val="22"/>
                <w:szCs w:val="22"/>
                <w:lang w:eastAsia="hu-HU"/>
              </w:rPr>
            </w:pPr>
            <w:r w:rsidRPr="0047139B">
              <w:rPr>
                <w:rFonts w:eastAsia="Times New Roman"/>
                <w:b/>
                <w:sz w:val="22"/>
                <w:szCs w:val="22"/>
                <w:lang w:eastAsia="hu-HU"/>
              </w:rPr>
              <w:t>Gyógyszer neve: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7714B8" w:rsidRPr="0047139B" w:rsidRDefault="007714B8" w:rsidP="0047139B">
            <w:pPr>
              <w:jc w:val="center"/>
              <w:rPr>
                <w:rFonts w:eastAsia="Times New Roman"/>
                <w:b/>
                <w:sz w:val="22"/>
                <w:szCs w:val="22"/>
                <w:lang w:eastAsia="hu-HU"/>
              </w:rPr>
            </w:pPr>
            <w:r w:rsidRPr="0047139B">
              <w:rPr>
                <w:rFonts w:eastAsia="Times New Roman"/>
                <w:b/>
                <w:sz w:val="22"/>
                <w:szCs w:val="22"/>
                <w:lang w:eastAsia="hu-HU"/>
              </w:rPr>
              <w:t>A Biztosított által fizetendő térítési díj (Ft):</w:t>
            </w:r>
          </w:p>
        </w:tc>
      </w:tr>
      <w:tr w:rsidR="007714B8" w:rsidRPr="0047139B" w:rsidTr="0047139B">
        <w:trPr>
          <w:trHeight w:val="407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4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4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4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4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4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4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4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20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2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7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0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</w:tr>
      <w:tr w:rsidR="007714B8" w:rsidRPr="0047139B" w:rsidTr="0047139B">
        <w:trPr>
          <w:trHeight w:val="416"/>
        </w:trPr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5031" w:type="dxa"/>
            <w:shd w:val="clear" w:color="auto" w:fill="auto"/>
          </w:tcPr>
          <w:p w:rsidR="007714B8" w:rsidRPr="0047139B" w:rsidRDefault="007714B8" w:rsidP="007714B8">
            <w:pPr>
              <w:rPr>
                <w:rFonts w:eastAsia="Times New Roman"/>
                <w:b/>
                <w:sz w:val="22"/>
                <w:szCs w:val="22"/>
                <w:lang w:eastAsia="hu-HU"/>
              </w:rPr>
            </w:pPr>
            <w:r w:rsidRPr="0047139B">
              <w:rPr>
                <w:rFonts w:eastAsia="Times New Roman"/>
                <w:b/>
                <w:sz w:val="22"/>
                <w:szCs w:val="22"/>
                <w:lang w:eastAsia="hu-HU"/>
              </w:rPr>
              <w:t>Összesen:</w:t>
            </w:r>
          </w:p>
        </w:tc>
      </w:tr>
    </w:tbl>
    <w:p w:rsidR="007714B8" w:rsidRDefault="007714B8" w:rsidP="007714B8">
      <w:pPr>
        <w:spacing w:before="278" w:after="278"/>
        <w:rPr>
          <w:rFonts w:eastAsia="Times New Roman"/>
          <w:lang w:eastAsia="hu-HU"/>
        </w:rPr>
      </w:pPr>
      <w:r w:rsidRPr="009A5EF8">
        <w:rPr>
          <w:rFonts w:eastAsia="Times New Roman"/>
          <w:lang w:eastAsia="hu-HU"/>
        </w:rPr>
        <w:t>Kelt: .......... év .............................. hó ............ nap</w:t>
      </w:r>
    </w:p>
    <w:p w:rsidR="007714B8" w:rsidRPr="009A5EF8" w:rsidRDefault="007714B8" w:rsidP="007714B8">
      <w:pPr>
        <w:spacing w:before="278" w:after="278"/>
        <w:ind w:left="380"/>
        <w:rPr>
          <w:rFonts w:eastAsia="Times New Roman"/>
          <w:lang w:eastAsia="hu-HU"/>
        </w:rPr>
      </w:pPr>
    </w:p>
    <w:tbl>
      <w:tblPr>
        <w:tblW w:w="10332" w:type="dxa"/>
        <w:tblInd w:w="-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6520"/>
      </w:tblGrid>
      <w:tr w:rsidR="007714B8" w:rsidRPr="00360780" w:rsidTr="007714B8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714B8" w:rsidRPr="00360780" w:rsidRDefault="007714B8" w:rsidP="007714B8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714B8" w:rsidRPr="00360780" w:rsidRDefault="007714B8" w:rsidP="007714B8">
            <w:pPr>
              <w:jc w:val="center"/>
              <w:rPr>
                <w:rFonts w:eastAsia="Times New Roman"/>
                <w:lang w:eastAsia="hu-HU"/>
              </w:rPr>
            </w:pPr>
            <w:r w:rsidRPr="00360780">
              <w:rPr>
                <w:rFonts w:eastAsia="Times New Roman"/>
                <w:lang w:eastAsia="hu-HU"/>
              </w:rPr>
              <w:t>.....................................................</w:t>
            </w:r>
          </w:p>
        </w:tc>
      </w:tr>
      <w:tr w:rsidR="007714B8" w:rsidRPr="007714B8" w:rsidTr="007714B8">
        <w:tc>
          <w:tcPr>
            <w:tcW w:w="3812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714B8" w:rsidRPr="007714B8" w:rsidRDefault="007714B8" w:rsidP="007714B8">
            <w:pPr>
              <w:jc w:val="center"/>
              <w:rPr>
                <w:rFonts w:eastAsia="Times New Roman"/>
                <w:b/>
                <w:lang w:eastAsia="hu-HU"/>
              </w:rPr>
            </w:pPr>
            <w:r w:rsidRPr="007714B8">
              <w:rPr>
                <w:rFonts w:eastAsia="Times New Roman"/>
                <w:b/>
                <w:lang w:eastAsia="hu-HU"/>
              </w:rPr>
              <w:t>P. H.</w:t>
            </w:r>
          </w:p>
        </w:tc>
        <w:tc>
          <w:tcPr>
            <w:tcW w:w="6520" w:type="dxa"/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7714B8" w:rsidRPr="007714B8" w:rsidRDefault="007714B8" w:rsidP="007714B8">
            <w:pPr>
              <w:jc w:val="center"/>
              <w:rPr>
                <w:rFonts w:eastAsia="Times New Roman"/>
                <w:b/>
                <w:lang w:eastAsia="hu-HU"/>
              </w:rPr>
            </w:pPr>
            <w:r w:rsidRPr="007714B8">
              <w:rPr>
                <w:rFonts w:eastAsia="Times New Roman"/>
                <w:b/>
                <w:lang w:eastAsia="hu-HU"/>
              </w:rPr>
              <w:t>Háziorvos aláírása,</w:t>
            </w:r>
          </w:p>
          <w:p w:rsidR="007714B8" w:rsidRPr="007714B8" w:rsidRDefault="007714B8" w:rsidP="007714B8">
            <w:pPr>
              <w:jc w:val="center"/>
              <w:rPr>
                <w:rFonts w:eastAsia="Times New Roman"/>
                <w:b/>
                <w:lang w:eastAsia="hu-HU"/>
              </w:rPr>
            </w:pPr>
            <w:r w:rsidRPr="007714B8">
              <w:rPr>
                <w:rFonts w:eastAsia="Times New Roman"/>
                <w:b/>
                <w:lang w:eastAsia="hu-HU"/>
              </w:rPr>
              <w:t>pecsétszáma</w:t>
            </w:r>
          </w:p>
        </w:tc>
      </w:tr>
    </w:tbl>
    <w:p w:rsidR="009B0F34" w:rsidRDefault="009B0F34"/>
    <w:p w:rsidR="007830C2" w:rsidRPr="00DB5E4D" w:rsidRDefault="009B0F34" w:rsidP="007830C2">
      <w:pPr>
        <w:autoSpaceDE w:val="0"/>
        <w:rPr>
          <w:rFonts w:eastAsia="Times New Roman"/>
          <w:bCs/>
          <w:lang w:eastAsia="ar-SA"/>
        </w:rPr>
      </w:pPr>
      <w:r>
        <w:br w:type="page"/>
      </w:r>
      <w:r w:rsidR="007830C2" w:rsidRPr="00DB5E4D">
        <w:rPr>
          <w:rFonts w:eastAsia="Times New Roman"/>
          <w:iCs/>
          <w:lang w:eastAsia="ar-SA"/>
        </w:rPr>
        <w:lastRenderedPageBreak/>
        <w:t>4. melléklet a…/2015. (I</w:t>
      </w:r>
      <w:r w:rsidR="00DB5E4D">
        <w:rPr>
          <w:rFonts w:eastAsia="Times New Roman"/>
          <w:iCs/>
          <w:lang w:eastAsia="ar-SA"/>
        </w:rPr>
        <w:t>I. ...) ö</w:t>
      </w:r>
      <w:r w:rsidR="007830C2" w:rsidRPr="00DB5E4D">
        <w:rPr>
          <w:rFonts w:eastAsia="Times New Roman"/>
          <w:iCs/>
          <w:lang w:eastAsia="ar-SA"/>
        </w:rPr>
        <w:t xml:space="preserve">nkormányzati </w:t>
      </w:r>
      <w:r w:rsidR="00DB5E4D">
        <w:rPr>
          <w:rFonts w:eastAsia="Times New Roman"/>
          <w:iCs/>
          <w:lang w:eastAsia="ar-SA"/>
        </w:rPr>
        <w:t>r</w:t>
      </w:r>
      <w:r w:rsidR="007830C2" w:rsidRPr="00DB5E4D">
        <w:rPr>
          <w:rFonts w:eastAsia="Times New Roman"/>
          <w:iCs/>
          <w:lang w:eastAsia="ar-SA"/>
        </w:rPr>
        <w:t>endelethez</w:t>
      </w:r>
    </w:p>
    <w:p w:rsidR="007830C2" w:rsidRDefault="007830C2" w:rsidP="007830C2">
      <w:pPr>
        <w:ind w:right="-335"/>
        <w:jc w:val="center"/>
        <w:rPr>
          <w:rFonts w:eastAsia="Times New Roman"/>
          <w:b/>
          <w:bCs/>
          <w:sz w:val="28"/>
          <w:lang w:eastAsia="ar-SA"/>
        </w:rPr>
      </w:pPr>
    </w:p>
    <w:p w:rsidR="007830C2" w:rsidRDefault="007830C2" w:rsidP="007830C2">
      <w:pPr>
        <w:ind w:right="-335"/>
        <w:jc w:val="center"/>
        <w:rPr>
          <w:rFonts w:eastAsia="Times New Roman"/>
          <w:b/>
          <w:sz w:val="28"/>
          <w:lang w:eastAsia="ar-SA"/>
        </w:rPr>
      </w:pPr>
      <w:r>
        <w:rPr>
          <w:rFonts w:eastAsia="Times New Roman"/>
          <w:b/>
          <w:bCs/>
          <w:sz w:val="28"/>
          <w:lang w:eastAsia="ar-SA"/>
        </w:rPr>
        <w:t>KÉRELEM</w:t>
      </w:r>
    </w:p>
    <w:p w:rsidR="007830C2" w:rsidRDefault="00DB5E4D" w:rsidP="007830C2">
      <w:pPr>
        <w:autoSpaceDE w:val="0"/>
        <w:ind w:right="-335"/>
        <w:jc w:val="center"/>
        <w:rPr>
          <w:rFonts w:eastAsia="Times New Roman"/>
          <w:b/>
          <w:sz w:val="28"/>
          <w:lang w:eastAsia="ar-SA"/>
        </w:rPr>
      </w:pPr>
      <w:r>
        <w:rPr>
          <w:rFonts w:eastAsia="Times New Roman"/>
          <w:b/>
          <w:sz w:val="28"/>
          <w:lang w:eastAsia="ar-SA"/>
        </w:rPr>
        <w:t xml:space="preserve">TEMETÉSI TÁMOGATÁS </w:t>
      </w:r>
      <w:r w:rsidR="007830C2">
        <w:rPr>
          <w:rFonts w:eastAsia="Times New Roman"/>
          <w:b/>
          <w:sz w:val="28"/>
          <w:lang w:eastAsia="ar-SA"/>
        </w:rPr>
        <w:t>MEGÁLLAPÍTÁSÁHOZ</w:t>
      </w:r>
    </w:p>
    <w:p w:rsidR="007830C2" w:rsidRDefault="007830C2" w:rsidP="007830C2">
      <w:pPr>
        <w:autoSpaceDE w:val="0"/>
        <w:ind w:right="-335"/>
        <w:jc w:val="center"/>
        <w:rPr>
          <w:rFonts w:eastAsia="Times New Roman"/>
          <w:b/>
          <w:sz w:val="28"/>
          <w:lang w:eastAsia="ar-SA"/>
        </w:rPr>
      </w:pPr>
    </w:p>
    <w:p w:rsidR="007830C2" w:rsidRPr="0023087B" w:rsidRDefault="007830C2" w:rsidP="007830C2">
      <w:pPr>
        <w:widowControl/>
        <w:ind w:right="-335"/>
        <w:rPr>
          <w:rFonts w:eastAsia="Times New Roman"/>
          <w:b/>
          <w:bCs/>
          <w:iCs/>
          <w:lang w:eastAsia="ar-SA"/>
        </w:rPr>
      </w:pPr>
      <w:r w:rsidRPr="0023087B">
        <w:rPr>
          <w:rFonts w:eastAsia="Times New Roman"/>
          <w:b/>
          <w:bCs/>
          <w:iCs/>
          <w:lang w:eastAsia="ar-SA"/>
        </w:rPr>
        <w:t>I.A kérelmező személyi adatai:</w:t>
      </w:r>
    </w:p>
    <w:p w:rsidR="007830C2" w:rsidRDefault="007830C2" w:rsidP="007830C2">
      <w:pPr>
        <w:ind w:left="720" w:right="-335"/>
        <w:jc w:val="both"/>
        <w:rPr>
          <w:rFonts w:eastAsia="Times New Roman"/>
          <w:b/>
          <w:bCs/>
          <w:iCs/>
          <w:lang w:eastAsia="ar-SA"/>
        </w:rPr>
      </w:pPr>
    </w:p>
    <w:p w:rsidR="007830C2" w:rsidRDefault="007830C2" w:rsidP="007830C2">
      <w:pPr>
        <w:spacing w:after="120"/>
        <w:ind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Neve: ..........................................................................................................................................................</w:t>
      </w:r>
    </w:p>
    <w:p w:rsidR="007830C2" w:rsidRDefault="007830C2" w:rsidP="007830C2">
      <w:pPr>
        <w:spacing w:after="1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Születési neve: ............................................................................................................................................</w:t>
      </w:r>
    </w:p>
    <w:p w:rsidR="007830C2" w:rsidRDefault="007830C2" w:rsidP="007830C2">
      <w:pPr>
        <w:spacing w:after="1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Anyja neve: ................................................................................................................................................</w:t>
      </w:r>
    </w:p>
    <w:p w:rsidR="007830C2" w:rsidRDefault="007830C2" w:rsidP="007830C2">
      <w:pPr>
        <w:spacing w:after="1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Születési helye,ideje (év, hó, nap): .............................................................................................................</w:t>
      </w:r>
    </w:p>
    <w:p w:rsidR="007830C2" w:rsidRDefault="007830C2" w:rsidP="007830C2">
      <w:pPr>
        <w:spacing w:after="1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Lakóhely: ...................................................................................................................................................</w:t>
      </w:r>
    </w:p>
    <w:p w:rsidR="007830C2" w:rsidRDefault="007830C2" w:rsidP="007830C2">
      <w:pPr>
        <w:spacing w:after="1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Tartózkodási hely: ......................................................................................................................................</w:t>
      </w:r>
    </w:p>
    <w:p w:rsidR="007830C2" w:rsidRDefault="007830C2" w:rsidP="007830C2">
      <w:pPr>
        <w:spacing w:after="1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Társadalombiztosítási Azonosító Jele: .......................................................................................................</w:t>
      </w:r>
    </w:p>
    <w:p w:rsidR="007830C2" w:rsidRDefault="007830C2" w:rsidP="007830C2">
      <w:pPr>
        <w:spacing w:after="120"/>
        <w:ind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Telefonszám (nem kötelező megadni): ......................................................................................................</w:t>
      </w:r>
    </w:p>
    <w:p w:rsidR="007830C2" w:rsidRDefault="007830C2" w:rsidP="007830C2">
      <w:pPr>
        <w:suppressAutoHyphens w:val="0"/>
        <w:autoSpaceDE w:val="0"/>
        <w:autoSpaceDN w:val="0"/>
        <w:adjustRightInd w:val="0"/>
        <w:spacing w:after="120"/>
        <w:ind w:right="706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4D110F">
        <w:rPr>
          <w:rFonts w:eastAsia="Times New Roman"/>
          <w:b/>
          <w:lang w:eastAsia="hu-HU"/>
        </w:rPr>
        <w:t xml:space="preserve"> (a megfelelő rész aláhúzandó)</w:t>
      </w:r>
    </w:p>
    <w:p w:rsidR="007830C2" w:rsidRPr="007D00DB" w:rsidRDefault="007830C2" w:rsidP="007830C2">
      <w:pPr>
        <w:suppressAutoHyphens w:val="0"/>
        <w:autoSpaceDE w:val="0"/>
        <w:autoSpaceDN w:val="0"/>
        <w:adjustRightInd w:val="0"/>
        <w:spacing w:after="120"/>
        <w:ind w:right="706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Kérelmező családi körülményei:   egyedül élő           nem egyedül élő  </w:t>
      </w:r>
      <w:r w:rsidRPr="004D110F">
        <w:rPr>
          <w:rFonts w:eastAsia="Times New Roman"/>
          <w:b/>
          <w:lang w:eastAsia="hu-HU"/>
        </w:rPr>
        <w:t>(a megfelelő rész aláhúzandó)</w:t>
      </w:r>
    </w:p>
    <w:p w:rsidR="007830C2" w:rsidRDefault="007830C2" w:rsidP="007830C2">
      <w:pPr>
        <w:ind w:right="-335"/>
        <w:jc w:val="both"/>
        <w:rPr>
          <w:rFonts w:eastAsia="Times New Roman"/>
          <w:lang w:eastAsia="ar-SA"/>
        </w:rPr>
      </w:pPr>
    </w:p>
    <w:p w:rsidR="007830C2" w:rsidRPr="005C3ACE" w:rsidRDefault="007830C2" w:rsidP="007830C2">
      <w:pPr>
        <w:widowControl/>
        <w:tabs>
          <w:tab w:val="left" w:pos="840"/>
        </w:tabs>
        <w:spacing w:after="120"/>
        <w:ind w:right="-335"/>
        <w:jc w:val="both"/>
        <w:rPr>
          <w:rFonts w:eastAsia="Times New Roman"/>
          <w:lang w:eastAsia="ar-SA"/>
        </w:rPr>
      </w:pPr>
      <w:r w:rsidRPr="005C3ACE">
        <w:rPr>
          <w:rFonts w:eastAsia="Times New Roman"/>
          <w:b/>
          <w:bCs/>
          <w:iCs/>
          <w:lang w:eastAsia="ar-SA"/>
        </w:rPr>
        <w:t>II.A temetési támogatás iránti kérelem indokolása:</w:t>
      </w:r>
    </w:p>
    <w:p w:rsidR="007830C2" w:rsidRDefault="007830C2" w:rsidP="007830C2">
      <w:pPr>
        <w:spacing w:after="120"/>
        <w:ind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…................................................................................................................................................................</w:t>
      </w:r>
    </w:p>
    <w:p w:rsidR="007830C2" w:rsidRDefault="007830C2" w:rsidP="007830C2">
      <w:pPr>
        <w:spacing w:after="120"/>
        <w:ind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…................................................................................................................................................................</w:t>
      </w:r>
    </w:p>
    <w:p w:rsidR="007830C2" w:rsidRDefault="007830C2" w:rsidP="007830C2">
      <w:pPr>
        <w:spacing w:after="120"/>
        <w:ind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…................................................................................................................................................................</w:t>
      </w:r>
    </w:p>
    <w:p w:rsidR="007830C2" w:rsidRDefault="007830C2" w:rsidP="007830C2">
      <w:pPr>
        <w:spacing w:after="120"/>
        <w:ind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…................................................................................................................................................................</w:t>
      </w:r>
    </w:p>
    <w:p w:rsidR="007830C2" w:rsidRDefault="007830C2" w:rsidP="007830C2">
      <w:pPr>
        <w:spacing w:after="120"/>
        <w:ind w:right="-335"/>
        <w:jc w:val="both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lang w:eastAsia="ar-SA"/>
        </w:rPr>
        <w:t>…................................................................................................................................................................</w:t>
      </w:r>
    </w:p>
    <w:p w:rsidR="007830C2" w:rsidRPr="00427799" w:rsidRDefault="007830C2" w:rsidP="007830C2">
      <w:pPr>
        <w:widowControl/>
        <w:spacing w:after="120"/>
        <w:ind w:right="-1"/>
        <w:jc w:val="both"/>
        <w:rPr>
          <w:rFonts w:eastAsia="Times New Roman"/>
          <w:lang w:eastAsia="ar-SA"/>
        </w:rPr>
      </w:pPr>
      <w:r w:rsidRPr="00427799">
        <w:rPr>
          <w:rFonts w:eastAsia="Times New Roman"/>
          <w:b/>
          <w:bCs/>
          <w:iCs/>
          <w:lang w:eastAsia="ar-SA"/>
        </w:rPr>
        <w:t>III.A kérelmező családjában élő közeli hozzátartozók száma, adatai:</w:t>
      </w:r>
    </w:p>
    <w:p w:rsidR="007830C2" w:rsidRPr="003D1F02" w:rsidRDefault="007830C2" w:rsidP="007830C2">
      <w:pPr>
        <w:widowControl/>
        <w:suppressAutoHyphens w:val="0"/>
        <w:spacing w:before="80" w:after="160"/>
        <w:ind w:right="139"/>
        <w:jc w:val="both"/>
        <w:rPr>
          <w:rFonts w:eastAsia="Times New Roman"/>
          <w:kern w:val="0"/>
          <w:lang w:eastAsia="hu-HU"/>
        </w:rPr>
      </w:pPr>
      <w:r w:rsidRPr="003D1F02">
        <w:rPr>
          <w:rFonts w:eastAsia="Times New Roman"/>
          <w:kern w:val="0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72"/>
        <w:gridCol w:w="2272"/>
        <w:gridCol w:w="2419"/>
      </w:tblGrid>
      <w:tr w:rsidR="007830C2" w:rsidTr="00E13A04">
        <w:trPr>
          <w:trHeight w:val="573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lang w:eastAsia="ar-SA"/>
              </w:rPr>
              <w:t>Név</w:t>
            </w:r>
          </w:p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lang w:eastAsia="ar-SA"/>
              </w:rPr>
              <w:t>(születési név)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lang w:eastAsia="ar-SA"/>
              </w:rPr>
              <w:t>Születési hely, idő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lang w:eastAsia="ar-SA"/>
              </w:rPr>
              <w:t xml:space="preserve">Anyja neve 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Pr="00273568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>
              <w:rPr>
                <w:rFonts w:eastAsia="Times New Roman"/>
                <w:b/>
                <w:bCs/>
                <w:iCs/>
                <w:lang w:eastAsia="ar-SA"/>
              </w:rPr>
              <w:t>Társadalombiztosítási Azonosító Jele (TAJ)</w:t>
            </w:r>
          </w:p>
        </w:tc>
      </w:tr>
      <w:tr w:rsidR="007830C2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830C2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830C2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830C2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30C2" w:rsidRDefault="007830C2" w:rsidP="00E13A04">
            <w:pPr>
              <w:suppressLineNumbers/>
              <w:snapToGrid w:val="0"/>
              <w:spacing w:after="12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7830C2" w:rsidRDefault="007830C2" w:rsidP="007830C2">
      <w:pPr>
        <w:spacing w:after="120"/>
        <w:ind w:firstLine="198"/>
        <w:jc w:val="both"/>
        <w:rPr>
          <w:rFonts w:eastAsia="Times New Roman"/>
          <w:b/>
          <w:bCs/>
          <w:i/>
          <w:iCs/>
          <w:lang w:eastAsia="ar-SA"/>
        </w:rPr>
      </w:pPr>
    </w:p>
    <w:p w:rsidR="007830C2" w:rsidRPr="003D1F02" w:rsidRDefault="007830C2" w:rsidP="007830C2">
      <w:pPr>
        <w:spacing w:after="120"/>
        <w:jc w:val="both"/>
        <w:rPr>
          <w:rFonts w:eastAsia="Times New Roman"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lastRenderedPageBreak/>
        <w:t>IV.</w:t>
      </w:r>
      <w:r w:rsidRPr="003D1F02">
        <w:rPr>
          <w:rFonts w:eastAsia="Times New Roman"/>
          <w:b/>
          <w:bCs/>
          <w:iCs/>
          <w:lang w:eastAsia="ar-SA"/>
        </w:rPr>
        <w:t xml:space="preserve"> Jövedelemi adatok</w:t>
      </w:r>
    </w:p>
    <w:p w:rsidR="007830C2" w:rsidRDefault="007830C2" w:rsidP="007830C2">
      <w:pPr>
        <w:spacing w:after="120"/>
        <w:ind w:firstLine="198"/>
        <w:jc w:val="both"/>
        <w:rPr>
          <w:rFonts w:eastAsia="Times New Roman"/>
          <w:lang w:eastAsia="ar-SA"/>
        </w:rPr>
      </w:pPr>
      <w:r>
        <w:rPr>
          <w:rFonts w:eastAsia="Times New Roman"/>
          <w:iCs/>
          <w:lang w:eastAsia="ar-SA"/>
        </w:rPr>
        <w:t>A kérelmező, valamint a vele közös háztartásban élő közeli hozzátartozók havi jövedelme forintban: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276"/>
        <w:gridCol w:w="1275"/>
        <w:gridCol w:w="1134"/>
        <w:gridCol w:w="1154"/>
      </w:tblGrid>
      <w:tr w:rsidR="007830C2" w:rsidTr="00E13A04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56" w:right="5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A jövedelem típusa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56" w:right="56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Kérelmező jövedelme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56" w:right="56"/>
              <w:jc w:val="center"/>
            </w:pPr>
            <w:r>
              <w:rPr>
                <w:rFonts w:eastAsia="Times New Roman"/>
                <w:lang w:eastAsia="ar-SA"/>
              </w:rPr>
              <w:t xml:space="preserve"> A háztartásban élők jövedelme </w:t>
            </w:r>
          </w:p>
        </w:tc>
      </w:tr>
      <w:tr w:rsidR="007830C2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260" w:right="56" w:hanging="198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1. Munkaviszonyból és más foglalkoztatási jogviszonyból származó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</w:pPr>
          </w:p>
        </w:tc>
      </w:tr>
      <w:tr w:rsidR="007830C2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260" w:right="56" w:hanging="198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</w:pPr>
          </w:p>
        </w:tc>
      </w:tr>
      <w:tr w:rsidR="007830C2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260" w:right="56" w:hanging="198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3. Alkalmi munkavégzésből származó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</w:pPr>
          </w:p>
        </w:tc>
      </w:tr>
      <w:tr w:rsidR="007830C2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260" w:right="56" w:hanging="198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</w:pPr>
          </w:p>
        </w:tc>
      </w:tr>
      <w:tr w:rsidR="007830C2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260" w:right="56" w:hanging="198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</w:pPr>
          </w:p>
        </w:tc>
      </w:tr>
      <w:tr w:rsidR="007830C2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260" w:right="56" w:hanging="198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6. Önkormányzat, járási hivatal és munkaügyi szervek által folyósított ellátások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</w:pPr>
          </w:p>
        </w:tc>
      </w:tr>
      <w:tr w:rsidR="007830C2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260" w:right="56" w:hanging="198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7. Egyéb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</w:pPr>
          </w:p>
        </w:tc>
      </w:tr>
      <w:tr w:rsidR="007830C2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ind w:left="260" w:right="56" w:hanging="198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8. Összes jövedelem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0C2" w:rsidRDefault="007830C2" w:rsidP="00E13A04">
            <w:pPr>
              <w:snapToGrid w:val="0"/>
              <w:spacing w:after="120"/>
            </w:pPr>
          </w:p>
        </w:tc>
      </w:tr>
    </w:tbl>
    <w:p w:rsidR="007830C2" w:rsidRDefault="007830C2" w:rsidP="007830C2">
      <w:pPr>
        <w:spacing w:before="100"/>
        <w:ind w:firstLine="198"/>
        <w:rPr>
          <w:rFonts w:eastAsia="Times New Roman"/>
          <w:lang w:eastAsia="ar-SA"/>
        </w:rPr>
      </w:pPr>
      <w:r>
        <w:rPr>
          <w:rFonts w:eastAsia="Times New Roman"/>
          <w:iCs/>
          <w:color w:val="000000"/>
          <w:lang w:eastAsia="hu-HU"/>
        </w:rPr>
        <w:t>Egy főre jutó havi nettó jövedelem (ügyintéző tölti ki): …………………….Ft/hó</w:t>
      </w:r>
    </w:p>
    <w:p w:rsidR="007830C2" w:rsidRDefault="007830C2" w:rsidP="007830C2">
      <w:pPr>
        <w:spacing w:after="120"/>
        <w:ind w:right="-335"/>
        <w:jc w:val="both"/>
        <w:rPr>
          <w:rFonts w:eastAsia="Times New Roman"/>
          <w:lang w:eastAsia="ar-SA"/>
        </w:rPr>
      </w:pPr>
    </w:p>
    <w:p w:rsidR="007830C2" w:rsidRDefault="007830C2" w:rsidP="007830C2">
      <w:pPr>
        <w:widowControl/>
        <w:spacing w:after="120"/>
        <w:ind w:left="360" w:right="-335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V. Nyilatkozatok</w:t>
      </w:r>
    </w:p>
    <w:p w:rsidR="007830C2" w:rsidRDefault="007830C2" w:rsidP="007830C2">
      <w:pPr>
        <w:spacing w:after="120"/>
        <w:ind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Büntetőjog felelősségem tudatában kijelentem, hogy </w:t>
      </w:r>
    </w:p>
    <w:p w:rsidR="007830C2" w:rsidRDefault="007830C2" w:rsidP="007505EE">
      <w:pPr>
        <w:widowControl/>
        <w:numPr>
          <w:ilvl w:val="3"/>
          <w:numId w:val="3"/>
        </w:numPr>
        <w:tabs>
          <w:tab w:val="clear" w:pos="1440"/>
          <w:tab w:val="num" w:pos="851"/>
        </w:tabs>
        <w:spacing w:after="120"/>
        <w:ind w:left="851"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életvitelszerűen a lakóhelyemen / tartózkodási helyemen élek, (a megfelelő rész aláhúzandó) </w:t>
      </w:r>
    </w:p>
    <w:p w:rsidR="007830C2" w:rsidRDefault="007830C2" w:rsidP="007505EE">
      <w:pPr>
        <w:widowControl/>
        <w:numPr>
          <w:ilvl w:val="3"/>
          <w:numId w:val="3"/>
        </w:numPr>
        <w:tabs>
          <w:tab w:val="clear" w:pos="1440"/>
          <w:tab w:val="num" w:pos="851"/>
        </w:tabs>
        <w:spacing w:after="120"/>
        <w:ind w:left="851"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kérelemben közölt adatok a valóságnak megfelelnek,</w:t>
      </w:r>
    </w:p>
    <w:p w:rsidR="007830C2" w:rsidRDefault="007830C2" w:rsidP="007505EE">
      <w:pPr>
        <w:widowControl/>
        <w:numPr>
          <w:ilvl w:val="3"/>
          <w:numId w:val="3"/>
        </w:numPr>
        <w:tabs>
          <w:tab w:val="clear" w:pos="1440"/>
          <w:tab w:val="num" w:pos="851"/>
        </w:tabs>
        <w:spacing w:after="120"/>
        <w:ind w:left="851"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tudomásul veszem, hogy a kérelemben közölt jövedelmi adatok valódiságát a szociális igazgatásról és a szociális ellátásokról szóló 1993. évi III. törvény 10. §-ának (7) bekezdése alapján a szociális hatáskört gyakorló szerv – a Nemzeti Adó-és Vámhivatal hatáskörrel és illetékességgel rendelkező adóigazgatása útján – ellenőrizheti,</w:t>
      </w:r>
    </w:p>
    <w:p w:rsidR="007830C2" w:rsidRDefault="007830C2" w:rsidP="007505EE">
      <w:pPr>
        <w:widowControl/>
        <w:numPr>
          <w:ilvl w:val="3"/>
          <w:numId w:val="3"/>
        </w:numPr>
        <w:tabs>
          <w:tab w:val="clear" w:pos="1440"/>
          <w:tab w:val="num" w:pos="851"/>
        </w:tabs>
        <w:spacing w:after="120"/>
        <w:ind w:left="851" w:right="-335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hozzájárulok a kérelemben szereplő adatok a szociális igazgatási eljárás során történő felhasználásához,</w:t>
      </w:r>
    </w:p>
    <w:p w:rsidR="007830C2" w:rsidRDefault="007830C2" w:rsidP="007505EE">
      <w:pPr>
        <w:widowControl/>
        <w:numPr>
          <w:ilvl w:val="3"/>
          <w:numId w:val="3"/>
        </w:numPr>
        <w:tabs>
          <w:tab w:val="clear" w:pos="1440"/>
          <w:tab w:val="num" w:pos="851"/>
        </w:tabs>
        <w:spacing w:after="120"/>
        <w:ind w:left="851" w:right="-335"/>
        <w:jc w:val="both"/>
        <w:rPr>
          <w:rFonts w:eastAsia="Times New Roman"/>
          <w:lang w:eastAsia="ar-SA"/>
        </w:rPr>
      </w:pPr>
      <w:r w:rsidRPr="00BF3F02">
        <w:rPr>
          <w:rFonts w:eastAsia="Times New Roman"/>
          <w:iCs/>
          <w:color w:val="000000"/>
          <w:lang w:eastAsia="ar-SA"/>
        </w:rPr>
        <w:t>az eljárás megindításáról értesítést nem kérek, továbbá k</w:t>
      </w:r>
      <w:r w:rsidRPr="00BF3F02">
        <w:t xml:space="preserve">ijelentem, hogy a </w:t>
      </w:r>
      <w:r>
        <w:t>temetési</w:t>
      </w:r>
      <w:r w:rsidRPr="00BF3F02">
        <w:t xml:space="preserve"> támogatás megállapítása iránti kérelmemnek teljes egészében helyt adó döntés elleni fellebbezési jogomról lemondok.</w:t>
      </w:r>
      <w:r w:rsidRPr="00BF3F02">
        <w:rPr>
          <w:i/>
          <w:iCs/>
        </w:rPr>
        <w:t>(Nemleges válasz esetén kérjük a szövegrészt áthúzással törölni!)</w:t>
      </w:r>
    </w:p>
    <w:p w:rsidR="007830C2" w:rsidRDefault="0036565E" w:rsidP="007830C2">
      <w:pPr>
        <w:spacing w:after="120"/>
        <w:ind w:firstLine="19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</w:t>
      </w:r>
      <w:r w:rsidR="007830C2">
        <w:rPr>
          <w:rFonts w:eastAsia="Times New Roman"/>
          <w:lang w:eastAsia="ar-SA"/>
        </w:rPr>
        <w:t>….........................</w:t>
      </w:r>
    </w:p>
    <w:p w:rsidR="007830C2" w:rsidRDefault="007830C2" w:rsidP="007830C2">
      <w:pPr>
        <w:spacing w:after="120"/>
        <w:ind w:firstLine="198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…..............................................................</w:t>
      </w:r>
    </w:p>
    <w:p w:rsidR="00912A24" w:rsidRDefault="007830C2" w:rsidP="00497BC0">
      <w:pPr>
        <w:spacing w:after="120"/>
        <w:ind w:firstLine="198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</w:r>
      <w:r>
        <w:rPr>
          <w:rFonts w:eastAsia="Times New Roman"/>
          <w:b/>
          <w:bCs/>
          <w:lang w:eastAsia="ar-SA"/>
        </w:rPr>
        <w:tab/>
        <w:t>kérelmező aláírása</w:t>
      </w:r>
    </w:p>
    <w:p w:rsidR="00912A24" w:rsidRPr="00DB5E4D" w:rsidRDefault="00912A24" w:rsidP="00912A24">
      <w:pPr>
        <w:autoSpaceDE w:val="0"/>
        <w:rPr>
          <w:rFonts w:eastAsia="Times New Roman"/>
          <w:bCs/>
          <w:lang w:eastAsia="ar-SA"/>
        </w:rPr>
      </w:pPr>
      <w:r>
        <w:rPr>
          <w:lang w:eastAsia="ar-SA"/>
        </w:rPr>
        <w:br w:type="page"/>
      </w:r>
      <w:r w:rsidRPr="00DB5E4D">
        <w:rPr>
          <w:rFonts w:eastAsia="Times New Roman"/>
          <w:iCs/>
          <w:lang w:eastAsia="ar-SA"/>
        </w:rPr>
        <w:lastRenderedPageBreak/>
        <w:t>5. melléklet a…/2015. (I</w:t>
      </w:r>
      <w:r w:rsidR="00DB5E4D">
        <w:rPr>
          <w:rFonts w:eastAsia="Times New Roman"/>
          <w:iCs/>
          <w:lang w:eastAsia="ar-SA"/>
        </w:rPr>
        <w:t>I. ...) ö</w:t>
      </w:r>
      <w:r w:rsidRPr="00DB5E4D">
        <w:rPr>
          <w:rFonts w:eastAsia="Times New Roman"/>
          <w:iCs/>
          <w:lang w:eastAsia="ar-SA"/>
        </w:rPr>
        <w:t xml:space="preserve">nkormányzati </w:t>
      </w:r>
      <w:r w:rsidR="00DB5E4D">
        <w:rPr>
          <w:rFonts w:eastAsia="Times New Roman"/>
          <w:iCs/>
          <w:lang w:eastAsia="ar-SA"/>
        </w:rPr>
        <w:t>r</w:t>
      </w:r>
      <w:r w:rsidRPr="00DB5E4D">
        <w:rPr>
          <w:rFonts w:eastAsia="Times New Roman"/>
          <w:iCs/>
          <w:lang w:eastAsia="ar-SA"/>
        </w:rPr>
        <w:t>endelethez</w:t>
      </w:r>
    </w:p>
    <w:p w:rsidR="00912A24" w:rsidRDefault="00912A24" w:rsidP="00912A24">
      <w:pPr>
        <w:autoSpaceDE w:val="0"/>
        <w:ind w:right="-335"/>
        <w:rPr>
          <w:rFonts w:eastAsia="Times New Roman"/>
          <w:b/>
          <w:sz w:val="28"/>
          <w:lang w:eastAsia="ar-SA"/>
        </w:rPr>
      </w:pPr>
    </w:p>
    <w:p w:rsidR="008555B8" w:rsidRPr="0094277B" w:rsidRDefault="008555B8" w:rsidP="008555B8">
      <w:pPr>
        <w:ind w:right="139"/>
        <w:jc w:val="center"/>
        <w:rPr>
          <w:rFonts w:eastAsia="Times New Roman"/>
          <w:b/>
          <w:lang w:eastAsia="ar-SA"/>
        </w:rPr>
      </w:pPr>
      <w:r w:rsidRPr="0094277B">
        <w:rPr>
          <w:rFonts w:eastAsia="Times New Roman"/>
          <w:b/>
          <w:bCs/>
          <w:lang w:eastAsia="ar-SA"/>
        </w:rPr>
        <w:t>KÉRELEM</w:t>
      </w:r>
    </w:p>
    <w:p w:rsidR="008555B8" w:rsidRDefault="00DB5E4D" w:rsidP="008555B8">
      <w:pPr>
        <w:autoSpaceDE w:val="0"/>
        <w:ind w:right="139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RENDKÍVÜLI </w:t>
      </w:r>
      <w:r w:rsidR="008555B8">
        <w:rPr>
          <w:rFonts w:eastAsia="Times New Roman"/>
          <w:b/>
          <w:lang w:eastAsia="ar-SA"/>
        </w:rPr>
        <w:t xml:space="preserve">TELEPÜLÉSI TÁMOGATÁS </w:t>
      </w:r>
      <w:r w:rsidR="008555B8" w:rsidRPr="0094277B">
        <w:rPr>
          <w:rFonts w:eastAsia="Times New Roman"/>
          <w:b/>
          <w:lang w:eastAsia="ar-SA"/>
        </w:rPr>
        <w:t>MEGÁLLAPÍTÁSÁHOZ</w:t>
      </w:r>
    </w:p>
    <w:p w:rsidR="008555B8" w:rsidRPr="0094277B" w:rsidRDefault="008555B8" w:rsidP="008555B8">
      <w:pPr>
        <w:autoSpaceDE w:val="0"/>
        <w:ind w:right="139"/>
        <w:jc w:val="center"/>
        <w:rPr>
          <w:rFonts w:eastAsia="Times New Roman"/>
          <w:b/>
          <w:lang w:eastAsia="ar-SA"/>
        </w:rPr>
      </w:pPr>
    </w:p>
    <w:p w:rsidR="008555B8" w:rsidRPr="0094277B" w:rsidRDefault="008555B8" w:rsidP="008555B8">
      <w:pPr>
        <w:ind w:right="139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I. </w:t>
      </w:r>
      <w:r w:rsidRPr="0094277B">
        <w:rPr>
          <w:rFonts w:eastAsia="Times New Roman"/>
          <w:b/>
          <w:bCs/>
          <w:iCs/>
          <w:lang w:eastAsia="ar-SA"/>
        </w:rPr>
        <w:t>A kérelmező személyi adatai:</w:t>
      </w:r>
    </w:p>
    <w:p w:rsidR="008555B8" w:rsidRPr="0094277B" w:rsidRDefault="008555B8" w:rsidP="008555B8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Neve: ..........................................................................................................................................................</w:t>
      </w:r>
    </w:p>
    <w:p w:rsidR="008555B8" w:rsidRPr="0094277B" w:rsidRDefault="008555B8" w:rsidP="008555B8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neve: ............................................................................................................................................</w:t>
      </w:r>
    </w:p>
    <w:p w:rsidR="008555B8" w:rsidRPr="0094277B" w:rsidRDefault="008555B8" w:rsidP="008555B8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Anyja neve: ................................................................................................................................................</w:t>
      </w:r>
    </w:p>
    <w:p w:rsidR="008555B8" w:rsidRPr="0094277B" w:rsidRDefault="008555B8" w:rsidP="008555B8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helye,ideje (év, hó, nap): .............................................................................................................</w:t>
      </w:r>
    </w:p>
    <w:p w:rsidR="008555B8" w:rsidRPr="0094277B" w:rsidRDefault="008555B8" w:rsidP="008555B8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Lakóhely: ...................................................................................................................................................</w:t>
      </w:r>
    </w:p>
    <w:p w:rsidR="008555B8" w:rsidRPr="0094277B" w:rsidRDefault="008555B8" w:rsidP="008555B8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Tartózkodási hely: ......................................................................................................................................</w:t>
      </w:r>
    </w:p>
    <w:p w:rsidR="008555B8" w:rsidRPr="0094277B" w:rsidRDefault="008555B8" w:rsidP="008555B8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Társadalombiztosítási Azonosító Jele: .......................................................................................................</w:t>
      </w:r>
    </w:p>
    <w:p w:rsidR="008555B8" w:rsidRDefault="008555B8" w:rsidP="008555B8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Telefonszám (nem kötelező megadni): ......................................................................................................</w:t>
      </w:r>
    </w:p>
    <w:p w:rsidR="008555B8" w:rsidRPr="001D3AAD" w:rsidRDefault="008555B8" w:rsidP="008555B8">
      <w:pPr>
        <w:autoSpaceDE w:val="0"/>
        <w:autoSpaceDN w:val="0"/>
        <w:adjustRightInd w:val="0"/>
        <w:ind w:right="139"/>
        <w:jc w:val="both"/>
        <w:rPr>
          <w:rFonts w:eastAsia="Times New Roman"/>
          <w:b/>
          <w:lang w:eastAsia="hu-HU"/>
        </w:rPr>
      </w:pPr>
      <w:r w:rsidRPr="001D3AAD"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1D3AAD">
        <w:rPr>
          <w:rFonts w:eastAsia="Times New Roman"/>
          <w:b/>
          <w:lang w:eastAsia="hu-HU"/>
        </w:rPr>
        <w:t xml:space="preserve">  (a megfelelő rész aláhúzandó)</w:t>
      </w:r>
    </w:p>
    <w:p w:rsidR="008555B8" w:rsidRDefault="008555B8" w:rsidP="008555B8">
      <w:pPr>
        <w:autoSpaceDE w:val="0"/>
        <w:autoSpaceDN w:val="0"/>
        <w:adjustRightInd w:val="0"/>
        <w:ind w:right="139"/>
        <w:jc w:val="both"/>
        <w:rPr>
          <w:rFonts w:eastAsia="Times New Roman"/>
          <w:lang w:eastAsia="hu-HU"/>
        </w:rPr>
      </w:pPr>
      <w:r w:rsidRPr="001D3AAD">
        <w:rPr>
          <w:rFonts w:eastAsia="Times New Roman"/>
          <w:lang w:eastAsia="hu-HU"/>
        </w:rPr>
        <w:t xml:space="preserve">Kérelmező családi körülményei:   egyedül élő           nem egyedül élő  </w:t>
      </w:r>
      <w:r w:rsidRPr="001D3AAD">
        <w:rPr>
          <w:rFonts w:eastAsia="Times New Roman"/>
          <w:b/>
          <w:lang w:eastAsia="hu-HU"/>
        </w:rPr>
        <w:t>(a megfelelő rész aláhúzandó)</w:t>
      </w:r>
    </w:p>
    <w:p w:rsidR="008555B8" w:rsidRPr="0094277B" w:rsidRDefault="008555B8" w:rsidP="008555B8">
      <w:pPr>
        <w:autoSpaceDE w:val="0"/>
        <w:autoSpaceDN w:val="0"/>
        <w:adjustRightInd w:val="0"/>
        <w:spacing w:after="120"/>
        <w:ind w:right="139"/>
        <w:jc w:val="both"/>
        <w:rPr>
          <w:rFonts w:eastAsia="Times New Roman"/>
          <w:lang w:eastAsia="hu-HU"/>
        </w:rPr>
      </w:pPr>
    </w:p>
    <w:p w:rsidR="008555B8" w:rsidRPr="0094277B" w:rsidRDefault="008555B8" w:rsidP="008555B8">
      <w:pPr>
        <w:tabs>
          <w:tab w:val="left" w:pos="840"/>
        </w:tabs>
        <w:spacing w:after="120"/>
        <w:ind w:right="139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II. </w:t>
      </w:r>
      <w:r w:rsidR="007136F8">
        <w:rPr>
          <w:rFonts w:eastAsia="Times New Roman"/>
          <w:b/>
          <w:bCs/>
          <w:iCs/>
          <w:lang w:eastAsia="ar-SA"/>
        </w:rPr>
        <w:t xml:space="preserve">1. </w:t>
      </w:r>
      <w:r>
        <w:rPr>
          <w:rFonts w:eastAsia="Times New Roman"/>
          <w:b/>
          <w:bCs/>
          <w:iCs/>
          <w:lang w:eastAsia="ar-SA"/>
        </w:rPr>
        <w:t>Rendkívüli települési támogatás</w:t>
      </w:r>
      <w:r w:rsidRPr="0094277B">
        <w:rPr>
          <w:rFonts w:eastAsia="Times New Roman"/>
          <w:b/>
          <w:bCs/>
          <w:iCs/>
          <w:lang w:eastAsia="ar-SA"/>
        </w:rPr>
        <w:t xml:space="preserve"> iránti kérelem indokolása</w:t>
      </w:r>
      <w:r w:rsidR="007136F8">
        <w:rPr>
          <w:rFonts w:eastAsia="Times New Roman"/>
          <w:b/>
          <w:bCs/>
          <w:iCs/>
          <w:lang w:eastAsia="ar-SA"/>
        </w:rPr>
        <w:t xml:space="preserve"> (kivéve a</w:t>
      </w:r>
      <w:r w:rsidR="004F1E50">
        <w:rPr>
          <w:rFonts w:eastAsia="Times New Roman"/>
          <w:b/>
          <w:bCs/>
          <w:iCs/>
          <w:lang w:eastAsia="ar-SA"/>
        </w:rPr>
        <w:t xml:space="preserve"> 9. §)</w:t>
      </w:r>
      <w:r w:rsidRPr="0094277B">
        <w:rPr>
          <w:rFonts w:eastAsia="Times New Roman"/>
          <w:b/>
          <w:bCs/>
          <w:iCs/>
          <w:lang w:eastAsia="ar-SA"/>
        </w:rPr>
        <w:t>:</w:t>
      </w:r>
    </w:p>
    <w:p w:rsidR="008555B8" w:rsidRPr="0094277B" w:rsidRDefault="008555B8" w:rsidP="008555B8">
      <w:pPr>
        <w:spacing w:after="120"/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…................................................................................................................................................................</w:t>
      </w:r>
    </w:p>
    <w:p w:rsidR="008555B8" w:rsidRDefault="008555B8" w:rsidP="008555B8">
      <w:pPr>
        <w:spacing w:after="120"/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…................................................................................................................................................................</w:t>
      </w:r>
    </w:p>
    <w:p w:rsidR="008555B8" w:rsidRPr="0094277B" w:rsidRDefault="008555B8" w:rsidP="008555B8">
      <w:pPr>
        <w:spacing w:after="120"/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…................................................................................................................................................................</w:t>
      </w:r>
    </w:p>
    <w:p w:rsidR="008555B8" w:rsidRPr="0094277B" w:rsidRDefault="008555B8" w:rsidP="008555B8">
      <w:pPr>
        <w:spacing w:after="120"/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….................................................................................................................................</w:t>
      </w:r>
      <w:r>
        <w:rPr>
          <w:rFonts w:eastAsia="Times New Roman"/>
          <w:lang w:eastAsia="ar-SA"/>
        </w:rPr>
        <w:t>...............................</w:t>
      </w:r>
    </w:p>
    <w:p w:rsidR="008555B8" w:rsidRPr="0094277B" w:rsidRDefault="008555B8" w:rsidP="008555B8">
      <w:pPr>
        <w:spacing w:after="120"/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…................................................................................................................................................................</w:t>
      </w:r>
    </w:p>
    <w:p w:rsidR="008555B8" w:rsidRDefault="008555B8" w:rsidP="008555B8">
      <w:pPr>
        <w:spacing w:after="120"/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….................................................................................................................................</w:t>
      </w:r>
      <w:r w:rsidR="007136F8">
        <w:rPr>
          <w:rFonts w:eastAsia="Times New Roman"/>
          <w:lang w:eastAsia="ar-SA"/>
        </w:rPr>
        <w:t>...............................</w:t>
      </w:r>
    </w:p>
    <w:p w:rsidR="007136F8" w:rsidRPr="006A7685" w:rsidRDefault="007136F8" w:rsidP="008555B8">
      <w:pPr>
        <w:spacing w:after="120"/>
        <w:ind w:right="139"/>
        <w:jc w:val="both"/>
        <w:rPr>
          <w:rFonts w:eastAsia="Times New Roman"/>
          <w:i/>
          <w:lang w:eastAsia="ar-SA"/>
        </w:rPr>
      </w:pPr>
      <w:r w:rsidRPr="007136F8">
        <w:rPr>
          <w:rFonts w:eastAsia="Times New Roman"/>
          <w:b/>
          <w:lang w:eastAsia="ar-SA"/>
        </w:rPr>
        <w:t xml:space="preserve">II.2. </w:t>
      </w:r>
      <w:r>
        <w:rPr>
          <w:rFonts w:eastAsia="Times New Roman"/>
          <w:b/>
          <w:lang w:eastAsia="ar-SA"/>
        </w:rPr>
        <w:t>Szociális célú tűzifa természetbeni juttatás</w:t>
      </w:r>
      <w:r w:rsidR="006A7685">
        <w:rPr>
          <w:rFonts w:eastAsia="Times New Roman"/>
          <w:b/>
          <w:lang w:eastAsia="ar-SA"/>
        </w:rPr>
        <w:t xml:space="preserve">* </w:t>
      </w:r>
      <w:r w:rsidR="006A7685" w:rsidRPr="006A7685">
        <w:rPr>
          <w:rFonts w:eastAsia="Times New Roman"/>
          <w:i/>
          <w:lang w:eastAsia="ar-SA"/>
        </w:rPr>
        <w:t>(</w:t>
      </w:r>
      <w:r w:rsidR="006A7685" w:rsidRPr="006A7685">
        <w:rPr>
          <w:rFonts w:eastAsia="Times New Roman"/>
          <w:bCs/>
          <w:i/>
          <w:iCs/>
          <w:lang w:eastAsia="ar-SA"/>
        </w:rPr>
        <w:t>Kérjük</w:t>
      </w:r>
      <w:r w:rsidR="006A7685">
        <w:rPr>
          <w:rFonts w:eastAsia="Times New Roman"/>
          <w:bCs/>
          <w:i/>
          <w:iCs/>
          <w:lang w:eastAsia="ar-SA"/>
        </w:rPr>
        <w:t>,</w:t>
      </w:r>
      <w:r w:rsidR="006A7685" w:rsidRPr="006A7685">
        <w:rPr>
          <w:rFonts w:eastAsia="Times New Roman"/>
          <w:bCs/>
          <w:i/>
          <w:iCs/>
          <w:lang w:eastAsia="ar-SA"/>
        </w:rPr>
        <w:t xml:space="preserve"> aláhúzással jelölje)</w:t>
      </w:r>
    </w:p>
    <w:p w:rsidR="008555B8" w:rsidRPr="0094277B" w:rsidRDefault="008555B8" w:rsidP="008555B8">
      <w:pPr>
        <w:spacing w:after="120"/>
        <w:ind w:right="139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III. </w:t>
      </w:r>
      <w:r w:rsidRPr="0094277B">
        <w:rPr>
          <w:rFonts w:eastAsia="Times New Roman"/>
          <w:b/>
          <w:bCs/>
          <w:iCs/>
          <w:lang w:eastAsia="ar-SA"/>
        </w:rPr>
        <w:t>A kérelmező családjában élő köz</w:t>
      </w:r>
      <w:r>
        <w:rPr>
          <w:rFonts w:eastAsia="Times New Roman"/>
          <w:b/>
          <w:bCs/>
          <w:iCs/>
          <w:lang w:eastAsia="ar-SA"/>
        </w:rPr>
        <w:t>eli hozzátartozók száma, adatai:</w:t>
      </w:r>
    </w:p>
    <w:p w:rsidR="008555B8" w:rsidRPr="008A7494" w:rsidRDefault="008555B8" w:rsidP="008555B8">
      <w:pPr>
        <w:spacing w:before="80" w:after="160"/>
        <w:ind w:right="139"/>
        <w:jc w:val="both"/>
        <w:rPr>
          <w:rFonts w:eastAsia="Times New Roman"/>
          <w:lang w:eastAsia="hu-HU"/>
        </w:rPr>
      </w:pPr>
      <w:r w:rsidRPr="008A7494">
        <w:rPr>
          <w:rFonts w:eastAsia="Times New Roman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105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72"/>
        <w:gridCol w:w="2272"/>
        <w:gridCol w:w="2419"/>
      </w:tblGrid>
      <w:tr w:rsidR="008555B8" w:rsidRPr="009275F8" w:rsidTr="00E13A04">
        <w:trPr>
          <w:trHeight w:val="573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Név</w:t>
            </w:r>
          </w:p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(születési név)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Születési hely, idő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Anyja neve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Társadalombiztosítási Azonosító Jele (TAJ)</w:t>
            </w:r>
          </w:p>
        </w:tc>
      </w:tr>
      <w:tr w:rsidR="008555B8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9275F8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8555B8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9275F8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8555B8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9275F8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8555B8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8555B8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5B8" w:rsidRPr="009275F8" w:rsidRDefault="008555B8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8555B8" w:rsidRPr="006A7685" w:rsidRDefault="008555B8" w:rsidP="006A7685">
      <w:pPr>
        <w:spacing w:after="120"/>
        <w:ind w:right="139"/>
        <w:jc w:val="both"/>
        <w:rPr>
          <w:rFonts w:eastAsia="Times New Roman"/>
          <w:bCs/>
          <w:i/>
          <w:iCs/>
          <w:lang w:eastAsia="ar-SA"/>
        </w:rPr>
      </w:pPr>
    </w:p>
    <w:p w:rsidR="008555B8" w:rsidRPr="00E96D9B" w:rsidRDefault="008555B8" w:rsidP="008555B8">
      <w:pPr>
        <w:spacing w:after="120"/>
        <w:ind w:right="139"/>
        <w:jc w:val="both"/>
        <w:rPr>
          <w:rFonts w:eastAsia="Times New Roman"/>
          <w:b/>
          <w:bCs/>
          <w:iCs/>
          <w:lang w:eastAsia="ar-SA"/>
        </w:rPr>
      </w:pPr>
      <w:r w:rsidRPr="00E96D9B">
        <w:rPr>
          <w:rFonts w:eastAsia="Times New Roman"/>
          <w:b/>
          <w:bCs/>
          <w:iCs/>
          <w:lang w:eastAsia="ar-SA"/>
        </w:rPr>
        <w:lastRenderedPageBreak/>
        <w:t>IV. Jövedelemi adatok</w:t>
      </w:r>
    </w:p>
    <w:p w:rsidR="008555B8" w:rsidRPr="002A276F" w:rsidRDefault="008555B8" w:rsidP="008555B8">
      <w:pPr>
        <w:spacing w:after="120"/>
        <w:ind w:right="139"/>
        <w:jc w:val="both"/>
        <w:rPr>
          <w:rFonts w:eastAsia="Times New Roman"/>
          <w:iCs/>
          <w:lang w:eastAsia="ar-SA"/>
        </w:rPr>
      </w:pPr>
      <w:r w:rsidRPr="0094277B">
        <w:rPr>
          <w:rFonts w:eastAsia="Times New Roman"/>
          <w:iCs/>
          <w:lang w:eastAsia="ar-SA"/>
        </w:rPr>
        <w:t>A kérelmező, valamint a vele közös háztartásban élő közeli hozzátartozók havi jövedelme forintban:</w:t>
      </w:r>
    </w:p>
    <w:tbl>
      <w:tblPr>
        <w:tblW w:w="10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2"/>
        <w:gridCol w:w="1276"/>
        <w:gridCol w:w="1275"/>
        <w:gridCol w:w="1134"/>
        <w:gridCol w:w="1154"/>
      </w:tblGrid>
      <w:tr w:rsidR="008555B8" w:rsidRPr="00593849" w:rsidTr="00E13A04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A jövedelem típusa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>Kérelmező jövedelme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jc w:val="center"/>
            </w:pPr>
            <w:r w:rsidRPr="00593849">
              <w:rPr>
                <w:rFonts w:eastAsia="Times New Roman"/>
                <w:lang w:eastAsia="ar-SA"/>
              </w:rPr>
              <w:t xml:space="preserve"> A háztartásban élők jövedelme </w:t>
            </w:r>
          </w:p>
        </w:tc>
      </w:tr>
      <w:tr w:rsidR="008555B8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1. Munkaviszonyból és más foglalkoztatási jogviszonyból származó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</w:pPr>
          </w:p>
        </w:tc>
      </w:tr>
      <w:tr w:rsidR="008555B8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</w:pPr>
          </w:p>
        </w:tc>
      </w:tr>
      <w:tr w:rsidR="008555B8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3. Alkalmi munkavégzésből származó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</w:pPr>
          </w:p>
        </w:tc>
      </w:tr>
      <w:tr w:rsidR="008555B8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4. Táppénz, gyermekgondozási támogatások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</w:pPr>
          </w:p>
        </w:tc>
      </w:tr>
      <w:tr w:rsidR="008555B8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5. Nyugellátás és egyéb nyugdíjszerű rendszeres szociális ellátások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</w:pPr>
          </w:p>
        </w:tc>
      </w:tr>
      <w:tr w:rsidR="008555B8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6. Önkormányzat, járási hivatal és munkaügyi szervek által folyósított ellátások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</w:pPr>
          </w:p>
        </w:tc>
      </w:tr>
      <w:tr w:rsidR="008555B8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7. Egyéb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</w:pPr>
          </w:p>
        </w:tc>
      </w:tr>
      <w:tr w:rsidR="008555B8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8. Összes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5B8" w:rsidRPr="00593849" w:rsidRDefault="008555B8" w:rsidP="00E13A04">
            <w:pPr>
              <w:snapToGrid w:val="0"/>
              <w:spacing w:after="120"/>
              <w:ind w:right="139"/>
            </w:pPr>
          </w:p>
        </w:tc>
      </w:tr>
    </w:tbl>
    <w:p w:rsidR="008555B8" w:rsidRPr="0094277B" w:rsidRDefault="008555B8" w:rsidP="008555B8">
      <w:pPr>
        <w:spacing w:before="100"/>
        <w:ind w:right="139"/>
        <w:rPr>
          <w:rFonts w:eastAsia="Times New Roman"/>
          <w:lang w:eastAsia="ar-SA"/>
        </w:rPr>
      </w:pPr>
      <w:r w:rsidRPr="0094277B">
        <w:rPr>
          <w:rFonts w:eastAsia="Times New Roman"/>
          <w:iCs/>
          <w:color w:val="000000"/>
          <w:lang w:eastAsia="hu-HU"/>
        </w:rPr>
        <w:t>Egy főre jutó havi nettó jövedelem (ügyintéző tölti ki): …………………….Ft/hó</w:t>
      </w:r>
    </w:p>
    <w:p w:rsidR="008555B8" w:rsidRDefault="008555B8" w:rsidP="008555B8">
      <w:pPr>
        <w:spacing w:after="120"/>
        <w:ind w:right="139"/>
        <w:jc w:val="both"/>
        <w:rPr>
          <w:rFonts w:eastAsia="Times New Roman"/>
          <w:b/>
          <w:lang w:eastAsia="ar-SA"/>
        </w:rPr>
      </w:pPr>
    </w:p>
    <w:p w:rsidR="008555B8" w:rsidRPr="00C05130" w:rsidRDefault="008555B8" w:rsidP="008555B8">
      <w:pPr>
        <w:spacing w:after="120"/>
        <w:ind w:right="139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b/>
          <w:lang w:eastAsia="ar-SA"/>
        </w:rPr>
        <w:t>V. Nyilatkozatok</w:t>
      </w:r>
    </w:p>
    <w:p w:rsidR="008555B8" w:rsidRPr="00C05130" w:rsidRDefault="008555B8" w:rsidP="008555B8">
      <w:pPr>
        <w:spacing w:after="120"/>
        <w:ind w:right="-335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 xml:space="preserve">Büntetőjogi felelősségem tudatában kijelentem, hogy </w:t>
      </w:r>
    </w:p>
    <w:p w:rsidR="008555B8" w:rsidRPr="00C05130" w:rsidRDefault="008555B8" w:rsidP="008555B8">
      <w:pPr>
        <w:widowControl/>
        <w:numPr>
          <w:ilvl w:val="3"/>
          <w:numId w:val="27"/>
        </w:numPr>
        <w:tabs>
          <w:tab w:val="clear" w:pos="2880"/>
        </w:tabs>
        <w:ind w:left="993" w:right="-335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 xml:space="preserve">életvitelszerűen a lakóhelyemen / tartózkodási helyemen élek </w:t>
      </w:r>
      <w:r w:rsidRPr="00C05130">
        <w:rPr>
          <w:rFonts w:eastAsia="Times New Roman"/>
          <w:b/>
          <w:lang w:eastAsia="ar-SA"/>
        </w:rPr>
        <w:t>(a megfelelő rész aláhúzandó)</w:t>
      </w:r>
      <w:r w:rsidRPr="00C05130">
        <w:rPr>
          <w:rFonts w:eastAsia="Times New Roman"/>
          <w:lang w:eastAsia="ar-SA"/>
        </w:rPr>
        <w:t>,</w:t>
      </w:r>
    </w:p>
    <w:p w:rsidR="008555B8" w:rsidRPr="00C05130" w:rsidRDefault="008555B8" w:rsidP="008555B8">
      <w:pPr>
        <w:widowControl/>
        <w:numPr>
          <w:ilvl w:val="3"/>
          <w:numId w:val="27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a kérelemben közölt adatok a valóságnak megfelelnek,</w:t>
      </w:r>
    </w:p>
    <w:p w:rsidR="008555B8" w:rsidRPr="00C05130" w:rsidRDefault="008555B8" w:rsidP="008555B8">
      <w:pPr>
        <w:widowControl/>
        <w:numPr>
          <w:ilvl w:val="3"/>
          <w:numId w:val="27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tudomásul veszem, hogy a kérelemben közölt adatok valódiságát a szociális igazgatásról és a szociális ellátásokról szóló 1993. évi III. törvény 10. §-ának (3) bekezdése alapján a szociális hatáskört gyakorló szerv - az állami adóhatóság illetékes igazgatósága útján – ellenőrizheti,</w:t>
      </w:r>
    </w:p>
    <w:p w:rsidR="008555B8" w:rsidRPr="00C05130" w:rsidRDefault="008555B8" w:rsidP="008555B8">
      <w:pPr>
        <w:widowControl/>
        <w:numPr>
          <w:ilvl w:val="3"/>
          <w:numId w:val="27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hozzájárulok a kérelemben szereplő adatok a szociális igazgatási eljárás során történő felhasználásához,</w:t>
      </w:r>
    </w:p>
    <w:p w:rsidR="008555B8" w:rsidRPr="00C05130" w:rsidRDefault="008555B8" w:rsidP="008555B8">
      <w:pPr>
        <w:widowControl/>
        <w:numPr>
          <w:ilvl w:val="3"/>
          <w:numId w:val="27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havonta kiskorú gyermekem(im) után a bíróság által megállapított/másik szülővel történő megegyezés után ………………………. Forint összegben tartásdíjat kapok,</w:t>
      </w:r>
    </w:p>
    <w:p w:rsidR="008555B8" w:rsidRPr="00C05130" w:rsidRDefault="008555B8" w:rsidP="008555B8">
      <w:pPr>
        <w:widowControl/>
        <w:numPr>
          <w:ilvl w:val="3"/>
          <w:numId w:val="27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havonta a nem velem élő kiskorú gyermekem(im) után ………………….. Forint összegű tartásdíjat fizetek / nem fizetek.</w:t>
      </w:r>
    </w:p>
    <w:p w:rsidR="008555B8" w:rsidRPr="00C05130" w:rsidRDefault="008555B8" w:rsidP="0036565E">
      <w:pPr>
        <w:widowControl/>
        <w:numPr>
          <w:ilvl w:val="3"/>
          <w:numId w:val="27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iCs/>
          <w:color w:val="000000"/>
          <w:lang w:eastAsia="ar-SA"/>
        </w:rPr>
        <w:t>az eljárás megindításáról értesítést nem kérek, továbbá k</w:t>
      </w:r>
      <w:r w:rsidRPr="00C05130">
        <w:t>ijelentem, hogy a</w:t>
      </w:r>
      <w:r>
        <w:t xml:space="preserve"> rendkívüli települési</w:t>
      </w:r>
      <w:r w:rsidRPr="00C05130">
        <w:t xml:space="preserve"> támogatás megállapítása iránti kérelmemnek teljes egészében helyt adó döntés elleni fellebbezési jogomról lemondok.</w:t>
      </w:r>
      <w:r w:rsidRPr="00C05130">
        <w:rPr>
          <w:i/>
          <w:iCs/>
        </w:rPr>
        <w:t>(Nemleges válasz esetén kérjük a szövegrészt áthúzással törölni!)</w:t>
      </w:r>
    </w:p>
    <w:p w:rsidR="00E825EB" w:rsidRDefault="00E825EB" w:rsidP="0036565E">
      <w:pPr>
        <w:ind w:right="139"/>
        <w:jc w:val="both"/>
        <w:rPr>
          <w:rFonts w:eastAsia="Times New Roman"/>
          <w:lang w:eastAsia="ar-SA"/>
        </w:rPr>
      </w:pPr>
    </w:p>
    <w:p w:rsidR="0036565E" w:rsidRDefault="0036565E" w:rsidP="0036565E">
      <w:pPr>
        <w:ind w:left="45"/>
        <w:rPr>
          <w:rFonts w:eastAsia="Times New Roman"/>
          <w:lang w:eastAsia="ar-SA"/>
        </w:rPr>
      </w:pPr>
    </w:p>
    <w:p w:rsidR="0036565E" w:rsidRDefault="00BD4AE0" w:rsidP="0036565E">
      <w:pPr>
        <w:ind w:left="45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Kelt:</w:t>
      </w:r>
      <w:r w:rsidR="0036565E">
        <w:rPr>
          <w:rFonts w:eastAsia="Times New Roman"/>
          <w:lang w:eastAsia="ar-SA"/>
        </w:rPr>
        <w:t>............</w:t>
      </w:r>
      <w:r w:rsidR="0036565E">
        <w:rPr>
          <w:rFonts w:eastAsia="Times New Roman"/>
          <w:i/>
          <w:iCs/>
          <w:lang w:eastAsia="ar-SA"/>
        </w:rPr>
        <w:t>.</w:t>
      </w:r>
      <w:r w:rsidR="0036565E">
        <w:rPr>
          <w:rFonts w:eastAsia="Times New Roman"/>
          <w:lang w:eastAsia="ar-SA"/>
        </w:rPr>
        <w:t>...................................</w:t>
      </w:r>
    </w:p>
    <w:p w:rsidR="008555B8" w:rsidRPr="0094277B" w:rsidRDefault="008555B8" w:rsidP="0036565E">
      <w:pPr>
        <w:ind w:right="139"/>
        <w:jc w:val="both"/>
        <w:rPr>
          <w:rFonts w:eastAsia="Times New Roman"/>
          <w:b/>
          <w:bCs/>
          <w:lang w:eastAsia="ar-SA"/>
        </w:rPr>
      </w:pP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  <w:t>…..............................................................</w:t>
      </w:r>
    </w:p>
    <w:p w:rsidR="008555B8" w:rsidRDefault="008555B8" w:rsidP="008555B8">
      <w:pPr>
        <w:spacing w:after="120"/>
        <w:ind w:right="139"/>
        <w:jc w:val="both"/>
        <w:rPr>
          <w:rFonts w:eastAsia="Times New Roman"/>
          <w:b/>
          <w:bCs/>
          <w:lang w:eastAsia="ar-SA"/>
        </w:rPr>
      </w:pP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  <w:t>kérelmező aláírása</w:t>
      </w:r>
    </w:p>
    <w:p w:rsidR="00CA3473" w:rsidRPr="00DB5E4D" w:rsidRDefault="008555B8" w:rsidP="00CA3473">
      <w:pPr>
        <w:tabs>
          <w:tab w:val="right" w:leader="underscore" w:pos="3402"/>
        </w:tabs>
      </w:pPr>
      <w:r>
        <w:rPr>
          <w:lang w:eastAsia="ar-SA"/>
        </w:rPr>
        <w:br w:type="page"/>
      </w:r>
      <w:r w:rsidR="00DB5E4D" w:rsidRPr="00DB5E4D">
        <w:lastRenderedPageBreak/>
        <w:t>6</w:t>
      </w:r>
      <w:r w:rsidR="00CA3473" w:rsidRPr="00DB5E4D">
        <w:t>. mell</w:t>
      </w:r>
      <w:r w:rsidR="00DB5E4D">
        <w:t>éklet a …/2015.( II. …) önkormányzati r</w:t>
      </w:r>
      <w:r w:rsidR="00CA3473" w:rsidRPr="00DB5E4D">
        <w:t>endelethez</w:t>
      </w:r>
    </w:p>
    <w:p w:rsidR="00CA3473" w:rsidRDefault="00CA3473" w:rsidP="00CA3473">
      <w:pPr>
        <w:tabs>
          <w:tab w:val="right" w:leader="underscore" w:pos="3402"/>
        </w:tabs>
        <w:rPr>
          <w:b/>
          <w:bCs/>
          <w:caps/>
        </w:rPr>
      </w:pPr>
    </w:p>
    <w:p w:rsidR="00CA3473" w:rsidRPr="000523FC" w:rsidRDefault="00CA3473" w:rsidP="00CA3473">
      <w:pPr>
        <w:tabs>
          <w:tab w:val="right" w:leader="underscore" w:pos="3402"/>
        </w:tabs>
        <w:jc w:val="center"/>
        <w:rPr>
          <w:b/>
          <w:bCs/>
        </w:rPr>
      </w:pPr>
      <w:r w:rsidRPr="000523FC">
        <w:rPr>
          <w:b/>
          <w:bCs/>
          <w:caps/>
        </w:rPr>
        <w:t>K</w:t>
      </w:r>
      <w:r>
        <w:rPr>
          <w:b/>
          <w:bCs/>
        </w:rPr>
        <w:t>ÉRELEM</w:t>
      </w:r>
    </w:p>
    <w:p w:rsidR="00CA3473" w:rsidRPr="000523FC" w:rsidRDefault="00CA3473" w:rsidP="00CA3473">
      <w:pPr>
        <w:tabs>
          <w:tab w:val="right" w:leader="underscore" w:pos="3402"/>
        </w:tabs>
        <w:jc w:val="center"/>
      </w:pPr>
      <w:r>
        <w:rPr>
          <w:b/>
          <w:bCs/>
        </w:rPr>
        <w:t>KÖZTEMETÉS ENGEDÉLYEZÉSÉHEZ</w:t>
      </w:r>
    </w:p>
    <w:p w:rsidR="00CA3473" w:rsidRPr="000523FC" w:rsidRDefault="00CA3473" w:rsidP="00CA3473">
      <w:pPr>
        <w:tabs>
          <w:tab w:val="right" w:leader="underscore" w:pos="3402"/>
        </w:tabs>
      </w:pPr>
    </w:p>
    <w:p w:rsidR="00CA3473" w:rsidRPr="000421D5" w:rsidRDefault="00CA3473" w:rsidP="00CA3473">
      <w:pPr>
        <w:tabs>
          <w:tab w:val="right" w:leader="underscore" w:pos="3402"/>
        </w:tabs>
        <w:rPr>
          <w:b/>
          <w:bCs/>
        </w:rPr>
      </w:pPr>
      <w:r w:rsidRPr="000421D5">
        <w:rPr>
          <w:b/>
          <w:bCs/>
        </w:rPr>
        <w:t>I.Elhunyt személyes adatai:</w:t>
      </w:r>
    </w:p>
    <w:p w:rsidR="00CA3473" w:rsidRPr="000523FC" w:rsidRDefault="00CA3473" w:rsidP="00CA3473">
      <w:pPr>
        <w:tabs>
          <w:tab w:val="right" w:leader="underscore" w:pos="3402"/>
        </w:tabs>
        <w:rPr>
          <w:b/>
          <w:bCs/>
        </w:rPr>
      </w:pPr>
    </w:p>
    <w:p w:rsidR="00CA3473" w:rsidRPr="000523FC" w:rsidRDefault="00CA3473" w:rsidP="00CA3473">
      <w:pPr>
        <w:tabs>
          <w:tab w:val="left" w:leader="dot" w:pos="4962"/>
          <w:tab w:val="left" w:pos="5103"/>
          <w:tab w:val="left" w:leader="dot" w:pos="9923"/>
        </w:tabs>
        <w:spacing w:after="120"/>
      </w:pPr>
      <w:r w:rsidRPr="000523FC">
        <w:t xml:space="preserve">Név: </w:t>
      </w:r>
      <w:r w:rsidRPr="000523FC">
        <w:tab/>
      </w:r>
      <w:r w:rsidRPr="000523FC">
        <w:tab/>
        <w:t>Születéskori név:</w:t>
      </w:r>
      <w:r w:rsidRPr="000523FC">
        <w:tab/>
      </w:r>
    </w:p>
    <w:p w:rsidR="00CA3473" w:rsidRPr="000523FC" w:rsidRDefault="00CA3473" w:rsidP="00CA3473">
      <w:pPr>
        <w:tabs>
          <w:tab w:val="left" w:leader="dot" w:pos="4962"/>
          <w:tab w:val="left" w:pos="5103"/>
          <w:tab w:val="left" w:leader="dot" w:pos="9923"/>
        </w:tabs>
        <w:spacing w:after="120"/>
      </w:pPr>
      <w:r w:rsidRPr="000523FC">
        <w:t xml:space="preserve">Szül.hely, idő: </w:t>
      </w:r>
      <w:r w:rsidRPr="000523FC">
        <w:tab/>
      </w:r>
      <w:r w:rsidRPr="000523FC">
        <w:tab/>
        <w:t xml:space="preserve">Anyja neve: </w:t>
      </w:r>
      <w:r w:rsidRPr="000523FC">
        <w:tab/>
      </w:r>
    </w:p>
    <w:p w:rsidR="00CA3473" w:rsidRPr="000523FC" w:rsidRDefault="00CA3473" w:rsidP="00CA3473">
      <w:pPr>
        <w:tabs>
          <w:tab w:val="left" w:leader="dot" w:pos="4962"/>
          <w:tab w:val="left" w:pos="5103"/>
          <w:tab w:val="left" w:leader="dot" w:pos="9923"/>
        </w:tabs>
        <w:spacing w:after="120"/>
      </w:pPr>
      <w:r w:rsidRPr="000523FC">
        <w:t xml:space="preserve">Családi állapota: </w:t>
      </w:r>
      <w:r w:rsidRPr="000523FC">
        <w:tab/>
      </w:r>
      <w:r w:rsidRPr="000523FC">
        <w:tab/>
        <w:t xml:space="preserve">Állampolgársága: </w:t>
      </w:r>
      <w:r w:rsidRPr="000523FC">
        <w:tab/>
      </w:r>
    </w:p>
    <w:p w:rsidR="00CA3473" w:rsidRPr="000523FC" w:rsidRDefault="00CA3473" w:rsidP="00CA3473">
      <w:pPr>
        <w:tabs>
          <w:tab w:val="left" w:leader="dot" w:pos="4962"/>
          <w:tab w:val="left" w:pos="5103"/>
          <w:tab w:val="left" w:leader="dot" w:pos="9923"/>
        </w:tabs>
        <w:spacing w:after="120"/>
      </w:pPr>
      <w:r w:rsidRPr="000523FC">
        <w:t xml:space="preserve">Lakóhelye: </w:t>
      </w:r>
      <w:r w:rsidRPr="000523FC">
        <w:tab/>
      </w:r>
      <w:r w:rsidRPr="000523FC">
        <w:tab/>
        <w:t xml:space="preserve">Tartózkodási hely: </w:t>
      </w:r>
      <w:r w:rsidRPr="000523FC">
        <w:tab/>
      </w:r>
    </w:p>
    <w:p w:rsidR="00CA3473" w:rsidRPr="000523FC" w:rsidRDefault="00CA3473" w:rsidP="00CA3473">
      <w:pPr>
        <w:tabs>
          <w:tab w:val="left" w:leader="dot" w:pos="4500"/>
          <w:tab w:val="left" w:pos="4680"/>
          <w:tab w:val="left" w:leader="dot" w:pos="8820"/>
        </w:tabs>
        <w:spacing w:after="120"/>
      </w:pPr>
    </w:p>
    <w:p w:rsidR="00CA3473" w:rsidRPr="000523FC" w:rsidRDefault="00CA3473" w:rsidP="00CA3473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b/>
          <w:bCs/>
        </w:rPr>
      </w:pPr>
      <w:r>
        <w:rPr>
          <w:b/>
          <w:bCs/>
        </w:rPr>
        <w:t xml:space="preserve">II. </w:t>
      </w:r>
      <w:r w:rsidRPr="000523FC">
        <w:rPr>
          <w:b/>
          <w:bCs/>
        </w:rPr>
        <w:t>Eltemettetést kérő személyes adatai:</w:t>
      </w:r>
    </w:p>
    <w:p w:rsidR="00CA3473" w:rsidRPr="0094277B" w:rsidRDefault="00CA3473" w:rsidP="00CA347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Neve: ..........................................................................................................................................................</w:t>
      </w:r>
    </w:p>
    <w:p w:rsidR="00CA3473" w:rsidRPr="0094277B" w:rsidRDefault="00CA3473" w:rsidP="00CA347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neve: ............................................................................................................................................</w:t>
      </w:r>
    </w:p>
    <w:p w:rsidR="00CA3473" w:rsidRPr="0094277B" w:rsidRDefault="00CA3473" w:rsidP="00CA347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Anyja neve: ................................................................................................................................................</w:t>
      </w:r>
    </w:p>
    <w:p w:rsidR="00CA3473" w:rsidRPr="0094277B" w:rsidRDefault="00CA3473" w:rsidP="00CA347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helye,ideje (év, hó, nap): .............................................................................................................</w:t>
      </w:r>
    </w:p>
    <w:p w:rsidR="00CA3473" w:rsidRPr="0094277B" w:rsidRDefault="00CA3473" w:rsidP="00CA347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Lakóhely: ...................................................................................................................................................</w:t>
      </w:r>
    </w:p>
    <w:p w:rsidR="00CA3473" w:rsidRPr="0094277B" w:rsidRDefault="00CA3473" w:rsidP="00CA347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Tartózkodási hely: ......................................................................................................................................</w:t>
      </w:r>
    </w:p>
    <w:p w:rsidR="00CA3473" w:rsidRPr="0094277B" w:rsidRDefault="00CA3473" w:rsidP="00CA347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Társadalombiztosítási Azonosító Jele: .......................................................................................................</w:t>
      </w:r>
    </w:p>
    <w:p w:rsidR="00CA3473" w:rsidRDefault="00CA3473" w:rsidP="00CA347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Telefonszám (nem kötelező megadni): ......................................................................................................</w:t>
      </w:r>
    </w:p>
    <w:p w:rsidR="00CA3473" w:rsidRPr="001D3AAD" w:rsidRDefault="00CA3473" w:rsidP="00CA3473">
      <w:pPr>
        <w:autoSpaceDE w:val="0"/>
        <w:autoSpaceDN w:val="0"/>
        <w:adjustRightInd w:val="0"/>
        <w:ind w:right="139"/>
        <w:jc w:val="both"/>
        <w:rPr>
          <w:rFonts w:eastAsia="Times New Roman"/>
          <w:b/>
          <w:lang w:eastAsia="hu-HU"/>
        </w:rPr>
      </w:pPr>
      <w:r w:rsidRPr="001D3AAD"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1D3AAD">
        <w:rPr>
          <w:rFonts w:eastAsia="Times New Roman"/>
          <w:b/>
          <w:lang w:eastAsia="hu-HU"/>
        </w:rPr>
        <w:t xml:space="preserve">  (a megfelelő rész aláhúzandó)</w:t>
      </w:r>
    </w:p>
    <w:p w:rsidR="00CA3473" w:rsidRDefault="00CA3473" w:rsidP="00CA3473">
      <w:pPr>
        <w:autoSpaceDE w:val="0"/>
        <w:autoSpaceDN w:val="0"/>
        <w:adjustRightInd w:val="0"/>
        <w:ind w:right="139"/>
        <w:jc w:val="both"/>
        <w:rPr>
          <w:rFonts w:eastAsia="Times New Roman"/>
          <w:lang w:eastAsia="hu-HU"/>
        </w:rPr>
      </w:pPr>
      <w:r w:rsidRPr="001D3AAD">
        <w:rPr>
          <w:rFonts w:eastAsia="Times New Roman"/>
          <w:lang w:eastAsia="hu-HU"/>
        </w:rPr>
        <w:t xml:space="preserve">Kérelmező családi körülményei:   egyedül élő           nem egyedül élő  </w:t>
      </w:r>
      <w:r w:rsidRPr="001D3AAD">
        <w:rPr>
          <w:rFonts w:eastAsia="Times New Roman"/>
          <w:b/>
          <w:lang w:eastAsia="hu-HU"/>
        </w:rPr>
        <w:t>(a megfelelő rész aláhúzandó)</w:t>
      </w:r>
    </w:p>
    <w:p w:rsidR="00CA3473" w:rsidRPr="000523FC" w:rsidRDefault="00CA3473" w:rsidP="00CA3473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b/>
          <w:bCs/>
        </w:rPr>
      </w:pPr>
    </w:p>
    <w:p w:rsidR="00CA3473" w:rsidRPr="000523FC" w:rsidRDefault="00CA3473" w:rsidP="00CA3473">
      <w:pPr>
        <w:tabs>
          <w:tab w:val="right" w:leader="underscore" w:pos="10440"/>
        </w:tabs>
        <w:spacing w:line="360" w:lineRule="auto"/>
        <w:rPr>
          <w:b/>
          <w:bCs/>
        </w:rPr>
      </w:pPr>
      <w:r>
        <w:rPr>
          <w:b/>
          <w:bCs/>
        </w:rPr>
        <w:t xml:space="preserve">III. </w:t>
      </w:r>
      <w:r w:rsidRPr="000523FC">
        <w:rPr>
          <w:b/>
          <w:bCs/>
        </w:rPr>
        <w:t>Eltemettetésre köteles személyek megnevezése:</w:t>
      </w:r>
    </w:p>
    <w:p w:rsidR="00CA3473" w:rsidRPr="00967376" w:rsidRDefault="00CA3473" w:rsidP="00CA3473">
      <w:pPr>
        <w:pStyle w:val="NormlWeb"/>
        <w:spacing w:before="0" w:beforeAutospacing="0" w:after="0" w:afterAutospacing="0"/>
        <w:ind w:left="150" w:right="150" w:firstLine="240"/>
        <w:jc w:val="both"/>
        <w:rPr>
          <w:i/>
        </w:rPr>
      </w:pPr>
      <w:r w:rsidRPr="00967376">
        <w:rPr>
          <w:i/>
        </w:rPr>
        <w:t xml:space="preserve">Eltemettetésre köteles: </w:t>
      </w:r>
    </w:p>
    <w:p w:rsidR="00CA3473" w:rsidRPr="00967376" w:rsidRDefault="00CA3473" w:rsidP="00CA3473">
      <w:pPr>
        <w:pStyle w:val="NormlWeb"/>
        <w:spacing w:before="0" w:beforeAutospacing="0" w:after="0" w:afterAutospacing="0"/>
        <w:ind w:left="150" w:right="150" w:firstLine="240"/>
        <w:jc w:val="both"/>
        <w:rPr>
          <w:i/>
        </w:rPr>
      </w:pPr>
      <w:bookmarkStart w:id="1" w:name="pr115"/>
      <w:bookmarkEnd w:id="1"/>
      <w:r w:rsidRPr="00967376">
        <w:rPr>
          <w:i/>
          <w:iCs/>
        </w:rPr>
        <w:t>a)</w:t>
      </w:r>
      <w:r w:rsidRPr="00967376">
        <w:rPr>
          <w:i/>
        </w:rPr>
        <w:t xml:space="preserve"> aki a temetést szerződésben vállalta;</w:t>
      </w:r>
    </w:p>
    <w:p w:rsidR="00CA3473" w:rsidRPr="00967376" w:rsidRDefault="00CA3473" w:rsidP="00CA3473">
      <w:pPr>
        <w:pStyle w:val="NormlWeb"/>
        <w:spacing w:before="0" w:beforeAutospacing="0" w:after="0" w:afterAutospacing="0"/>
        <w:ind w:left="150" w:right="150" w:firstLine="240"/>
        <w:jc w:val="both"/>
        <w:rPr>
          <w:i/>
        </w:rPr>
      </w:pPr>
      <w:bookmarkStart w:id="2" w:name="pr116"/>
      <w:bookmarkEnd w:id="2"/>
      <w:r w:rsidRPr="00967376">
        <w:rPr>
          <w:i/>
          <w:iCs/>
        </w:rPr>
        <w:t>b)</w:t>
      </w:r>
      <w:r w:rsidRPr="00967376">
        <w:rPr>
          <w:i/>
        </w:rPr>
        <w:t xml:space="preserve"> akit arra az elhunyt végrendelete kötelez;</w:t>
      </w:r>
    </w:p>
    <w:p w:rsidR="00CA3473" w:rsidRPr="00967376" w:rsidRDefault="00CA3473" w:rsidP="00CA3473">
      <w:pPr>
        <w:pStyle w:val="NormlWeb"/>
        <w:spacing w:before="0" w:beforeAutospacing="0" w:after="0" w:afterAutospacing="0"/>
        <w:ind w:left="426" w:right="150" w:hanging="36"/>
        <w:jc w:val="both"/>
        <w:rPr>
          <w:i/>
        </w:rPr>
      </w:pPr>
      <w:bookmarkStart w:id="3" w:name="pr117"/>
      <w:bookmarkEnd w:id="3"/>
      <w:r w:rsidRPr="00967376">
        <w:rPr>
          <w:i/>
          <w:iCs/>
        </w:rPr>
        <w:t xml:space="preserve">c) </w:t>
      </w:r>
      <w:r w:rsidRPr="00967376">
        <w:rPr>
          <w:i/>
        </w:rPr>
        <w:t>végintézkedés hiányában elhunyt temetéséről az elhalálozása előtt vele együtt élő házastársa vagy élettársa;</w:t>
      </w:r>
    </w:p>
    <w:p w:rsidR="00CA3473" w:rsidRPr="00967376" w:rsidRDefault="00CA3473" w:rsidP="00CA3473">
      <w:pPr>
        <w:pStyle w:val="NormlWeb"/>
        <w:spacing w:before="0" w:beforeAutospacing="0" w:after="0" w:afterAutospacing="0"/>
        <w:ind w:left="426" w:right="150" w:hanging="36"/>
        <w:jc w:val="both"/>
        <w:rPr>
          <w:i/>
        </w:rPr>
      </w:pPr>
      <w:bookmarkStart w:id="4" w:name="pr118"/>
      <w:bookmarkEnd w:id="4"/>
      <w:r w:rsidRPr="00967376">
        <w:rPr>
          <w:i/>
          <w:iCs/>
        </w:rPr>
        <w:t>d)</w:t>
      </w:r>
      <w:r w:rsidRPr="00967376">
        <w:rPr>
          <w:i/>
        </w:rPr>
        <w:t xml:space="preserve"> az elhunyt egyéb, közeli hozzátartozója a törvényes öröklés rendje szerint. [Ptk. 8:1. § (1) bekezdés 1. pontja alapján: „</w:t>
      </w:r>
      <w:r w:rsidRPr="00967376">
        <w:rPr>
          <w:i/>
          <w:iCs/>
        </w:rPr>
        <w:t>közeli hozzátartozó:</w:t>
      </w:r>
      <w:r w:rsidRPr="00967376">
        <w:rPr>
          <w:i/>
        </w:rPr>
        <w:t xml:space="preserve"> a házastárs, az egyeneságbeli rokon, az örökbefogadott, a mostoha- és a nevelt gyermek, az örökbefogadó-, a mostoha- és a nevelőszülő és a testvér;”].</w:t>
      </w:r>
    </w:p>
    <w:p w:rsidR="00CA3473" w:rsidRPr="000523FC" w:rsidRDefault="00CA3473" w:rsidP="00CA3473">
      <w:pPr>
        <w:pStyle w:val="NormlWeb"/>
        <w:spacing w:before="0" w:beforeAutospacing="0" w:after="0" w:afterAutospacing="0"/>
        <w:ind w:left="426" w:right="150" w:hanging="36"/>
        <w:jc w:val="both"/>
      </w:pPr>
    </w:p>
    <w:p w:rsidR="00CA3473" w:rsidRPr="0094277B" w:rsidRDefault="00CA3473" w:rsidP="00CA3473">
      <w:pPr>
        <w:ind w:left="284" w:right="139" w:hanging="284"/>
        <w:jc w:val="both"/>
        <w:rPr>
          <w:rFonts w:eastAsia="Times New Roman"/>
          <w:lang w:eastAsia="ar-SA"/>
        </w:rPr>
      </w:pPr>
      <w:r>
        <w:rPr>
          <w:lang w:eastAsia="ar-SA"/>
        </w:rPr>
        <w:t xml:space="preserve">1. </w:t>
      </w:r>
      <w:r w:rsidRPr="0094277B">
        <w:rPr>
          <w:rFonts w:eastAsia="Times New Roman"/>
          <w:lang w:eastAsia="ar-SA"/>
        </w:rPr>
        <w:t>Neve: ..........................................................................................................................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neve: ............................................................................................................</w:t>
      </w:r>
      <w:r>
        <w:rPr>
          <w:lang w:eastAsia="ar-SA"/>
        </w:rPr>
        <w:t>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Anyja neve: 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helye,ideje (év, hó, nap): ........................................................................................................</w:t>
      </w:r>
      <w:r>
        <w:rPr>
          <w:lang w:eastAsia="ar-SA"/>
        </w:rPr>
        <w:t>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Lakóhely: 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Tartózkodási hely: ......................................................................................................</w:t>
      </w:r>
      <w:r>
        <w:rPr>
          <w:lang w:eastAsia="ar-SA"/>
        </w:rPr>
        <w:t xml:space="preserve">............................. 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Társadalombiztosítási Azonosító Jele: 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Telefonszám (nem kötelező megadni): 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1D3AAD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b/>
          <w:lang w:eastAsia="hu-HU"/>
        </w:rPr>
      </w:pPr>
      <w:r w:rsidRPr="001D3AAD"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1D3AAD">
        <w:rPr>
          <w:rFonts w:eastAsia="Times New Roman"/>
          <w:b/>
          <w:lang w:eastAsia="hu-HU"/>
        </w:rPr>
        <w:t xml:space="preserve">  (a megfelelő rész aláhúzandó)</w:t>
      </w:r>
    </w:p>
    <w:p w:rsidR="00CA3473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lang w:eastAsia="hu-HU"/>
        </w:rPr>
      </w:pPr>
      <w:r w:rsidRPr="001D3AAD">
        <w:rPr>
          <w:rFonts w:eastAsia="Times New Roman"/>
          <w:lang w:eastAsia="hu-HU"/>
        </w:rPr>
        <w:t>Kérelmező családi körül</w:t>
      </w:r>
      <w:r>
        <w:t xml:space="preserve">ményei:   egyedül élő          </w:t>
      </w:r>
      <w:r w:rsidRPr="001D3AAD">
        <w:rPr>
          <w:rFonts w:eastAsia="Times New Roman"/>
          <w:lang w:eastAsia="hu-HU"/>
        </w:rPr>
        <w:t xml:space="preserve">nem egyedül élő  </w:t>
      </w:r>
      <w:r w:rsidRPr="001D3AAD">
        <w:rPr>
          <w:rFonts w:eastAsia="Times New Roman"/>
          <w:b/>
          <w:lang w:eastAsia="hu-HU"/>
        </w:rPr>
        <w:t>(a megfelelő rész aláhúzandó)</w:t>
      </w:r>
    </w:p>
    <w:p w:rsidR="00CA3473" w:rsidRDefault="00CA3473" w:rsidP="00CA3473">
      <w:pPr>
        <w:tabs>
          <w:tab w:val="right" w:leader="underscore" w:pos="10440"/>
        </w:tabs>
        <w:spacing w:line="360" w:lineRule="auto"/>
        <w:ind w:firstLine="284"/>
        <w:rPr>
          <w:bCs/>
        </w:rPr>
      </w:pPr>
      <w:r w:rsidRPr="00750EE3">
        <w:rPr>
          <w:bCs/>
        </w:rPr>
        <w:t>Havi rendszeres jövedelme: ……………………………………………………………………</w:t>
      </w:r>
      <w:r>
        <w:rPr>
          <w:bCs/>
        </w:rPr>
        <w:t>……...</w:t>
      </w:r>
    </w:p>
    <w:p w:rsidR="00CA3473" w:rsidRPr="00750EE3" w:rsidRDefault="00CA3473" w:rsidP="00CA3473">
      <w:pPr>
        <w:tabs>
          <w:tab w:val="right" w:leader="underscore" w:pos="10440"/>
        </w:tabs>
        <w:spacing w:line="360" w:lineRule="auto"/>
        <w:ind w:firstLine="284"/>
        <w:rPr>
          <w:bCs/>
        </w:rPr>
      </w:pPr>
    </w:p>
    <w:p w:rsidR="00CA3473" w:rsidRPr="0094277B" w:rsidRDefault="00CA3473" w:rsidP="00CA3473">
      <w:pPr>
        <w:ind w:left="284" w:right="139" w:hanging="284"/>
        <w:jc w:val="both"/>
        <w:rPr>
          <w:rFonts w:eastAsia="Times New Roman"/>
          <w:lang w:eastAsia="ar-SA"/>
        </w:rPr>
      </w:pPr>
      <w:r>
        <w:rPr>
          <w:lang w:eastAsia="ar-SA"/>
        </w:rPr>
        <w:t xml:space="preserve">2. </w:t>
      </w:r>
      <w:r w:rsidRPr="0094277B">
        <w:rPr>
          <w:rFonts w:eastAsia="Times New Roman"/>
          <w:lang w:eastAsia="ar-SA"/>
        </w:rPr>
        <w:t>Neve: ..........................................................................................................................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neve: ............................................................................................................</w:t>
      </w:r>
      <w:r>
        <w:rPr>
          <w:lang w:eastAsia="ar-SA"/>
        </w:rPr>
        <w:t>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Anyja neve: 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helye,ideje (év, hó, nap): ........................................................................................................</w:t>
      </w:r>
      <w:r>
        <w:rPr>
          <w:lang w:eastAsia="ar-SA"/>
        </w:rPr>
        <w:t>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Lakóhely: 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Tartózkodási hely: ......................................................................................................</w:t>
      </w:r>
      <w:r>
        <w:rPr>
          <w:lang w:eastAsia="ar-SA"/>
        </w:rPr>
        <w:t xml:space="preserve">............................. 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Társadalombiztosítási Azonosító Jele: 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Telefonszám (nem kötelező megadni): 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1D3AAD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b/>
          <w:lang w:eastAsia="hu-HU"/>
        </w:rPr>
      </w:pPr>
      <w:r w:rsidRPr="001D3AAD"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1D3AAD">
        <w:rPr>
          <w:rFonts w:eastAsia="Times New Roman"/>
          <w:b/>
          <w:lang w:eastAsia="hu-HU"/>
        </w:rPr>
        <w:t xml:space="preserve">  (a megfelelő rész aláhúzandó)</w:t>
      </w:r>
    </w:p>
    <w:p w:rsidR="00CA3473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lang w:eastAsia="hu-HU"/>
        </w:rPr>
      </w:pPr>
      <w:r w:rsidRPr="001D3AAD">
        <w:rPr>
          <w:rFonts w:eastAsia="Times New Roman"/>
          <w:lang w:eastAsia="hu-HU"/>
        </w:rPr>
        <w:t>Kérelmező családi körü</w:t>
      </w:r>
      <w:r>
        <w:t xml:space="preserve">lményei:   egyedül élő         </w:t>
      </w:r>
      <w:r w:rsidRPr="001D3AAD">
        <w:rPr>
          <w:rFonts w:eastAsia="Times New Roman"/>
          <w:lang w:eastAsia="hu-HU"/>
        </w:rPr>
        <w:t xml:space="preserve"> nem egyedül élő  </w:t>
      </w:r>
      <w:r w:rsidRPr="001D3AAD">
        <w:rPr>
          <w:rFonts w:eastAsia="Times New Roman"/>
          <w:b/>
          <w:lang w:eastAsia="hu-HU"/>
        </w:rPr>
        <w:t>(a megfelelő rész aláhúzandó)</w:t>
      </w:r>
    </w:p>
    <w:p w:rsidR="00CA3473" w:rsidRPr="00750EE3" w:rsidRDefault="00CA3473" w:rsidP="00CA3473">
      <w:pPr>
        <w:tabs>
          <w:tab w:val="right" w:leader="underscore" w:pos="10440"/>
        </w:tabs>
        <w:spacing w:line="360" w:lineRule="auto"/>
        <w:ind w:firstLine="284"/>
        <w:rPr>
          <w:bCs/>
        </w:rPr>
      </w:pPr>
      <w:r w:rsidRPr="00750EE3">
        <w:rPr>
          <w:bCs/>
        </w:rPr>
        <w:t>Havi rendszeres jövedelme: ……………………………………………………………………</w:t>
      </w:r>
      <w:r>
        <w:rPr>
          <w:bCs/>
        </w:rPr>
        <w:t>……...</w:t>
      </w:r>
    </w:p>
    <w:p w:rsidR="00CA3473" w:rsidRPr="0094277B" w:rsidRDefault="00CA3473" w:rsidP="00CA3473">
      <w:pPr>
        <w:ind w:left="284" w:right="139" w:hanging="284"/>
        <w:jc w:val="both"/>
        <w:rPr>
          <w:rFonts w:eastAsia="Times New Roman"/>
          <w:lang w:eastAsia="ar-SA"/>
        </w:rPr>
      </w:pPr>
      <w:r>
        <w:rPr>
          <w:lang w:eastAsia="ar-SA"/>
        </w:rPr>
        <w:t xml:space="preserve">3. </w:t>
      </w:r>
      <w:r w:rsidRPr="0094277B">
        <w:rPr>
          <w:rFonts w:eastAsia="Times New Roman"/>
          <w:lang w:eastAsia="ar-SA"/>
        </w:rPr>
        <w:t>Neve: ..........................................................................................................................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neve: ............................................................................................................</w:t>
      </w:r>
      <w:r>
        <w:rPr>
          <w:lang w:eastAsia="ar-SA"/>
        </w:rPr>
        <w:t>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Anyja neve: 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helye,ideje (év, hó, nap): ........................................................................................................</w:t>
      </w:r>
      <w:r>
        <w:rPr>
          <w:lang w:eastAsia="ar-SA"/>
        </w:rPr>
        <w:t>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Lakóhely: 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Tartózkodási hely: ......................................................................................................</w:t>
      </w:r>
      <w:r>
        <w:rPr>
          <w:lang w:eastAsia="ar-SA"/>
        </w:rPr>
        <w:t xml:space="preserve">............................. 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Társadalombiztosítási Azonosító Jele: 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Telefonszám (nem kötelező megadni): 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1D3AAD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b/>
          <w:lang w:eastAsia="hu-HU"/>
        </w:rPr>
      </w:pPr>
      <w:r w:rsidRPr="001D3AAD"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1D3AAD">
        <w:rPr>
          <w:rFonts w:eastAsia="Times New Roman"/>
          <w:b/>
          <w:lang w:eastAsia="hu-HU"/>
        </w:rPr>
        <w:t xml:space="preserve">  (a megfelelő rész aláhúzandó)</w:t>
      </w:r>
    </w:p>
    <w:p w:rsidR="00CA3473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lang w:eastAsia="hu-HU"/>
        </w:rPr>
      </w:pPr>
      <w:r w:rsidRPr="001D3AAD">
        <w:rPr>
          <w:rFonts w:eastAsia="Times New Roman"/>
          <w:lang w:eastAsia="hu-HU"/>
        </w:rPr>
        <w:t>Kérelmező családi körü</w:t>
      </w:r>
      <w:r>
        <w:t xml:space="preserve">lményei:   egyedül élő         </w:t>
      </w:r>
      <w:r w:rsidRPr="001D3AAD">
        <w:rPr>
          <w:rFonts w:eastAsia="Times New Roman"/>
          <w:lang w:eastAsia="hu-HU"/>
        </w:rPr>
        <w:t xml:space="preserve"> nem egyedül élő  </w:t>
      </w:r>
      <w:r w:rsidRPr="001D3AAD">
        <w:rPr>
          <w:rFonts w:eastAsia="Times New Roman"/>
          <w:b/>
          <w:lang w:eastAsia="hu-HU"/>
        </w:rPr>
        <w:t>(a megfelelő rész aláhúzandó)</w:t>
      </w:r>
    </w:p>
    <w:p w:rsidR="00CA3473" w:rsidRPr="00750EE3" w:rsidRDefault="00CA3473" w:rsidP="00CA3473">
      <w:pPr>
        <w:tabs>
          <w:tab w:val="right" w:leader="underscore" w:pos="10440"/>
        </w:tabs>
        <w:spacing w:line="360" w:lineRule="auto"/>
        <w:ind w:firstLine="284"/>
        <w:rPr>
          <w:bCs/>
        </w:rPr>
      </w:pPr>
      <w:r w:rsidRPr="00750EE3">
        <w:rPr>
          <w:bCs/>
        </w:rPr>
        <w:t>Havi rendszeres jövedelme: ……………………………………………………………………</w:t>
      </w:r>
      <w:r>
        <w:rPr>
          <w:bCs/>
        </w:rPr>
        <w:t>……...</w:t>
      </w:r>
    </w:p>
    <w:p w:rsidR="00CA3473" w:rsidRPr="0094277B" w:rsidRDefault="00CA3473" w:rsidP="00CA3473">
      <w:pPr>
        <w:ind w:left="284" w:right="139" w:hanging="284"/>
        <w:jc w:val="both"/>
        <w:rPr>
          <w:rFonts w:eastAsia="Times New Roman"/>
          <w:lang w:eastAsia="ar-SA"/>
        </w:rPr>
      </w:pPr>
      <w:r>
        <w:rPr>
          <w:lang w:eastAsia="ar-SA"/>
        </w:rPr>
        <w:t xml:space="preserve">4. </w:t>
      </w:r>
      <w:r w:rsidRPr="0094277B">
        <w:rPr>
          <w:rFonts w:eastAsia="Times New Roman"/>
          <w:lang w:eastAsia="ar-SA"/>
        </w:rPr>
        <w:t>Neve: ..........................................................................................................................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neve: ............................................................................................................</w:t>
      </w:r>
      <w:r>
        <w:rPr>
          <w:lang w:eastAsia="ar-SA"/>
        </w:rPr>
        <w:t>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Anyja neve: 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helye,ideje (év, hó, nap): ........................................................................................................</w:t>
      </w:r>
      <w:r>
        <w:rPr>
          <w:lang w:eastAsia="ar-SA"/>
        </w:rPr>
        <w:t>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Lakóhely: 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Tartózkodási hely: ......................................................................................................</w:t>
      </w:r>
      <w:r>
        <w:rPr>
          <w:lang w:eastAsia="ar-SA"/>
        </w:rPr>
        <w:t xml:space="preserve">............................. 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Társadalombiztosítási Azonosító Jele: 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Telefonszám (nem kötelező megadni): 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1D3AAD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b/>
          <w:lang w:eastAsia="hu-HU"/>
        </w:rPr>
      </w:pPr>
      <w:r w:rsidRPr="001D3AAD"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1D3AAD">
        <w:rPr>
          <w:rFonts w:eastAsia="Times New Roman"/>
          <w:b/>
          <w:lang w:eastAsia="hu-HU"/>
        </w:rPr>
        <w:t xml:space="preserve">  (a megfelelő rész aláhúzandó)</w:t>
      </w:r>
    </w:p>
    <w:p w:rsidR="00CA3473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lang w:eastAsia="hu-HU"/>
        </w:rPr>
      </w:pPr>
      <w:r w:rsidRPr="001D3AAD">
        <w:rPr>
          <w:rFonts w:eastAsia="Times New Roman"/>
          <w:lang w:eastAsia="hu-HU"/>
        </w:rPr>
        <w:t>Kérelmező családi körü</w:t>
      </w:r>
      <w:r>
        <w:t xml:space="preserve">lményei:   egyedül élő         </w:t>
      </w:r>
      <w:r w:rsidRPr="001D3AAD">
        <w:rPr>
          <w:rFonts w:eastAsia="Times New Roman"/>
          <w:lang w:eastAsia="hu-HU"/>
        </w:rPr>
        <w:t xml:space="preserve"> nem egyedül élő  </w:t>
      </w:r>
      <w:r w:rsidRPr="001D3AAD">
        <w:rPr>
          <w:rFonts w:eastAsia="Times New Roman"/>
          <w:b/>
          <w:lang w:eastAsia="hu-HU"/>
        </w:rPr>
        <w:t>(a megfelelő rész aláhúzandó)</w:t>
      </w:r>
    </w:p>
    <w:p w:rsidR="00CA3473" w:rsidRPr="00750EE3" w:rsidRDefault="00CA3473" w:rsidP="00CA3473">
      <w:pPr>
        <w:tabs>
          <w:tab w:val="right" w:leader="underscore" w:pos="10440"/>
        </w:tabs>
        <w:spacing w:line="360" w:lineRule="auto"/>
        <w:ind w:firstLine="284"/>
        <w:rPr>
          <w:bCs/>
        </w:rPr>
      </w:pPr>
      <w:r w:rsidRPr="00750EE3">
        <w:rPr>
          <w:bCs/>
        </w:rPr>
        <w:t>Havi rendszeres jövedelme: ……………………………………………………………………</w:t>
      </w:r>
      <w:r>
        <w:rPr>
          <w:bCs/>
        </w:rPr>
        <w:t>……...</w:t>
      </w:r>
    </w:p>
    <w:p w:rsidR="00CA3473" w:rsidRPr="0094277B" w:rsidRDefault="00CA3473" w:rsidP="00CA3473">
      <w:pPr>
        <w:ind w:left="284" w:right="139" w:hanging="284"/>
        <w:jc w:val="both"/>
        <w:rPr>
          <w:rFonts w:eastAsia="Times New Roman"/>
          <w:lang w:eastAsia="ar-SA"/>
        </w:rPr>
      </w:pPr>
      <w:r>
        <w:rPr>
          <w:lang w:eastAsia="ar-SA"/>
        </w:rPr>
        <w:t xml:space="preserve">5. </w:t>
      </w:r>
      <w:r w:rsidRPr="0094277B">
        <w:rPr>
          <w:rFonts w:eastAsia="Times New Roman"/>
          <w:lang w:eastAsia="ar-SA"/>
        </w:rPr>
        <w:t>Neve: ..........................................................................................................................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neve: ............................................................................................................</w:t>
      </w:r>
      <w:r>
        <w:rPr>
          <w:lang w:eastAsia="ar-SA"/>
        </w:rPr>
        <w:t>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Anyja neve: 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helye,ideje (év, hó, nap): ........................................................................................................</w:t>
      </w:r>
      <w:r>
        <w:rPr>
          <w:lang w:eastAsia="ar-SA"/>
        </w:rPr>
        <w:t>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Lakóhely: ...................................................................................................................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Tartózkodási hely: ......................................................................................................</w:t>
      </w:r>
      <w:r>
        <w:rPr>
          <w:lang w:eastAsia="ar-SA"/>
        </w:rPr>
        <w:t xml:space="preserve">............................. </w:t>
      </w:r>
    </w:p>
    <w:p w:rsidR="00CA3473" w:rsidRPr="0094277B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Társadalombiztosítási Azonosító Jele: .......................................................................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Default="00CA3473" w:rsidP="00CA3473">
      <w:pPr>
        <w:ind w:right="139" w:firstLine="284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Telefonszám (nem kötelező megadni): ......................................................................</w:t>
      </w:r>
      <w:r>
        <w:rPr>
          <w:lang w:eastAsia="ar-SA"/>
        </w:rPr>
        <w:t>..............................</w:t>
      </w:r>
    </w:p>
    <w:p w:rsidR="00CA3473" w:rsidRPr="001D3AAD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b/>
          <w:lang w:eastAsia="hu-HU"/>
        </w:rPr>
      </w:pPr>
      <w:r w:rsidRPr="001D3AAD"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1D3AAD">
        <w:rPr>
          <w:rFonts w:eastAsia="Times New Roman"/>
          <w:b/>
          <w:lang w:eastAsia="hu-HU"/>
        </w:rPr>
        <w:t xml:space="preserve">  (a megfelelő rész aláhúzandó)</w:t>
      </w:r>
    </w:p>
    <w:p w:rsidR="00CA3473" w:rsidRDefault="00CA3473" w:rsidP="00CA3473">
      <w:pPr>
        <w:autoSpaceDE w:val="0"/>
        <w:autoSpaceDN w:val="0"/>
        <w:adjustRightInd w:val="0"/>
        <w:ind w:left="284" w:right="139"/>
        <w:jc w:val="both"/>
        <w:rPr>
          <w:rFonts w:eastAsia="Times New Roman"/>
          <w:lang w:eastAsia="hu-HU"/>
        </w:rPr>
      </w:pPr>
      <w:r w:rsidRPr="001D3AAD">
        <w:rPr>
          <w:rFonts w:eastAsia="Times New Roman"/>
          <w:lang w:eastAsia="hu-HU"/>
        </w:rPr>
        <w:t>Kérelmező családi kö</w:t>
      </w:r>
      <w:r>
        <w:t xml:space="preserve">rülményei:   egyedül élő       </w:t>
      </w:r>
      <w:r w:rsidRPr="001D3AAD">
        <w:rPr>
          <w:rFonts w:eastAsia="Times New Roman"/>
          <w:lang w:eastAsia="hu-HU"/>
        </w:rPr>
        <w:t xml:space="preserve">   nem egyedül élő  </w:t>
      </w:r>
      <w:r w:rsidRPr="001D3AAD">
        <w:rPr>
          <w:rFonts w:eastAsia="Times New Roman"/>
          <w:b/>
          <w:lang w:eastAsia="hu-HU"/>
        </w:rPr>
        <w:t>(a megfelelő rész aláhúzandó)</w:t>
      </w:r>
    </w:p>
    <w:p w:rsidR="00CA3473" w:rsidRPr="00750EE3" w:rsidRDefault="00CA3473" w:rsidP="00CA3473">
      <w:pPr>
        <w:tabs>
          <w:tab w:val="right" w:leader="underscore" w:pos="10440"/>
        </w:tabs>
        <w:spacing w:line="360" w:lineRule="auto"/>
        <w:ind w:firstLine="284"/>
        <w:rPr>
          <w:bCs/>
        </w:rPr>
      </w:pPr>
      <w:r w:rsidRPr="00750EE3">
        <w:rPr>
          <w:bCs/>
        </w:rPr>
        <w:t>Havi rendszeres jövedelme: ……………………………………………………………………</w:t>
      </w:r>
      <w:r>
        <w:rPr>
          <w:bCs/>
        </w:rPr>
        <w:t>……...</w:t>
      </w:r>
    </w:p>
    <w:p w:rsidR="00CA3473" w:rsidRDefault="00CA3473" w:rsidP="00CA3473">
      <w:pPr>
        <w:tabs>
          <w:tab w:val="right" w:leader="underscore" w:pos="10440"/>
        </w:tabs>
        <w:spacing w:line="360" w:lineRule="auto"/>
        <w:rPr>
          <w:b/>
          <w:bCs/>
        </w:rPr>
      </w:pPr>
    </w:p>
    <w:p w:rsidR="00CA3473" w:rsidRPr="000523FC" w:rsidRDefault="00CA3473" w:rsidP="00CA3473">
      <w:pPr>
        <w:rPr>
          <w:b/>
          <w:bCs/>
        </w:rPr>
      </w:pPr>
      <w:r>
        <w:rPr>
          <w:b/>
          <w:bCs/>
        </w:rPr>
        <w:lastRenderedPageBreak/>
        <w:t xml:space="preserve">IV. </w:t>
      </w:r>
      <w:r w:rsidRPr="000523FC">
        <w:rPr>
          <w:b/>
          <w:bCs/>
        </w:rPr>
        <w:t>Kérelem indoklása:</w:t>
      </w:r>
    </w:p>
    <w:p w:rsidR="00CA3473" w:rsidRPr="000523FC" w:rsidRDefault="00CA3473" w:rsidP="00CA3473">
      <w:pPr>
        <w:rPr>
          <w:b/>
          <w:bCs/>
        </w:rPr>
      </w:pPr>
      <w:r w:rsidRPr="000523FC">
        <w:rPr>
          <w:b/>
          <w:bCs/>
        </w:rPr>
        <w:tab/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Default="00CA3473" w:rsidP="00CA3473">
      <w:pPr>
        <w:tabs>
          <w:tab w:val="left" w:leader="dot" w:pos="9000"/>
          <w:tab w:val="right" w:leader="underscore" w:pos="10440"/>
        </w:tabs>
        <w:spacing w:line="360" w:lineRule="auto"/>
      </w:pPr>
    </w:p>
    <w:p w:rsidR="00CA3473" w:rsidRPr="00722782" w:rsidRDefault="00CA3473" w:rsidP="00CA3473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b/>
        </w:rPr>
      </w:pPr>
      <w:r w:rsidRPr="00722782">
        <w:rPr>
          <w:b/>
        </w:rPr>
        <w:t>V. Az el</w:t>
      </w:r>
      <w:r>
        <w:rPr>
          <w:b/>
        </w:rPr>
        <w:t>temettetésre köteles személy</w:t>
      </w:r>
      <w:r w:rsidRPr="00722782">
        <w:rPr>
          <w:b/>
        </w:rPr>
        <w:t xml:space="preserve"> az önkormányzat által elrendelt köztemetés kö</w:t>
      </w:r>
      <w:r>
        <w:rPr>
          <w:b/>
        </w:rPr>
        <w:t>ltségét az alábbi módon kívánja</w:t>
      </w:r>
      <w:r w:rsidRPr="00722782">
        <w:rPr>
          <w:b/>
        </w:rPr>
        <w:t xml:space="preserve"> megtéríteni:</w:t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Pr="000523FC" w:rsidRDefault="00CA3473" w:rsidP="00CA3473">
      <w:pPr>
        <w:tabs>
          <w:tab w:val="left" w:leader="dot" w:pos="10206"/>
          <w:tab w:val="right" w:leader="underscore" w:pos="10440"/>
        </w:tabs>
        <w:spacing w:line="360" w:lineRule="auto"/>
      </w:pPr>
      <w:r w:rsidRPr="000523FC">
        <w:tab/>
      </w:r>
    </w:p>
    <w:p w:rsidR="00CA3473" w:rsidRPr="000523FC" w:rsidRDefault="00CA3473" w:rsidP="00CA3473">
      <w:pPr>
        <w:tabs>
          <w:tab w:val="left" w:leader="dot" w:pos="9000"/>
          <w:tab w:val="right" w:leader="underscore" w:pos="10440"/>
        </w:tabs>
        <w:spacing w:line="360" w:lineRule="auto"/>
      </w:pPr>
    </w:p>
    <w:p w:rsidR="00CA3473" w:rsidRPr="000523FC" w:rsidRDefault="00CA3473" w:rsidP="00CA3473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b/>
          <w:bCs/>
        </w:rPr>
      </w:pPr>
      <w:r w:rsidRPr="000523FC">
        <w:rPr>
          <w:b/>
          <w:bCs/>
        </w:rPr>
        <w:t>Tudomásul veszem, hogy az önkormányzat a költségeket hagyatéki teherként a területileg illetékes közjegyzőnél bejelenti vagy az eltemettetésre köteles személyt a köztemetés költségeink megtérítésére kötelezi.</w:t>
      </w:r>
    </w:p>
    <w:p w:rsidR="00CA3473" w:rsidRPr="000523FC" w:rsidRDefault="00CA3473" w:rsidP="00CA3473">
      <w:pPr>
        <w:tabs>
          <w:tab w:val="right" w:leader="underscore" w:pos="10440"/>
        </w:tabs>
        <w:spacing w:line="360" w:lineRule="auto"/>
        <w:rPr>
          <w:b/>
          <w:bCs/>
        </w:rPr>
      </w:pPr>
    </w:p>
    <w:p w:rsidR="00CA3473" w:rsidRPr="000523FC" w:rsidRDefault="00CA3473" w:rsidP="00CA3473">
      <w:pPr>
        <w:tabs>
          <w:tab w:val="right" w:leader="underscore" w:pos="9639"/>
        </w:tabs>
      </w:pPr>
      <w:r w:rsidRPr="000523FC">
        <w:t>Büntetőjogi felelőségem tudatában kijelentem, hogy a közölt a</w:t>
      </w:r>
      <w:r w:rsidR="0036565E">
        <w:t>datok a valóságnak megfelelnek.</w:t>
      </w:r>
    </w:p>
    <w:p w:rsidR="00CA3473" w:rsidRPr="000523FC" w:rsidRDefault="00CA3473" w:rsidP="00CA3473">
      <w:pPr>
        <w:tabs>
          <w:tab w:val="right" w:leader="underscore" w:pos="9639"/>
        </w:tabs>
      </w:pPr>
    </w:p>
    <w:p w:rsidR="0036565E" w:rsidRDefault="00BD4AE0" w:rsidP="0036565E">
      <w:pPr>
        <w:spacing w:before="480" w:after="320"/>
        <w:ind w:left="45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Kelt:</w:t>
      </w:r>
      <w:r w:rsidR="0036565E">
        <w:rPr>
          <w:rFonts w:eastAsia="Times New Roman"/>
          <w:lang w:eastAsia="ar-SA"/>
        </w:rPr>
        <w:t>............</w:t>
      </w:r>
      <w:r w:rsidR="0036565E">
        <w:rPr>
          <w:rFonts w:eastAsia="Times New Roman"/>
          <w:i/>
          <w:iCs/>
          <w:lang w:eastAsia="ar-SA"/>
        </w:rPr>
        <w:t>.</w:t>
      </w:r>
      <w:r w:rsidR="0036565E">
        <w:rPr>
          <w:rFonts w:eastAsia="Times New Roman"/>
          <w:lang w:eastAsia="ar-SA"/>
        </w:rPr>
        <w:t>...................................</w:t>
      </w:r>
    </w:p>
    <w:p w:rsidR="00CA3473" w:rsidRPr="000523FC" w:rsidRDefault="00CA3473" w:rsidP="00CA3473">
      <w:pPr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</w:pPr>
    </w:p>
    <w:p w:rsidR="00CA3473" w:rsidRPr="000523FC" w:rsidRDefault="00CA3473" w:rsidP="00CA3473">
      <w:pPr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</w:pPr>
    </w:p>
    <w:p w:rsidR="00CA3473" w:rsidRPr="000523FC" w:rsidRDefault="00CA3473" w:rsidP="00CA3473">
      <w:pPr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</w:pPr>
    </w:p>
    <w:p w:rsidR="00CA3473" w:rsidRPr="000523FC" w:rsidRDefault="00CA3473" w:rsidP="00CA3473">
      <w:pPr>
        <w:tabs>
          <w:tab w:val="left" w:pos="5580"/>
          <w:tab w:val="left" w:leader="dot" w:pos="9000"/>
        </w:tabs>
      </w:pPr>
      <w:r w:rsidRPr="000523FC">
        <w:tab/>
      </w:r>
      <w:r w:rsidRPr="000523FC">
        <w:tab/>
      </w:r>
    </w:p>
    <w:p w:rsidR="00CA3473" w:rsidRPr="00722782" w:rsidRDefault="00CA3473" w:rsidP="00CA3473">
      <w:pPr>
        <w:tabs>
          <w:tab w:val="center" w:pos="7200"/>
        </w:tabs>
        <w:rPr>
          <w:b/>
        </w:rPr>
      </w:pPr>
      <w:r w:rsidRPr="00722782">
        <w:rPr>
          <w:b/>
        </w:rPr>
        <w:tab/>
        <w:t>a kérelmező aláírása</w:t>
      </w:r>
    </w:p>
    <w:p w:rsidR="00CA3473" w:rsidRPr="000523FC" w:rsidRDefault="00CA3473" w:rsidP="00CA3473">
      <w:pPr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rPr>
          <w:u w:val="single"/>
        </w:rPr>
      </w:pPr>
    </w:p>
    <w:p w:rsidR="00CA3473" w:rsidRPr="000523FC" w:rsidRDefault="00CA3473" w:rsidP="00CA3473">
      <w:pPr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  <w:rPr>
          <w:u w:val="single"/>
        </w:rPr>
      </w:pPr>
    </w:p>
    <w:p w:rsidR="00CA3473" w:rsidRDefault="00CA3473" w:rsidP="00CA3473">
      <w:pPr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</w:pPr>
      <w:r w:rsidRPr="000523FC">
        <w:rPr>
          <w:b/>
          <w:bCs/>
          <w:u w:val="single"/>
        </w:rPr>
        <w:t>Melléklet:</w:t>
      </w:r>
      <w:r w:rsidRPr="000523FC">
        <w:rPr>
          <w:b/>
          <w:bCs/>
        </w:rPr>
        <w:br/>
      </w:r>
      <w:r w:rsidRPr="000523FC">
        <w:t>- halotti anyakönyvi kivonat</w:t>
      </w:r>
    </w:p>
    <w:p w:rsidR="00CA3473" w:rsidRPr="000523FC" w:rsidRDefault="00CA3473" w:rsidP="00CA3473">
      <w:pPr>
        <w:tabs>
          <w:tab w:val="left" w:leader="underscore" w:pos="2835"/>
          <w:tab w:val="left" w:leader="underscore" w:pos="3686"/>
          <w:tab w:val="left" w:leader="underscore" w:pos="6237"/>
          <w:tab w:val="left" w:leader="underscore" w:pos="7020"/>
        </w:tabs>
      </w:pPr>
      <w:r>
        <w:t>- jövedelem igazolás(ok)</w:t>
      </w:r>
    </w:p>
    <w:p w:rsidR="00CA3473" w:rsidRDefault="00CA3473" w:rsidP="00CA3473"/>
    <w:p w:rsidR="008555B8" w:rsidRPr="00002F40" w:rsidRDefault="008555B8" w:rsidP="008555B8"/>
    <w:p w:rsidR="00912A24" w:rsidRPr="00932F99" w:rsidRDefault="00912A24" w:rsidP="00912A24">
      <w:pPr>
        <w:rPr>
          <w:rFonts w:eastAsia="Times New Roman"/>
          <w:color w:val="000000"/>
          <w:lang w:eastAsia="hu-HU"/>
        </w:rPr>
      </w:pPr>
    </w:p>
    <w:p w:rsidR="002E1113" w:rsidRPr="005D5FAA" w:rsidRDefault="00CA3473" w:rsidP="002E1113">
      <w:pPr>
        <w:autoSpaceDE w:val="0"/>
        <w:ind w:right="139"/>
        <w:rPr>
          <w:rFonts w:eastAsia="Times New Roman"/>
          <w:iCs/>
          <w:lang w:eastAsia="ar-SA"/>
        </w:rPr>
      </w:pPr>
      <w:r>
        <w:br w:type="page"/>
      </w:r>
      <w:r w:rsidR="005D5FAA">
        <w:rPr>
          <w:rFonts w:eastAsia="Times New Roman"/>
          <w:iCs/>
          <w:lang w:eastAsia="ar-SA"/>
        </w:rPr>
        <w:lastRenderedPageBreak/>
        <w:t>7</w:t>
      </w:r>
      <w:r w:rsidR="002E1113" w:rsidRPr="005D5FAA">
        <w:rPr>
          <w:rFonts w:eastAsia="Times New Roman"/>
          <w:iCs/>
          <w:lang w:eastAsia="ar-SA"/>
        </w:rPr>
        <w:t xml:space="preserve">.melléklet a …/2015. (II. </w:t>
      </w:r>
      <w:r w:rsidR="004B289B" w:rsidRPr="005D5FAA">
        <w:rPr>
          <w:rFonts w:eastAsia="Times New Roman"/>
          <w:iCs/>
          <w:lang w:eastAsia="ar-SA"/>
        </w:rPr>
        <w:t>..</w:t>
      </w:r>
      <w:r w:rsidR="002E1113" w:rsidRPr="005D5FAA">
        <w:rPr>
          <w:rFonts w:eastAsia="Times New Roman"/>
          <w:iCs/>
          <w:lang w:eastAsia="ar-SA"/>
        </w:rPr>
        <w:t xml:space="preserve">.) </w:t>
      </w:r>
      <w:r w:rsidR="005D5FAA">
        <w:rPr>
          <w:rFonts w:eastAsia="Times New Roman"/>
          <w:iCs/>
          <w:lang w:eastAsia="ar-SA"/>
        </w:rPr>
        <w:t>ö</w:t>
      </w:r>
      <w:r w:rsidR="002E1113" w:rsidRPr="005D5FAA">
        <w:rPr>
          <w:rFonts w:eastAsia="Times New Roman"/>
          <w:iCs/>
          <w:lang w:eastAsia="ar-SA"/>
        </w:rPr>
        <w:t xml:space="preserve">nkormányzati </w:t>
      </w:r>
      <w:r w:rsidR="005D5FAA">
        <w:rPr>
          <w:rFonts w:eastAsia="Times New Roman"/>
          <w:iCs/>
          <w:lang w:eastAsia="ar-SA"/>
        </w:rPr>
        <w:t>r</w:t>
      </w:r>
      <w:r w:rsidR="002E1113" w:rsidRPr="005D5FAA">
        <w:rPr>
          <w:rFonts w:eastAsia="Times New Roman"/>
          <w:iCs/>
          <w:lang w:eastAsia="ar-SA"/>
        </w:rPr>
        <w:t>endelethez</w:t>
      </w:r>
    </w:p>
    <w:p w:rsidR="002E1113" w:rsidRPr="00593849" w:rsidRDefault="002E1113" w:rsidP="002E1113">
      <w:pPr>
        <w:autoSpaceDE w:val="0"/>
        <w:ind w:right="139"/>
        <w:rPr>
          <w:rFonts w:eastAsia="Times New Roman"/>
          <w:i/>
          <w:iCs/>
          <w:sz w:val="20"/>
          <w:szCs w:val="20"/>
          <w:lang w:eastAsia="ar-SA"/>
        </w:rPr>
      </w:pPr>
    </w:p>
    <w:p w:rsidR="002E1113" w:rsidRDefault="002E1113" w:rsidP="002E1113">
      <w:pPr>
        <w:ind w:right="139"/>
        <w:jc w:val="center"/>
        <w:rPr>
          <w:rFonts w:eastAsia="Times New Roman"/>
          <w:b/>
          <w:bCs/>
          <w:lang w:eastAsia="ar-SA"/>
        </w:rPr>
      </w:pPr>
      <w:r w:rsidRPr="0094277B">
        <w:rPr>
          <w:rFonts w:eastAsia="Times New Roman"/>
          <w:b/>
          <w:bCs/>
          <w:lang w:eastAsia="ar-SA"/>
        </w:rPr>
        <w:t>KÉRELEM</w:t>
      </w:r>
    </w:p>
    <w:p w:rsidR="002E1113" w:rsidRPr="0094277B" w:rsidRDefault="002E1113" w:rsidP="002E1113">
      <w:pPr>
        <w:ind w:right="139"/>
        <w:jc w:val="center"/>
        <w:rPr>
          <w:rFonts w:eastAsia="Times New Roman"/>
          <w:b/>
          <w:lang w:eastAsia="ar-SA"/>
        </w:rPr>
      </w:pPr>
    </w:p>
    <w:p w:rsidR="002E1113" w:rsidRDefault="002E1113" w:rsidP="002E1113">
      <w:pPr>
        <w:autoSpaceDE w:val="0"/>
        <w:ind w:right="139"/>
        <w:jc w:val="center"/>
        <w:rPr>
          <w:rFonts w:eastAsia="Times New Roman"/>
          <w:b/>
          <w:lang w:eastAsia="ar-SA"/>
        </w:rPr>
      </w:pPr>
      <w:r w:rsidRPr="00B950F7">
        <w:rPr>
          <w:rFonts w:eastAsia="Times New Roman"/>
          <w:b/>
          <w:lang w:eastAsia="ar-SA"/>
        </w:rPr>
        <w:t>SZEMÉLYES GONDOSKODÁST NYÚJTÓ SZOCIÁLIS ELLÁTÁS</w:t>
      </w:r>
      <w:r w:rsidR="005D5FAA">
        <w:rPr>
          <w:rFonts w:eastAsia="Times New Roman"/>
          <w:b/>
          <w:lang w:eastAsia="ar-SA"/>
        </w:rPr>
        <w:t>ÉS INTÉZMÉNYI</w:t>
      </w:r>
      <w:r w:rsidRPr="00B950F7">
        <w:rPr>
          <w:rFonts w:eastAsia="Times New Roman"/>
          <w:b/>
          <w:lang w:eastAsia="ar-SA"/>
        </w:rPr>
        <w:t xml:space="preserve"> TÉR</w:t>
      </w:r>
      <w:r>
        <w:rPr>
          <w:rFonts w:eastAsia="Times New Roman"/>
          <w:b/>
          <w:lang w:eastAsia="ar-SA"/>
        </w:rPr>
        <w:t>Í</w:t>
      </w:r>
      <w:r w:rsidRPr="00B950F7">
        <w:rPr>
          <w:rFonts w:eastAsia="Times New Roman"/>
          <w:b/>
          <w:lang w:eastAsia="ar-SA"/>
        </w:rPr>
        <w:t>TÉSI DÍJ</w:t>
      </w:r>
      <w:r>
        <w:rPr>
          <w:rFonts w:eastAsia="Times New Roman"/>
          <w:b/>
          <w:lang w:eastAsia="ar-SA"/>
        </w:rPr>
        <w:t xml:space="preserve"> TÁMOGATÁS </w:t>
      </w:r>
      <w:r w:rsidRPr="0094277B">
        <w:rPr>
          <w:rFonts w:eastAsia="Times New Roman"/>
          <w:b/>
          <w:lang w:eastAsia="ar-SA"/>
        </w:rPr>
        <w:t xml:space="preserve"> MEGÁLLAPÍTÁSÁHOZ</w:t>
      </w:r>
    </w:p>
    <w:p w:rsidR="002E1113" w:rsidRPr="0094277B" w:rsidRDefault="002E1113" w:rsidP="002E1113">
      <w:pPr>
        <w:autoSpaceDE w:val="0"/>
        <w:ind w:right="139"/>
        <w:jc w:val="center"/>
        <w:rPr>
          <w:rFonts w:eastAsia="Times New Roman"/>
          <w:b/>
          <w:lang w:eastAsia="ar-SA"/>
        </w:rPr>
      </w:pPr>
    </w:p>
    <w:p w:rsidR="002E1113" w:rsidRPr="0094277B" w:rsidRDefault="002E1113" w:rsidP="002E1113">
      <w:pPr>
        <w:ind w:right="139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I. </w:t>
      </w:r>
      <w:r w:rsidRPr="0094277B">
        <w:rPr>
          <w:rFonts w:eastAsia="Times New Roman"/>
          <w:b/>
          <w:bCs/>
          <w:iCs/>
          <w:lang w:eastAsia="ar-SA"/>
        </w:rPr>
        <w:t>A kérelmező személyi adatai:</w:t>
      </w:r>
    </w:p>
    <w:p w:rsidR="002E1113" w:rsidRPr="0094277B" w:rsidRDefault="002E1113" w:rsidP="002E111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Neve: ..........................................................................................................................................................</w:t>
      </w:r>
    </w:p>
    <w:p w:rsidR="002E1113" w:rsidRPr="0094277B" w:rsidRDefault="002E1113" w:rsidP="002E111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neve: ............................................................................................................................................</w:t>
      </w:r>
    </w:p>
    <w:p w:rsidR="002E1113" w:rsidRPr="0094277B" w:rsidRDefault="002E1113" w:rsidP="002E111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Anyja neve: ................................................................................................................................................</w:t>
      </w:r>
    </w:p>
    <w:p w:rsidR="002E1113" w:rsidRPr="0094277B" w:rsidRDefault="002E1113" w:rsidP="002E111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Születési helye,ideje (év, hó, nap): .............................................................................................................</w:t>
      </w:r>
    </w:p>
    <w:p w:rsidR="002E1113" w:rsidRPr="0094277B" w:rsidRDefault="002E1113" w:rsidP="002E111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Lakóhely: ...................................................................................................................................................</w:t>
      </w:r>
    </w:p>
    <w:p w:rsidR="002E1113" w:rsidRPr="0094277B" w:rsidRDefault="002E1113" w:rsidP="002E111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Tartózkodási hely: ......................................................................................................................................</w:t>
      </w:r>
    </w:p>
    <w:p w:rsidR="002E1113" w:rsidRPr="0094277B" w:rsidRDefault="002E1113" w:rsidP="002E111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Társadalombiztosítási Azonosító Jele: .......................................................................................................</w:t>
      </w:r>
    </w:p>
    <w:p w:rsidR="002E1113" w:rsidRDefault="002E1113" w:rsidP="002E1113">
      <w:pPr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Telefonszám (nem kötelező megadni): ......................................................................................................</w:t>
      </w:r>
    </w:p>
    <w:p w:rsidR="002E1113" w:rsidRPr="001D3AAD" w:rsidRDefault="002E1113" w:rsidP="002E1113">
      <w:pPr>
        <w:autoSpaceDE w:val="0"/>
        <w:autoSpaceDN w:val="0"/>
        <w:adjustRightInd w:val="0"/>
        <w:ind w:right="139"/>
        <w:jc w:val="both"/>
        <w:rPr>
          <w:rFonts w:eastAsia="Times New Roman"/>
          <w:b/>
          <w:lang w:eastAsia="hu-HU"/>
        </w:rPr>
      </w:pPr>
      <w:r w:rsidRPr="001D3AAD">
        <w:rPr>
          <w:rFonts w:eastAsia="Times New Roman"/>
          <w:lang w:eastAsia="hu-HU"/>
        </w:rPr>
        <w:t>Családi állapota:  hajadon / nőtlen;  házas és házastársával együtt él,  házas és házastársával külön él,  elvált,  özvegy, élettárssal él,  egyedül él</w:t>
      </w:r>
      <w:r w:rsidRPr="001D3AAD">
        <w:rPr>
          <w:rFonts w:eastAsia="Times New Roman"/>
          <w:b/>
          <w:lang w:eastAsia="hu-HU"/>
        </w:rPr>
        <w:t xml:space="preserve">  (a megfelelő rész aláhúzandó)</w:t>
      </w:r>
    </w:p>
    <w:p w:rsidR="002E1113" w:rsidRDefault="002E1113" w:rsidP="002E1113">
      <w:pPr>
        <w:autoSpaceDE w:val="0"/>
        <w:autoSpaceDN w:val="0"/>
        <w:adjustRightInd w:val="0"/>
        <w:ind w:right="139"/>
        <w:jc w:val="both"/>
        <w:rPr>
          <w:rFonts w:eastAsia="Times New Roman"/>
          <w:lang w:eastAsia="hu-HU"/>
        </w:rPr>
      </w:pPr>
      <w:r w:rsidRPr="001D3AAD">
        <w:rPr>
          <w:rFonts w:eastAsia="Times New Roman"/>
          <w:lang w:eastAsia="hu-HU"/>
        </w:rPr>
        <w:t xml:space="preserve">Kérelmező családi körülményei:   egyedül élő           nem egyedül élő  </w:t>
      </w:r>
      <w:r w:rsidRPr="001D3AAD">
        <w:rPr>
          <w:rFonts w:eastAsia="Times New Roman"/>
          <w:b/>
          <w:lang w:eastAsia="hu-HU"/>
        </w:rPr>
        <w:t>(a megfelelő rész aláhúzandó)</w:t>
      </w:r>
    </w:p>
    <w:p w:rsidR="002E1113" w:rsidRPr="0094277B" w:rsidRDefault="002E1113" w:rsidP="002E1113">
      <w:pPr>
        <w:autoSpaceDE w:val="0"/>
        <w:autoSpaceDN w:val="0"/>
        <w:adjustRightInd w:val="0"/>
        <w:spacing w:after="120"/>
        <w:ind w:right="139"/>
        <w:jc w:val="both"/>
        <w:rPr>
          <w:rFonts w:eastAsia="Times New Roman"/>
          <w:lang w:eastAsia="hu-HU"/>
        </w:rPr>
      </w:pPr>
    </w:p>
    <w:p w:rsidR="002E1113" w:rsidRPr="004411A1" w:rsidRDefault="002E1113" w:rsidP="002E1113">
      <w:pPr>
        <w:tabs>
          <w:tab w:val="left" w:pos="1086"/>
        </w:tabs>
        <w:spacing w:after="120"/>
        <w:ind w:right="-335"/>
        <w:jc w:val="both"/>
        <w:rPr>
          <w:rFonts w:eastAsia="Times New Roman"/>
          <w:b/>
          <w:bCs/>
          <w:iCs/>
          <w:lang w:eastAsia="ar-SA"/>
        </w:rPr>
      </w:pPr>
      <w:r w:rsidRPr="004411A1">
        <w:rPr>
          <w:rFonts w:eastAsia="Times New Roman"/>
          <w:b/>
          <w:bCs/>
          <w:iCs/>
          <w:lang w:eastAsia="ar-SA"/>
        </w:rPr>
        <w:t>II. Az igényelt személyes gondoskodást nyújtó ellátás</w:t>
      </w:r>
    </w:p>
    <w:p w:rsidR="002E1113" w:rsidRPr="00B950F7" w:rsidRDefault="002E1113" w:rsidP="002E1113">
      <w:pPr>
        <w:widowControl/>
        <w:numPr>
          <w:ilvl w:val="0"/>
          <w:numId w:val="28"/>
        </w:numPr>
        <w:tabs>
          <w:tab w:val="left" w:pos="1086"/>
        </w:tabs>
        <w:spacing w:after="120"/>
        <w:ind w:right="-335"/>
        <w:jc w:val="both"/>
        <w:rPr>
          <w:rFonts w:eastAsia="Times New Roman"/>
          <w:bCs/>
          <w:iCs/>
          <w:lang w:eastAsia="ar-SA"/>
        </w:rPr>
      </w:pPr>
      <w:r w:rsidRPr="00B950F7">
        <w:rPr>
          <w:rFonts w:eastAsia="Times New Roman"/>
          <w:bCs/>
          <w:iCs/>
          <w:lang w:eastAsia="ar-SA"/>
        </w:rPr>
        <w:t xml:space="preserve">étkeztetés </w:t>
      </w:r>
    </w:p>
    <w:p w:rsidR="002E1113" w:rsidRPr="00B950F7" w:rsidRDefault="002E1113" w:rsidP="002E1113">
      <w:pPr>
        <w:widowControl/>
        <w:numPr>
          <w:ilvl w:val="0"/>
          <w:numId w:val="28"/>
        </w:numPr>
        <w:tabs>
          <w:tab w:val="left" w:pos="1086"/>
        </w:tabs>
        <w:spacing w:after="120"/>
        <w:ind w:right="-335"/>
        <w:jc w:val="both"/>
        <w:rPr>
          <w:rFonts w:eastAsia="Times New Roman"/>
          <w:bCs/>
          <w:iCs/>
          <w:lang w:eastAsia="ar-SA"/>
        </w:rPr>
      </w:pPr>
      <w:r w:rsidRPr="00B950F7">
        <w:rPr>
          <w:rFonts w:eastAsia="Times New Roman"/>
          <w:bCs/>
          <w:iCs/>
          <w:lang w:eastAsia="ar-SA"/>
        </w:rPr>
        <w:t>házi segítségnyújtás</w:t>
      </w:r>
    </w:p>
    <w:p w:rsidR="002E1113" w:rsidRPr="00B950F7" w:rsidRDefault="002E1113" w:rsidP="002E1113">
      <w:pPr>
        <w:widowControl/>
        <w:numPr>
          <w:ilvl w:val="0"/>
          <w:numId w:val="28"/>
        </w:numPr>
        <w:tabs>
          <w:tab w:val="left" w:pos="1086"/>
        </w:tabs>
        <w:spacing w:after="120"/>
        <w:ind w:right="-335"/>
        <w:jc w:val="both"/>
        <w:rPr>
          <w:rFonts w:eastAsia="Times New Roman"/>
          <w:bCs/>
          <w:iCs/>
          <w:lang w:eastAsia="ar-SA"/>
        </w:rPr>
      </w:pPr>
      <w:r w:rsidRPr="00B950F7">
        <w:rPr>
          <w:rFonts w:eastAsia="Times New Roman"/>
          <w:bCs/>
          <w:iCs/>
          <w:lang w:eastAsia="ar-SA"/>
        </w:rPr>
        <w:t>jelzőrendszeres házi segítségnyújtás</w:t>
      </w:r>
    </w:p>
    <w:p w:rsidR="002E1113" w:rsidRPr="00B950F7" w:rsidRDefault="002E1113" w:rsidP="002E1113">
      <w:pPr>
        <w:widowControl/>
        <w:numPr>
          <w:ilvl w:val="0"/>
          <w:numId w:val="28"/>
        </w:numPr>
        <w:tabs>
          <w:tab w:val="left" w:pos="1086"/>
        </w:tabs>
        <w:spacing w:after="120"/>
        <w:ind w:right="-335"/>
        <w:jc w:val="both"/>
        <w:rPr>
          <w:rFonts w:eastAsia="Times New Roman"/>
          <w:bCs/>
          <w:iCs/>
          <w:lang w:eastAsia="ar-SA"/>
        </w:rPr>
      </w:pPr>
      <w:r w:rsidRPr="00B950F7">
        <w:rPr>
          <w:rFonts w:eastAsia="Times New Roman"/>
          <w:bCs/>
          <w:iCs/>
          <w:lang w:eastAsia="ar-SA"/>
        </w:rPr>
        <w:t>nappali ellátás</w:t>
      </w:r>
    </w:p>
    <w:p w:rsidR="002E1113" w:rsidRDefault="002E1113" w:rsidP="002E1113">
      <w:pPr>
        <w:widowControl/>
        <w:numPr>
          <w:ilvl w:val="0"/>
          <w:numId w:val="28"/>
        </w:numPr>
        <w:tabs>
          <w:tab w:val="left" w:pos="1086"/>
        </w:tabs>
        <w:spacing w:after="120"/>
        <w:ind w:right="-335"/>
        <w:jc w:val="both"/>
        <w:rPr>
          <w:rFonts w:eastAsia="Times New Roman"/>
          <w:bCs/>
          <w:iCs/>
          <w:lang w:eastAsia="ar-SA"/>
        </w:rPr>
      </w:pPr>
      <w:r w:rsidRPr="00B950F7">
        <w:rPr>
          <w:rFonts w:eastAsia="Times New Roman"/>
          <w:bCs/>
          <w:iCs/>
          <w:lang w:eastAsia="ar-SA"/>
        </w:rPr>
        <w:t>támogató szolgáltatás</w:t>
      </w:r>
    </w:p>
    <w:p w:rsidR="002E1113" w:rsidRPr="00B950F7" w:rsidRDefault="002E1113" w:rsidP="002E1113">
      <w:pPr>
        <w:tabs>
          <w:tab w:val="left" w:pos="1086"/>
        </w:tabs>
        <w:spacing w:after="120"/>
        <w:ind w:left="1080" w:right="-335"/>
        <w:jc w:val="both"/>
        <w:rPr>
          <w:rFonts w:eastAsia="Times New Roman"/>
          <w:bCs/>
          <w:iCs/>
          <w:lang w:eastAsia="ar-SA"/>
        </w:rPr>
      </w:pPr>
    </w:p>
    <w:p w:rsidR="002E1113" w:rsidRPr="0094277B" w:rsidRDefault="002E1113" w:rsidP="002E1113">
      <w:pPr>
        <w:spacing w:after="120"/>
        <w:ind w:right="139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iCs/>
          <w:lang w:eastAsia="ar-SA"/>
        </w:rPr>
        <w:t xml:space="preserve">III. </w:t>
      </w:r>
      <w:r w:rsidRPr="0094277B">
        <w:rPr>
          <w:rFonts w:eastAsia="Times New Roman"/>
          <w:b/>
          <w:bCs/>
          <w:iCs/>
          <w:lang w:eastAsia="ar-SA"/>
        </w:rPr>
        <w:t>A kérelmező családjában élő köz</w:t>
      </w:r>
      <w:r>
        <w:rPr>
          <w:rFonts w:eastAsia="Times New Roman"/>
          <w:b/>
          <w:bCs/>
          <w:iCs/>
          <w:lang w:eastAsia="ar-SA"/>
        </w:rPr>
        <w:t>eli hozzátartozók száma, adatai:</w:t>
      </w:r>
    </w:p>
    <w:p w:rsidR="002E1113" w:rsidRPr="008A7494" w:rsidRDefault="002E1113" w:rsidP="002E1113">
      <w:pPr>
        <w:spacing w:before="80" w:after="160"/>
        <w:ind w:right="139"/>
        <w:jc w:val="both"/>
        <w:rPr>
          <w:rFonts w:eastAsia="Times New Roman"/>
          <w:lang w:eastAsia="hu-HU"/>
        </w:rPr>
      </w:pPr>
      <w:r w:rsidRPr="008A7494">
        <w:rPr>
          <w:rFonts w:eastAsia="Times New Roman"/>
          <w:lang w:eastAsia="hu-HU"/>
        </w:rPr>
        <w:t>A kérelmezővel a kérelem benyújtásának időpontjában közös háztartásban élő közeli hozzátartozók száma: …………… fő.</w:t>
      </w:r>
    </w:p>
    <w:tbl>
      <w:tblPr>
        <w:tblW w:w="105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72"/>
        <w:gridCol w:w="2272"/>
        <w:gridCol w:w="2419"/>
      </w:tblGrid>
      <w:tr w:rsidR="002E1113" w:rsidRPr="009275F8" w:rsidTr="00E13A04">
        <w:trPr>
          <w:trHeight w:val="573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Név</w:t>
            </w:r>
          </w:p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(születési név)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Születési hely, idő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Anyja neve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b/>
                <w:bCs/>
                <w:iCs/>
                <w:lang w:eastAsia="ar-SA"/>
              </w:rPr>
            </w:pPr>
            <w:r w:rsidRPr="009275F8">
              <w:rPr>
                <w:rFonts w:eastAsia="Times New Roman"/>
                <w:b/>
                <w:bCs/>
                <w:iCs/>
                <w:lang w:eastAsia="ar-SA"/>
              </w:rPr>
              <w:t>Társadalombiztosítási Azonosító Jele (TAJ)</w:t>
            </w:r>
          </w:p>
        </w:tc>
      </w:tr>
      <w:tr w:rsidR="002E1113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9275F8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2E1113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9275F8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2E1113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9275F8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2E1113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  <w:tr w:rsidR="002E1113" w:rsidRPr="009275F8" w:rsidTr="00E13A04">
        <w:trPr>
          <w:trHeight w:val="57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2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1113" w:rsidRPr="009275F8" w:rsidRDefault="002E1113" w:rsidP="00E13A04">
            <w:pPr>
              <w:suppressLineNumbers/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2E1113" w:rsidRDefault="002E1113" w:rsidP="002E1113">
      <w:pPr>
        <w:spacing w:after="120"/>
        <w:ind w:right="139"/>
        <w:jc w:val="both"/>
        <w:rPr>
          <w:rFonts w:eastAsia="Times New Roman"/>
          <w:b/>
          <w:bCs/>
          <w:i/>
          <w:iCs/>
          <w:lang w:eastAsia="ar-SA"/>
        </w:rPr>
      </w:pPr>
    </w:p>
    <w:p w:rsidR="002E1113" w:rsidRPr="00E96D9B" w:rsidRDefault="002E1113" w:rsidP="002E1113">
      <w:pPr>
        <w:spacing w:after="120"/>
        <w:ind w:right="139"/>
        <w:jc w:val="both"/>
        <w:rPr>
          <w:rFonts w:eastAsia="Times New Roman"/>
          <w:b/>
          <w:bCs/>
          <w:iCs/>
          <w:lang w:eastAsia="ar-SA"/>
        </w:rPr>
      </w:pPr>
      <w:r w:rsidRPr="00E96D9B">
        <w:rPr>
          <w:rFonts w:eastAsia="Times New Roman"/>
          <w:b/>
          <w:bCs/>
          <w:iCs/>
          <w:lang w:eastAsia="ar-SA"/>
        </w:rPr>
        <w:lastRenderedPageBreak/>
        <w:t>IV. Jövedelemi adatok</w:t>
      </w:r>
    </w:p>
    <w:p w:rsidR="002E1113" w:rsidRPr="002A276F" w:rsidRDefault="002E1113" w:rsidP="002E1113">
      <w:pPr>
        <w:spacing w:after="120"/>
        <w:ind w:right="139"/>
        <w:jc w:val="both"/>
        <w:rPr>
          <w:rFonts w:eastAsia="Times New Roman"/>
          <w:iCs/>
          <w:lang w:eastAsia="ar-SA"/>
        </w:rPr>
      </w:pPr>
      <w:r w:rsidRPr="0094277B">
        <w:rPr>
          <w:rFonts w:eastAsia="Times New Roman"/>
          <w:iCs/>
          <w:lang w:eastAsia="ar-SA"/>
        </w:rPr>
        <w:t>A kérelmező, valamint a vele közös háztartásban élő közeli hozzátartozók havi jövedelme forintban:</w:t>
      </w:r>
    </w:p>
    <w:tbl>
      <w:tblPr>
        <w:tblW w:w="10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2"/>
        <w:gridCol w:w="1276"/>
        <w:gridCol w:w="1275"/>
        <w:gridCol w:w="1134"/>
        <w:gridCol w:w="1154"/>
      </w:tblGrid>
      <w:tr w:rsidR="002E1113" w:rsidRPr="00593849" w:rsidTr="00E13A04"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A jövedelem típusa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jc w:val="center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>Kérelmező jövedelme</w:t>
            </w:r>
          </w:p>
        </w:tc>
        <w:tc>
          <w:tcPr>
            <w:tcW w:w="48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jc w:val="center"/>
            </w:pPr>
            <w:r w:rsidRPr="00593849">
              <w:rPr>
                <w:rFonts w:eastAsia="Times New Roman"/>
                <w:lang w:eastAsia="ar-SA"/>
              </w:rPr>
              <w:t xml:space="preserve"> A háztartásban élők jövedelme </w:t>
            </w:r>
          </w:p>
        </w:tc>
      </w:tr>
      <w:tr w:rsidR="002E1113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1. Munkaviszonyból és más foglalkoztatási jogviszonyból származó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</w:pPr>
          </w:p>
        </w:tc>
      </w:tr>
      <w:tr w:rsidR="002E1113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</w:pPr>
          </w:p>
        </w:tc>
      </w:tr>
      <w:tr w:rsidR="002E1113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3. Alkalmi munkavégzésből származó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</w:pPr>
          </w:p>
        </w:tc>
      </w:tr>
      <w:tr w:rsidR="002E1113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4. Táppénz, gyermekgondozási támogatások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</w:pPr>
          </w:p>
        </w:tc>
      </w:tr>
      <w:tr w:rsidR="002E1113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5. Nyugellátás és egyéb nyugdíjszerű rendszeres szociális ellátások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</w:pPr>
          </w:p>
        </w:tc>
      </w:tr>
      <w:tr w:rsidR="002E1113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6. Önkormányzat, járási hivatal és munkaügyi szervek által folyósított ellátások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</w:pPr>
          </w:p>
        </w:tc>
      </w:tr>
      <w:tr w:rsidR="002E1113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7. Egyéb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</w:pPr>
          </w:p>
        </w:tc>
      </w:tr>
      <w:tr w:rsidR="002E1113" w:rsidRPr="00593849" w:rsidTr="00E13A04"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 w:hanging="198"/>
              <w:rPr>
                <w:rFonts w:eastAsia="Times New Roman"/>
                <w:lang w:eastAsia="ar-SA"/>
              </w:rPr>
            </w:pPr>
            <w:r w:rsidRPr="00593849">
              <w:rPr>
                <w:rFonts w:eastAsia="Times New Roman"/>
                <w:lang w:eastAsia="ar-SA"/>
              </w:rPr>
              <w:t xml:space="preserve"> 8. Összes jövedelem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  <w:rPr>
                <w:rFonts w:eastAsia="Times New Roman"/>
                <w:lang w:eastAsia="ar-SA"/>
              </w:rPr>
            </w:pPr>
          </w:p>
        </w:tc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113" w:rsidRPr="00593849" w:rsidRDefault="002E1113" w:rsidP="00E13A04">
            <w:pPr>
              <w:snapToGrid w:val="0"/>
              <w:spacing w:after="120"/>
              <w:ind w:right="139"/>
            </w:pPr>
          </w:p>
        </w:tc>
      </w:tr>
    </w:tbl>
    <w:p w:rsidR="002E1113" w:rsidRPr="0094277B" w:rsidRDefault="002E1113" w:rsidP="002E1113">
      <w:pPr>
        <w:spacing w:before="100"/>
        <w:ind w:right="139"/>
        <w:rPr>
          <w:rFonts w:eastAsia="Times New Roman"/>
          <w:lang w:eastAsia="ar-SA"/>
        </w:rPr>
      </w:pPr>
      <w:r w:rsidRPr="0094277B">
        <w:rPr>
          <w:rFonts w:eastAsia="Times New Roman"/>
          <w:iCs/>
          <w:color w:val="000000"/>
          <w:lang w:eastAsia="hu-HU"/>
        </w:rPr>
        <w:t>Egy főre jutó havi nettó jövedelem (ügyintéző tölti ki): …………………….Ft/hó</w:t>
      </w:r>
    </w:p>
    <w:p w:rsidR="00627484" w:rsidRDefault="00627484" w:rsidP="002E1113">
      <w:pPr>
        <w:spacing w:after="120"/>
        <w:ind w:right="139"/>
        <w:jc w:val="both"/>
        <w:rPr>
          <w:rFonts w:eastAsia="Times New Roman"/>
          <w:b/>
          <w:lang w:eastAsia="ar-SA"/>
        </w:rPr>
      </w:pPr>
    </w:p>
    <w:p w:rsidR="002E1113" w:rsidRPr="00C05130" w:rsidRDefault="002E1113" w:rsidP="002E1113">
      <w:pPr>
        <w:spacing w:after="120"/>
        <w:ind w:right="139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b/>
          <w:lang w:eastAsia="ar-SA"/>
        </w:rPr>
        <w:t>V. Nyilatkozatok</w:t>
      </w:r>
    </w:p>
    <w:p w:rsidR="002E1113" w:rsidRPr="00C05130" w:rsidRDefault="002E1113" w:rsidP="002E1113">
      <w:pPr>
        <w:spacing w:after="120"/>
        <w:ind w:right="-335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 xml:space="preserve">Büntetőjogi felelősségem tudatában kijelentem, hogy </w:t>
      </w:r>
    </w:p>
    <w:p w:rsidR="002E1113" w:rsidRPr="00C05130" w:rsidRDefault="002E1113" w:rsidP="002E1113">
      <w:pPr>
        <w:widowControl/>
        <w:numPr>
          <w:ilvl w:val="3"/>
          <w:numId w:val="26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 xml:space="preserve">életvitelszerűen a lakóhelyemen / tartózkodási helyemen élek </w:t>
      </w:r>
      <w:r w:rsidRPr="00C05130">
        <w:rPr>
          <w:rFonts w:eastAsia="Times New Roman"/>
          <w:b/>
          <w:lang w:eastAsia="ar-SA"/>
        </w:rPr>
        <w:t>(a megfelelő rész aláhúzandó)</w:t>
      </w:r>
      <w:r w:rsidRPr="00C05130">
        <w:rPr>
          <w:rFonts w:eastAsia="Times New Roman"/>
          <w:lang w:eastAsia="ar-SA"/>
        </w:rPr>
        <w:t>,</w:t>
      </w:r>
    </w:p>
    <w:p w:rsidR="002E1113" w:rsidRPr="00C05130" w:rsidRDefault="002E1113" w:rsidP="002E1113">
      <w:pPr>
        <w:widowControl/>
        <w:numPr>
          <w:ilvl w:val="3"/>
          <w:numId w:val="26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a kérelemben közölt adatok a valóságnak megfelelnek,</w:t>
      </w:r>
    </w:p>
    <w:p w:rsidR="002E1113" w:rsidRPr="00C05130" w:rsidRDefault="002E1113" w:rsidP="002E1113">
      <w:pPr>
        <w:widowControl/>
        <w:numPr>
          <w:ilvl w:val="3"/>
          <w:numId w:val="26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tudomásul veszem, hogy a kérelemben közölt adatok valódiságát a szociális igazgatásról és a szociális ellátásokról szóló 1993. évi III. törvény 10. §-ának (3) bekezdése alapján a szociális hatáskört gyakorló szerv - az állami adóhatóság illetékes igazgatósága útján – ellenőrizheti,</w:t>
      </w:r>
    </w:p>
    <w:p w:rsidR="002E1113" w:rsidRPr="00C05130" w:rsidRDefault="002E1113" w:rsidP="002E1113">
      <w:pPr>
        <w:widowControl/>
        <w:numPr>
          <w:ilvl w:val="3"/>
          <w:numId w:val="26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hozzájárulok a kérelemben szereplő adatok a szociális igazgatási eljárás során történő felhasználásához,</w:t>
      </w:r>
    </w:p>
    <w:p w:rsidR="002E1113" w:rsidRPr="00C05130" w:rsidRDefault="002E1113" w:rsidP="002E1113">
      <w:pPr>
        <w:widowControl/>
        <w:numPr>
          <w:ilvl w:val="3"/>
          <w:numId w:val="26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havonta kiskorú gyermekem(im) után a bíróság által megállapított/másik szülővel történő megegyezés után ………………………. Forint összegben tartásdíjat kapok,</w:t>
      </w:r>
    </w:p>
    <w:p w:rsidR="002E1113" w:rsidRPr="00C05130" w:rsidRDefault="002E1113" w:rsidP="002E1113">
      <w:pPr>
        <w:widowControl/>
        <w:numPr>
          <w:ilvl w:val="3"/>
          <w:numId w:val="26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lang w:eastAsia="ar-SA"/>
        </w:rPr>
        <w:t>havonta a nem velem élő kiskorú gyermekem(im) után ………………….. Forint összegű tartásdíjat fizetek / nem fizetek.</w:t>
      </w:r>
    </w:p>
    <w:p w:rsidR="002E1113" w:rsidRPr="00C05130" w:rsidRDefault="002E1113" w:rsidP="002E1113">
      <w:pPr>
        <w:widowControl/>
        <w:numPr>
          <w:ilvl w:val="3"/>
          <w:numId w:val="26"/>
        </w:numPr>
        <w:tabs>
          <w:tab w:val="clear" w:pos="2880"/>
        </w:tabs>
        <w:ind w:left="992" w:right="-335" w:hanging="357"/>
        <w:jc w:val="both"/>
        <w:rPr>
          <w:rFonts w:eastAsia="Times New Roman"/>
          <w:lang w:eastAsia="ar-SA"/>
        </w:rPr>
      </w:pPr>
      <w:r w:rsidRPr="00C05130">
        <w:rPr>
          <w:rFonts w:eastAsia="Times New Roman"/>
          <w:iCs/>
          <w:color w:val="000000"/>
          <w:lang w:eastAsia="ar-SA"/>
        </w:rPr>
        <w:t>az eljárás megindításáról értesítést nem kérek, továbbá k</w:t>
      </w:r>
      <w:r w:rsidRPr="00C05130">
        <w:t>ijelentem, hogy a</w:t>
      </w:r>
      <w:r>
        <w:t xml:space="preserve"> rendkívüli települési</w:t>
      </w:r>
      <w:r w:rsidRPr="00C05130">
        <w:t xml:space="preserve"> támogatás megállapítása iránti kérelmemnek teljes egészében helyt adó döntés elleni fellebbezési jogomról lemondok.</w:t>
      </w:r>
      <w:r w:rsidRPr="00C05130">
        <w:rPr>
          <w:i/>
          <w:iCs/>
        </w:rPr>
        <w:t>(Nemleges válasz esetén kérjük a szövegrészt áthúzással törölni!)</w:t>
      </w:r>
    </w:p>
    <w:p w:rsidR="00627484" w:rsidRDefault="00627484" w:rsidP="002E1113">
      <w:pPr>
        <w:spacing w:after="120"/>
        <w:ind w:right="139"/>
        <w:jc w:val="both"/>
        <w:rPr>
          <w:rFonts w:eastAsia="Times New Roman"/>
          <w:lang w:eastAsia="ar-SA"/>
        </w:rPr>
      </w:pPr>
    </w:p>
    <w:p w:rsidR="002E1113" w:rsidRDefault="002E1113" w:rsidP="002E1113">
      <w:pPr>
        <w:spacing w:after="120"/>
        <w:ind w:right="139"/>
        <w:jc w:val="both"/>
        <w:rPr>
          <w:rFonts w:eastAsia="Times New Roman"/>
          <w:lang w:eastAsia="ar-SA"/>
        </w:rPr>
      </w:pPr>
      <w:r w:rsidRPr="0094277B">
        <w:rPr>
          <w:rFonts w:eastAsia="Times New Roman"/>
          <w:lang w:eastAsia="ar-SA"/>
        </w:rPr>
        <w:t>….........................</w:t>
      </w:r>
      <w:r w:rsidR="007C35A9">
        <w:rPr>
          <w:rFonts w:eastAsia="Times New Roman"/>
          <w:lang w:eastAsia="ar-SA"/>
        </w:rPr>
        <w:t>..........</w:t>
      </w:r>
    </w:p>
    <w:p w:rsidR="002E1113" w:rsidRPr="0094277B" w:rsidRDefault="002E1113" w:rsidP="002E1113">
      <w:pPr>
        <w:spacing w:after="120"/>
        <w:ind w:right="139"/>
        <w:jc w:val="both"/>
        <w:rPr>
          <w:rFonts w:eastAsia="Times New Roman"/>
          <w:b/>
          <w:bCs/>
          <w:lang w:eastAsia="ar-SA"/>
        </w:rPr>
      </w:pP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</w:r>
      <w:r w:rsidRPr="0094277B">
        <w:rPr>
          <w:rFonts w:eastAsia="Times New Roman"/>
          <w:lang w:eastAsia="ar-SA"/>
        </w:rPr>
        <w:tab/>
        <w:t>…..............................................................</w:t>
      </w:r>
    </w:p>
    <w:p w:rsidR="00AD1C30" w:rsidRDefault="002E1113" w:rsidP="00BE5746">
      <w:pPr>
        <w:spacing w:after="120"/>
        <w:ind w:right="139"/>
        <w:jc w:val="both"/>
        <w:rPr>
          <w:rFonts w:eastAsia="Times New Roman"/>
          <w:b/>
          <w:bCs/>
          <w:lang w:eastAsia="ar-SA"/>
        </w:rPr>
      </w:pP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</w:r>
      <w:r w:rsidRPr="0094277B">
        <w:rPr>
          <w:rFonts w:eastAsia="Times New Roman"/>
          <w:b/>
          <w:bCs/>
          <w:lang w:eastAsia="ar-SA"/>
        </w:rPr>
        <w:tab/>
        <w:t>kérelmező aláírása</w:t>
      </w:r>
    </w:p>
    <w:p w:rsidR="006D3BF8" w:rsidRPr="005D5FAA" w:rsidRDefault="006D3BF8" w:rsidP="006D3BF8">
      <w:pPr>
        <w:autoSpaceDE w:val="0"/>
        <w:ind w:right="139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lastRenderedPageBreak/>
        <w:t>8</w:t>
      </w:r>
      <w:r w:rsidRPr="005D5FAA">
        <w:rPr>
          <w:rFonts w:eastAsia="Times New Roman"/>
          <w:iCs/>
          <w:lang w:eastAsia="ar-SA"/>
        </w:rPr>
        <w:t xml:space="preserve">.melléklet a …/2015. (II. ...) </w:t>
      </w:r>
      <w:r>
        <w:rPr>
          <w:rFonts w:eastAsia="Times New Roman"/>
          <w:iCs/>
          <w:lang w:eastAsia="ar-SA"/>
        </w:rPr>
        <w:t>ö</w:t>
      </w:r>
      <w:r w:rsidRPr="005D5FAA">
        <w:rPr>
          <w:rFonts w:eastAsia="Times New Roman"/>
          <w:iCs/>
          <w:lang w:eastAsia="ar-SA"/>
        </w:rPr>
        <w:t xml:space="preserve">nkormányzati </w:t>
      </w:r>
      <w:r>
        <w:rPr>
          <w:rFonts w:eastAsia="Times New Roman"/>
          <w:iCs/>
          <w:lang w:eastAsia="ar-SA"/>
        </w:rPr>
        <w:t>r</w:t>
      </w:r>
      <w:r w:rsidRPr="005D5FAA">
        <w:rPr>
          <w:rFonts w:eastAsia="Times New Roman"/>
          <w:iCs/>
          <w:lang w:eastAsia="ar-SA"/>
        </w:rPr>
        <w:t>endelethez</w:t>
      </w:r>
    </w:p>
    <w:p w:rsidR="006D3BF8" w:rsidRDefault="006D3BF8" w:rsidP="00BE5746">
      <w:pPr>
        <w:spacing w:after="120"/>
        <w:ind w:right="139"/>
        <w:jc w:val="both"/>
        <w:rPr>
          <w:rFonts w:eastAsia="Times New Roman"/>
          <w:b/>
          <w:bCs/>
        </w:rPr>
      </w:pPr>
    </w:p>
    <w:p w:rsidR="006C7E39" w:rsidRPr="00A84723" w:rsidRDefault="006C7E39" w:rsidP="003F6255">
      <w:pPr>
        <w:pStyle w:val="Listaszerbekezds"/>
        <w:numPr>
          <w:ilvl w:val="0"/>
          <w:numId w:val="37"/>
        </w:numPr>
        <w:suppressAutoHyphens/>
        <w:spacing w:after="120" w:line="240" w:lineRule="auto"/>
        <w:ind w:left="6804"/>
        <w:contextualSpacing w:val="0"/>
        <w:rPr>
          <w:rFonts w:ascii="Times New Roman" w:hAnsi="Times New Roman" w:cs="Times New Roman"/>
          <w:sz w:val="24"/>
          <w:szCs w:val="24"/>
        </w:rPr>
      </w:pPr>
      <w:r w:rsidRPr="00A84723">
        <w:rPr>
          <w:rFonts w:ascii="Times New Roman" w:hAnsi="Times New Roman" w:cs="Times New Roman"/>
          <w:i/>
          <w:sz w:val="24"/>
          <w:szCs w:val="24"/>
        </w:rPr>
        <w:t xml:space="preserve">melléklet </w:t>
      </w:r>
      <w:r w:rsidRPr="00A84723">
        <w:rPr>
          <w:rFonts w:ascii="Times New Roman" w:hAnsi="Times New Roman" w:cs="Times New Roman"/>
          <w:sz w:val="24"/>
          <w:szCs w:val="24"/>
        </w:rPr>
        <w:t xml:space="preserve">a </w:t>
      </w:r>
      <w:r w:rsidR="00BD4AE0" w:rsidRPr="00F1617B">
        <w:rPr>
          <w:rFonts w:ascii="Times New Roman" w:hAnsi="Times New Roman" w:cs="Times New Roman"/>
          <w:sz w:val="24"/>
          <w:szCs w:val="24"/>
        </w:rPr>
        <w:t>9/2014. (XII. 01.)</w:t>
      </w:r>
      <w:r w:rsidRPr="00A84723">
        <w:rPr>
          <w:rFonts w:ascii="Times New Roman" w:hAnsi="Times New Roman" w:cs="Times New Roman"/>
          <w:sz w:val="24"/>
          <w:szCs w:val="24"/>
        </w:rPr>
        <w:t>önkormányzati rendelethez</w:t>
      </w:r>
    </w:p>
    <w:p w:rsidR="006C7E39" w:rsidRPr="003F6255" w:rsidRDefault="006C7E39" w:rsidP="003F6255">
      <w:pPr>
        <w:spacing w:after="120"/>
        <w:ind w:right="-286"/>
        <w:rPr>
          <w:b/>
        </w:rPr>
      </w:pPr>
    </w:p>
    <w:p w:rsidR="00875566" w:rsidRPr="00673531" w:rsidRDefault="00875566" w:rsidP="00875566">
      <w:pPr>
        <w:pStyle w:val="Listaszerbekezds"/>
        <w:spacing w:after="0" w:line="240" w:lineRule="auto"/>
        <w:ind w:left="142"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31">
        <w:rPr>
          <w:rFonts w:ascii="Times New Roman" w:hAnsi="Times New Roman" w:cs="Times New Roman"/>
          <w:b/>
          <w:sz w:val="24"/>
          <w:szCs w:val="24"/>
        </w:rPr>
        <w:t>A Képviselő-testület átruházott hatáskörei</w:t>
      </w:r>
    </w:p>
    <w:p w:rsidR="00875566" w:rsidRPr="00673531" w:rsidRDefault="00875566" w:rsidP="00875566">
      <w:pPr>
        <w:pStyle w:val="Listaszerbekezds"/>
        <w:spacing w:after="0" w:line="240" w:lineRule="auto"/>
        <w:ind w:left="0" w:right="-2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566" w:rsidRPr="00673531" w:rsidRDefault="00875566" w:rsidP="00875566">
      <w:pPr>
        <w:pStyle w:val="Listaszerbekezds"/>
        <w:numPr>
          <w:ilvl w:val="6"/>
          <w:numId w:val="38"/>
        </w:numPr>
        <w:suppressAutoHyphens/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31">
        <w:rPr>
          <w:rFonts w:ascii="Times New Roman" w:hAnsi="Times New Roman" w:cs="Times New Roman"/>
          <w:b/>
          <w:sz w:val="24"/>
          <w:szCs w:val="24"/>
        </w:rPr>
        <w:t>Polgármesterre:</w:t>
      </w:r>
    </w:p>
    <w:p w:rsidR="009660A5" w:rsidRPr="009660A5" w:rsidRDefault="00875566" w:rsidP="009660A5">
      <w:pPr>
        <w:pStyle w:val="Listaszerbekezds"/>
        <w:numPr>
          <w:ilvl w:val="1"/>
          <w:numId w:val="34"/>
        </w:numPr>
        <w:suppressAutoHyphens/>
        <w:spacing w:after="0" w:line="240" w:lineRule="auto"/>
        <w:ind w:left="851" w:right="-2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31">
        <w:rPr>
          <w:rFonts w:ascii="Times New Roman" w:hAnsi="Times New Roman" w:cs="Times New Roman"/>
          <w:sz w:val="24"/>
          <w:szCs w:val="24"/>
        </w:rPr>
        <w:t>A szociális igazgatásról és szociális ellátásokról szóló 1993. évi III. törvény 7. § (1) bekezdésében szabályozott ellátások.</w:t>
      </w:r>
    </w:p>
    <w:p w:rsidR="00875566" w:rsidRDefault="00875566" w:rsidP="00875566">
      <w:pPr>
        <w:tabs>
          <w:tab w:val="right" w:pos="8953"/>
        </w:tabs>
        <w:ind w:left="426" w:right="-2"/>
        <w:jc w:val="both"/>
      </w:pPr>
      <w:r>
        <w:t xml:space="preserve">1.2. </w:t>
      </w:r>
      <w:r w:rsidRPr="00673531">
        <w:t>Az egyes szociáli</w:t>
      </w:r>
      <w:r>
        <w:t xml:space="preserve">s ellátások helyi szabályairól …/2015. (II. ... </w:t>
      </w:r>
      <w:r w:rsidRPr="00673531">
        <w:t xml:space="preserve">.) önkormányzati rendeletben szabályozott </w:t>
      </w:r>
    </w:p>
    <w:p w:rsidR="00875566" w:rsidRDefault="00875566" w:rsidP="00875566">
      <w:pPr>
        <w:tabs>
          <w:tab w:val="right" w:pos="8953"/>
        </w:tabs>
        <w:ind w:left="851" w:right="281"/>
        <w:rPr>
          <w:rFonts w:eastAsia="Times New Roman"/>
          <w:lang w:eastAsia="ar-SA"/>
        </w:rPr>
      </w:pPr>
      <w:r>
        <w:t xml:space="preserve">a) </w:t>
      </w:r>
      <w:r>
        <w:rPr>
          <w:rFonts w:eastAsia="Times New Roman"/>
          <w:lang w:eastAsia="ar-SA"/>
        </w:rPr>
        <w:t>gyógyszertámogatás,</w:t>
      </w:r>
    </w:p>
    <w:p w:rsidR="00875566" w:rsidRDefault="00875566" w:rsidP="00875566">
      <w:pPr>
        <w:tabs>
          <w:tab w:val="right" w:pos="8953"/>
        </w:tabs>
        <w:ind w:left="851" w:right="281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c) temetési támogatás,</w:t>
      </w:r>
    </w:p>
    <w:p w:rsidR="00875566" w:rsidRPr="00875566" w:rsidRDefault="00875566" w:rsidP="00875566">
      <w:pPr>
        <w:ind w:left="851" w:right="-2"/>
        <w:jc w:val="both"/>
      </w:pPr>
      <w:r>
        <w:rPr>
          <w:rFonts w:eastAsia="Times New Roman"/>
          <w:lang w:eastAsia="ar-SA"/>
        </w:rPr>
        <w:t>d) rendkívüli települési támogatás,</w:t>
      </w:r>
      <w:r w:rsidRPr="00875566">
        <w:t xml:space="preserve"> a szociális célú tűzifa ter</w:t>
      </w:r>
      <w:r w:rsidR="001E3CC3">
        <w:t>mészetbeni juttatás kivételével,</w:t>
      </w:r>
    </w:p>
    <w:p w:rsidR="00875566" w:rsidRPr="009660A5" w:rsidRDefault="00875566" w:rsidP="009660A5">
      <w:pPr>
        <w:tabs>
          <w:tab w:val="right" w:pos="8953"/>
        </w:tabs>
        <w:ind w:left="851" w:right="28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e) személyes gondoskodást nyújtó szociális ellátás és intézményi térítési díj támogatás. </w:t>
      </w:r>
    </w:p>
    <w:p w:rsidR="00875566" w:rsidRPr="00673531" w:rsidRDefault="00875566" w:rsidP="00875566">
      <w:pPr>
        <w:pStyle w:val="Listaszerbekezds"/>
        <w:numPr>
          <w:ilvl w:val="1"/>
          <w:numId w:val="39"/>
        </w:numPr>
        <w:suppressAutoHyphens/>
        <w:spacing w:after="0" w:line="240" w:lineRule="auto"/>
        <w:ind w:left="851"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531">
        <w:rPr>
          <w:rFonts w:ascii="Times New Roman" w:hAnsi="Times New Roman" w:cs="Times New Roman"/>
          <w:sz w:val="24"/>
          <w:szCs w:val="24"/>
        </w:rPr>
        <w:t>A közúti közlekedésről szóló 1988. évi I. törvény 46. § (1) bekezdésében foglalt közútkezelői hatáskörét.</w:t>
      </w:r>
    </w:p>
    <w:p w:rsidR="00875566" w:rsidRPr="00673531" w:rsidRDefault="00875566" w:rsidP="00875566">
      <w:pPr>
        <w:autoSpaceDE w:val="0"/>
        <w:autoSpaceDN w:val="0"/>
        <w:adjustRightInd w:val="0"/>
        <w:ind w:right="-2"/>
      </w:pPr>
    </w:p>
    <w:p w:rsidR="00875566" w:rsidRPr="00673531" w:rsidRDefault="00875566" w:rsidP="00875566">
      <w:pPr>
        <w:pStyle w:val="Listaszerbekezds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425" w:right="-2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3531">
        <w:rPr>
          <w:rFonts w:ascii="Times New Roman" w:hAnsi="Times New Roman" w:cs="Times New Roman"/>
          <w:b/>
          <w:sz w:val="24"/>
          <w:szCs w:val="24"/>
        </w:rPr>
        <w:t>Jegyzőre:</w:t>
      </w:r>
    </w:p>
    <w:p w:rsidR="00875566" w:rsidRPr="00673531" w:rsidRDefault="00875566" w:rsidP="009660A5">
      <w:pPr>
        <w:pStyle w:val="Listaszerbekezds"/>
        <w:numPr>
          <w:ilvl w:val="1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851"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531">
        <w:rPr>
          <w:rFonts w:ascii="Times New Roman" w:hAnsi="Times New Roman" w:cs="Times New Roman"/>
          <w:sz w:val="24"/>
          <w:szCs w:val="24"/>
        </w:rPr>
        <w:t>Az egyes szociális ellát</w:t>
      </w:r>
      <w:r>
        <w:rPr>
          <w:rFonts w:ascii="Times New Roman" w:hAnsi="Times New Roman" w:cs="Times New Roman"/>
          <w:sz w:val="24"/>
          <w:szCs w:val="24"/>
        </w:rPr>
        <w:t>ások helyi szabályairól szóló ../2015. (II. ..</w:t>
      </w:r>
      <w:r w:rsidRPr="00673531">
        <w:rPr>
          <w:rFonts w:ascii="Times New Roman" w:hAnsi="Times New Roman" w:cs="Times New Roman"/>
          <w:sz w:val="24"/>
          <w:szCs w:val="24"/>
        </w:rPr>
        <w:t xml:space="preserve">.) önkormányzati rendeletben szabályozott </w:t>
      </w:r>
      <w:r>
        <w:rPr>
          <w:rFonts w:ascii="Times New Roman" w:hAnsi="Times New Roman" w:cs="Times New Roman"/>
          <w:sz w:val="24"/>
          <w:szCs w:val="24"/>
        </w:rPr>
        <w:t xml:space="preserve">lakhatási támogatás. </w:t>
      </w:r>
    </w:p>
    <w:p w:rsidR="00875566" w:rsidRPr="00673531" w:rsidRDefault="00875566" w:rsidP="00AC5A37">
      <w:pPr>
        <w:pStyle w:val="Listaszerbekezds"/>
        <w:autoSpaceDE w:val="0"/>
        <w:autoSpaceDN w:val="0"/>
        <w:adjustRightInd w:val="0"/>
        <w:spacing w:after="0" w:line="240" w:lineRule="auto"/>
        <w:ind w:left="0" w:right="-2"/>
        <w:rPr>
          <w:rFonts w:ascii="Times New Roman" w:hAnsi="Times New Roman" w:cs="Times New Roman"/>
          <w:sz w:val="24"/>
          <w:szCs w:val="24"/>
        </w:rPr>
      </w:pPr>
    </w:p>
    <w:p w:rsidR="00875566" w:rsidRPr="00673531" w:rsidRDefault="00875566" w:rsidP="00875566">
      <w:pPr>
        <w:pStyle w:val="Listaszerbekezds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425" w:right="-2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3531">
        <w:rPr>
          <w:rFonts w:ascii="Times New Roman" w:hAnsi="Times New Roman" w:cs="Times New Roman"/>
          <w:b/>
          <w:sz w:val="24"/>
          <w:szCs w:val="24"/>
        </w:rPr>
        <w:t>Szabolcs-Szatmár-Bereg Megyei Szilárdhulladék-gazdálkodási Társulásra:</w:t>
      </w:r>
    </w:p>
    <w:p w:rsidR="00875566" w:rsidRPr="00673531" w:rsidRDefault="00875566" w:rsidP="009660A5">
      <w:pPr>
        <w:pStyle w:val="Listaszerbekezds"/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851"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531">
        <w:rPr>
          <w:rFonts w:ascii="Times New Roman" w:hAnsi="Times New Roman" w:cs="Times New Roman"/>
          <w:sz w:val="24"/>
          <w:szCs w:val="24"/>
        </w:rPr>
        <w:t>A társulási megállapodásban meghatározott települési kommunális eredetű szilárdhulladék-gazdálkodási közszolgáltatással kapcsolatos valamennyi közbeszerzés lebonyolítása.</w:t>
      </w:r>
    </w:p>
    <w:p w:rsidR="00875566" w:rsidRPr="00673531" w:rsidRDefault="00875566" w:rsidP="00AC5A37">
      <w:pPr>
        <w:pStyle w:val="Listaszerbekezds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75566" w:rsidRPr="00673531" w:rsidRDefault="00875566" w:rsidP="00AC5A37">
      <w:pPr>
        <w:pStyle w:val="Listaszerbekezds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75566" w:rsidRPr="00673531" w:rsidRDefault="00633F51" w:rsidP="009660A5">
      <w:pPr>
        <w:pStyle w:val="Listaszerbekezds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5" w:right="-2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Szamos-Tisza Menti Mikro Körzet Szociális és Gyermekjóléti </w:t>
      </w:r>
      <w:r w:rsidR="00875566" w:rsidRPr="00673531">
        <w:rPr>
          <w:rFonts w:ascii="Times New Roman" w:hAnsi="Times New Roman" w:cs="Times New Roman"/>
          <w:b/>
          <w:sz w:val="24"/>
          <w:szCs w:val="24"/>
        </w:rPr>
        <w:t xml:space="preserve"> Alapszolgáltatási Társulásra:</w:t>
      </w:r>
    </w:p>
    <w:p w:rsidR="00875566" w:rsidRPr="00673531" w:rsidRDefault="00875566" w:rsidP="009660A5">
      <w:pPr>
        <w:pStyle w:val="Listaszerbekezds"/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851" w:right="-2"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531">
        <w:rPr>
          <w:rFonts w:ascii="Times New Roman" w:hAnsi="Times New Roman" w:cs="Times New Roman"/>
          <w:sz w:val="24"/>
          <w:szCs w:val="24"/>
        </w:rPr>
        <w:t xml:space="preserve">A társulási megállapodásban és a társulás által fenntartott Sonkád és Mikro-körzete Szociális és Gyermekjóléti Alapszolgáltatási Központ intézmény Alapító Okiratában meghatározott feladatokhoz kapcsolódó hatásköröket. </w:t>
      </w:r>
    </w:p>
    <w:p w:rsidR="00875566" w:rsidRPr="00673531" w:rsidRDefault="00875566" w:rsidP="00875566">
      <w:pPr>
        <w:autoSpaceDE w:val="0"/>
        <w:autoSpaceDN w:val="0"/>
        <w:adjustRightInd w:val="0"/>
        <w:ind w:right="-2"/>
        <w:jc w:val="both"/>
      </w:pPr>
    </w:p>
    <w:p w:rsidR="00875566" w:rsidRPr="00673531" w:rsidRDefault="00875566" w:rsidP="009660A5">
      <w:pPr>
        <w:pStyle w:val="Listaszerbekezds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425" w:right="-2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31">
        <w:rPr>
          <w:rFonts w:ascii="Times New Roman" w:hAnsi="Times New Roman" w:cs="Times New Roman"/>
          <w:b/>
          <w:sz w:val="24"/>
          <w:szCs w:val="24"/>
        </w:rPr>
        <w:t>Felső- Tisza Vidéki Gyermekjóléti és Szociális Intézményfenntartó Társulásra:</w:t>
      </w:r>
    </w:p>
    <w:p w:rsidR="00875566" w:rsidRPr="00673531" w:rsidRDefault="00875566" w:rsidP="009660A5">
      <w:pPr>
        <w:pStyle w:val="Listaszerbekezds"/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851" w:right="-2"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3531">
        <w:rPr>
          <w:rFonts w:ascii="Times New Roman" w:hAnsi="Times New Roman" w:cs="Times New Roman"/>
          <w:sz w:val="24"/>
          <w:szCs w:val="24"/>
        </w:rPr>
        <w:t xml:space="preserve">A társulási megállapodásban meghatározott feladatokhoz kapcsolódó hatásköröket. </w:t>
      </w:r>
    </w:p>
    <w:p w:rsidR="00875566" w:rsidRPr="00673531" w:rsidRDefault="00875566" w:rsidP="00AC5A37">
      <w:pPr>
        <w:pStyle w:val="Listaszerbekezds"/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75566" w:rsidRPr="00673531" w:rsidRDefault="00875566" w:rsidP="00875566">
      <w:pPr>
        <w:pStyle w:val="Listaszerbekezds"/>
        <w:spacing w:after="0" w:line="240" w:lineRule="auto"/>
        <w:ind w:left="862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75566" w:rsidRPr="00673531" w:rsidRDefault="00875566" w:rsidP="00875566">
      <w:pPr>
        <w:ind w:right="-2"/>
        <w:rPr>
          <w:b/>
        </w:rPr>
      </w:pPr>
    </w:p>
    <w:p w:rsidR="00875566" w:rsidRDefault="00875566" w:rsidP="00875566">
      <w:pPr>
        <w:ind w:right="-2"/>
        <w:rPr>
          <w:b/>
        </w:rPr>
      </w:pPr>
    </w:p>
    <w:p w:rsidR="00875566" w:rsidRDefault="00875566" w:rsidP="00875566">
      <w:pPr>
        <w:ind w:right="-2"/>
        <w:rPr>
          <w:b/>
        </w:rPr>
      </w:pPr>
    </w:p>
    <w:p w:rsidR="00875566" w:rsidRDefault="00875566" w:rsidP="00875566">
      <w:pPr>
        <w:ind w:right="-2"/>
        <w:rPr>
          <w:b/>
        </w:rPr>
      </w:pPr>
    </w:p>
    <w:p w:rsidR="00875566" w:rsidRDefault="00875566" w:rsidP="00875566">
      <w:pPr>
        <w:ind w:right="-2"/>
        <w:rPr>
          <w:b/>
        </w:rPr>
      </w:pPr>
    </w:p>
    <w:p w:rsidR="00875566" w:rsidRDefault="00875566" w:rsidP="00875566">
      <w:pPr>
        <w:ind w:right="-286"/>
        <w:rPr>
          <w:b/>
        </w:rPr>
      </w:pPr>
    </w:p>
    <w:p w:rsidR="006C7E39" w:rsidRPr="00BE5746" w:rsidRDefault="006C7E39" w:rsidP="00875566">
      <w:pPr>
        <w:pStyle w:val="Listaszerbekezds"/>
        <w:spacing w:after="120" w:line="240" w:lineRule="auto"/>
        <w:ind w:left="142" w:right="-286"/>
        <w:jc w:val="center"/>
        <w:rPr>
          <w:rFonts w:eastAsia="Times New Roman"/>
          <w:b/>
          <w:bCs/>
        </w:rPr>
      </w:pPr>
    </w:p>
    <w:sectPr w:rsidR="006C7E39" w:rsidRPr="00BE5746" w:rsidSect="00B42FF2">
      <w:footerReference w:type="even" r:id="rId12"/>
      <w:footerReference w:type="default" r:id="rId13"/>
      <w:footerReference w:type="first" r:id="rId14"/>
      <w:pgSz w:w="11906" w:h="16838"/>
      <w:pgMar w:top="851" w:right="851" w:bottom="851" w:left="85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66" w:rsidRDefault="00DE1666">
      <w:r>
        <w:separator/>
      </w:r>
    </w:p>
  </w:endnote>
  <w:endnote w:type="continuationSeparator" w:id="0">
    <w:p w:rsidR="00DE1666" w:rsidRDefault="00DE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6" w:rsidRDefault="00347348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C60F46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6" w:rsidRDefault="00DE1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6" w:rsidRDefault="00347348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C60F46">
      <w:rPr>
        <w:noProof/>
      </w:rPr>
      <w:t>25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66" w:rsidRDefault="00DE1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66" w:rsidRDefault="00DE1666">
      <w:r>
        <w:separator/>
      </w:r>
    </w:p>
  </w:footnote>
  <w:footnote w:type="continuationSeparator" w:id="0">
    <w:p w:rsidR="00DE1666" w:rsidRDefault="00DE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D6564E7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67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416C6A"/>
    <w:multiLevelType w:val="multilevel"/>
    <w:tmpl w:val="BF3E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0760B6"/>
    <w:multiLevelType w:val="hybridMultilevel"/>
    <w:tmpl w:val="3088189C"/>
    <w:lvl w:ilvl="0" w:tplc="F016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086E24"/>
    <w:multiLevelType w:val="multilevel"/>
    <w:tmpl w:val="F3FCB8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08F137A4"/>
    <w:multiLevelType w:val="hybridMultilevel"/>
    <w:tmpl w:val="6ABC0B3E"/>
    <w:lvl w:ilvl="0" w:tplc="5B926D9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0CA4163B"/>
    <w:multiLevelType w:val="multilevel"/>
    <w:tmpl w:val="02E2F7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BD0C86"/>
    <w:multiLevelType w:val="hybridMultilevel"/>
    <w:tmpl w:val="7C3687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84D52"/>
    <w:multiLevelType w:val="multilevel"/>
    <w:tmpl w:val="F85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B3805"/>
    <w:multiLevelType w:val="hybridMultilevel"/>
    <w:tmpl w:val="248219D2"/>
    <w:lvl w:ilvl="0" w:tplc="EDE4DFCC">
      <w:start w:val="1"/>
      <w:numFmt w:val="decimal"/>
      <w:lvlText w:val="(%1)"/>
      <w:lvlJc w:val="left"/>
      <w:pPr>
        <w:ind w:left="825" w:hanging="465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53FD7"/>
    <w:multiLevelType w:val="hybridMultilevel"/>
    <w:tmpl w:val="1A80F990"/>
    <w:lvl w:ilvl="0" w:tplc="60646F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D5432D"/>
    <w:multiLevelType w:val="multilevel"/>
    <w:tmpl w:val="9AE4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3621F"/>
    <w:multiLevelType w:val="hybridMultilevel"/>
    <w:tmpl w:val="6DD286E0"/>
    <w:lvl w:ilvl="0" w:tplc="DFCC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A03FF"/>
    <w:multiLevelType w:val="hybridMultilevel"/>
    <w:tmpl w:val="DD161D54"/>
    <w:lvl w:ilvl="0" w:tplc="FCE0E01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05176A"/>
    <w:multiLevelType w:val="multilevel"/>
    <w:tmpl w:val="D61EDF5A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7">
    <w:nsid w:val="33F32A5E"/>
    <w:multiLevelType w:val="hybridMultilevel"/>
    <w:tmpl w:val="87AA02D6"/>
    <w:lvl w:ilvl="0" w:tplc="634018B6">
      <w:start w:val="2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3E0453"/>
    <w:multiLevelType w:val="hybridMultilevel"/>
    <w:tmpl w:val="AA7011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225A4"/>
    <w:multiLevelType w:val="hybridMultilevel"/>
    <w:tmpl w:val="31260CFA"/>
    <w:lvl w:ilvl="0" w:tplc="17D23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EC2508"/>
    <w:multiLevelType w:val="hybridMultilevel"/>
    <w:tmpl w:val="0E1834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40298"/>
    <w:multiLevelType w:val="multilevel"/>
    <w:tmpl w:val="7E621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65874"/>
    <w:multiLevelType w:val="hybridMultilevel"/>
    <w:tmpl w:val="13B0C0F4"/>
    <w:lvl w:ilvl="0" w:tplc="529EFDB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B420EA4"/>
    <w:multiLevelType w:val="hybridMultilevel"/>
    <w:tmpl w:val="F096477C"/>
    <w:lvl w:ilvl="0" w:tplc="02AE2D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2521A"/>
    <w:multiLevelType w:val="multilevel"/>
    <w:tmpl w:val="E9168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3B8A4A0C"/>
    <w:multiLevelType w:val="hybridMultilevel"/>
    <w:tmpl w:val="4168AC0E"/>
    <w:lvl w:ilvl="0" w:tplc="5AC6C9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F4260A"/>
    <w:multiLevelType w:val="hybridMultilevel"/>
    <w:tmpl w:val="720CC45E"/>
    <w:lvl w:ilvl="0" w:tplc="9A4E2F0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407E6A1A"/>
    <w:multiLevelType w:val="hybridMultilevel"/>
    <w:tmpl w:val="ACA2624A"/>
    <w:lvl w:ilvl="0" w:tplc="F2962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022B5"/>
    <w:multiLevelType w:val="hybridMultilevel"/>
    <w:tmpl w:val="73BC5026"/>
    <w:lvl w:ilvl="0" w:tplc="A84275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1A17A8"/>
    <w:multiLevelType w:val="hybridMultilevel"/>
    <w:tmpl w:val="D1B2112E"/>
    <w:lvl w:ilvl="0" w:tplc="343ADC6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46EE5068"/>
    <w:multiLevelType w:val="multilevel"/>
    <w:tmpl w:val="C344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eastAsia="Lucida Sans Unicod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A736B7"/>
    <w:multiLevelType w:val="multilevel"/>
    <w:tmpl w:val="92C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7D6925"/>
    <w:multiLevelType w:val="multilevel"/>
    <w:tmpl w:val="190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96E2F"/>
    <w:multiLevelType w:val="hybridMultilevel"/>
    <w:tmpl w:val="E856AFCE"/>
    <w:lvl w:ilvl="0" w:tplc="8D22E9C6">
      <w:start w:val="1"/>
      <w:numFmt w:val="lowerLetter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3F6035"/>
    <w:multiLevelType w:val="hybridMultilevel"/>
    <w:tmpl w:val="2FF42A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74DF2"/>
    <w:multiLevelType w:val="hybridMultilevel"/>
    <w:tmpl w:val="D5D6016A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51AF2"/>
    <w:multiLevelType w:val="multilevel"/>
    <w:tmpl w:val="CB82F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7">
    <w:nsid w:val="6EC556CB"/>
    <w:multiLevelType w:val="multilevel"/>
    <w:tmpl w:val="D5A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33559"/>
    <w:multiLevelType w:val="multilevel"/>
    <w:tmpl w:val="D11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745AD6"/>
    <w:multiLevelType w:val="multilevel"/>
    <w:tmpl w:val="02E2F72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34"/>
  </w:num>
  <w:num w:numId="7">
    <w:abstractNumId w:val="12"/>
  </w:num>
  <w:num w:numId="8">
    <w:abstractNumId w:val="33"/>
  </w:num>
  <w:num w:numId="9">
    <w:abstractNumId w:val="9"/>
  </w:num>
  <w:num w:numId="10">
    <w:abstractNumId w:val="28"/>
  </w:num>
  <w:num w:numId="11">
    <w:abstractNumId w:val="5"/>
  </w:num>
  <w:num w:numId="12">
    <w:abstractNumId w:val="20"/>
  </w:num>
  <w:num w:numId="13">
    <w:abstractNumId w:val="22"/>
  </w:num>
  <w:num w:numId="14">
    <w:abstractNumId w:val="21"/>
  </w:num>
  <w:num w:numId="15">
    <w:abstractNumId w:val="27"/>
  </w:num>
  <w:num w:numId="16">
    <w:abstractNumId w:val="11"/>
  </w:num>
  <w:num w:numId="17">
    <w:abstractNumId w:val="25"/>
  </w:num>
  <w:num w:numId="18">
    <w:abstractNumId w:val="10"/>
  </w:num>
  <w:num w:numId="19">
    <w:abstractNumId w:val="37"/>
  </w:num>
  <w:num w:numId="20">
    <w:abstractNumId w:val="31"/>
  </w:num>
  <w:num w:numId="21">
    <w:abstractNumId w:val="32"/>
  </w:num>
  <w:num w:numId="22">
    <w:abstractNumId w:val="4"/>
  </w:num>
  <w:num w:numId="23">
    <w:abstractNumId w:val="30"/>
  </w:num>
  <w:num w:numId="24">
    <w:abstractNumId w:val="38"/>
  </w:num>
  <w:num w:numId="25">
    <w:abstractNumId w:val="13"/>
  </w:num>
  <w:num w:numId="26">
    <w:abstractNumId w:val="39"/>
  </w:num>
  <w:num w:numId="27">
    <w:abstractNumId w:val="8"/>
  </w:num>
  <w:num w:numId="28">
    <w:abstractNumId w:val="15"/>
  </w:num>
  <w:num w:numId="29">
    <w:abstractNumId w:val="26"/>
  </w:num>
  <w:num w:numId="30">
    <w:abstractNumId w:val="19"/>
  </w:num>
  <w:num w:numId="31">
    <w:abstractNumId w:val="17"/>
  </w:num>
  <w:num w:numId="32">
    <w:abstractNumId w:val="23"/>
  </w:num>
  <w:num w:numId="33">
    <w:abstractNumId w:val="35"/>
  </w:num>
  <w:num w:numId="34">
    <w:abstractNumId w:val="6"/>
  </w:num>
  <w:num w:numId="35">
    <w:abstractNumId w:val="29"/>
  </w:num>
  <w:num w:numId="36">
    <w:abstractNumId w:val="7"/>
  </w:num>
  <w:num w:numId="37">
    <w:abstractNumId w:val="16"/>
  </w:num>
  <w:num w:numId="38">
    <w:abstractNumId w:val="3"/>
  </w:num>
  <w:num w:numId="39">
    <w:abstractNumId w:val="24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70"/>
    <w:rsid w:val="00000E9C"/>
    <w:rsid w:val="000045AF"/>
    <w:rsid w:val="000061FB"/>
    <w:rsid w:val="000064CC"/>
    <w:rsid w:val="000100CB"/>
    <w:rsid w:val="00013239"/>
    <w:rsid w:val="0001430A"/>
    <w:rsid w:val="000276CE"/>
    <w:rsid w:val="000327A3"/>
    <w:rsid w:val="000353A9"/>
    <w:rsid w:val="000471A8"/>
    <w:rsid w:val="000577B4"/>
    <w:rsid w:val="00060226"/>
    <w:rsid w:val="00080259"/>
    <w:rsid w:val="00080923"/>
    <w:rsid w:val="000844A1"/>
    <w:rsid w:val="00092D1A"/>
    <w:rsid w:val="00095BB2"/>
    <w:rsid w:val="00096898"/>
    <w:rsid w:val="000B3CF5"/>
    <w:rsid w:val="000C1863"/>
    <w:rsid w:val="000E7813"/>
    <w:rsid w:val="000F1195"/>
    <w:rsid w:val="000F35C1"/>
    <w:rsid w:val="000F5975"/>
    <w:rsid w:val="000F7A83"/>
    <w:rsid w:val="00102C05"/>
    <w:rsid w:val="001071A5"/>
    <w:rsid w:val="001117B6"/>
    <w:rsid w:val="00114C80"/>
    <w:rsid w:val="00121E3A"/>
    <w:rsid w:val="00126799"/>
    <w:rsid w:val="00132BE2"/>
    <w:rsid w:val="0014274A"/>
    <w:rsid w:val="0014456A"/>
    <w:rsid w:val="001574B3"/>
    <w:rsid w:val="0016209D"/>
    <w:rsid w:val="00163DBB"/>
    <w:rsid w:val="00164D01"/>
    <w:rsid w:val="00171229"/>
    <w:rsid w:val="00171983"/>
    <w:rsid w:val="00180C41"/>
    <w:rsid w:val="001825A6"/>
    <w:rsid w:val="0018460C"/>
    <w:rsid w:val="0018678A"/>
    <w:rsid w:val="00193216"/>
    <w:rsid w:val="001B2092"/>
    <w:rsid w:val="001B2583"/>
    <w:rsid w:val="001B3220"/>
    <w:rsid w:val="001B4F52"/>
    <w:rsid w:val="001B6038"/>
    <w:rsid w:val="001C08F1"/>
    <w:rsid w:val="001C1599"/>
    <w:rsid w:val="001D347B"/>
    <w:rsid w:val="001D464A"/>
    <w:rsid w:val="001D4A79"/>
    <w:rsid w:val="001E3CC3"/>
    <w:rsid w:val="001F0B77"/>
    <w:rsid w:val="001F126F"/>
    <w:rsid w:val="001F55C4"/>
    <w:rsid w:val="0020123E"/>
    <w:rsid w:val="00212025"/>
    <w:rsid w:val="00222F47"/>
    <w:rsid w:val="00240F12"/>
    <w:rsid w:val="002528FD"/>
    <w:rsid w:val="00256058"/>
    <w:rsid w:val="0026245B"/>
    <w:rsid w:val="002625EC"/>
    <w:rsid w:val="00265AF7"/>
    <w:rsid w:val="00277DAA"/>
    <w:rsid w:val="00282CFB"/>
    <w:rsid w:val="00295F0F"/>
    <w:rsid w:val="002A6BB5"/>
    <w:rsid w:val="002B530B"/>
    <w:rsid w:val="002C4330"/>
    <w:rsid w:val="002C4D83"/>
    <w:rsid w:val="002C55B5"/>
    <w:rsid w:val="002D28CB"/>
    <w:rsid w:val="002E1113"/>
    <w:rsid w:val="002F6C44"/>
    <w:rsid w:val="00302DB3"/>
    <w:rsid w:val="00311842"/>
    <w:rsid w:val="00316872"/>
    <w:rsid w:val="0032379E"/>
    <w:rsid w:val="003257C1"/>
    <w:rsid w:val="003259E0"/>
    <w:rsid w:val="00327478"/>
    <w:rsid w:val="0032778A"/>
    <w:rsid w:val="00334B0D"/>
    <w:rsid w:val="00343786"/>
    <w:rsid w:val="003440FB"/>
    <w:rsid w:val="0034579B"/>
    <w:rsid w:val="00347348"/>
    <w:rsid w:val="00356C90"/>
    <w:rsid w:val="00362F82"/>
    <w:rsid w:val="0036401B"/>
    <w:rsid w:val="0036565E"/>
    <w:rsid w:val="00366A4B"/>
    <w:rsid w:val="003714EE"/>
    <w:rsid w:val="003727D2"/>
    <w:rsid w:val="0037405A"/>
    <w:rsid w:val="00377089"/>
    <w:rsid w:val="00381361"/>
    <w:rsid w:val="00383D62"/>
    <w:rsid w:val="00386ECF"/>
    <w:rsid w:val="00393D8C"/>
    <w:rsid w:val="003A0811"/>
    <w:rsid w:val="003A1A2F"/>
    <w:rsid w:val="003A42AD"/>
    <w:rsid w:val="003B0AC9"/>
    <w:rsid w:val="003B43CD"/>
    <w:rsid w:val="003B5896"/>
    <w:rsid w:val="003C0B47"/>
    <w:rsid w:val="003C49A9"/>
    <w:rsid w:val="003C5820"/>
    <w:rsid w:val="003C590F"/>
    <w:rsid w:val="003C6054"/>
    <w:rsid w:val="003D5AB1"/>
    <w:rsid w:val="003F6255"/>
    <w:rsid w:val="003F6608"/>
    <w:rsid w:val="003F71A3"/>
    <w:rsid w:val="00416159"/>
    <w:rsid w:val="00421788"/>
    <w:rsid w:val="00421DD4"/>
    <w:rsid w:val="00425EC2"/>
    <w:rsid w:val="00427154"/>
    <w:rsid w:val="00427F38"/>
    <w:rsid w:val="00436629"/>
    <w:rsid w:val="004434B4"/>
    <w:rsid w:val="00444F3C"/>
    <w:rsid w:val="00456518"/>
    <w:rsid w:val="00462749"/>
    <w:rsid w:val="0046293B"/>
    <w:rsid w:val="00467E9B"/>
    <w:rsid w:val="0047139B"/>
    <w:rsid w:val="00477852"/>
    <w:rsid w:val="00477C0A"/>
    <w:rsid w:val="00492F98"/>
    <w:rsid w:val="004933EE"/>
    <w:rsid w:val="00496DD2"/>
    <w:rsid w:val="00497BC0"/>
    <w:rsid w:val="004A301D"/>
    <w:rsid w:val="004A6529"/>
    <w:rsid w:val="004A7D39"/>
    <w:rsid w:val="004B1B7B"/>
    <w:rsid w:val="004B1C60"/>
    <w:rsid w:val="004B289B"/>
    <w:rsid w:val="004B4FF9"/>
    <w:rsid w:val="004D0C87"/>
    <w:rsid w:val="004D1629"/>
    <w:rsid w:val="004E165A"/>
    <w:rsid w:val="004E399A"/>
    <w:rsid w:val="004E4220"/>
    <w:rsid w:val="004E588E"/>
    <w:rsid w:val="004F1E50"/>
    <w:rsid w:val="00500B02"/>
    <w:rsid w:val="00512786"/>
    <w:rsid w:val="00512C91"/>
    <w:rsid w:val="005450A9"/>
    <w:rsid w:val="005534AE"/>
    <w:rsid w:val="00563E69"/>
    <w:rsid w:val="00571978"/>
    <w:rsid w:val="0057675A"/>
    <w:rsid w:val="005816DB"/>
    <w:rsid w:val="005850D7"/>
    <w:rsid w:val="00587D2C"/>
    <w:rsid w:val="00592F30"/>
    <w:rsid w:val="005A1D58"/>
    <w:rsid w:val="005A29CA"/>
    <w:rsid w:val="005B59BA"/>
    <w:rsid w:val="005B6341"/>
    <w:rsid w:val="005B648B"/>
    <w:rsid w:val="005B6F41"/>
    <w:rsid w:val="005C08E9"/>
    <w:rsid w:val="005C0B27"/>
    <w:rsid w:val="005C46BD"/>
    <w:rsid w:val="005C543F"/>
    <w:rsid w:val="005C774C"/>
    <w:rsid w:val="005D0760"/>
    <w:rsid w:val="005D37A9"/>
    <w:rsid w:val="005D4050"/>
    <w:rsid w:val="005D5FAA"/>
    <w:rsid w:val="005F0876"/>
    <w:rsid w:val="005F3B7F"/>
    <w:rsid w:val="006133A2"/>
    <w:rsid w:val="00616AC4"/>
    <w:rsid w:val="00627484"/>
    <w:rsid w:val="00631F40"/>
    <w:rsid w:val="00633F51"/>
    <w:rsid w:val="00640B4F"/>
    <w:rsid w:val="006420A9"/>
    <w:rsid w:val="006508A4"/>
    <w:rsid w:val="00654CED"/>
    <w:rsid w:val="006560F3"/>
    <w:rsid w:val="00665472"/>
    <w:rsid w:val="0068504D"/>
    <w:rsid w:val="00696676"/>
    <w:rsid w:val="006A11D9"/>
    <w:rsid w:val="006A4F5A"/>
    <w:rsid w:val="006A7685"/>
    <w:rsid w:val="006B7D89"/>
    <w:rsid w:val="006C01E4"/>
    <w:rsid w:val="006C0EA9"/>
    <w:rsid w:val="006C5C75"/>
    <w:rsid w:val="006C7E39"/>
    <w:rsid w:val="006D0898"/>
    <w:rsid w:val="006D3BF8"/>
    <w:rsid w:val="006D49DF"/>
    <w:rsid w:val="006E0043"/>
    <w:rsid w:val="006F0318"/>
    <w:rsid w:val="00702BBE"/>
    <w:rsid w:val="00712FD3"/>
    <w:rsid w:val="007131D6"/>
    <w:rsid w:val="007136F8"/>
    <w:rsid w:val="00716F77"/>
    <w:rsid w:val="00722E16"/>
    <w:rsid w:val="0072671E"/>
    <w:rsid w:val="0074172D"/>
    <w:rsid w:val="00744892"/>
    <w:rsid w:val="0074755A"/>
    <w:rsid w:val="007505EE"/>
    <w:rsid w:val="0075078A"/>
    <w:rsid w:val="00761BD3"/>
    <w:rsid w:val="007714B8"/>
    <w:rsid w:val="007734AF"/>
    <w:rsid w:val="007747FD"/>
    <w:rsid w:val="007754C1"/>
    <w:rsid w:val="007830C2"/>
    <w:rsid w:val="00790515"/>
    <w:rsid w:val="00790F6C"/>
    <w:rsid w:val="00792E69"/>
    <w:rsid w:val="007936EF"/>
    <w:rsid w:val="00795E29"/>
    <w:rsid w:val="007B0B5A"/>
    <w:rsid w:val="007B0D22"/>
    <w:rsid w:val="007B3881"/>
    <w:rsid w:val="007C35A9"/>
    <w:rsid w:val="007D4CE4"/>
    <w:rsid w:val="007E7E58"/>
    <w:rsid w:val="007F3FDA"/>
    <w:rsid w:val="00800043"/>
    <w:rsid w:val="00816620"/>
    <w:rsid w:val="00820C0C"/>
    <w:rsid w:val="008213D3"/>
    <w:rsid w:val="00834B6D"/>
    <w:rsid w:val="00842126"/>
    <w:rsid w:val="00853A9B"/>
    <w:rsid w:val="008547DB"/>
    <w:rsid w:val="008555B8"/>
    <w:rsid w:val="00856C82"/>
    <w:rsid w:val="00860424"/>
    <w:rsid w:val="00867B31"/>
    <w:rsid w:val="00872032"/>
    <w:rsid w:val="00873376"/>
    <w:rsid w:val="008753CC"/>
    <w:rsid w:val="00875566"/>
    <w:rsid w:val="0088112D"/>
    <w:rsid w:val="008847E1"/>
    <w:rsid w:val="00891203"/>
    <w:rsid w:val="008974E9"/>
    <w:rsid w:val="00897875"/>
    <w:rsid w:val="008A42B7"/>
    <w:rsid w:val="008B3527"/>
    <w:rsid w:val="008C051B"/>
    <w:rsid w:val="008C42E3"/>
    <w:rsid w:val="008C7EC9"/>
    <w:rsid w:val="008D5B48"/>
    <w:rsid w:val="008E603C"/>
    <w:rsid w:val="008F58E4"/>
    <w:rsid w:val="0090163C"/>
    <w:rsid w:val="00901B0F"/>
    <w:rsid w:val="00903053"/>
    <w:rsid w:val="00905EFE"/>
    <w:rsid w:val="0090763E"/>
    <w:rsid w:val="00911319"/>
    <w:rsid w:val="00912A24"/>
    <w:rsid w:val="00914209"/>
    <w:rsid w:val="009212F9"/>
    <w:rsid w:val="009277CD"/>
    <w:rsid w:val="009360D4"/>
    <w:rsid w:val="009361FD"/>
    <w:rsid w:val="0094276B"/>
    <w:rsid w:val="00942E2F"/>
    <w:rsid w:val="00961ADE"/>
    <w:rsid w:val="009660A5"/>
    <w:rsid w:val="00966282"/>
    <w:rsid w:val="00971407"/>
    <w:rsid w:val="009723ED"/>
    <w:rsid w:val="00982B20"/>
    <w:rsid w:val="0098582D"/>
    <w:rsid w:val="009877BF"/>
    <w:rsid w:val="00996D05"/>
    <w:rsid w:val="009B0F34"/>
    <w:rsid w:val="009B36BC"/>
    <w:rsid w:val="009B56CF"/>
    <w:rsid w:val="009B5F4A"/>
    <w:rsid w:val="009C6DDD"/>
    <w:rsid w:val="009C7DB0"/>
    <w:rsid w:val="009D06B1"/>
    <w:rsid w:val="009D20D0"/>
    <w:rsid w:val="009E0762"/>
    <w:rsid w:val="009E1F42"/>
    <w:rsid w:val="009F2C2D"/>
    <w:rsid w:val="009F3E05"/>
    <w:rsid w:val="00A009C0"/>
    <w:rsid w:val="00A03BC5"/>
    <w:rsid w:val="00A119EB"/>
    <w:rsid w:val="00A13A00"/>
    <w:rsid w:val="00A140FB"/>
    <w:rsid w:val="00A2282E"/>
    <w:rsid w:val="00A23BB4"/>
    <w:rsid w:val="00A246DD"/>
    <w:rsid w:val="00A272B1"/>
    <w:rsid w:val="00A30216"/>
    <w:rsid w:val="00A42B39"/>
    <w:rsid w:val="00A44D4D"/>
    <w:rsid w:val="00A46A5E"/>
    <w:rsid w:val="00A53819"/>
    <w:rsid w:val="00A72CB4"/>
    <w:rsid w:val="00A81141"/>
    <w:rsid w:val="00A81370"/>
    <w:rsid w:val="00A95D0F"/>
    <w:rsid w:val="00A95FE3"/>
    <w:rsid w:val="00A974DB"/>
    <w:rsid w:val="00AA35DD"/>
    <w:rsid w:val="00AA6105"/>
    <w:rsid w:val="00AB21F1"/>
    <w:rsid w:val="00AB41EF"/>
    <w:rsid w:val="00AB4487"/>
    <w:rsid w:val="00AB5687"/>
    <w:rsid w:val="00AC1BA0"/>
    <w:rsid w:val="00AC5A37"/>
    <w:rsid w:val="00AD1146"/>
    <w:rsid w:val="00AD1C30"/>
    <w:rsid w:val="00AD7C70"/>
    <w:rsid w:val="00AE5647"/>
    <w:rsid w:val="00AF74F8"/>
    <w:rsid w:val="00B15EEC"/>
    <w:rsid w:val="00B17F35"/>
    <w:rsid w:val="00B22BF8"/>
    <w:rsid w:val="00B325B0"/>
    <w:rsid w:val="00B41DD5"/>
    <w:rsid w:val="00B42FF2"/>
    <w:rsid w:val="00B546EC"/>
    <w:rsid w:val="00B65E83"/>
    <w:rsid w:val="00B66DAC"/>
    <w:rsid w:val="00B67425"/>
    <w:rsid w:val="00B70C47"/>
    <w:rsid w:val="00B7708C"/>
    <w:rsid w:val="00B82EE0"/>
    <w:rsid w:val="00B83F09"/>
    <w:rsid w:val="00B84ECB"/>
    <w:rsid w:val="00B861B4"/>
    <w:rsid w:val="00B90A9C"/>
    <w:rsid w:val="00B91AF5"/>
    <w:rsid w:val="00BA5CD2"/>
    <w:rsid w:val="00BA74A3"/>
    <w:rsid w:val="00BB3613"/>
    <w:rsid w:val="00BB569C"/>
    <w:rsid w:val="00BB79CB"/>
    <w:rsid w:val="00BD2346"/>
    <w:rsid w:val="00BD4478"/>
    <w:rsid w:val="00BD4AE0"/>
    <w:rsid w:val="00BD5535"/>
    <w:rsid w:val="00BD6E3A"/>
    <w:rsid w:val="00BD6F8C"/>
    <w:rsid w:val="00BE0079"/>
    <w:rsid w:val="00BE20E4"/>
    <w:rsid w:val="00BE5746"/>
    <w:rsid w:val="00BE6E2D"/>
    <w:rsid w:val="00BE72C5"/>
    <w:rsid w:val="00BF1C77"/>
    <w:rsid w:val="00BF5145"/>
    <w:rsid w:val="00BF606D"/>
    <w:rsid w:val="00C104CE"/>
    <w:rsid w:val="00C11180"/>
    <w:rsid w:val="00C21D64"/>
    <w:rsid w:val="00C46F29"/>
    <w:rsid w:val="00C51026"/>
    <w:rsid w:val="00C510E2"/>
    <w:rsid w:val="00C518EA"/>
    <w:rsid w:val="00C54CEF"/>
    <w:rsid w:val="00C60F46"/>
    <w:rsid w:val="00C624D2"/>
    <w:rsid w:val="00C818D5"/>
    <w:rsid w:val="00C824FE"/>
    <w:rsid w:val="00C82872"/>
    <w:rsid w:val="00C84F86"/>
    <w:rsid w:val="00C87FD7"/>
    <w:rsid w:val="00C91A1E"/>
    <w:rsid w:val="00C96501"/>
    <w:rsid w:val="00CA08A5"/>
    <w:rsid w:val="00CA0C0D"/>
    <w:rsid w:val="00CA3473"/>
    <w:rsid w:val="00CB026B"/>
    <w:rsid w:val="00CB10D1"/>
    <w:rsid w:val="00CB66B9"/>
    <w:rsid w:val="00CB7BB1"/>
    <w:rsid w:val="00CC0F44"/>
    <w:rsid w:val="00CC2C26"/>
    <w:rsid w:val="00CC60FC"/>
    <w:rsid w:val="00CD36FB"/>
    <w:rsid w:val="00CE3C77"/>
    <w:rsid w:val="00CE4E9D"/>
    <w:rsid w:val="00CE599B"/>
    <w:rsid w:val="00CE7A77"/>
    <w:rsid w:val="00CF7E8D"/>
    <w:rsid w:val="00D0299E"/>
    <w:rsid w:val="00D069ED"/>
    <w:rsid w:val="00D1372C"/>
    <w:rsid w:val="00D14A70"/>
    <w:rsid w:val="00D20409"/>
    <w:rsid w:val="00D25EE4"/>
    <w:rsid w:val="00D33803"/>
    <w:rsid w:val="00D370DE"/>
    <w:rsid w:val="00D37787"/>
    <w:rsid w:val="00D37904"/>
    <w:rsid w:val="00D461D5"/>
    <w:rsid w:val="00D51315"/>
    <w:rsid w:val="00D557B6"/>
    <w:rsid w:val="00D668A0"/>
    <w:rsid w:val="00D67A7D"/>
    <w:rsid w:val="00D828BA"/>
    <w:rsid w:val="00D91F82"/>
    <w:rsid w:val="00D96F60"/>
    <w:rsid w:val="00DA1610"/>
    <w:rsid w:val="00DB1060"/>
    <w:rsid w:val="00DB2782"/>
    <w:rsid w:val="00DB5E4D"/>
    <w:rsid w:val="00DC16F6"/>
    <w:rsid w:val="00DC2059"/>
    <w:rsid w:val="00DC453D"/>
    <w:rsid w:val="00DC47D9"/>
    <w:rsid w:val="00DC5594"/>
    <w:rsid w:val="00DD1408"/>
    <w:rsid w:val="00DD1B92"/>
    <w:rsid w:val="00DD551C"/>
    <w:rsid w:val="00DE1666"/>
    <w:rsid w:val="00DE4113"/>
    <w:rsid w:val="00DE475C"/>
    <w:rsid w:val="00E04831"/>
    <w:rsid w:val="00E0497B"/>
    <w:rsid w:val="00E05F37"/>
    <w:rsid w:val="00E110D6"/>
    <w:rsid w:val="00E13A04"/>
    <w:rsid w:val="00E1447F"/>
    <w:rsid w:val="00E156A5"/>
    <w:rsid w:val="00E20C32"/>
    <w:rsid w:val="00E27C89"/>
    <w:rsid w:val="00E27C8E"/>
    <w:rsid w:val="00E34ADD"/>
    <w:rsid w:val="00E36680"/>
    <w:rsid w:val="00E36BFF"/>
    <w:rsid w:val="00E3728D"/>
    <w:rsid w:val="00E37CC0"/>
    <w:rsid w:val="00E40A5F"/>
    <w:rsid w:val="00E432F9"/>
    <w:rsid w:val="00E441B4"/>
    <w:rsid w:val="00E46BD6"/>
    <w:rsid w:val="00E638B8"/>
    <w:rsid w:val="00E658C1"/>
    <w:rsid w:val="00E8076D"/>
    <w:rsid w:val="00E81855"/>
    <w:rsid w:val="00E825EB"/>
    <w:rsid w:val="00E94558"/>
    <w:rsid w:val="00E953E7"/>
    <w:rsid w:val="00EB3338"/>
    <w:rsid w:val="00EB3D7E"/>
    <w:rsid w:val="00EB790F"/>
    <w:rsid w:val="00EC03D1"/>
    <w:rsid w:val="00EC0609"/>
    <w:rsid w:val="00EC2B5F"/>
    <w:rsid w:val="00EC36F3"/>
    <w:rsid w:val="00EC7A02"/>
    <w:rsid w:val="00ED164F"/>
    <w:rsid w:val="00ED16C7"/>
    <w:rsid w:val="00ED257F"/>
    <w:rsid w:val="00ED2E91"/>
    <w:rsid w:val="00ED68B7"/>
    <w:rsid w:val="00EF0BB8"/>
    <w:rsid w:val="00EF1258"/>
    <w:rsid w:val="00EF699B"/>
    <w:rsid w:val="00F05DB4"/>
    <w:rsid w:val="00F0681B"/>
    <w:rsid w:val="00F152C0"/>
    <w:rsid w:val="00F1617B"/>
    <w:rsid w:val="00F244D1"/>
    <w:rsid w:val="00F2737E"/>
    <w:rsid w:val="00F34B7F"/>
    <w:rsid w:val="00F454D0"/>
    <w:rsid w:val="00F45C90"/>
    <w:rsid w:val="00F461CB"/>
    <w:rsid w:val="00F621F4"/>
    <w:rsid w:val="00F65FFE"/>
    <w:rsid w:val="00F72955"/>
    <w:rsid w:val="00F7616D"/>
    <w:rsid w:val="00F77BCA"/>
    <w:rsid w:val="00F803AB"/>
    <w:rsid w:val="00F818E2"/>
    <w:rsid w:val="00F844EC"/>
    <w:rsid w:val="00F8525C"/>
    <w:rsid w:val="00F969E1"/>
    <w:rsid w:val="00FA4952"/>
    <w:rsid w:val="00FA73F6"/>
    <w:rsid w:val="00FB2CA4"/>
    <w:rsid w:val="00FC11E7"/>
    <w:rsid w:val="00FD637D"/>
    <w:rsid w:val="00FE3DC4"/>
    <w:rsid w:val="00FE5B47"/>
    <w:rsid w:val="00FE67E4"/>
    <w:rsid w:val="00FF15BF"/>
    <w:rsid w:val="00FF1804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outlineLvl w:val="0"/>
    </w:pPr>
    <w:rPr>
      <w:rFonts w:ascii="Thorndale" w:eastAsia="HG Mincho Light J" w:hAnsi="Thorndale" w:cs="Thorndale"/>
      <w:color w:val="00000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Lucida Sans Unicode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Lucida Sans Unicode" w:hAnsi="Times New Roman" w:cs="Tahoma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Lucida Sans Unicode" w:hAnsi="Times New Roman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Symbol" w:hAnsi="Symbol" w:cs="StarSymbol"/>
      <w:sz w:val="18"/>
      <w:szCs w:val="18"/>
    </w:rPr>
  </w:style>
  <w:style w:type="character" w:customStyle="1" w:styleId="WW8Num18z3">
    <w:name w:val="WW8Num18z3"/>
    <w:rPr>
      <w:sz w:val="18"/>
      <w:szCs w:val="18"/>
    </w:rPr>
  </w:style>
  <w:style w:type="character" w:customStyle="1" w:styleId="Bekezdsalap-bettpusa">
    <w:name w:val="Bekezdés alap-betűtípusa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Bekezdsalap-bettpusa">
    <w:name w:val="WW-Bekezdés alap-betűtípusa"/>
  </w:style>
  <w:style w:type="character" w:customStyle="1" w:styleId="WW-Absatz-Standardschriftart11111">
    <w:name w:val="WW-Absatz-Standardschriftart1111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LbjegyzetszvegChar">
    <w:name w:val="Lábjegyzetszöveg Char"/>
    <w:uiPriority w:val="99"/>
    <w:rPr>
      <w:rFonts w:eastAsia="Lucida Sans Unicode"/>
      <w:kern w:val="1"/>
    </w:rPr>
  </w:style>
  <w:style w:type="character" w:customStyle="1" w:styleId="Lbjegyzet-hivatkozs1">
    <w:name w:val="Lábjegyzet-hivatkozás1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31">
    <w:name w:val="Szövegtörzs 31"/>
    <w:basedOn w:val="Norml"/>
    <w:pPr>
      <w:jc w:val="center"/>
    </w:pPr>
    <w:rPr>
      <w:rFonts w:ascii="Courier New" w:hAnsi="Courier New" w:cs="Courier New"/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bjegyzetszveg">
    <w:name w:val="footnote text"/>
    <w:basedOn w:val="Norml"/>
    <w:uiPriority w:val="99"/>
    <w:semiHidden/>
    <w:pPr>
      <w:suppressLineNumbers/>
      <w:ind w:left="283" w:hanging="283"/>
    </w:pPr>
    <w:rPr>
      <w:sz w:val="20"/>
      <w:szCs w:val="20"/>
    </w:rPr>
  </w:style>
  <w:style w:type="paragraph" w:styleId="llb">
    <w:name w:val="footer"/>
    <w:basedOn w:val="Norml"/>
    <w:semiHidden/>
    <w:pPr>
      <w:suppressLineNumbers/>
      <w:tabs>
        <w:tab w:val="center" w:pos="4818"/>
        <w:tab w:val="right" w:pos="9637"/>
      </w:tabs>
    </w:pPr>
  </w:style>
  <w:style w:type="paragraph" w:customStyle="1" w:styleId="Char1">
    <w:name w:val="Char1"/>
    <w:basedOn w:val="Norml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">
    <w:name w:val="Char"/>
    <w:basedOn w:val="Norml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Lbjegyzet-hivatkozs">
    <w:name w:val="footnote reference"/>
    <w:uiPriority w:val="99"/>
    <w:semiHidden/>
    <w:unhideWhenUsed/>
    <w:rsid w:val="00DD551C"/>
    <w:rPr>
      <w:vertAlign w:val="superscript"/>
    </w:rPr>
  </w:style>
  <w:style w:type="paragraph" w:styleId="NormlWeb">
    <w:name w:val="Normal (Web)"/>
    <w:basedOn w:val="Norml"/>
    <w:uiPriority w:val="99"/>
    <w:unhideWhenUsed/>
    <w:rsid w:val="001932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paragraph" w:customStyle="1" w:styleId="uj">
    <w:name w:val="uj"/>
    <w:basedOn w:val="Norml"/>
    <w:rsid w:val="00107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character" w:styleId="Hiperhivatkozs">
    <w:name w:val="Hyperlink"/>
    <w:uiPriority w:val="99"/>
    <w:semiHidden/>
    <w:unhideWhenUsed/>
    <w:rsid w:val="001071A5"/>
    <w:rPr>
      <w:color w:val="0000FF"/>
      <w:u w:val="single"/>
    </w:rPr>
  </w:style>
  <w:style w:type="paragraph" w:customStyle="1" w:styleId="np">
    <w:name w:val="np"/>
    <w:basedOn w:val="Norml"/>
    <w:rsid w:val="006560F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character" w:styleId="Kiemels2">
    <w:name w:val="Strong"/>
    <w:qFormat/>
    <w:rsid w:val="00696676"/>
    <w:rPr>
      <w:b/>
      <w:bCs/>
    </w:rPr>
  </w:style>
  <w:style w:type="table" w:styleId="Rcsostblzat">
    <w:name w:val="Table Grid"/>
    <w:basedOn w:val="Normltblzat"/>
    <w:uiPriority w:val="59"/>
    <w:rsid w:val="007714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3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83F09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10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10E2"/>
    <w:rPr>
      <w:rFonts w:eastAsia="Lucida Sans Unicode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2625E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156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156A5"/>
    <w:rPr>
      <w:rFonts w:eastAsia="Lucida Sans Unicode"/>
      <w:kern w:val="1"/>
      <w:sz w:val="24"/>
      <w:szCs w:val="24"/>
      <w:lang w:eastAsia="zh-CN"/>
    </w:rPr>
  </w:style>
  <w:style w:type="paragraph" w:styleId="Cm">
    <w:name w:val="Title"/>
    <w:basedOn w:val="Norml"/>
    <w:link w:val="CmChar"/>
    <w:qFormat/>
    <w:rsid w:val="00633F5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character" w:customStyle="1" w:styleId="CmChar">
    <w:name w:val="Cím Char"/>
    <w:basedOn w:val="Bekezdsalapbettpusa"/>
    <w:link w:val="Cm"/>
    <w:rsid w:val="00633F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0"/>
      </w:tabs>
      <w:outlineLvl w:val="0"/>
    </w:pPr>
    <w:rPr>
      <w:rFonts w:ascii="Thorndale" w:eastAsia="HG Mincho Light J" w:hAnsi="Thorndale" w:cs="Thorndale"/>
      <w:color w:val="00000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Symbol" w:hAnsi="Symbol" w:cs="StarSymbol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Lucida Sans Unicode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Lucida Sans Unicode" w:hAnsi="Times New Roman" w:cs="Tahoma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Lucida Sans Unicode" w:hAnsi="Times New Roman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Symbol" w:hAnsi="Symbol" w:cs="StarSymbol"/>
      <w:sz w:val="18"/>
      <w:szCs w:val="18"/>
    </w:rPr>
  </w:style>
  <w:style w:type="character" w:customStyle="1" w:styleId="WW8Num18z3">
    <w:name w:val="WW8Num18z3"/>
    <w:rPr>
      <w:sz w:val="18"/>
      <w:szCs w:val="18"/>
    </w:rPr>
  </w:style>
  <w:style w:type="character" w:customStyle="1" w:styleId="Bekezdsalap-bettpusa">
    <w:name w:val="Bekezdés alap-betűtípusa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Bekezdsalap-bettpusa">
    <w:name w:val="WW-Bekezdés alap-betűtípusa"/>
  </w:style>
  <w:style w:type="character" w:customStyle="1" w:styleId="WW-Absatz-Standardschriftart11111">
    <w:name w:val="WW-Absatz-Standardschriftart1111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-Lbjegyzet-karakterek">
    <w:name w:val="WW-Lábjegyzet-karakterek"/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LbjegyzetszvegChar">
    <w:name w:val="Lábjegyzetszöveg Char"/>
    <w:uiPriority w:val="99"/>
    <w:rPr>
      <w:rFonts w:eastAsia="Lucida Sans Unicode"/>
      <w:kern w:val="1"/>
    </w:rPr>
  </w:style>
  <w:style w:type="character" w:customStyle="1" w:styleId="Lbjegyzet-hivatkozs1">
    <w:name w:val="Lábjegyzet-hivatkozás1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31">
    <w:name w:val="Szövegtörzs 31"/>
    <w:basedOn w:val="Norml"/>
    <w:pPr>
      <w:jc w:val="center"/>
    </w:pPr>
    <w:rPr>
      <w:rFonts w:ascii="Courier New" w:hAnsi="Courier New" w:cs="Courier New"/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bjegyzetszveg">
    <w:name w:val="footnote text"/>
    <w:basedOn w:val="Norml"/>
    <w:uiPriority w:val="99"/>
    <w:semiHidden/>
    <w:pPr>
      <w:suppressLineNumbers/>
      <w:ind w:left="283" w:hanging="283"/>
    </w:pPr>
    <w:rPr>
      <w:sz w:val="20"/>
      <w:szCs w:val="20"/>
    </w:rPr>
  </w:style>
  <w:style w:type="paragraph" w:styleId="llb">
    <w:name w:val="footer"/>
    <w:basedOn w:val="Norml"/>
    <w:semiHidden/>
    <w:pPr>
      <w:suppressLineNumbers/>
      <w:tabs>
        <w:tab w:val="center" w:pos="4818"/>
        <w:tab w:val="right" w:pos="9637"/>
      </w:tabs>
    </w:pPr>
  </w:style>
  <w:style w:type="paragraph" w:customStyle="1" w:styleId="Char1">
    <w:name w:val="Char1"/>
    <w:basedOn w:val="Norml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">
    <w:name w:val="Char"/>
    <w:basedOn w:val="Norml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Lbjegyzet-hivatkozs">
    <w:name w:val="footnote reference"/>
    <w:uiPriority w:val="99"/>
    <w:semiHidden/>
    <w:unhideWhenUsed/>
    <w:rsid w:val="00DD551C"/>
    <w:rPr>
      <w:vertAlign w:val="superscript"/>
    </w:rPr>
  </w:style>
  <w:style w:type="paragraph" w:styleId="NormlWeb">
    <w:name w:val="Normal (Web)"/>
    <w:basedOn w:val="Norml"/>
    <w:uiPriority w:val="99"/>
    <w:unhideWhenUsed/>
    <w:rsid w:val="001932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paragraph" w:customStyle="1" w:styleId="uj">
    <w:name w:val="uj"/>
    <w:basedOn w:val="Norml"/>
    <w:rsid w:val="001071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character" w:styleId="Hiperhivatkozs">
    <w:name w:val="Hyperlink"/>
    <w:uiPriority w:val="99"/>
    <w:semiHidden/>
    <w:unhideWhenUsed/>
    <w:rsid w:val="001071A5"/>
    <w:rPr>
      <w:color w:val="0000FF"/>
      <w:u w:val="single"/>
    </w:rPr>
  </w:style>
  <w:style w:type="paragraph" w:customStyle="1" w:styleId="np">
    <w:name w:val="np"/>
    <w:basedOn w:val="Norml"/>
    <w:rsid w:val="006560F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character" w:styleId="Kiemels2">
    <w:name w:val="Strong"/>
    <w:qFormat/>
    <w:rsid w:val="00696676"/>
    <w:rPr>
      <w:b/>
      <w:bCs/>
    </w:rPr>
  </w:style>
  <w:style w:type="table" w:styleId="Rcsostblzat">
    <w:name w:val="Table Grid"/>
    <w:basedOn w:val="Normltblzat"/>
    <w:uiPriority w:val="59"/>
    <w:rsid w:val="007714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3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83F09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10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10E2"/>
    <w:rPr>
      <w:rFonts w:eastAsia="Lucida Sans Unicode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2625E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156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156A5"/>
    <w:rPr>
      <w:rFonts w:eastAsia="Lucida Sans Unicode"/>
      <w:kern w:val="1"/>
      <w:sz w:val="24"/>
      <w:szCs w:val="24"/>
      <w:lang w:eastAsia="zh-CN"/>
    </w:rPr>
  </w:style>
  <w:style w:type="paragraph" w:styleId="Cm">
    <w:name w:val="Title"/>
    <w:basedOn w:val="Norml"/>
    <w:link w:val="CmChar"/>
    <w:qFormat/>
    <w:rsid w:val="00633F5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u-HU"/>
    </w:rPr>
  </w:style>
  <w:style w:type="character" w:customStyle="1" w:styleId="CmChar">
    <w:name w:val="Cím Char"/>
    <w:basedOn w:val="Bekezdsalapbettpusa"/>
    <w:link w:val="Cm"/>
    <w:rsid w:val="00633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D2EF-A41C-4FA6-AB67-4BA999D6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7410</Words>
  <Characters>51135</Characters>
  <Application>Microsoft Office Word</Application>
  <DocSecurity>0</DocSecurity>
  <Lines>426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szalkai</cp:lastModifiedBy>
  <cp:revision>2</cp:revision>
  <cp:lastPrinted>2015-03-11T19:21:00Z</cp:lastPrinted>
  <dcterms:created xsi:type="dcterms:W3CDTF">2015-03-15T12:58:00Z</dcterms:created>
  <dcterms:modified xsi:type="dcterms:W3CDTF">2015-03-15T12:58:00Z</dcterms:modified>
</cp:coreProperties>
</file>