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093B65" w:rsidRDefault="00093B65" w:rsidP="00093B65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</w:t>
      </w:r>
    </w:p>
    <w:p w:rsidR="00093B65" w:rsidRPr="00093B65" w:rsidRDefault="00093B65" w:rsidP="00093B65">
      <w:pPr>
        <w:spacing w:before="100" w:beforeAutospacing="1" w:after="100" w:afterAutospacing="1" w:line="240" w:lineRule="auto"/>
        <w:ind w:left="815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keepNext/>
        <w:keepLines/>
        <w:spacing w:before="40" w:after="0" w:line="240" w:lineRule="auto"/>
        <w:jc w:val="center"/>
        <w:outlineLvl w:val="6"/>
        <w:rPr>
          <w:rFonts w:ascii="Times New Roman" w:eastAsiaTheme="majorEastAsia" w:hAnsi="Times New Roman" w:cs="Times New Roman"/>
          <w:b/>
          <w:iCs/>
          <w:sz w:val="28"/>
          <w:szCs w:val="28"/>
          <w:lang w:eastAsia="hu-HU"/>
        </w:rPr>
      </w:pPr>
      <w:r w:rsidRPr="00093B65">
        <w:rPr>
          <w:rFonts w:ascii="Times New Roman" w:eastAsiaTheme="majorEastAsia" w:hAnsi="Times New Roman" w:cs="Times New Roman"/>
          <w:b/>
          <w:iCs/>
          <w:sz w:val="28"/>
          <w:szCs w:val="28"/>
          <w:lang w:eastAsia="hu-HU"/>
        </w:rPr>
        <w:t>Jövedelmi adatok</w:t>
      </w: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z w:val="20"/>
          <w:szCs w:val="20"/>
          <w:lang w:eastAsia="hu-HU"/>
        </w:rPr>
        <w:t>A kérelem benyújtását megelőző hónap nettó jövedelméről.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1559"/>
        <w:gridCol w:w="803"/>
        <w:gridCol w:w="803"/>
        <w:gridCol w:w="342"/>
        <w:gridCol w:w="160"/>
        <w:gridCol w:w="302"/>
        <w:gridCol w:w="992"/>
      </w:tblGrid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kérelmező jövedelme</w:t>
            </w: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kérelmezővel közös </w:t>
            </w:r>
            <w:proofErr w:type="spellStart"/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háztar-tásban</w:t>
            </w:r>
            <w:proofErr w:type="spellEnd"/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élő házas-társ (élettárs) jövedelme</w:t>
            </w:r>
          </w:p>
        </w:tc>
        <w:tc>
          <w:tcPr>
            <w:tcW w:w="1948" w:type="dxa"/>
            <w:gridSpan w:val="3"/>
            <w:tcBorders>
              <w:right w:val="nil"/>
            </w:tcBorders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hu-HU"/>
              </w:rPr>
              <w:t xml:space="preserve">A kérelmezővel közös háztartásban élő </w:t>
            </w:r>
            <w:proofErr w:type="gramStart"/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hu-HU"/>
              </w:rPr>
              <w:t>egyéb  közeli</w:t>
            </w:r>
            <w:proofErr w:type="gramEnd"/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hu-HU"/>
              </w:rPr>
              <w:t xml:space="preserve"> hozzátartozó jövedelme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hu-HU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Társas és egyéni vállalkozásból származó jövedelem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Ingatlan, ingó vagyontárgyak értékesítéséből származó jövedelem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Nyugellátás, baleseti nyugellátás, egyéb nyugdíjszerű ellátások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A gyermek ellátáshoz és gondozásához kapcsolódó támogatások (különösen: GYED, GYES, GYET, családi pótlék, gyermektartásdíj, árvaellátás)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6. Önkormányzat és munkaügyi szervek által folyósított rendszeres pénzbeli ellátás (a szociális igazgatásról és szociális ellátásokról szóló 1993. évi III. tv. 4. §. (1) </w:t>
            </w:r>
            <w:proofErr w:type="spellStart"/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i) pontja)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Föld bérbeadásából származó jövedelem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 Egyéb (különösen: kapott tartás-, ösztöndíj-, értékpapírból származó jövedelem, kis összegű kifizetések stb.)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 Összes bruttó jövedelem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 Személyi jövedelemadó vagy előleg összege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 Egészségbiztosítási és nyugdíjjárulék összege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 Munkavállalói járulék összege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 A család összes nettó jövedelem 9-(10+11+12)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B65" w:rsidRPr="00093B65" w:rsidTr="00617E72">
        <w:tc>
          <w:tcPr>
            <w:tcW w:w="3331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 A család összes nettó jövedelmét csökkentő tényezők (tartásdíj összege)</w:t>
            </w:r>
          </w:p>
        </w:tc>
        <w:tc>
          <w:tcPr>
            <w:tcW w:w="1417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gridSpan w:val="3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093B65" w:rsidRPr="00093B65" w:rsidRDefault="00093B65" w:rsidP="000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egy főre jutó havi családi nettó </w:t>
      </w:r>
      <w:proofErr w:type="gramStart"/>
      <w:r w:rsidRPr="00093B65">
        <w:rPr>
          <w:rFonts w:ascii="Times New Roman" w:eastAsia="Times New Roman" w:hAnsi="Times New Roman" w:cs="Times New Roman"/>
          <w:sz w:val="20"/>
          <w:szCs w:val="20"/>
          <w:lang w:eastAsia="hu-HU"/>
        </w:rPr>
        <w:t>jövedelem …</w:t>
      </w:r>
      <w:proofErr w:type="gramEnd"/>
      <w:r w:rsidRPr="00093B6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………………. Ft/hó 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Kijelentem, hogy a </w:t>
      </w:r>
      <w:proofErr w:type="spellStart"/>
      <w:r w:rsidRPr="00093B65">
        <w:rPr>
          <w:rFonts w:ascii="Times New Roman" w:eastAsia="Times New Roman" w:hAnsi="Times New Roman" w:cs="Times New Roman"/>
          <w:sz w:val="20"/>
          <w:szCs w:val="20"/>
          <w:lang w:eastAsia="hu-HU"/>
        </w:rPr>
        <w:t>NYILATKOZAT-ban</w:t>
      </w:r>
      <w:proofErr w:type="spellEnd"/>
      <w:r w:rsidRPr="00093B6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közölt adatok a valóságnak megfelelnek. </w:t>
      </w:r>
    </w:p>
    <w:p w:rsidR="00093B65" w:rsidRPr="00093B65" w:rsidRDefault="00093B65" w:rsidP="00093B65">
      <w:pPr>
        <w:widowControl w:val="0"/>
        <w:tabs>
          <w:tab w:val="left" w:pos="-148"/>
          <w:tab w:val="left" w:pos="-7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napToGrid w:val="0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ab/>
      </w:r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ab/>
      </w:r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ab/>
      </w:r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ab/>
      </w:r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ab/>
      </w:r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ab/>
        <w:t>…..………………………………</w:t>
      </w:r>
    </w:p>
    <w:p w:rsidR="00093B65" w:rsidRPr="00093B65" w:rsidRDefault="00093B65" w:rsidP="00093B65">
      <w:pPr>
        <w:widowControl w:val="0"/>
        <w:tabs>
          <w:tab w:val="left" w:pos="-148"/>
          <w:tab w:val="left" w:pos="-7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ab/>
      </w:r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ab/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Cs w:val="20"/>
          <w:lang w:eastAsia="hu-HU"/>
        </w:rPr>
        <w:t>kérelmező</w:t>
      </w:r>
      <w:proofErr w:type="gramEnd"/>
    </w:p>
    <w:p w:rsidR="00093B65" w:rsidRPr="00093B65" w:rsidRDefault="00093B65" w:rsidP="000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093B65" w:rsidRPr="00093B65" w:rsidRDefault="00093B65" w:rsidP="00093B6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0" w:name="_GoBack"/>
      <w:bookmarkEnd w:id="0"/>
    </w:p>
    <w:sectPr w:rsidR="00093B65" w:rsidRPr="00093B65" w:rsidSect="00E531C3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61" w:rsidRDefault="00896161">
      <w:pPr>
        <w:spacing w:after="0" w:line="240" w:lineRule="auto"/>
      </w:pPr>
      <w:r>
        <w:separator/>
      </w:r>
    </w:p>
  </w:endnote>
  <w:endnote w:type="continuationSeparator" w:id="0">
    <w:p w:rsidR="00896161" w:rsidRDefault="0089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093B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896161">
    <w:pPr>
      <w:pStyle w:val="llb"/>
      <w:ind w:right="360"/>
    </w:pPr>
  </w:p>
  <w:p w:rsidR="00F562DF" w:rsidRDefault="008961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093B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6D86"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896161">
    <w:pPr>
      <w:pStyle w:val="llb"/>
      <w:ind w:right="360"/>
    </w:pPr>
  </w:p>
  <w:p w:rsidR="00F562DF" w:rsidRDefault="008961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61" w:rsidRDefault="00896161">
      <w:pPr>
        <w:spacing w:after="0" w:line="240" w:lineRule="auto"/>
      </w:pPr>
      <w:r>
        <w:separator/>
      </w:r>
    </w:p>
  </w:footnote>
  <w:footnote w:type="continuationSeparator" w:id="0">
    <w:p w:rsidR="00896161" w:rsidRDefault="0089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093B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896161">
    <w:pPr>
      <w:pStyle w:val="lfej"/>
    </w:pPr>
  </w:p>
  <w:p w:rsidR="00F562DF" w:rsidRDefault="008961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896161" w:rsidP="007D6CBA">
    <w:pPr>
      <w:pStyle w:val="lfej"/>
      <w:jc w:val="center"/>
    </w:pPr>
  </w:p>
  <w:p w:rsidR="00F562DF" w:rsidRDefault="008961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4903EC"/>
    <w:rsid w:val="00896161"/>
    <w:rsid w:val="00C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2</cp:revision>
  <dcterms:created xsi:type="dcterms:W3CDTF">2015-02-26T14:02:00Z</dcterms:created>
  <dcterms:modified xsi:type="dcterms:W3CDTF">2015-02-26T14:08:00Z</dcterms:modified>
</cp:coreProperties>
</file>