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A" w:rsidRPr="00987BBD" w:rsidRDefault="00B859CA" w:rsidP="00B859CA">
      <w:pPr>
        <w:ind w:left="4620" w:hanging="300"/>
        <w:rPr>
          <w:b/>
          <w:sz w:val="23"/>
          <w:szCs w:val="23"/>
          <w:u w:val="single"/>
        </w:rPr>
      </w:pPr>
      <w:r w:rsidRPr="00987BBD">
        <w:rPr>
          <w:b/>
          <w:sz w:val="23"/>
          <w:szCs w:val="23"/>
          <w:u w:val="single"/>
        </w:rPr>
        <w:t>1. melléklet a 9/2019. (XI.26.) Ök. rendelethez</w:t>
      </w:r>
    </w:p>
    <w:p w:rsidR="00B859CA" w:rsidRPr="00987BBD" w:rsidRDefault="00B859CA" w:rsidP="00B859CA">
      <w:pPr>
        <w:ind w:left="1080"/>
        <w:rPr>
          <w:b/>
          <w:sz w:val="23"/>
          <w:szCs w:val="23"/>
          <w:u w:val="single"/>
        </w:rPr>
      </w:pPr>
    </w:p>
    <w:p w:rsidR="00B859CA" w:rsidRPr="00987BBD" w:rsidRDefault="00B859CA" w:rsidP="00B859CA">
      <w:pPr>
        <w:ind w:left="1080"/>
        <w:jc w:val="right"/>
        <w:rPr>
          <w:b/>
          <w:sz w:val="23"/>
          <w:szCs w:val="23"/>
          <w:u w:val="single"/>
        </w:rPr>
      </w:pPr>
    </w:p>
    <w:p w:rsidR="00B859CA" w:rsidRPr="00987BBD" w:rsidRDefault="00B859CA" w:rsidP="00B859CA">
      <w:pPr>
        <w:spacing w:before="600"/>
        <w:jc w:val="center"/>
        <w:rPr>
          <w:b/>
          <w:sz w:val="23"/>
          <w:szCs w:val="23"/>
        </w:rPr>
      </w:pPr>
      <w:r w:rsidRPr="00987BBD">
        <w:rPr>
          <w:b/>
          <w:sz w:val="23"/>
          <w:szCs w:val="23"/>
        </w:rPr>
        <w:t>Závod Község Önkormányzat Képviselő-testületének</w:t>
      </w:r>
    </w:p>
    <w:p w:rsidR="00B859CA" w:rsidRPr="00987BBD" w:rsidRDefault="00B859CA" w:rsidP="00B859CA">
      <w:pPr>
        <w:spacing w:before="120"/>
        <w:jc w:val="center"/>
        <w:rPr>
          <w:b/>
          <w:sz w:val="23"/>
          <w:szCs w:val="23"/>
        </w:rPr>
      </w:pPr>
      <w:r w:rsidRPr="00987BBD">
        <w:rPr>
          <w:b/>
          <w:sz w:val="23"/>
          <w:szCs w:val="23"/>
        </w:rPr>
        <w:t>NÉVJEGYZÉKE</w:t>
      </w:r>
    </w:p>
    <w:p w:rsidR="00B859CA" w:rsidRPr="00987BBD" w:rsidRDefault="00B859CA" w:rsidP="00B859CA">
      <w:pPr>
        <w:spacing w:before="120"/>
        <w:jc w:val="center"/>
        <w:rPr>
          <w:b/>
          <w:sz w:val="23"/>
          <w:szCs w:val="23"/>
        </w:rPr>
      </w:pPr>
    </w:p>
    <w:p w:rsidR="00B859CA" w:rsidRPr="00987BBD" w:rsidRDefault="00B859CA" w:rsidP="00B859CA">
      <w:pPr>
        <w:numPr>
          <w:ilvl w:val="0"/>
          <w:numId w:val="36"/>
        </w:numPr>
        <w:spacing w:before="120" w:line="360" w:lineRule="auto"/>
        <w:ind w:left="3816" w:hanging="357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LÁSZLÓ ATTILA polgármester</w:t>
      </w:r>
    </w:p>
    <w:p w:rsidR="00B859CA" w:rsidRPr="00987BBD" w:rsidRDefault="00B859CA" w:rsidP="00B859CA">
      <w:pPr>
        <w:numPr>
          <w:ilvl w:val="0"/>
          <w:numId w:val="36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DÁVID ZOLTÁN alpolgármester</w:t>
      </w:r>
    </w:p>
    <w:p w:rsidR="00B859CA" w:rsidRPr="00987BBD" w:rsidRDefault="00B859CA" w:rsidP="00B859CA">
      <w:pPr>
        <w:numPr>
          <w:ilvl w:val="0"/>
          <w:numId w:val="36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BORBANDI GERGELYNÉ</w:t>
      </w:r>
    </w:p>
    <w:p w:rsidR="00B859CA" w:rsidRPr="00987BBD" w:rsidRDefault="00B859CA" w:rsidP="00B859CA">
      <w:pPr>
        <w:numPr>
          <w:ilvl w:val="0"/>
          <w:numId w:val="36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BORBANDINÉ BEKE BRIGITTA</w:t>
      </w:r>
    </w:p>
    <w:p w:rsidR="00B859CA" w:rsidRPr="00987BBD" w:rsidRDefault="00B859CA" w:rsidP="00B859CA">
      <w:pPr>
        <w:numPr>
          <w:ilvl w:val="0"/>
          <w:numId w:val="36"/>
        </w:numPr>
        <w:spacing w:line="360" w:lineRule="auto"/>
        <w:ind w:left="3816" w:hanging="357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SZABÓ JÓZSEF</w:t>
      </w:r>
    </w:p>
    <w:p w:rsidR="008C0EB4" w:rsidRPr="00B859CA" w:rsidRDefault="00FC3F3F" w:rsidP="00B859CA">
      <w:bookmarkStart w:id="0" w:name="_GoBack"/>
      <w:bookmarkEnd w:id="0"/>
    </w:p>
    <w:sectPr w:rsidR="008C0EB4" w:rsidRPr="00B859CA" w:rsidSect="00CA2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3F" w:rsidRDefault="00FC3F3F" w:rsidP="00BF0EB0">
      <w:r>
        <w:separator/>
      </w:r>
    </w:p>
  </w:endnote>
  <w:endnote w:type="continuationSeparator" w:id="0">
    <w:p w:rsidR="00FC3F3F" w:rsidRDefault="00FC3F3F" w:rsidP="00B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3F" w:rsidRDefault="00FC3F3F" w:rsidP="00BF0EB0">
      <w:r>
        <w:separator/>
      </w:r>
    </w:p>
  </w:footnote>
  <w:footnote w:type="continuationSeparator" w:id="0">
    <w:p w:rsidR="00FC3F3F" w:rsidRDefault="00FC3F3F" w:rsidP="00B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6" w15:restartNumberingAfterBreak="0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E5D5B"/>
    <w:multiLevelType w:val="hybridMultilevel"/>
    <w:tmpl w:val="92A06D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</w:lvl>
    <w:lvl w:ilvl="1" w:tplc="B1383BF8">
      <w:start w:val="1"/>
      <w:numFmt w:val="decimal"/>
      <w:lvlText w:val="%2."/>
      <w:lvlJc w:val="left"/>
      <w:pPr>
        <w:ind w:left="17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8"/>
  </w:num>
  <w:num w:numId="6">
    <w:abstractNumId w:val="30"/>
  </w:num>
  <w:num w:numId="7">
    <w:abstractNumId w:val="21"/>
  </w:num>
  <w:num w:numId="8">
    <w:abstractNumId w:val="2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20"/>
  </w:num>
  <w:num w:numId="17">
    <w:abstractNumId w:val="9"/>
  </w:num>
  <w:num w:numId="18">
    <w:abstractNumId w:val="17"/>
  </w:num>
  <w:num w:numId="19">
    <w:abstractNumId w:val="8"/>
  </w:num>
  <w:num w:numId="20">
    <w:abstractNumId w:val="7"/>
  </w:num>
  <w:num w:numId="21">
    <w:abstractNumId w:val="10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</w:num>
  <w:num w:numId="31">
    <w:abstractNumId w:val="3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0"/>
    <w:rsid w:val="002C46F8"/>
    <w:rsid w:val="00963C54"/>
    <w:rsid w:val="009D68F9"/>
    <w:rsid w:val="00A41681"/>
    <w:rsid w:val="00B67710"/>
    <w:rsid w:val="00B859CA"/>
    <w:rsid w:val="00BF0EB0"/>
    <w:rsid w:val="00C07EFD"/>
    <w:rsid w:val="00F441A0"/>
    <w:rsid w:val="00FC3F3F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299-D363-4974-8E2C-4362E3C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07EFD"/>
    <w:pPr>
      <w:ind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C07E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67710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B67710"/>
    <w:pPr>
      <w:suppressAutoHyphens/>
      <w:overflowPunct w:val="0"/>
      <w:autoSpaceDE w:val="0"/>
      <w:ind w:left="284"/>
      <w:jc w:val="both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B67710"/>
    <w:pPr>
      <w:suppressAutoHyphens/>
      <w:overflowPunct w:val="0"/>
      <w:autoSpaceDE w:val="0"/>
      <w:ind w:left="284"/>
      <w:jc w:val="both"/>
    </w:pPr>
    <w:rPr>
      <w:sz w:val="28"/>
      <w:szCs w:val="20"/>
      <w:lang w:eastAsia="ar-SA"/>
    </w:rPr>
  </w:style>
  <w:style w:type="character" w:styleId="Kiemels2">
    <w:name w:val="Strong"/>
    <w:qFormat/>
    <w:rsid w:val="00B67710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BF0E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F0EB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BF0EB0"/>
  </w:style>
  <w:style w:type="paragraph" w:styleId="Lbjegyzetszveg">
    <w:name w:val="footnote text"/>
    <w:basedOn w:val="Norml"/>
    <w:link w:val="LbjegyzetszvegChar"/>
    <w:uiPriority w:val="99"/>
    <w:semiHidden/>
    <w:rsid w:val="00BF0E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BF0E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1">
    <w:name w:val="Style 1"/>
    <w:basedOn w:val="Norml"/>
    <w:uiPriority w:val="99"/>
    <w:rsid w:val="00BF0EB0"/>
    <w:pPr>
      <w:widowControl w:val="0"/>
      <w:autoSpaceDE w:val="0"/>
      <w:autoSpaceDN w:val="0"/>
    </w:pPr>
  </w:style>
  <w:style w:type="paragraph" w:customStyle="1" w:styleId="Default">
    <w:name w:val="Default"/>
    <w:rsid w:val="00BF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BF0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2019-11-30T13:43:00Z</dcterms:created>
  <dcterms:modified xsi:type="dcterms:W3CDTF">2019-11-30T13:43:00Z</dcterms:modified>
</cp:coreProperties>
</file>