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94" w:rsidRPr="00AB6F5E" w:rsidRDefault="00F43D94" w:rsidP="00F43D94">
      <w:pPr>
        <w:pStyle w:val="Szvegtrzs"/>
        <w:pageBreakBefore/>
        <w:ind w:right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1. melléklet a 13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/2017.(XII.4</w:t>
      </w:r>
      <w:r w:rsidRPr="00AB6F5E">
        <w:rPr>
          <w:rFonts w:asciiTheme="minorHAnsi" w:hAnsiTheme="minorHAnsi" w:cs="Times New Roman"/>
          <w:sz w:val="22"/>
          <w:szCs w:val="22"/>
        </w:rPr>
        <w:t>.) önkormányzati rendelethez</w:t>
      </w:r>
    </w:p>
    <w:p w:rsidR="00F43D94" w:rsidRPr="00AB6F5E" w:rsidRDefault="00F43D94" w:rsidP="00F43D94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KÉRELEM </w:t>
      </w:r>
    </w:p>
    <w:p w:rsidR="00F43D94" w:rsidRPr="00AB6F5E" w:rsidRDefault="00F43D94" w:rsidP="00F43D94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SZOCIÁLIS CÉLÚ TÜZIFA IGÉNYLÉSÉHEZ</w:t>
      </w:r>
    </w:p>
    <w:p w:rsidR="00F43D94" w:rsidRPr="00AB6F5E" w:rsidRDefault="00F43D94" w:rsidP="00F43D94">
      <w:pPr>
        <w:pStyle w:val="Cmsor1"/>
        <w:tabs>
          <w:tab w:val="left" w:pos="564"/>
        </w:tabs>
        <w:autoSpaceDE w:val="0"/>
        <w:ind w:left="564" w:hanging="360"/>
        <w:rPr>
          <w:rFonts w:asciiTheme="minorHAnsi" w:hAnsiTheme="minorHAnsi" w:cs="Times New Roman"/>
          <w:b w:val="0"/>
          <w:bCs/>
          <w:sz w:val="22"/>
          <w:szCs w:val="22"/>
        </w:rPr>
      </w:pPr>
      <w:r w:rsidRPr="00AB6F5E">
        <w:rPr>
          <w:rFonts w:asciiTheme="minorHAnsi" w:hAnsiTheme="minorHAnsi" w:cs="Times New Roman"/>
          <w:b w:val="0"/>
          <w:bCs/>
          <w:sz w:val="22"/>
          <w:szCs w:val="22"/>
        </w:rPr>
        <w:t>Személyi adatok</w:t>
      </w:r>
    </w:p>
    <w:p w:rsidR="00F43D94" w:rsidRPr="00AB6F5E" w:rsidRDefault="00F43D94" w:rsidP="00F43D94">
      <w:pPr>
        <w:autoSpaceDE w:val="0"/>
        <w:ind w:left="204"/>
        <w:jc w:val="both"/>
        <w:rPr>
          <w:bCs/>
        </w:rPr>
      </w:pPr>
    </w:p>
    <w:p w:rsidR="00F43D94" w:rsidRPr="00AB6F5E" w:rsidRDefault="00F43D94" w:rsidP="00F43D94">
      <w:pPr>
        <w:autoSpaceDE w:val="0"/>
        <w:ind w:left="-540"/>
        <w:jc w:val="both"/>
        <w:rPr>
          <w:bCs/>
        </w:rPr>
      </w:pPr>
      <w:r w:rsidRPr="00AB6F5E">
        <w:rPr>
          <w:bCs/>
        </w:rPr>
        <w:t>1.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………………………………………………………….………………………………………..</w:t>
      </w:r>
    </w:p>
    <w:p w:rsidR="00F43D94" w:rsidRPr="00AB6F5E" w:rsidRDefault="00F43D94" w:rsidP="00F43D94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2. Születési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</w:t>
      </w:r>
    </w:p>
    <w:p w:rsidR="00F43D94" w:rsidRPr="00AB6F5E" w:rsidRDefault="00F43D94" w:rsidP="00F43D94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3. Születési hely és idő</w:t>
      </w:r>
      <w:proofErr w:type="gramStart"/>
      <w:r w:rsidRPr="00AB6F5E">
        <w:rPr>
          <w:bCs/>
        </w:rPr>
        <w:t>:………………………………………………………</w:t>
      </w:r>
      <w:proofErr w:type="gramEnd"/>
      <w:r w:rsidRPr="00AB6F5E">
        <w:rPr>
          <w:bCs/>
        </w:rPr>
        <w:t>TAJ szám:.............................</w:t>
      </w:r>
    </w:p>
    <w:p w:rsidR="00F43D94" w:rsidRPr="00AB6F5E" w:rsidRDefault="00F43D94" w:rsidP="00F43D94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4. Anyja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…………………………………………………………………………………………...</w:t>
      </w:r>
    </w:p>
    <w:p w:rsidR="00F43D94" w:rsidRPr="00AB6F5E" w:rsidRDefault="00F43D94" w:rsidP="00F43D94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5. Az igénylő bejelentett állandó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………………………………...…………………</w:t>
      </w:r>
    </w:p>
    <w:p w:rsidR="00F43D94" w:rsidRPr="00AB6F5E" w:rsidRDefault="00F43D94" w:rsidP="00F43D94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6. Ha az ellátást igénylő nem cselekvőképes, a törvényes képviselő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……………………………..</w:t>
      </w:r>
    </w:p>
    <w:p w:rsidR="00F43D94" w:rsidRPr="00AB6F5E" w:rsidRDefault="00F43D94" w:rsidP="00F43D94">
      <w:pPr>
        <w:autoSpaceDE w:val="0"/>
        <w:spacing w:before="120" w:after="0"/>
        <w:ind w:left="-540" w:right="-650"/>
        <w:jc w:val="both"/>
        <w:rPr>
          <w:bCs/>
        </w:rPr>
      </w:pPr>
      <w:r w:rsidRPr="00AB6F5E">
        <w:rPr>
          <w:bCs/>
        </w:rPr>
        <w:t>7. A törvényes képviselő bejelentett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……………………………………....………..</w:t>
      </w:r>
    </w:p>
    <w:p w:rsidR="00F43D94" w:rsidRPr="00AB6F5E" w:rsidRDefault="00F43D94" w:rsidP="00F43D94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8. Az igénylővel egy lakóingatlanban élők száma</w:t>
      </w:r>
      <w:proofErr w:type="gramStart"/>
      <w:r w:rsidRPr="00AB6F5E">
        <w:rPr>
          <w:bCs/>
        </w:rPr>
        <w:t>: ..</w:t>
      </w:r>
      <w:proofErr w:type="gramEnd"/>
      <w:r w:rsidRPr="00AB6F5E">
        <w:rPr>
          <w:bCs/>
        </w:rPr>
        <w:t xml:space="preserve">........... </w:t>
      </w:r>
      <w:proofErr w:type="gramStart"/>
      <w:r w:rsidRPr="00AB6F5E">
        <w:rPr>
          <w:bCs/>
        </w:rPr>
        <w:t>fő</w:t>
      </w:r>
      <w:proofErr w:type="gramEnd"/>
      <w:r w:rsidRPr="00AB6F5E">
        <w:rPr>
          <w:bCs/>
        </w:rPr>
        <w:t>.</w:t>
      </w:r>
    </w:p>
    <w:p w:rsidR="00F43D94" w:rsidRPr="00AB6F5E" w:rsidRDefault="00F43D94" w:rsidP="00F43D94">
      <w:pPr>
        <w:autoSpaceDE w:val="0"/>
        <w:spacing w:before="120" w:after="0"/>
        <w:ind w:left="-540"/>
        <w:jc w:val="both"/>
      </w:pPr>
      <w:r w:rsidRPr="00AB6F5E">
        <w:t>9. A 8. pontban szereplő személyek adatai (kérelmező adatait itt nem kell feltüntetni):</w:t>
      </w:r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714"/>
      </w:tblGrid>
      <w:tr w:rsidR="00F43D94" w:rsidRPr="00AB6F5E" w:rsidTr="008D33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autoSpaceDE w:val="0"/>
              <w:snapToGrid w:val="0"/>
              <w:spacing w:before="120" w:after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Név </w:t>
            </w:r>
          </w:p>
          <w:p w:rsidR="00F43D94" w:rsidRPr="00AB6F5E" w:rsidRDefault="00F43D94" w:rsidP="008D3342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autoSpaceDE w:val="0"/>
              <w:snapToGrid w:val="0"/>
              <w:spacing w:before="120" w:after="0"/>
              <w:jc w:val="center"/>
              <w:rPr>
                <w:bCs/>
              </w:rPr>
            </w:pPr>
            <w:r w:rsidRPr="00AB6F5E">
              <w:rPr>
                <w:b/>
              </w:rPr>
              <w:t xml:space="preserve">Kérelmezőhöz fűződő kapcsolat </w:t>
            </w:r>
            <w:r w:rsidRPr="00AB6F5E">
              <w:rPr>
                <w:bCs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Születési idő </w:t>
            </w:r>
          </w:p>
          <w:p w:rsidR="00F43D94" w:rsidRPr="00AB6F5E" w:rsidRDefault="00F43D94" w:rsidP="008D3342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Anyja neve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Társadalombiztosítási Azonosító Jele (TAJ)</w:t>
            </w:r>
          </w:p>
        </w:tc>
      </w:tr>
      <w:tr w:rsidR="00F43D94" w:rsidRPr="00AB6F5E" w:rsidTr="008D334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F43D94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</w:tr>
      <w:tr w:rsidR="00F43D94" w:rsidRPr="00AB6F5E" w:rsidTr="008D334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F43D94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</w:tr>
      <w:tr w:rsidR="00F43D94" w:rsidRPr="00AB6F5E" w:rsidTr="008D334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F43D94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</w:tr>
      <w:tr w:rsidR="00F43D94" w:rsidRPr="00AB6F5E" w:rsidTr="008D334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F43D94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</w:tr>
      <w:tr w:rsidR="00F43D94" w:rsidRPr="00AB6F5E" w:rsidTr="008D334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F43D94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</w:tr>
      <w:tr w:rsidR="00F43D94" w:rsidRPr="00AB6F5E" w:rsidTr="008D334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F43D94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</w:tr>
      <w:tr w:rsidR="00F43D94" w:rsidRPr="00AB6F5E" w:rsidTr="008D334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F43D94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</w:tr>
      <w:tr w:rsidR="00F43D94" w:rsidRPr="00AB6F5E" w:rsidTr="008D334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F43D94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rPr>
                <w:bCs/>
              </w:rPr>
            </w:pPr>
          </w:p>
        </w:tc>
      </w:tr>
    </w:tbl>
    <w:p w:rsidR="00F43D94" w:rsidRPr="00AB6F5E" w:rsidRDefault="00F43D94" w:rsidP="00F43D94">
      <w:pPr>
        <w:autoSpaceDE w:val="0"/>
        <w:ind w:left="-540" w:firstLine="204"/>
        <w:jc w:val="both"/>
        <w:rPr>
          <w:bCs/>
          <w:i/>
          <w:iCs/>
        </w:rPr>
      </w:pPr>
      <w:r w:rsidRPr="00AB6F5E">
        <w:rPr>
          <w:bCs/>
          <w:i/>
          <w:iCs/>
        </w:rPr>
        <w:t>KITÖLTÉSI UTASÍTÁS</w:t>
      </w:r>
    </w:p>
    <w:p w:rsidR="00F43D94" w:rsidRPr="00AB6F5E" w:rsidRDefault="00F43D94" w:rsidP="00F43D94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left="-142" w:hanging="284"/>
        <w:jc w:val="both"/>
      </w:pPr>
      <w:r w:rsidRPr="00AB6F5E">
        <w:t>Bejelentett lakóhely címeként a személyi igazolványban szereplő lakóhely, illetve több lakóhely esetén az állandó lakóhely címét kell feltüntetni.</w:t>
      </w:r>
    </w:p>
    <w:p w:rsidR="00F43D94" w:rsidRPr="00AB6F5E" w:rsidRDefault="00F43D94" w:rsidP="00F43D94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hanging="786"/>
        <w:jc w:val="both"/>
      </w:pPr>
      <w:r w:rsidRPr="00AB6F5E">
        <w:t>A kérelmező és a vele azonos lakóingatlanban élők jövedelmét személyenként kell feltüntetni.</w:t>
      </w:r>
    </w:p>
    <w:p w:rsidR="00F43D94" w:rsidRPr="00AB6F5E" w:rsidRDefault="00F43D94" w:rsidP="00F43D94">
      <w:pPr>
        <w:numPr>
          <w:ilvl w:val="0"/>
          <w:numId w:val="2"/>
        </w:numPr>
        <w:tabs>
          <w:tab w:val="left" w:pos="-142"/>
        </w:tabs>
        <w:suppressAutoHyphens/>
        <w:autoSpaceDE w:val="0"/>
        <w:spacing w:after="40" w:line="240" w:lineRule="auto"/>
        <w:ind w:hanging="786"/>
        <w:jc w:val="both"/>
      </w:pPr>
      <w:r w:rsidRPr="00AB6F5E">
        <w:t xml:space="preserve">A </w:t>
      </w:r>
      <w:r w:rsidRPr="00AB6F5E">
        <w:rPr>
          <w:i/>
          <w:iCs/>
        </w:rPr>
        <w:t xml:space="preserve">havi jövedelem </w:t>
      </w:r>
      <w:r w:rsidRPr="00AB6F5E">
        <w:t xml:space="preserve">kiszámításakor a rendszeres jövedelem esetén a kérelem benyújtását megelőző hónap, a nem rendszeres jövedelem, illetve vállalkozásból, őstermelésből származó jövedelem esetén a </w:t>
      </w:r>
      <w:r w:rsidRPr="00AB6F5E">
        <w:lastRenderedPageBreak/>
        <w:t>kérelem benyújtását megelőző tizenkét hónap alatt kapott összeg egyhavi átlagát kell együttesen figyelembe venni.</w:t>
      </w:r>
    </w:p>
    <w:p w:rsidR="00F43D94" w:rsidRPr="00AB6F5E" w:rsidRDefault="00F43D94" w:rsidP="00F43D94">
      <w:pPr>
        <w:autoSpaceDE w:val="0"/>
        <w:spacing w:after="40"/>
        <w:ind w:left="-142" w:hanging="284"/>
        <w:jc w:val="both"/>
        <w:rPr>
          <w:bCs/>
        </w:rPr>
      </w:pPr>
      <w:r w:rsidRPr="00AB6F5E">
        <w:rPr>
          <w:bCs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F43D94" w:rsidRPr="00AB6F5E" w:rsidRDefault="00F43D94" w:rsidP="00F43D94">
      <w:pPr>
        <w:autoSpaceDE w:val="0"/>
        <w:spacing w:after="40"/>
        <w:ind w:left="-544" w:firstLine="118"/>
        <w:jc w:val="both"/>
        <w:rPr>
          <w:bCs/>
        </w:rPr>
      </w:pPr>
      <w:r w:rsidRPr="00AB6F5E">
        <w:rPr>
          <w:bCs/>
        </w:rPr>
        <w:t>5. Az egy főre jutó havi nettó jövedelem a lakóingatlanban élők összjövedelme osztva az ott élő személyek számával.</w:t>
      </w:r>
    </w:p>
    <w:p w:rsidR="00F43D94" w:rsidRPr="00AB6F5E" w:rsidRDefault="00F43D94" w:rsidP="00F43D94">
      <w:pPr>
        <w:pStyle w:val="Szvegtrzsbehzssal21"/>
        <w:spacing w:after="0" w:line="240" w:lineRule="auto"/>
        <w:ind w:left="-142" w:hanging="284"/>
        <w:jc w:val="both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F43D94" w:rsidRPr="00AB6F5E" w:rsidRDefault="00F43D94" w:rsidP="00F43D94">
      <w:pPr>
        <w:pStyle w:val="Szvegtrzsbehzssal21"/>
        <w:spacing w:line="240" w:lineRule="auto"/>
        <w:ind w:left="-142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 xml:space="preserve">7. </w:t>
      </w:r>
      <w:r w:rsidRPr="00AB6F5E">
        <w:rPr>
          <w:rFonts w:asciiTheme="minorHAnsi" w:hAnsiTheme="minorHAnsi" w:cs="Times New Roman"/>
          <w:b/>
          <w:sz w:val="22"/>
          <w:szCs w:val="22"/>
        </w:rPr>
        <w:t xml:space="preserve">A kérelem leadásakor kérjük, szíveskedjenek magukkal hozni a saját és a fenti ingatlanban együtt élő személyek lakcímigazolványát. </w:t>
      </w:r>
    </w:p>
    <w:p w:rsidR="00F43D94" w:rsidRPr="00AB6F5E" w:rsidRDefault="00F43D94" w:rsidP="00F43D94">
      <w:pPr>
        <w:pStyle w:val="Cmsor2"/>
        <w:jc w:val="center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- 2 -</w:t>
      </w:r>
    </w:p>
    <w:p w:rsidR="00F43D94" w:rsidRPr="00AB6F5E" w:rsidRDefault="00F43D94" w:rsidP="00F43D94">
      <w:pPr>
        <w:pStyle w:val="Cmsor2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Jövedelmi</w:t>
      </w:r>
      <w:r w:rsidRPr="00AB6F5E">
        <w:rPr>
          <w:rFonts w:asciiTheme="minorHAnsi" w:eastAsia="Arial" w:hAnsiTheme="minorHAnsi"/>
          <w:sz w:val="22"/>
          <w:szCs w:val="22"/>
        </w:rPr>
        <w:t xml:space="preserve"> </w:t>
      </w:r>
      <w:proofErr w:type="gramStart"/>
      <w:r w:rsidRPr="00AB6F5E">
        <w:rPr>
          <w:rFonts w:asciiTheme="minorHAnsi" w:hAnsiTheme="minorHAnsi"/>
          <w:sz w:val="22"/>
          <w:szCs w:val="22"/>
        </w:rPr>
        <w:t>adatok</w:t>
      </w:r>
      <w:r w:rsidRPr="00AB6F5E">
        <w:rPr>
          <w:rFonts w:asciiTheme="minorHAnsi" w:eastAsia="Arial" w:hAnsiTheme="minorHAnsi"/>
          <w:sz w:val="22"/>
          <w:szCs w:val="22"/>
        </w:rPr>
        <w:t xml:space="preserve">  </w:t>
      </w:r>
      <w:r w:rsidRPr="00AB6F5E">
        <w:rPr>
          <w:rFonts w:asciiTheme="minorHAnsi" w:hAnsiTheme="minorHAnsi"/>
          <w:sz w:val="22"/>
          <w:szCs w:val="22"/>
        </w:rPr>
        <w:t>Forintban</w:t>
      </w:r>
      <w:proofErr w:type="gramEnd"/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74"/>
      </w:tblGrid>
      <w:tr w:rsidR="00F43D94" w:rsidRPr="00AB6F5E" w:rsidTr="008D3342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pStyle w:val="Cmsor3"/>
              <w:snapToGrid w:val="0"/>
              <w:spacing w:before="10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autoSpaceDE w:val="0"/>
              <w:snapToGrid w:val="0"/>
              <w:spacing w:before="100" w:after="0"/>
              <w:rPr>
                <w:b/>
              </w:rPr>
            </w:pPr>
            <w:r w:rsidRPr="00AB6F5E">
              <w:rPr>
                <w:b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pStyle w:val="Cmsor3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kérelmezővel közös háztartásban élők jövedelme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pStyle w:val="Cmsor3"/>
              <w:snapToGrid w:val="0"/>
              <w:spacing w:before="100" w:after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43D94" w:rsidRPr="00AB6F5E" w:rsidTr="008D3342">
        <w:trPr>
          <w:trHeight w:hRule="exact" w:val="295"/>
        </w:trPr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94" w:rsidRPr="00AB6F5E" w:rsidRDefault="00F43D94" w:rsidP="008D3342">
            <w:pPr>
              <w:autoSpaceDE w:val="0"/>
              <w:snapToGrid w:val="0"/>
              <w:spacing w:after="60"/>
              <w:rPr>
                <w:b/>
              </w:rPr>
            </w:pPr>
            <w:r w:rsidRPr="00AB6F5E">
              <w:rPr>
                <w:b/>
              </w:rPr>
              <w:t xml:space="preserve"> </w:t>
            </w:r>
          </w:p>
          <w:p w:rsidR="00F43D94" w:rsidRPr="00AB6F5E" w:rsidRDefault="00F43D94" w:rsidP="008D3342">
            <w:pPr>
              <w:autoSpaceDE w:val="0"/>
              <w:snapToGrid w:val="0"/>
              <w:spacing w:after="60"/>
              <w:rPr>
                <w:b/>
              </w:rPr>
            </w:pPr>
          </w:p>
          <w:p w:rsidR="00F43D94" w:rsidRPr="00AB6F5E" w:rsidRDefault="00F43D94" w:rsidP="008D3342">
            <w:pPr>
              <w:autoSpaceDE w:val="0"/>
              <w:snapToGrid w:val="0"/>
              <w:spacing w:after="60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after="100"/>
              <w:rPr>
                <w:b/>
              </w:rPr>
            </w:pPr>
            <w:r w:rsidRPr="00AB6F5E">
              <w:rPr>
                <w:b/>
              </w:rPr>
              <w:t xml:space="preserve"> jövedelme</w:t>
            </w:r>
          </w:p>
        </w:tc>
        <w:tc>
          <w:tcPr>
            <w:tcW w:w="1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</w:t>
            </w:r>
            <w:proofErr w:type="gramStart"/>
            <w:r w:rsidRPr="00AB6F5E">
              <w:rPr>
                <w:b/>
                <w:i/>
              </w:rPr>
              <w:t>Házastárs ,élettárs</w:t>
            </w:r>
            <w:proofErr w:type="gramEnd"/>
            <w:r w:rsidRPr="00AB6F5E">
              <w:rPr>
                <w:b/>
                <w:i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after="60"/>
              <w:jc w:val="center"/>
              <w:rPr>
                <w:b/>
                <w:i/>
              </w:rPr>
            </w:pPr>
            <w:r w:rsidRPr="00AB6F5E">
              <w:rPr>
                <w:b/>
                <w:i/>
              </w:rPr>
              <w:t>Egyéb rokon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f)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g)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after="60"/>
              <w:rPr>
                <w:b/>
                <w:bCs/>
              </w:rPr>
            </w:pPr>
            <w:r w:rsidRPr="00AB6F5E">
              <w:rPr>
                <w:b/>
              </w:rPr>
              <w:t xml:space="preserve"> </w:t>
            </w:r>
            <w:r w:rsidRPr="00AB6F5E">
              <w:rPr>
                <w:b/>
                <w:bCs/>
              </w:rPr>
              <w:t>Összesen</w:t>
            </w:r>
          </w:p>
        </w:tc>
      </w:tr>
      <w:tr w:rsidR="00F43D94" w:rsidRPr="00AB6F5E" w:rsidTr="008D3342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left="-180" w:right="113" w:firstLine="180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1.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Munkaviszonyból, munkavégzésre/</w:t>
            </w:r>
            <w:proofErr w:type="gramStart"/>
            <w:r w:rsidRPr="00AB6F5E">
              <w:rPr>
                <w:bCs/>
              </w:rPr>
              <w:t>foglalkoztatásra  irányuló</w:t>
            </w:r>
            <w:proofErr w:type="gramEnd"/>
            <w:r w:rsidRPr="00AB6F5E">
              <w:rPr>
                <w:bCs/>
              </w:rPr>
              <w:t xml:space="preserve"> egyéb jogviszonyból származó jövedelem és táppénz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F43D94" w:rsidRPr="00AB6F5E" w:rsidTr="008D33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2.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Társas és egyéni vállalkozásból, őstermelői, illetve </w:t>
            </w:r>
            <w:proofErr w:type="gramStart"/>
            <w:r w:rsidRPr="00AB6F5E">
              <w:rPr>
                <w:bCs/>
              </w:rPr>
              <w:t>szellemi  és</w:t>
            </w:r>
            <w:proofErr w:type="gramEnd"/>
            <w:r w:rsidRPr="00AB6F5E">
              <w:rPr>
                <w:bCs/>
              </w:rPr>
              <w:t xml:space="preserve"> más önálló tevékenységből  származó jövedelem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F43D94" w:rsidRPr="00AB6F5E" w:rsidTr="008D33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3.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AB6F5E">
              <w:rPr>
                <w:bCs/>
              </w:rPr>
              <w:t>balettművészeti</w:t>
            </w:r>
            <w:proofErr w:type="spellEnd"/>
            <w:r w:rsidRPr="00AB6F5E">
              <w:rPr>
                <w:bCs/>
              </w:rPr>
              <w:t xml:space="preserve"> életjáradék, átmeneti bányászjáradék, időskorúak járadéka, a </w:t>
            </w:r>
            <w:proofErr w:type="spellStart"/>
            <w:r w:rsidRPr="00AB6F5E">
              <w:rPr>
                <w:bCs/>
              </w:rPr>
              <w:t>nyugdijszerű</w:t>
            </w:r>
            <w:proofErr w:type="spellEnd"/>
            <w:r w:rsidRPr="00AB6F5E">
              <w:rPr>
                <w:bCs/>
              </w:rPr>
              <w:t xml:space="preserve"> rendszeres szociális ellátások emeléséről szóló jogszabály hatálya alá tartozó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F43D94" w:rsidRPr="00AB6F5E" w:rsidTr="008D33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4.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F43D94" w:rsidRPr="00AB6F5E" w:rsidTr="008D33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5.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Önkormányzat, járási </w:t>
            </w:r>
            <w:proofErr w:type="gramStart"/>
            <w:r w:rsidRPr="00AB6F5E">
              <w:rPr>
                <w:bCs/>
              </w:rPr>
              <w:t>hivatal  és</w:t>
            </w:r>
            <w:proofErr w:type="gramEnd"/>
            <w:r w:rsidRPr="00AB6F5E">
              <w:rPr>
                <w:bCs/>
              </w:rPr>
              <w:t xml:space="preserve"> munkaügyi szervek által folyósított rendszeres pénzbeli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F43D94" w:rsidRPr="00AB6F5E" w:rsidTr="008D33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lastRenderedPageBreak/>
              <w:t xml:space="preserve"> 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Föld bérbeadásából</w:t>
            </w:r>
            <w:proofErr w:type="gramStart"/>
            <w:r w:rsidRPr="00AB6F5E">
              <w:rPr>
                <w:bCs/>
              </w:rPr>
              <w:t>,  ingatlan</w:t>
            </w:r>
            <w:proofErr w:type="gramEnd"/>
            <w:r w:rsidRPr="00AB6F5E">
              <w:rPr>
                <w:bCs/>
              </w:rPr>
              <w:t>,  ingó vagyontárgy értékesítés származó jövedelem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F43D94" w:rsidRPr="00AB6F5E" w:rsidTr="008D3342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Egyéb jövedelem (ösztöndíj, értékpapírból származó jövedelem</w:t>
            </w:r>
            <w:proofErr w:type="gramStart"/>
            <w:r w:rsidRPr="00AB6F5E">
              <w:rPr>
                <w:bCs/>
              </w:rPr>
              <w:t>,   kis</w:t>
            </w:r>
            <w:proofErr w:type="gramEnd"/>
            <w:r w:rsidRPr="00AB6F5E">
              <w:rPr>
                <w:bCs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F43D94" w:rsidRPr="00AB6F5E" w:rsidTr="008D33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8.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rPr>
                <w:b/>
                <w:bCs/>
              </w:rPr>
            </w:pPr>
            <w:r w:rsidRPr="00AB6F5E">
              <w:rPr>
                <w:b/>
                <w:bCs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94" w:rsidRPr="00AB6F5E" w:rsidRDefault="00F43D94" w:rsidP="008D3342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</w:tbl>
    <w:p w:rsidR="00F43D94" w:rsidRPr="00AB6F5E" w:rsidRDefault="00F43D94" w:rsidP="00F43D94">
      <w:pPr>
        <w:autoSpaceDE w:val="0"/>
        <w:ind w:left="-360"/>
        <w:jc w:val="both"/>
      </w:pPr>
    </w:p>
    <w:p w:rsidR="00F43D94" w:rsidRPr="00AB6F5E" w:rsidRDefault="00F43D94" w:rsidP="00F43D94">
      <w:pPr>
        <w:autoSpaceDE w:val="0"/>
        <w:ind w:left="-360"/>
        <w:jc w:val="both"/>
        <w:rPr>
          <w:b/>
        </w:rPr>
      </w:pPr>
      <w:r w:rsidRPr="00AB6F5E">
        <w:rPr>
          <w:b/>
        </w:rPr>
        <w:t xml:space="preserve">Egy főre jutó </w:t>
      </w:r>
      <w:proofErr w:type="gramStart"/>
      <w:r w:rsidRPr="00AB6F5E">
        <w:rPr>
          <w:b/>
        </w:rPr>
        <w:t>havi  nettó</w:t>
      </w:r>
      <w:proofErr w:type="gramEnd"/>
      <w:r w:rsidRPr="00AB6F5E">
        <w:rPr>
          <w:b/>
        </w:rPr>
        <w:t xml:space="preserve"> jövedelem: ..................................... Ft/hó.</w:t>
      </w:r>
    </w:p>
    <w:p w:rsidR="00F43D94" w:rsidRPr="00AB6F5E" w:rsidRDefault="00F43D94" w:rsidP="00F43D94">
      <w:pPr>
        <w:autoSpaceDE w:val="0"/>
        <w:ind w:left="-360"/>
        <w:jc w:val="both"/>
        <w:rPr>
          <w:b/>
        </w:rPr>
      </w:pPr>
    </w:p>
    <w:p w:rsidR="00F43D94" w:rsidRPr="00AB6F5E" w:rsidRDefault="00F43D94" w:rsidP="00F43D94">
      <w:pPr>
        <w:pStyle w:val="Szvegtrzsbehzssal"/>
        <w:spacing w:before="240"/>
        <w:ind w:left="-360"/>
        <w:rPr>
          <w:rFonts w:cs="Times New Roman"/>
          <w:b/>
        </w:rPr>
      </w:pPr>
      <w:r w:rsidRPr="00AB6F5E">
        <w:rPr>
          <w:rFonts w:cs="Times New Roman"/>
          <w:b/>
        </w:rPr>
        <w:t>A lakóingatlan tűzifával fűthető- e</w:t>
      </w:r>
      <w:proofErr w:type="gramStart"/>
      <w:r w:rsidRPr="00AB6F5E">
        <w:rPr>
          <w:rFonts w:cs="Times New Roman"/>
          <w:b/>
        </w:rPr>
        <w:t>:                 igen</w:t>
      </w:r>
      <w:proofErr w:type="gramEnd"/>
      <w:r w:rsidRPr="00AB6F5E">
        <w:rPr>
          <w:rFonts w:cs="Times New Roman"/>
          <w:b/>
        </w:rPr>
        <w:t xml:space="preserve">               nem</w:t>
      </w:r>
    </w:p>
    <w:p w:rsidR="00F43D94" w:rsidRPr="00AB6F5E" w:rsidRDefault="00F43D94" w:rsidP="00F43D94">
      <w:pPr>
        <w:pStyle w:val="Szvegtrzsbehzssal"/>
        <w:spacing w:before="240"/>
        <w:ind w:left="-360"/>
        <w:rPr>
          <w:rFonts w:cs="Times New Roman"/>
          <w:u w:val="single"/>
        </w:rPr>
      </w:pPr>
      <w:r w:rsidRPr="00AB6F5E">
        <w:rPr>
          <w:rFonts w:cs="Times New Roman"/>
          <w:u w:val="single"/>
        </w:rPr>
        <w:t xml:space="preserve">Büntetőjogi felelősségem tudatában kijelentem, hogy a kérelemben közölt adatok a valóságnak megfelelnek. </w:t>
      </w:r>
    </w:p>
    <w:p w:rsidR="00F43D94" w:rsidRPr="00AB6F5E" w:rsidRDefault="00F43D94" w:rsidP="00F43D94">
      <w:pPr>
        <w:pStyle w:val="Szvegtrzsbehzssal"/>
        <w:ind w:left="-360"/>
        <w:rPr>
          <w:rFonts w:cs="Times New Roman"/>
        </w:rPr>
      </w:pPr>
      <w:r w:rsidRPr="00AB6F5E">
        <w:rPr>
          <w:rFonts w:cs="Times New Roman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F43D94" w:rsidRPr="00AB6F5E" w:rsidRDefault="00F43D94" w:rsidP="00F43D94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Hozzájárulok a kérelemben szereplő adatok szociális igazgatási eljárás során történő felhasználásához.</w:t>
      </w:r>
    </w:p>
    <w:p w:rsidR="00F43D94" w:rsidRPr="00AB6F5E" w:rsidRDefault="00F43D94" w:rsidP="00F43D94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</w:p>
    <w:p w:rsidR="00F43D94" w:rsidRPr="00AB6F5E" w:rsidRDefault="00F43D94" w:rsidP="00F43D94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Balatonszentgyörgy, </w:t>
      </w:r>
      <w:proofErr w:type="gramStart"/>
      <w:r>
        <w:rPr>
          <w:rFonts w:asciiTheme="minorHAnsi" w:hAnsiTheme="minorHAnsi"/>
          <w:sz w:val="22"/>
          <w:szCs w:val="22"/>
        </w:rPr>
        <w:t>2017</w:t>
      </w:r>
      <w:r w:rsidRPr="00AB6F5E">
        <w:rPr>
          <w:rFonts w:asciiTheme="minorHAnsi" w:hAnsiTheme="minorHAnsi"/>
          <w:sz w:val="22"/>
          <w:szCs w:val="22"/>
        </w:rPr>
        <w:t>.  ..</w:t>
      </w:r>
      <w:proofErr w:type="gramEnd"/>
      <w:r w:rsidRPr="00AB6F5E">
        <w:rPr>
          <w:rFonts w:asciiTheme="minorHAnsi" w:hAnsiTheme="minorHAnsi"/>
          <w:sz w:val="22"/>
          <w:szCs w:val="22"/>
        </w:rPr>
        <w:t xml:space="preserve"> …………… hó …. nap</w:t>
      </w:r>
    </w:p>
    <w:p w:rsidR="00F43D94" w:rsidRPr="00AB6F5E" w:rsidRDefault="00F43D94" w:rsidP="00F43D94">
      <w:pPr>
        <w:autoSpaceDE w:val="0"/>
        <w:ind w:left="4440"/>
        <w:jc w:val="center"/>
        <w:rPr>
          <w:bCs/>
        </w:rPr>
      </w:pPr>
      <w:r w:rsidRPr="00AB6F5E">
        <w:rPr>
          <w:bCs/>
        </w:rPr>
        <w:t>...........................................................</w:t>
      </w:r>
    </w:p>
    <w:p w:rsidR="00F43D94" w:rsidRPr="00AB6F5E" w:rsidRDefault="00F43D94" w:rsidP="00F43D94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az</w:t>
      </w:r>
      <w:proofErr w:type="gramEnd"/>
      <w:r w:rsidRPr="00AB6F5E">
        <w:rPr>
          <w:bCs/>
        </w:rPr>
        <w:t xml:space="preserve"> ellátást igénylő,</w:t>
      </w:r>
    </w:p>
    <w:p w:rsidR="00F43D94" w:rsidRPr="00AB6F5E" w:rsidRDefault="00F43D94" w:rsidP="00F43D94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vagy</w:t>
      </w:r>
      <w:proofErr w:type="gramEnd"/>
      <w:r w:rsidRPr="00AB6F5E">
        <w:rPr>
          <w:bCs/>
        </w:rPr>
        <w:t xml:space="preserve"> törvényes képviselőjének aláírása</w:t>
      </w:r>
    </w:p>
    <w:p w:rsidR="00F43D94" w:rsidRPr="00AB6F5E" w:rsidRDefault="00F43D94" w:rsidP="00F43D94">
      <w:pPr>
        <w:autoSpaceDE w:val="0"/>
        <w:ind w:left="-1418"/>
        <w:rPr>
          <w:i/>
          <w:iCs/>
        </w:rPr>
      </w:pPr>
    </w:p>
    <w:p w:rsidR="00F43D94" w:rsidRDefault="00F43D94" w:rsidP="00F43D94"/>
    <w:p w:rsidR="00F43D94" w:rsidRPr="0094388F" w:rsidRDefault="00F43D94" w:rsidP="00F43D94">
      <w:pPr>
        <w:pStyle w:val="Szvegtrzs"/>
        <w:ind w:left="567" w:right="0" w:hanging="567"/>
        <w:rPr>
          <w:rFonts w:ascii="Times New Roman" w:hAnsi="Times New Roman" w:cs="Times New Roman"/>
          <w:szCs w:val="24"/>
        </w:rPr>
      </w:pPr>
    </w:p>
    <w:p w:rsidR="00F43D94" w:rsidRDefault="00F43D94" w:rsidP="00F43D94"/>
    <w:p w:rsidR="00827C18" w:rsidRDefault="00827C18"/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4"/>
    <w:rsid w:val="00827C18"/>
    <w:rsid w:val="00F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ABF8-7503-46DE-AC67-B1CCEAC8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3D94"/>
    <w:rPr>
      <w:rFonts w:asciiTheme="minorHAnsi" w:hAnsiTheme="minorHAnsi" w:cstheme="minorBidi"/>
      <w:sz w:val="22"/>
    </w:rPr>
  </w:style>
  <w:style w:type="paragraph" w:styleId="Cmsor1">
    <w:name w:val="heading 1"/>
    <w:basedOn w:val="Norml"/>
    <w:next w:val="Norml"/>
    <w:link w:val="Cmsor1Char"/>
    <w:qFormat/>
    <w:rsid w:val="00F43D9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Times New Roman" w:hAnsi="TimesNewRoman" w:cs="TimesNewRoman"/>
      <w:b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qFormat/>
    <w:rsid w:val="00F43D9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Cmsor3">
    <w:name w:val="heading 3"/>
    <w:basedOn w:val="Norml"/>
    <w:next w:val="Norml"/>
    <w:link w:val="Cmsor3Char"/>
    <w:qFormat/>
    <w:rsid w:val="00F43D9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3D94"/>
    <w:rPr>
      <w:rFonts w:ascii="TimesNewRoman" w:eastAsia="Times New Roman" w:hAnsi="TimesNewRoman" w:cs="TimesNewRoman"/>
      <w:b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F43D9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F43D94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Szvegtrzs">
    <w:name w:val="Body Text"/>
    <w:basedOn w:val="Norml"/>
    <w:link w:val="SzvegtrzsChar"/>
    <w:rsid w:val="00F43D94"/>
    <w:pPr>
      <w:suppressAutoHyphens/>
      <w:spacing w:after="0" w:line="240" w:lineRule="auto"/>
      <w:ind w:right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F43D94"/>
    <w:rPr>
      <w:rFonts w:ascii="Arial" w:eastAsia="Times New Roman" w:hAnsi="Arial" w:cs="Arial"/>
      <w:szCs w:val="20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43D9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43D94"/>
    <w:rPr>
      <w:rFonts w:asciiTheme="minorHAnsi" w:hAnsiTheme="minorHAnsi" w:cstheme="minorBidi"/>
      <w:sz w:val="22"/>
    </w:rPr>
  </w:style>
  <w:style w:type="paragraph" w:customStyle="1" w:styleId="Cmsor">
    <w:name w:val="Címsor"/>
    <w:basedOn w:val="Norml"/>
    <w:next w:val="Szvegtrzs"/>
    <w:rsid w:val="00F43D94"/>
    <w:pPr>
      <w:suppressAutoHyphens/>
      <w:autoSpaceDE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zh-CN"/>
    </w:rPr>
  </w:style>
  <w:style w:type="paragraph" w:styleId="NormlWeb">
    <w:name w:val="Normal (Web)"/>
    <w:basedOn w:val="Norml"/>
    <w:rsid w:val="00F43D94"/>
    <w:pPr>
      <w:suppressAutoHyphens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F43D9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2017-12-14T15:16:00Z</dcterms:created>
  <dcterms:modified xsi:type="dcterms:W3CDTF">2017-12-14T15:17:00Z</dcterms:modified>
</cp:coreProperties>
</file>