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B0" w:rsidRPr="00CD75CB" w:rsidRDefault="004643B0" w:rsidP="004643B0">
      <w:pPr>
        <w:pStyle w:val="Listaszerbekezds"/>
        <w:numPr>
          <w:ilvl w:val="0"/>
          <w:numId w:val="5"/>
        </w:numPr>
        <w:suppressAutoHyphens w:val="0"/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melléklet</w:t>
      </w:r>
      <w:r w:rsidRPr="00CD75CB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8</w:t>
      </w:r>
      <w:r w:rsidRPr="00CD75CB">
        <w:rPr>
          <w:rFonts w:ascii="Times New Roman" w:hAnsi="Times New Roman"/>
          <w:sz w:val="24"/>
          <w:szCs w:val="24"/>
        </w:rPr>
        <w:t>./2017.(</w:t>
      </w:r>
      <w:r>
        <w:rPr>
          <w:rFonts w:ascii="Times New Roman" w:hAnsi="Times New Roman"/>
          <w:sz w:val="24"/>
          <w:szCs w:val="24"/>
        </w:rPr>
        <w:t>V.26.)</w:t>
      </w:r>
      <w:r w:rsidRPr="00CD75CB">
        <w:rPr>
          <w:rFonts w:ascii="Times New Roman" w:hAnsi="Times New Roman"/>
          <w:sz w:val="24"/>
          <w:szCs w:val="24"/>
        </w:rPr>
        <w:t xml:space="preserve"> rendelethez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410"/>
        <w:gridCol w:w="2278"/>
      </w:tblGrid>
      <w:tr w:rsidR="004643B0" w:rsidRPr="00CD75CB" w:rsidTr="002819B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</w:tcPr>
          <w:p w:rsidR="004643B0" w:rsidRPr="00CD75CB" w:rsidRDefault="004643B0" w:rsidP="002819B6">
            <w:pPr>
              <w:autoSpaceDE w:val="0"/>
              <w:snapToGrid w:val="0"/>
              <w:jc w:val="center"/>
              <w:rPr>
                <w:rFonts w:eastAsia="Calibri"/>
                <w:b/>
              </w:rPr>
            </w:pPr>
          </w:p>
          <w:p w:rsidR="004643B0" w:rsidRPr="00CD75CB" w:rsidRDefault="004643B0" w:rsidP="002819B6">
            <w:pPr>
              <w:autoSpaceDE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4643B0" w:rsidRPr="00CD75CB" w:rsidRDefault="004643B0" w:rsidP="002819B6">
            <w:pPr>
              <w:tabs>
                <w:tab w:val="center" w:pos="955"/>
              </w:tabs>
              <w:autoSpaceDE w:val="0"/>
              <w:snapToGrid w:val="0"/>
              <w:rPr>
                <w:rFonts w:eastAsia="Calibri"/>
                <w:b/>
              </w:rPr>
            </w:pPr>
            <w:r w:rsidRPr="00CD75CB">
              <w:rPr>
                <w:rFonts w:eastAsia="Calibri"/>
                <w:b/>
              </w:rPr>
              <w:t>ELJÁRÁS TÍPUSA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4643B0" w:rsidRPr="00CD75CB" w:rsidRDefault="004643B0" w:rsidP="002819B6">
            <w:pPr>
              <w:autoSpaceDE w:val="0"/>
              <w:snapToGrid w:val="0"/>
              <w:ind w:left="-108" w:right="-108"/>
              <w:jc w:val="center"/>
              <w:rPr>
                <w:rFonts w:eastAsia="Calibri"/>
                <w:b/>
              </w:rPr>
            </w:pPr>
            <w:r w:rsidRPr="00CD75CB">
              <w:rPr>
                <w:rFonts w:eastAsia="Calibri"/>
                <w:b/>
              </w:rPr>
              <w:t>ELŐZETES TÁJÉKOZTATÁS</w:t>
            </w:r>
          </w:p>
          <w:p w:rsidR="004643B0" w:rsidRPr="00CD75CB" w:rsidRDefault="004643B0" w:rsidP="002819B6">
            <w:pPr>
              <w:autoSpaceDE w:val="0"/>
              <w:ind w:left="-108" w:right="-108"/>
              <w:jc w:val="center"/>
              <w:rPr>
                <w:rFonts w:eastAsia="Calibri"/>
                <w:b/>
              </w:rPr>
            </w:pPr>
            <w:r w:rsidRPr="00CD75CB">
              <w:rPr>
                <w:rFonts w:eastAsia="Calibri"/>
                <w:b/>
              </w:rPr>
              <w:t>MÓDJA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43B0" w:rsidRPr="00CD75CB" w:rsidRDefault="004643B0" w:rsidP="002819B6">
            <w:pPr>
              <w:autoSpaceDE w:val="0"/>
              <w:snapToGrid w:val="0"/>
              <w:jc w:val="center"/>
              <w:rPr>
                <w:rFonts w:eastAsia="Calibri"/>
                <w:b/>
              </w:rPr>
            </w:pPr>
            <w:r w:rsidRPr="00CD75CB">
              <w:rPr>
                <w:rFonts w:eastAsia="Calibri"/>
                <w:b/>
              </w:rPr>
              <w:t>ELFOGADÁS ELŐTTI VÉLEMÉNYEZÉS MÓDJA</w:t>
            </w:r>
          </w:p>
          <w:p w:rsidR="004643B0" w:rsidRPr="00CD75CB" w:rsidRDefault="004643B0" w:rsidP="002819B6">
            <w:pPr>
              <w:autoSpaceDE w:val="0"/>
              <w:ind w:left="-108" w:right="-108"/>
              <w:jc w:val="center"/>
              <w:rPr>
                <w:rFonts w:eastAsia="Calibri"/>
                <w:b/>
              </w:rPr>
            </w:pPr>
            <w:r w:rsidRPr="00CD75CB">
              <w:rPr>
                <w:rFonts w:eastAsia="Calibri"/>
                <w:b/>
              </w:rPr>
              <w:t>(MUNKAKÖZI TÁJÉKOZTATÁS)</w:t>
            </w:r>
          </w:p>
        </w:tc>
      </w:tr>
      <w:tr w:rsidR="004643B0" w:rsidRPr="00CD75CB" w:rsidTr="002819B6">
        <w:trPr>
          <w:trHeight w:val="1204"/>
        </w:trPr>
        <w:tc>
          <w:tcPr>
            <w:tcW w:w="26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643B0" w:rsidRPr="00CD75CB" w:rsidRDefault="004643B0" w:rsidP="002819B6">
            <w:pPr>
              <w:autoSpaceDE w:val="0"/>
              <w:snapToGrid w:val="0"/>
              <w:rPr>
                <w:rFonts w:eastAsia="Calibri"/>
                <w:b/>
                <w:smallCaps/>
              </w:rPr>
            </w:pPr>
            <w:r w:rsidRPr="00CD75CB">
              <w:rPr>
                <w:rFonts w:eastAsia="Calibri"/>
                <w:b/>
                <w:smallCaps/>
              </w:rPr>
              <w:t>Településfejlesztési Koncepció és Integrált Településfejlesztési Stratégia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3B0" w:rsidRPr="00CD75CB" w:rsidRDefault="004643B0" w:rsidP="002819B6">
            <w:pPr>
              <w:autoSpaceDE w:val="0"/>
              <w:snapToGrid w:val="0"/>
              <w:rPr>
                <w:rFonts w:eastAsia="Calibri"/>
                <w:b/>
              </w:rPr>
            </w:pPr>
            <w:r w:rsidRPr="00CD75CB">
              <w:rPr>
                <w:rFonts w:eastAsia="Calibri"/>
                <w:b/>
              </w:rPr>
              <w:t>készítése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3B0" w:rsidRPr="00CD75CB" w:rsidRDefault="004643B0" w:rsidP="004643B0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snapToGrid w:val="0"/>
              <w:ind w:left="176" w:hanging="176"/>
              <w:rPr>
                <w:rFonts w:eastAsia="Calibri"/>
              </w:rPr>
            </w:pPr>
            <w:r w:rsidRPr="00CD75CB">
              <w:rPr>
                <w:rFonts w:eastAsia="Calibri"/>
              </w:rPr>
              <w:t>közterületi hirdetőfelület,</w:t>
            </w:r>
          </w:p>
          <w:p w:rsidR="004643B0" w:rsidRPr="00CD75CB" w:rsidRDefault="004643B0" w:rsidP="004643B0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ind w:left="176" w:hanging="142"/>
              <w:rPr>
                <w:rFonts w:eastAsia="Calibri"/>
              </w:rPr>
            </w:pPr>
            <w:r w:rsidRPr="00CD75CB">
              <w:rPr>
                <w:rFonts w:eastAsia="Calibri"/>
              </w:rPr>
              <w:t>helyi lap,</w:t>
            </w:r>
          </w:p>
          <w:p w:rsidR="004643B0" w:rsidRPr="00CD75CB" w:rsidRDefault="004643B0" w:rsidP="004643B0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ind w:left="176" w:hanging="176"/>
              <w:rPr>
                <w:rFonts w:eastAsia="Calibri"/>
              </w:rPr>
            </w:pPr>
            <w:r w:rsidRPr="00CD75CB">
              <w:rPr>
                <w:rFonts w:eastAsia="Calibri"/>
              </w:rPr>
              <w:t>önkormányzati honlap,</w:t>
            </w:r>
          </w:p>
          <w:p w:rsidR="004643B0" w:rsidRPr="00CD75CB" w:rsidRDefault="004643B0" w:rsidP="004643B0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ind w:left="176" w:hanging="176"/>
              <w:rPr>
                <w:rFonts w:eastAsia="Calibri"/>
              </w:rPr>
            </w:pPr>
            <w:r w:rsidRPr="00CD75CB">
              <w:rPr>
                <w:rFonts w:eastAsia="Calibri"/>
              </w:rPr>
              <w:t>lakossági fórum,</w:t>
            </w:r>
          </w:p>
        </w:tc>
        <w:tc>
          <w:tcPr>
            <w:tcW w:w="227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3B0" w:rsidRPr="00CD75CB" w:rsidRDefault="004643B0" w:rsidP="004643B0">
            <w:pPr>
              <w:numPr>
                <w:ilvl w:val="0"/>
                <w:numId w:val="1"/>
              </w:numPr>
              <w:tabs>
                <w:tab w:val="left" w:pos="33"/>
              </w:tabs>
              <w:autoSpaceDE w:val="0"/>
              <w:snapToGrid w:val="0"/>
              <w:ind w:left="175" w:right="-108" w:hanging="182"/>
              <w:rPr>
                <w:rFonts w:eastAsia="Calibri"/>
              </w:rPr>
            </w:pPr>
            <w:r w:rsidRPr="00CD75CB">
              <w:rPr>
                <w:rFonts w:eastAsia="Calibri"/>
              </w:rPr>
              <w:t>közterületi hirdetőfelület,</w:t>
            </w:r>
          </w:p>
          <w:p w:rsidR="004643B0" w:rsidRPr="00CD75CB" w:rsidRDefault="004643B0" w:rsidP="004643B0">
            <w:pPr>
              <w:numPr>
                <w:ilvl w:val="0"/>
                <w:numId w:val="1"/>
              </w:numPr>
              <w:tabs>
                <w:tab w:val="left" w:pos="33"/>
              </w:tabs>
              <w:autoSpaceDE w:val="0"/>
              <w:ind w:left="175" w:right="-108" w:hanging="182"/>
              <w:rPr>
                <w:rFonts w:eastAsia="Calibri"/>
              </w:rPr>
            </w:pPr>
            <w:r w:rsidRPr="00CD75CB">
              <w:rPr>
                <w:rFonts w:eastAsia="Calibri"/>
              </w:rPr>
              <w:t>helyi lap,</w:t>
            </w:r>
          </w:p>
          <w:p w:rsidR="004643B0" w:rsidRPr="00CD75CB" w:rsidRDefault="004643B0" w:rsidP="004643B0">
            <w:pPr>
              <w:numPr>
                <w:ilvl w:val="0"/>
                <w:numId w:val="1"/>
              </w:numPr>
              <w:tabs>
                <w:tab w:val="left" w:pos="33"/>
              </w:tabs>
              <w:autoSpaceDE w:val="0"/>
              <w:ind w:left="175" w:right="-108" w:hanging="182"/>
              <w:rPr>
                <w:rFonts w:eastAsia="Calibri"/>
              </w:rPr>
            </w:pPr>
            <w:r w:rsidRPr="00CD75CB">
              <w:rPr>
                <w:rFonts w:eastAsia="Calibri"/>
              </w:rPr>
              <w:t>önkormányzati honlap,</w:t>
            </w:r>
          </w:p>
          <w:p w:rsidR="004643B0" w:rsidRPr="00CD75CB" w:rsidRDefault="004643B0" w:rsidP="004643B0">
            <w:pPr>
              <w:numPr>
                <w:ilvl w:val="0"/>
                <w:numId w:val="1"/>
              </w:numPr>
              <w:tabs>
                <w:tab w:val="left" w:pos="33"/>
              </w:tabs>
              <w:autoSpaceDE w:val="0"/>
              <w:ind w:left="175" w:right="-108" w:hanging="182"/>
              <w:rPr>
                <w:rFonts w:eastAsia="Calibri"/>
              </w:rPr>
            </w:pPr>
            <w:r w:rsidRPr="00CD75CB">
              <w:rPr>
                <w:rFonts w:eastAsia="Calibri"/>
              </w:rPr>
              <w:t>lakossági fórum,</w:t>
            </w:r>
          </w:p>
        </w:tc>
      </w:tr>
      <w:tr w:rsidR="004643B0" w:rsidRPr="00CD75CB" w:rsidTr="002819B6">
        <w:trPr>
          <w:trHeight w:val="137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643B0" w:rsidRPr="00CD75CB" w:rsidRDefault="004643B0" w:rsidP="002819B6">
            <w:pPr>
              <w:autoSpaceDE w:val="0"/>
              <w:snapToGrid w:val="0"/>
              <w:rPr>
                <w:rFonts w:eastAsia="Calibri"/>
                <w:b/>
                <w:smallCaps/>
              </w:rPr>
            </w:pPr>
            <w:r w:rsidRPr="00CD75CB">
              <w:rPr>
                <w:rFonts w:eastAsia="Calibri"/>
                <w:b/>
                <w:smallCaps/>
              </w:rPr>
              <w:t>Településfejlesztési Koncepció és Integrált Településfejlesztési Stratégia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3B0" w:rsidRPr="00CD75CB" w:rsidRDefault="004643B0" w:rsidP="002819B6">
            <w:pPr>
              <w:autoSpaceDE w:val="0"/>
              <w:snapToGrid w:val="0"/>
              <w:rPr>
                <w:rFonts w:eastAsia="Calibri"/>
                <w:b/>
              </w:rPr>
            </w:pPr>
            <w:r w:rsidRPr="00CD75CB">
              <w:rPr>
                <w:rFonts w:eastAsia="Calibri"/>
                <w:b/>
              </w:rPr>
              <w:t>módosítása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3B0" w:rsidRPr="00CD75CB" w:rsidRDefault="004643B0" w:rsidP="004643B0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snapToGrid w:val="0"/>
              <w:ind w:left="176" w:hanging="176"/>
              <w:jc w:val="center"/>
              <w:rPr>
                <w:rFonts w:eastAsia="Calibri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3B0" w:rsidRPr="00CD75CB" w:rsidRDefault="004643B0" w:rsidP="004643B0">
            <w:pPr>
              <w:numPr>
                <w:ilvl w:val="0"/>
                <w:numId w:val="1"/>
              </w:numPr>
              <w:tabs>
                <w:tab w:val="left" w:pos="33"/>
              </w:tabs>
              <w:autoSpaceDE w:val="0"/>
              <w:snapToGrid w:val="0"/>
              <w:ind w:left="175" w:right="-108" w:hanging="182"/>
              <w:rPr>
                <w:rFonts w:eastAsia="Calibri"/>
              </w:rPr>
            </w:pPr>
            <w:r w:rsidRPr="00CD75CB">
              <w:rPr>
                <w:rFonts w:eastAsia="Calibri"/>
              </w:rPr>
              <w:t xml:space="preserve">közterületi hirdetőfelület </w:t>
            </w:r>
          </w:p>
          <w:p w:rsidR="004643B0" w:rsidRPr="00CD75CB" w:rsidRDefault="004643B0" w:rsidP="002819B6">
            <w:pPr>
              <w:tabs>
                <w:tab w:val="left" w:pos="33"/>
              </w:tabs>
              <w:autoSpaceDE w:val="0"/>
              <w:ind w:left="175" w:right="-108"/>
              <w:rPr>
                <w:rFonts w:eastAsia="Calibri"/>
              </w:rPr>
            </w:pPr>
            <w:r w:rsidRPr="00CD75CB">
              <w:rPr>
                <w:rFonts w:eastAsia="Calibri"/>
              </w:rPr>
              <w:t>vagy</w:t>
            </w:r>
          </w:p>
          <w:p w:rsidR="004643B0" w:rsidRPr="00CD75CB" w:rsidRDefault="004643B0" w:rsidP="004643B0">
            <w:pPr>
              <w:numPr>
                <w:ilvl w:val="0"/>
                <w:numId w:val="1"/>
              </w:numPr>
              <w:tabs>
                <w:tab w:val="left" w:pos="33"/>
              </w:tabs>
              <w:autoSpaceDE w:val="0"/>
              <w:ind w:left="175" w:right="-108" w:hanging="182"/>
              <w:rPr>
                <w:rFonts w:eastAsia="Calibri"/>
              </w:rPr>
            </w:pPr>
            <w:r w:rsidRPr="00CD75CB">
              <w:rPr>
                <w:rFonts w:eastAsia="Calibri"/>
              </w:rPr>
              <w:t>önkormányzati honlap,</w:t>
            </w:r>
          </w:p>
        </w:tc>
      </w:tr>
      <w:tr w:rsidR="004643B0" w:rsidRPr="00CD75CB" w:rsidTr="002819B6">
        <w:trPr>
          <w:trHeight w:val="79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643B0" w:rsidRPr="00CD75CB" w:rsidRDefault="004643B0" w:rsidP="002819B6">
            <w:pPr>
              <w:autoSpaceDE w:val="0"/>
              <w:snapToGrid w:val="0"/>
              <w:rPr>
                <w:rFonts w:eastAsia="Calibri"/>
                <w:b/>
                <w:smallCaps/>
              </w:rPr>
            </w:pPr>
            <w:r w:rsidRPr="00CD75CB">
              <w:rPr>
                <w:rFonts w:eastAsia="Calibri"/>
                <w:b/>
                <w:smallCaps/>
              </w:rPr>
              <w:t>Településképi Arculati Kézikönyv (TAK)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3B0" w:rsidRPr="00CD75CB" w:rsidRDefault="004643B0" w:rsidP="002819B6">
            <w:pPr>
              <w:autoSpaceDE w:val="0"/>
              <w:snapToGrid w:val="0"/>
              <w:rPr>
                <w:rFonts w:eastAsia="Calibri"/>
                <w:b/>
              </w:rPr>
            </w:pPr>
            <w:r w:rsidRPr="00CD75CB">
              <w:rPr>
                <w:rFonts w:eastAsia="Calibri"/>
                <w:b/>
              </w:rPr>
              <w:t>készítése, módosítása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3B0" w:rsidRPr="00CD75CB" w:rsidRDefault="004643B0" w:rsidP="004643B0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snapToGrid w:val="0"/>
              <w:ind w:left="176" w:hanging="176"/>
              <w:rPr>
                <w:rFonts w:eastAsia="Calibri"/>
              </w:rPr>
            </w:pPr>
            <w:r w:rsidRPr="00CD75CB">
              <w:rPr>
                <w:rFonts w:eastAsia="Calibri"/>
              </w:rPr>
              <w:t>közterületi hirdetőfelület,</w:t>
            </w:r>
          </w:p>
          <w:p w:rsidR="004643B0" w:rsidRPr="00CD75CB" w:rsidRDefault="004643B0" w:rsidP="004643B0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ind w:left="176" w:hanging="176"/>
              <w:rPr>
                <w:rFonts w:eastAsia="Calibri"/>
              </w:rPr>
            </w:pPr>
            <w:r w:rsidRPr="00CD75CB">
              <w:rPr>
                <w:rFonts w:eastAsia="Calibri"/>
              </w:rPr>
              <w:t>helyi lap,</w:t>
            </w:r>
          </w:p>
          <w:p w:rsidR="004643B0" w:rsidRPr="00CD75CB" w:rsidRDefault="004643B0" w:rsidP="004643B0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ind w:left="176" w:hanging="176"/>
              <w:rPr>
                <w:rFonts w:eastAsia="Calibri"/>
              </w:rPr>
            </w:pPr>
            <w:r w:rsidRPr="00CD75CB">
              <w:rPr>
                <w:rFonts w:eastAsia="Calibri"/>
              </w:rPr>
              <w:t>önkormányzati honlap,</w:t>
            </w:r>
          </w:p>
          <w:p w:rsidR="004643B0" w:rsidRPr="00CD75CB" w:rsidRDefault="004643B0" w:rsidP="004643B0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ind w:left="176" w:hanging="176"/>
              <w:rPr>
                <w:rFonts w:eastAsia="Calibri"/>
              </w:rPr>
            </w:pPr>
            <w:r w:rsidRPr="00CD75CB">
              <w:rPr>
                <w:rFonts w:eastAsia="Calibri"/>
              </w:rPr>
              <w:t>lakossági fórum,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3B0" w:rsidRPr="00CD75CB" w:rsidRDefault="004643B0" w:rsidP="004643B0">
            <w:pPr>
              <w:numPr>
                <w:ilvl w:val="0"/>
                <w:numId w:val="1"/>
              </w:numPr>
              <w:tabs>
                <w:tab w:val="left" w:pos="33"/>
              </w:tabs>
              <w:autoSpaceDE w:val="0"/>
              <w:snapToGrid w:val="0"/>
              <w:ind w:left="175" w:right="-108" w:hanging="182"/>
              <w:rPr>
                <w:rFonts w:eastAsia="Calibri"/>
              </w:rPr>
            </w:pPr>
            <w:r w:rsidRPr="00CD75CB">
              <w:rPr>
                <w:rFonts w:eastAsia="Calibri"/>
              </w:rPr>
              <w:t>közterületi hirdetőfelület,</w:t>
            </w:r>
          </w:p>
          <w:p w:rsidR="004643B0" w:rsidRPr="00CD75CB" w:rsidRDefault="004643B0" w:rsidP="004643B0">
            <w:pPr>
              <w:numPr>
                <w:ilvl w:val="0"/>
                <w:numId w:val="1"/>
              </w:numPr>
              <w:tabs>
                <w:tab w:val="left" w:pos="33"/>
              </w:tabs>
              <w:autoSpaceDE w:val="0"/>
              <w:ind w:left="175" w:right="-108" w:hanging="182"/>
              <w:rPr>
                <w:rFonts w:eastAsia="Calibri"/>
              </w:rPr>
            </w:pPr>
            <w:r w:rsidRPr="00CD75CB">
              <w:rPr>
                <w:rFonts w:eastAsia="Calibri"/>
              </w:rPr>
              <w:t>helyi lap,</w:t>
            </w:r>
          </w:p>
          <w:p w:rsidR="004643B0" w:rsidRPr="00CD75CB" w:rsidRDefault="004643B0" w:rsidP="004643B0">
            <w:pPr>
              <w:numPr>
                <w:ilvl w:val="0"/>
                <w:numId w:val="1"/>
              </w:numPr>
              <w:tabs>
                <w:tab w:val="left" w:pos="33"/>
              </w:tabs>
              <w:autoSpaceDE w:val="0"/>
              <w:ind w:left="175" w:right="-108" w:hanging="182"/>
              <w:rPr>
                <w:rFonts w:eastAsia="Calibri"/>
              </w:rPr>
            </w:pPr>
            <w:r w:rsidRPr="00CD75CB">
              <w:rPr>
                <w:rFonts w:eastAsia="Calibri"/>
              </w:rPr>
              <w:t>önkormányzati honlap,</w:t>
            </w:r>
          </w:p>
          <w:p w:rsidR="004643B0" w:rsidRPr="00CD75CB" w:rsidRDefault="004643B0" w:rsidP="004643B0">
            <w:pPr>
              <w:numPr>
                <w:ilvl w:val="0"/>
                <w:numId w:val="1"/>
              </w:numPr>
              <w:tabs>
                <w:tab w:val="left" w:pos="33"/>
              </w:tabs>
              <w:autoSpaceDE w:val="0"/>
              <w:ind w:left="175" w:right="-108" w:hanging="182"/>
              <w:rPr>
                <w:rFonts w:eastAsia="Calibri"/>
              </w:rPr>
            </w:pPr>
            <w:r w:rsidRPr="00CD75CB">
              <w:rPr>
                <w:rFonts w:eastAsia="Calibri"/>
              </w:rPr>
              <w:t>lakossági fórum,</w:t>
            </w:r>
          </w:p>
        </w:tc>
      </w:tr>
      <w:tr w:rsidR="004643B0" w:rsidRPr="00CD75CB" w:rsidTr="002819B6">
        <w:trPr>
          <w:trHeight w:val="6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643B0" w:rsidRPr="00CD75CB" w:rsidRDefault="004643B0" w:rsidP="002819B6">
            <w:pPr>
              <w:autoSpaceDE w:val="0"/>
              <w:snapToGrid w:val="0"/>
              <w:rPr>
                <w:rFonts w:eastAsia="Calibri"/>
                <w:b/>
                <w:smallCaps/>
              </w:rPr>
            </w:pPr>
            <w:r w:rsidRPr="00CD75CB">
              <w:rPr>
                <w:rFonts w:eastAsia="Calibri"/>
                <w:b/>
                <w:smallCaps/>
              </w:rPr>
              <w:t xml:space="preserve">Településképi Rendelet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3B0" w:rsidRPr="00CD75CB" w:rsidRDefault="004643B0" w:rsidP="002819B6">
            <w:pPr>
              <w:autoSpaceDE w:val="0"/>
              <w:snapToGrid w:val="0"/>
              <w:rPr>
                <w:rFonts w:eastAsia="Calibri"/>
                <w:b/>
              </w:rPr>
            </w:pPr>
            <w:r w:rsidRPr="00CD75CB">
              <w:rPr>
                <w:rFonts w:eastAsia="Calibri"/>
                <w:b/>
              </w:rPr>
              <w:t>készítése, módosítása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3B0" w:rsidRPr="00CD75CB" w:rsidRDefault="004643B0" w:rsidP="004643B0">
            <w:pPr>
              <w:numPr>
                <w:ilvl w:val="0"/>
                <w:numId w:val="1"/>
              </w:numPr>
              <w:autoSpaceDE w:val="0"/>
              <w:snapToGrid w:val="0"/>
              <w:ind w:left="332" w:hanging="332"/>
              <w:rPr>
                <w:rFonts w:eastAsia="Calibri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3B0" w:rsidRPr="00CD75CB" w:rsidRDefault="004643B0" w:rsidP="004643B0">
            <w:pPr>
              <w:numPr>
                <w:ilvl w:val="0"/>
                <w:numId w:val="1"/>
              </w:numPr>
              <w:tabs>
                <w:tab w:val="left" w:pos="33"/>
              </w:tabs>
              <w:autoSpaceDE w:val="0"/>
              <w:snapToGrid w:val="0"/>
              <w:ind w:left="175" w:right="-108" w:hanging="182"/>
              <w:rPr>
                <w:rFonts w:eastAsia="Calibri"/>
              </w:rPr>
            </w:pPr>
          </w:p>
        </w:tc>
      </w:tr>
      <w:tr w:rsidR="004643B0" w:rsidRPr="00CD75CB" w:rsidTr="002819B6">
        <w:trPr>
          <w:trHeight w:val="1113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643B0" w:rsidRPr="00CD75CB" w:rsidRDefault="004643B0" w:rsidP="002819B6">
            <w:pPr>
              <w:autoSpaceDE w:val="0"/>
              <w:snapToGrid w:val="0"/>
              <w:rPr>
                <w:rFonts w:eastAsia="Calibri"/>
              </w:rPr>
            </w:pPr>
          </w:p>
          <w:p w:rsidR="004643B0" w:rsidRPr="00CD75CB" w:rsidRDefault="004643B0" w:rsidP="002819B6">
            <w:pPr>
              <w:autoSpaceDE w:val="0"/>
              <w:rPr>
                <w:rFonts w:eastAsia="Calibri"/>
                <w:b/>
              </w:rPr>
            </w:pPr>
          </w:p>
          <w:p w:rsidR="004643B0" w:rsidRPr="00CD75CB" w:rsidRDefault="004643B0" w:rsidP="002819B6">
            <w:pPr>
              <w:autoSpaceDE w:val="0"/>
              <w:rPr>
                <w:rFonts w:eastAsia="Calibri"/>
                <w:b/>
              </w:rPr>
            </w:pPr>
          </w:p>
          <w:p w:rsidR="004643B0" w:rsidRPr="00CD75CB" w:rsidRDefault="004643B0" w:rsidP="002819B6">
            <w:pPr>
              <w:autoSpaceDE w:val="0"/>
              <w:rPr>
                <w:rFonts w:eastAsia="Calibri"/>
                <w:b/>
              </w:rPr>
            </w:pPr>
          </w:p>
          <w:p w:rsidR="004643B0" w:rsidRPr="00CD75CB" w:rsidRDefault="004643B0" w:rsidP="002819B6">
            <w:pPr>
              <w:autoSpaceDE w:val="0"/>
              <w:rPr>
                <w:rFonts w:eastAsia="Calibri"/>
                <w:b/>
              </w:rPr>
            </w:pPr>
          </w:p>
          <w:p w:rsidR="004643B0" w:rsidRPr="00CD75CB" w:rsidRDefault="004643B0" w:rsidP="002819B6">
            <w:pPr>
              <w:autoSpaceDE w:val="0"/>
              <w:rPr>
                <w:rFonts w:eastAsia="Calibri"/>
                <w:b/>
                <w:smallCaps/>
              </w:rPr>
            </w:pPr>
            <w:r w:rsidRPr="00CD75CB">
              <w:rPr>
                <w:rFonts w:eastAsia="Calibri"/>
                <w:b/>
                <w:smallCaps/>
              </w:rPr>
              <w:t xml:space="preserve">Településrendezési Eszközök </w:t>
            </w:r>
          </w:p>
          <w:p w:rsidR="004643B0" w:rsidRPr="00CD75CB" w:rsidRDefault="004643B0" w:rsidP="002819B6">
            <w:pPr>
              <w:autoSpaceDE w:val="0"/>
              <w:rPr>
                <w:rFonts w:eastAsia="Calibri"/>
                <w:b/>
                <w:smallCaps/>
              </w:rPr>
            </w:pPr>
            <w:r w:rsidRPr="00CD75CB">
              <w:rPr>
                <w:rFonts w:eastAsia="Calibri"/>
                <w:b/>
                <w:smallCaps/>
              </w:rPr>
              <w:t>(TRE)</w:t>
            </w:r>
          </w:p>
          <w:p w:rsidR="004643B0" w:rsidRPr="00CD75CB" w:rsidRDefault="004643B0" w:rsidP="002819B6">
            <w:pPr>
              <w:autoSpaceDE w:val="0"/>
              <w:rPr>
                <w:rFonts w:eastAsia="Calibri"/>
                <w:b/>
              </w:rPr>
            </w:pPr>
          </w:p>
          <w:p w:rsidR="004643B0" w:rsidRPr="00CD75CB" w:rsidRDefault="004643B0" w:rsidP="004643B0">
            <w:pPr>
              <w:numPr>
                <w:ilvl w:val="0"/>
                <w:numId w:val="3"/>
              </w:numPr>
              <w:autoSpaceDE w:val="0"/>
              <w:spacing w:before="120" w:after="120"/>
              <w:ind w:left="142" w:hanging="142"/>
              <w:rPr>
                <w:rFonts w:eastAsia="Calibri"/>
              </w:rPr>
            </w:pPr>
            <w:r w:rsidRPr="00CD75CB">
              <w:rPr>
                <w:rFonts w:eastAsia="Calibri"/>
              </w:rPr>
              <w:t>Településszerkezeti Terv (TSZT),</w:t>
            </w:r>
          </w:p>
          <w:p w:rsidR="004643B0" w:rsidRPr="00CD75CB" w:rsidRDefault="004643B0" w:rsidP="004643B0">
            <w:pPr>
              <w:numPr>
                <w:ilvl w:val="0"/>
                <w:numId w:val="3"/>
              </w:numPr>
              <w:autoSpaceDE w:val="0"/>
              <w:ind w:left="142" w:hanging="142"/>
              <w:rPr>
                <w:rFonts w:eastAsia="Calibri"/>
              </w:rPr>
            </w:pPr>
            <w:r w:rsidRPr="00CD75CB">
              <w:rPr>
                <w:rFonts w:eastAsia="Calibri"/>
              </w:rPr>
              <w:t>Helyi Építési Szabályzat (HÉSZ) és Szabályozási Terv (SZT)</w:t>
            </w:r>
          </w:p>
          <w:p w:rsidR="004643B0" w:rsidRPr="00CD75CB" w:rsidRDefault="004643B0" w:rsidP="002819B6">
            <w:pPr>
              <w:autoSpaceDE w:val="0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3B0" w:rsidRPr="00CD75CB" w:rsidRDefault="004643B0" w:rsidP="002819B6">
            <w:pPr>
              <w:autoSpaceDE w:val="0"/>
              <w:snapToGrid w:val="0"/>
              <w:rPr>
                <w:rFonts w:eastAsia="Calibri"/>
                <w:b/>
              </w:rPr>
            </w:pPr>
            <w:r w:rsidRPr="00CD75CB">
              <w:rPr>
                <w:rFonts w:eastAsia="Calibri"/>
                <w:b/>
              </w:rPr>
              <w:t>teljes eljárás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3B0" w:rsidRPr="00CD75CB" w:rsidRDefault="004643B0" w:rsidP="004643B0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snapToGrid w:val="0"/>
              <w:ind w:left="176" w:hanging="176"/>
              <w:rPr>
                <w:rFonts w:eastAsia="Calibri"/>
              </w:rPr>
            </w:pPr>
            <w:r w:rsidRPr="00CD75CB">
              <w:rPr>
                <w:rFonts w:eastAsia="Calibri"/>
              </w:rPr>
              <w:t>közterületi hirdetőfelület,</w:t>
            </w:r>
          </w:p>
          <w:p w:rsidR="004643B0" w:rsidRPr="00CD75CB" w:rsidRDefault="004643B0" w:rsidP="004643B0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ind w:left="176" w:hanging="176"/>
              <w:rPr>
                <w:rFonts w:eastAsia="Calibri"/>
              </w:rPr>
            </w:pPr>
            <w:r w:rsidRPr="00CD75CB">
              <w:rPr>
                <w:rFonts w:eastAsia="Calibri"/>
              </w:rPr>
              <w:t>helyi lap,</w:t>
            </w:r>
          </w:p>
          <w:p w:rsidR="004643B0" w:rsidRPr="00CD75CB" w:rsidRDefault="004643B0" w:rsidP="004643B0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ind w:left="176" w:hanging="176"/>
              <w:rPr>
                <w:rFonts w:eastAsia="Calibri"/>
              </w:rPr>
            </w:pPr>
            <w:r w:rsidRPr="00CD75CB">
              <w:rPr>
                <w:rFonts w:eastAsia="Calibri"/>
              </w:rPr>
              <w:t>önkormányzati honlap,</w:t>
            </w:r>
          </w:p>
          <w:p w:rsidR="004643B0" w:rsidRPr="00CD75CB" w:rsidRDefault="004643B0" w:rsidP="004643B0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ind w:left="176" w:hanging="176"/>
              <w:rPr>
                <w:rFonts w:eastAsia="Calibri"/>
              </w:rPr>
            </w:pPr>
            <w:r w:rsidRPr="00CD75CB">
              <w:rPr>
                <w:rFonts w:eastAsia="Calibri"/>
              </w:rPr>
              <w:t>lakossági fórum,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3B0" w:rsidRPr="00CD75CB" w:rsidRDefault="004643B0" w:rsidP="004643B0">
            <w:pPr>
              <w:numPr>
                <w:ilvl w:val="0"/>
                <w:numId w:val="1"/>
              </w:numPr>
              <w:tabs>
                <w:tab w:val="left" w:pos="33"/>
              </w:tabs>
              <w:autoSpaceDE w:val="0"/>
              <w:snapToGrid w:val="0"/>
              <w:ind w:left="175" w:right="-108" w:hanging="182"/>
              <w:rPr>
                <w:rFonts w:eastAsia="Calibri"/>
              </w:rPr>
            </w:pPr>
            <w:r w:rsidRPr="00CD75CB">
              <w:rPr>
                <w:rFonts w:eastAsia="Calibri"/>
              </w:rPr>
              <w:t>közterületi hirdetőfelület,</w:t>
            </w:r>
          </w:p>
          <w:p w:rsidR="004643B0" w:rsidRPr="00CD75CB" w:rsidRDefault="004643B0" w:rsidP="004643B0">
            <w:pPr>
              <w:numPr>
                <w:ilvl w:val="0"/>
                <w:numId w:val="1"/>
              </w:numPr>
              <w:tabs>
                <w:tab w:val="left" w:pos="33"/>
              </w:tabs>
              <w:autoSpaceDE w:val="0"/>
              <w:ind w:left="175" w:right="-108" w:hanging="182"/>
              <w:rPr>
                <w:rFonts w:eastAsia="Calibri"/>
              </w:rPr>
            </w:pPr>
            <w:r w:rsidRPr="00CD75CB">
              <w:rPr>
                <w:rFonts w:eastAsia="Calibri"/>
              </w:rPr>
              <w:t>helyi lap,</w:t>
            </w:r>
          </w:p>
          <w:p w:rsidR="004643B0" w:rsidRPr="00CD75CB" w:rsidRDefault="004643B0" w:rsidP="004643B0">
            <w:pPr>
              <w:numPr>
                <w:ilvl w:val="0"/>
                <w:numId w:val="1"/>
              </w:numPr>
              <w:tabs>
                <w:tab w:val="left" w:pos="33"/>
              </w:tabs>
              <w:autoSpaceDE w:val="0"/>
              <w:ind w:left="175" w:right="-108" w:hanging="182"/>
              <w:rPr>
                <w:rFonts w:eastAsia="Calibri"/>
              </w:rPr>
            </w:pPr>
            <w:r w:rsidRPr="00CD75CB">
              <w:rPr>
                <w:rFonts w:eastAsia="Calibri"/>
              </w:rPr>
              <w:t>önkormányzati honlap,</w:t>
            </w:r>
          </w:p>
          <w:p w:rsidR="004643B0" w:rsidRPr="00CD75CB" w:rsidRDefault="004643B0" w:rsidP="004643B0">
            <w:pPr>
              <w:numPr>
                <w:ilvl w:val="0"/>
                <w:numId w:val="1"/>
              </w:numPr>
              <w:tabs>
                <w:tab w:val="left" w:pos="33"/>
              </w:tabs>
              <w:autoSpaceDE w:val="0"/>
              <w:ind w:left="175" w:right="-108" w:hanging="182"/>
              <w:rPr>
                <w:rFonts w:eastAsia="Calibri"/>
              </w:rPr>
            </w:pPr>
            <w:r w:rsidRPr="00CD75CB">
              <w:rPr>
                <w:rFonts w:eastAsia="Calibri"/>
              </w:rPr>
              <w:t>lakossági fórum,</w:t>
            </w:r>
          </w:p>
        </w:tc>
      </w:tr>
      <w:tr w:rsidR="004643B0" w:rsidTr="002819B6">
        <w:trPr>
          <w:trHeight w:val="6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643B0" w:rsidRPr="00CD75CB" w:rsidRDefault="004643B0" w:rsidP="002819B6">
            <w:pPr>
              <w:autoSpaceDE w:val="0"/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3B0" w:rsidRPr="00CD75CB" w:rsidRDefault="004643B0" w:rsidP="002819B6">
            <w:pPr>
              <w:autoSpaceDE w:val="0"/>
              <w:snapToGrid w:val="0"/>
              <w:rPr>
                <w:rFonts w:eastAsia="Calibri"/>
                <w:b/>
              </w:rPr>
            </w:pPr>
            <w:r w:rsidRPr="00CD75CB">
              <w:rPr>
                <w:rFonts w:eastAsia="Calibri"/>
                <w:b/>
              </w:rPr>
              <w:t>egyszerűsített eljárás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3B0" w:rsidRPr="00CD75CB" w:rsidRDefault="004643B0" w:rsidP="002819B6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  <w:p w:rsidR="004643B0" w:rsidRPr="00CD75CB" w:rsidRDefault="004643B0" w:rsidP="002819B6">
            <w:pPr>
              <w:autoSpaceDE w:val="0"/>
              <w:jc w:val="center"/>
              <w:rPr>
                <w:rFonts w:eastAsia="Calibri"/>
              </w:rPr>
            </w:pPr>
          </w:p>
          <w:p w:rsidR="004643B0" w:rsidRPr="00CD75CB" w:rsidRDefault="004643B0" w:rsidP="002819B6">
            <w:pPr>
              <w:autoSpaceDE w:val="0"/>
              <w:jc w:val="center"/>
              <w:rPr>
                <w:rFonts w:eastAsia="Calibri"/>
              </w:rPr>
            </w:pPr>
          </w:p>
          <w:p w:rsidR="004643B0" w:rsidRPr="00CD75CB" w:rsidRDefault="004643B0" w:rsidP="004643B0">
            <w:pPr>
              <w:numPr>
                <w:ilvl w:val="0"/>
                <w:numId w:val="1"/>
              </w:numPr>
              <w:autoSpaceDE w:val="0"/>
              <w:ind w:left="601" w:hanging="425"/>
              <w:jc w:val="center"/>
              <w:rPr>
                <w:rFonts w:eastAsia="Calibri"/>
              </w:rPr>
            </w:pPr>
          </w:p>
          <w:p w:rsidR="004643B0" w:rsidRPr="00CD75CB" w:rsidRDefault="004643B0" w:rsidP="002819B6">
            <w:pPr>
              <w:jc w:val="center"/>
              <w:rPr>
                <w:rFonts w:eastAsia="Calibri"/>
              </w:rPr>
            </w:pPr>
          </w:p>
          <w:p w:rsidR="004643B0" w:rsidRPr="00CD75CB" w:rsidRDefault="004643B0" w:rsidP="002819B6">
            <w:pPr>
              <w:jc w:val="center"/>
              <w:rPr>
                <w:rFonts w:eastAsia="Calibri"/>
              </w:rPr>
            </w:pPr>
          </w:p>
          <w:p w:rsidR="004643B0" w:rsidRPr="00CD75CB" w:rsidRDefault="004643B0" w:rsidP="002819B6">
            <w:pPr>
              <w:jc w:val="center"/>
              <w:rPr>
                <w:rFonts w:eastAsia="Calibri"/>
              </w:rPr>
            </w:pPr>
          </w:p>
          <w:p w:rsidR="004643B0" w:rsidRPr="00CD75CB" w:rsidRDefault="004643B0" w:rsidP="002819B6">
            <w:pPr>
              <w:jc w:val="center"/>
              <w:rPr>
                <w:rFonts w:eastAsia="Calibri"/>
              </w:rPr>
            </w:pPr>
          </w:p>
          <w:p w:rsidR="004643B0" w:rsidRPr="00CD75CB" w:rsidRDefault="004643B0" w:rsidP="002819B6">
            <w:pPr>
              <w:jc w:val="center"/>
              <w:rPr>
                <w:rFonts w:eastAsia="Calibri"/>
              </w:rPr>
            </w:pPr>
          </w:p>
          <w:p w:rsidR="004643B0" w:rsidRPr="00CD75CB" w:rsidRDefault="004643B0" w:rsidP="002819B6">
            <w:pPr>
              <w:jc w:val="center"/>
              <w:rPr>
                <w:rFonts w:eastAsia="Calibri"/>
              </w:rPr>
            </w:pPr>
          </w:p>
          <w:p w:rsidR="004643B0" w:rsidRPr="00CD75CB" w:rsidRDefault="004643B0" w:rsidP="002819B6">
            <w:pPr>
              <w:jc w:val="center"/>
              <w:rPr>
                <w:rFonts w:eastAsia="Calibri"/>
              </w:rPr>
            </w:pPr>
          </w:p>
          <w:p w:rsidR="004643B0" w:rsidRPr="00CD75CB" w:rsidRDefault="004643B0" w:rsidP="002819B6">
            <w:pPr>
              <w:jc w:val="center"/>
              <w:rPr>
                <w:rFonts w:eastAsia="Calibri"/>
              </w:rPr>
            </w:pPr>
          </w:p>
          <w:p w:rsidR="004643B0" w:rsidRPr="00CD75CB" w:rsidRDefault="004643B0" w:rsidP="002819B6">
            <w:pPr>
              <w:jc w:val="center"/>
              <w:rPr>
                <w:rFonts w:eastAsia="Calibri"/>
              </w:rPr>
            </w:pPr>
          </w:p>
          <w:p w:rsidR="004643B0" w:rsidRPr="00CD75CB" w:rsidRDefault="004643B0" w:rsidP="002819B6">
            <w:pPr>
              <w:jc w:val="center"/>
              <w:rPr>
                <w:rFonts w:eastAsia="Calibri"/>
              </w:rPr>
            </w:pPr>
          </w:p>
          <w:p w:rsidR="004643B0" w:rsidRPr="00CD75CB" w:rsidRDefault="004643B0" w:rsidP="002819B6">
            <w:pPr>
              <w:jc w:val="center"/>
              <w:rPr>
                <w:rFonts w:eastAsia="Calibri"/>
              </w:rPr>
            </w:pPr>
          </w:p>
          <w:p w:rsidR="004643B0" w:rsidRPr="00CD75CB" w:rsidRDefault="004643B0" w:rsidP="004643B0">
            <w:pPr>
              <w:numPr>
                <w:ilvl w:val="0"/>
                <w:numId w:val="1"/>
              </w:numPr>
              <w:ind w:left="743" w:hanging="425"/>
              <w:jc w:val="center"/>
              <w:rPr>
                <w:rFonts w:eastAsia="Calibri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3B0" w:rsidRPr="00CD75CB" w:rsidRDefault="004643B0" w:rsidP="002819B6">
            <w:pPr>
              <w:tabs>
                <w:tab w:val="left" w:pos="33"/>
              </w:tabs>
              <w:autoSpaceDE w:val="0"/>
              <w:snapToGrid w:val="0"/>
              <w:ind w:left="175" w:right="-108"/>
              <w:rPr>
                <w:rFonts w:eastAsia="Calibri"/>
              </w:rPr>
            </w:pPr>
          </w:p>
        </w:tc>
      </w:tr>
      <w:tr w:rsidR="004643B0" w:rsidTr="002819B6">
        <w:trPr>
          <w:trHeight w:val="285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643B0" w:rsidRPr="00CD75CB" w:rsidRDefault="004643B0" w:rsidP="002819B6">
            <w:pPr>
              <w:autoSpaceDE w:val="0"/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3B0" w:rsidRPr="00CD75CB" w:rsidRDefault="004643B0" w:rsidP="002819B6">
            <w:pPr>
              <w:autoSpaceDE w:val="0"/>
              <w:snapToGrid w:val="0"/>
              <w:rPr>
                <w:rFonts w:eastAsia="Calibri"/>
                <w:b/>
              </w:rPr>
            </w:pPr>
            <w:r w:rsidRPr="00CD75CB">
              <w:rPr>
                <w:rFonts w:eastAsia="Calibri"/>
                <w:b/>
              </w:rPr>
              <w:t>tárgyalásos eljárás</w:t>
            </w:r>
          </w:p>
          <w:p w:rsidR="004643B0" w:rsidRPr="00CD75CB" w:rsidRDefault="004643B0" w:rsidP="004643B0">
            <w:pPr>
              <w:numPr>
                <w:ilvl w:val="0"/>
                <w:numId w:val="4"/>
              </w:numPr>
              <w:autoSpaceDE w:val="0"/>
              <w:ind w:left="175" w:hanging="119"/>
              <w:rPr>
                <w:rFonts w:eastAsia="Calibri"/>
              </w:rPr>
            </w:pPr>
            <w:r w:rsidRPr="00CD75CB">
              <w:rPr>
                <w:rFonts w:eastAsia="Calibri"/>
                <w:sz w:val="22"/>
                <w:szCs w:val="22"/>
              </w:rPr>
              <w:t>Nemzetgazdasági szempontból kiemelt jelentőségű</w:t>
            </w:r>
          </w:p>
          <w:p w:rsidR="004643B0" w:rsidRPr="00CD75CB" w:rsidRDefault="004643B0" w:rsidP="002819B6">
            <w:pPr>
              <w:autoSpaceDE w:val="0"/>
              <w:rPr>
                <w:rFonts w:eastAsia="Calibri"/>
                <w:i/>
              </w:rPr>
            </w:pPr>
            <w:r w:rsidRPr="00CD75CB">
              <w:rPr>
                <w:rFonts w:eastAsia="Calibri"/>
                <w:i/>
                <w:sz w:val="22"/>
                <w:szCs w:val="22"/>
              </w:rPr>
              <w:t xml:space="preserve">vagy    </w:t>
            </w:r>
          </w:p>
          <w:p w:rsidR="004643B0" w:rsidRPr="00CD75CB" w:rsidRDefault="004643B0" w:rsidP="004643B0">
            <w:pPr>
              <w:numPr>
                <w:ilvl w:val="0"/>
                <w:numId w:val="4"/>
              </w:numPr>
              <w:autoSpaceDE w:val="0"/>
              <w:ind w:left="175" w:hanging="119"/>
              <w:rPr>
                <w:rFonts w:eastAsia="Calibri"/>
              </w:rPr>
            </w:pPr>
            <w:r w:rsidRPr="00CD75CB">
              <w:rPr>
                <w:rFonts w:eastAsia="Calibri"/>
                <w:sz w:val="22"/>
                <w:szCs w:val="22"/>
              </w:rPr>
              <w:t xml:space="preserve">Képviselő-testületi döntéssel kiemelt fejlesztési területté nyilvánított </w:t>
            </w:r>
          </w:p>
          <w:p w:rsidR="004643B0" w:rsidRPr="00CD75CB" w:rsidRDefault="004643B0" w:rsidP="002819B6">
            <w:pPr>
              <w:autoSpaceDE w:val="0"/>
              <w:rPr>
                <w:rFonts w:eastAsia="Calibri"/>
              </w:rPr>
            </w:pPr>
            <w:r w:rsidRPr="00CD75CB">
              <w:rPr>
                <w:rFonts w:eastAsia="Calibri"/>
                <w:sz w:val="22"/>
                <w:szCs w:val="22"/>
              </w:rPr>
              <w:t>területen megvalósítandó beruházás érdekében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B0" w:rsidRPr="00CD75CB" w:rsidRDefault="004643B0" w:rsidP="002819B6">
            <w:pPr>
              <w:autoSpaceDE w:val="0"/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3B0" w:rsidRPr="00CD75CB" w:rsidRDefault="004643B0" w:rsidP="002819B6">
            <w:pPr>
              <w:tabs>
                <w:tab w:val="left" w:pos="33"/>
              </w:tabs>
              <w:autoSpaceDE w:val="0"/>
              <w:snapToGrid w:val="0"/>
              <w:ind w:left="175" w:right="-108"/>
              <w:rPr>
                <w:rFonts w:eastAsia="Calibri"/>
              </w:rPr>
            </w:pPr>
          </w:p>
        </w:tc>
      </w:tr>
      <w:tr w:rsidR="004643B0" w:rsidTr="002819B6">
        <w:trPr>
          <w:trHeight w:val="90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643B0" w:rsidRPr="00CD75CB" w:rsidRDefault="004643B0" w:rsidP="002819B6">
            <w:pPr>
              <w:autoSpaceDE w:val="0"/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3B0" w:rsidRPr="00CD75CB" w:rsidRDefault="004643B0" w:rsidP="002819B6">
            <w:pPr>
              <w:autoSpaceDE w:val="0"/>
              <w:snapToGrid w:val="0"/>
              <w:rPr>
                <w:rFonts w:eastAsia="Calibri"/>
                <w:b/>
              </w:rPr>
            </w:pPr>
            <w:r w:rsidRPr="00CD75CB">
              <w:rPr>
                <w:rFonts w:eastAsia="Calibri"/>
                <w:b/>
              </w:rPr>
              <w:t>tárgyalásos eljárás</w:t>
            </w:r>
            <w:r w:rsidRPr="00CD75CB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:rsidR="004643B0" w:rsidRPr="00CD75CB" w:rsidRDefault="004643B0" w:rsidP="004643B0">
            <w:pPr>
              <w:numPr>
                <w:ilvl w:val="0"/>
                <w:numId w:val="2"/>
              </w:numPr>
              <w:autoSpaceDE w:val="0"/>
              <w:ind w:left="175" w:hanging="119"/>
              <w:rPr>
                <w:rFonts w:eastAsia="Calibri"/>
              </w:rPr>
            </w:pPr>
            <w:r w:rsidRPr="00CD75CB">
              <w:rPr>
                <w:rFonts w:eastAsia="Calibri"/>
                <w:sz w:val="22"/>
                <w:szCs w:val="22"/>
              </w:rPr>
              <w:t>kihirdetett vészhelyzet esetén</w:t>
            </w:r>
          </w:p>
          <w:p w:rsidR="004643B0" w:rsidRPr="00CD75CB" w:rsidRDefault="004643B0" w:rsidP="002819B6">
            <w:pPr>
              <w:autoSpaceDE w:val="0"/>
              <w:ind w:right="-108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B0" w:rsidRPr="00CD75CB" w:rsidRDefault="004643B0" w:rsidP="002819B6">
            <w:pPr>
              <w:autoSpaceDE w:val="0"/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3B0" w:rsidRPr="00CD75CB" w:rsidRDefault="004643B0" w:rsidP="004643B0">
            <w:pPr>
              <w:numPr>
                <w:ilvl w:val="0"/>
                <w:numId w:val="1"/>
              </w:numPr>
              <w:tabs>
                <w:tab w:val="left" w:pos="33"/>
              </w:tabs>
              <w:autoSpaceDE w:val="0"/>
              <w:snapToGrid w:val="0"/>
              <w:ind w:left="175" w:right="-108" w:hanging="182"/>
              <w:rPr>
                <w:rFonts w:eastAsia="Calibri"/>
              </w:rPr>
            </w:pPr>
            <w:r w:rsidRPr="00CD75CB">
              <w:rPr>
                <w:rFonts w:eastAsia="Calibri"/>
                <w:sz w:val="22"/>
                <w:szCs w:val="22"/>
              </w:rPr>
              <w:t xml:space="preserve">közterületi hirdetőfelület </w:t>
            </w:r>
          </w:p>
          <w:p w:rsidR="004643B0" w:rsidRPr="00CD75CB" w:rsidRDefault="004643B0" w:rsidP="002819B6">
            <w:pPr>
              <w:tabs>
                <w:tab w:val="left" w:pos="33"/>
              </w:tabs>
              <w:autoSpaceDE w:val="0"/>
              <w:ind w:left="175" w:right="-108"/>
              <w:rPr>
                <w:rFonts w:eastAsia="Calibri"/>
              </w:rPr>
            </w:pPr>
            <w:r w:rsidRPr="00CD75CB">
              <w:rPr>
                <w:rFonts w:eastAsia="Calibri"/>
                <w:sz w:val="22"/>
                <w:szCs w:val="22"/>
              </w:rPr>
              <w:t>vagy</w:t>
            </w:r>
          </w:p>
          <w:p w:rsidR="004643B0" w:rsidRPr="00CD75CB" w:rsidRDefault="004643B0" w:rsidP="004643B0">
            <w:pPr>
              <w:numPr>
                <w:ilvl w:val="0"/>
                <w:numId w:val="1"/>
              </w:numPr>
              <w:tabs>
                <w:tab w:val="left" w:pos="33"/>
              </w:tabs>
              <w:autoSpaceDE w:val="0"/>
              <w:ind w:left="175" w:right="-108" w:hanging="182"/>
              <w:rPr>
                <w:rFonts w:eastAsia="Calibri"/>
              </w:rPr>
            </w:pPr>
            <w:r w:rsidRPr="00CD75CB">
              <w:rPr>
                <w:rFonts w:eastAsia="Calibri"/>
                <w:sz w:val="22"/>
                <w:szCs w:val="22"/>
              </w:rPr>
              <w:t xml:space="preserve">önkormányzati honlap </w:t>
            </w:r>
          </w:p>
        </w:tc>
      </w:tr>
    </w:tbl>
    <w:p w:rsidR="004643B0" w:rsidRDefault="004643B0" w:rsidP="004643B0"/>
    <w:p w:rsidR="004643B0" w:rsidRPr="00D410D9" w:rsidRDefault="004643B0" w:rsidP="004643B0"/>
    <w:bookmarkEnd w:id="0"/>
    <w:p w:rsidR="00886D1B" w:rsidRDefault="004643B0"/>
    <w:sectPr w:rsidR="00886D1B" w:rsidSect="00BF3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6"/>
    <w:lvl w:ilvl="0">
      <w:start w:val="2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29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8"/>
    <w:multiLevelType w:val="singleLevel"/>
    <w:tmpl w:val="00000008"/>
    <w:name w:val="WW8Num3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79643DF3"/>
    <w:multiLevelType w:val="hybridMultilevel"/>
    <w:tmpl w:val="986E36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B0"/>
    <w:rsid w:val="004643B0"/>
    <w:rsid w:val="00677539"/>
    <w:rsid w:val="00BE4A23"/>
    <w:rsid w:val="00C0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15F98-F260-42D4-B029-35D65EA9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43B0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4643B0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toth.ferencne</dc:creator>
  <cp:keywords/>
  <dc:description/>
  <cp:lastModifiedBy>toth.ferencne</cp:lastModifiedBy>
  <cp:revision>1</cp:revision>
  <dcterms:created xsi:type="dcterms:W3CDTF">2017-06-12T08:14:00Z</dcterms:created>
  <dcterms:modified xsi:type="dcterms:W3CDTF">2017-06-12T08:15:00Z</dcterms:modified>
</cp:coreProperties>
</file>