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C6" w:rsidRDefault="00F071C6" w:rsidP="00F071C6">
      <w:pPr>
        <w:pStyle w:val="Listaszerbekezds"/>
        <w:numPr>
          <w:ilvl w:val="0"/>
          <w:numId w:val="11"/>
        </w:numPr>
        <w:jc w:val="right"/>
      </w:pPr>
      <w:r>
        <w:t>melléklet a 9/2020. (VII. 28.) önkormányzati rendelethez</w:t>
      </w: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Alsóörsi Közös Önkormányzati Hivatal Lovasi Kirendeltsége </w:t>
      </w: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8228. Lovas Fő u. 8.</w:t>
      </w:r>
    </w:p>
    <w:p w:rsidR="00F071C6" w:rsidRPr="00CF1E24" w:rsidRDefault="00F071C6" w:rsidP="00F071C6">
      <w:pPr>
        <w:pStyle w:val="Cm"/>
        <w:rPr>
          <w:bCs/>
          <w:iCs/>
          <w:shadow/>
          <w:szCs w:val="28"/>
        </w:rPr>
      </w:pPr>
      <w:r w:rsidRPr="00CF1E24">
        <w:rPr>
          <w:bCs/>
          <w:iCs/>
          <w:shadow/>
          <w:szCs w:val="28"/>
        </w:rPr>
        <w:t>KÉRELEM</w:t>
      </w:r>
    </w:p>
    <w:p w:rsidR="00F071C6" w:rsidRPr="00CF1E24" w:rsidRDefault="00F071C6" w:rsidP="00F071C6">
      <w:pPr>
        <w:pStyle w:val="Cm"/>
        <w:rPr>
          <w:bCs/>
          <w:iCs/>
          <w:shadow/>
          <w:szCs w:val="28"/>
        </w:rPr>
      </w:pPr>
      <w:r w:rsidRPr="00CF1E24">
        <w:rPr>
          <w:bCs/>
          <w:iCs/>
          <w:shadow/>
          <w:szCs w:val="28"/>
        </w:rPr>
        <w:t xml:space="preserve">Szociális étkeztetés megállapítására </w:t>
      </w:r>
    </w:p>
    <w:p w:rsidR="00F071C6" w:rsidRPr="00CF1E24" w:rsidRDefault="00F071C6" w:rsidP="00F071C6">
      <w:pPr>
        <w:jc w:val="center"/>
        <w:rPr>
          <w:b/>
          <w:sz w:val="22"/>
          <w:szCs w:val="22"/>
        </w:rPr>
      </w:pPr>
    </w:p>
    <w:p w:rsidR="00F071C6" w:rsidRPr="00CF1E24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ind w:right="130"/>
        <w:rPr>
          <w:b/>
          <w:color w:val="auto"/>
          <w:sz w:val="22"/>
          <w:szCs w:val="22"/>
        </w:rPr>
      </w:pPr>
      <w:r w:rsidRPr="00CF1E24">
        <w:rPr>
          <w:b/>
          <w:iCs/>
          <w:color w:val="auto"/>
          <w:sz w:val="22"/>
          <w:szCs w:val="22"/>
        </w:rPr>
        <w:t>1. Személyi adatok</w:t>
      </w:r>
    </w:p>
    <w:p w:rsidR="00F071C6" w:rsidRPr="00CF1E24" w:rsidRDefault="00F071C6" w:rsidP="00F071C6">
      <w:pPr>
        <w:pStyle w:val="NormlWeb"/>
        <w:tabs>
          <w:tab w:val="left" w:pos="720"/>
        </w:tabs>
        <w:spacing w:before="77" w:beforeAutospacing="0" w:after="120" w:afterAutospacing="0"/>
        <w:ind w:right="130"/>
        <w:rPr>
          <w:color w:val="auto"/>
          <w:sz w:val="22"/>
          <w:szCs w:val="22"/>
        </w:rPr>
      </w:pPr>
      <w:bookmarkStart w:id="0" w:name="pr472"/>
      <w:bookmarkEnd w:id="0"/>
      <w:r w:rsidRPr="00CF1E24">
        <w:rPr>
          <w:color w:val="auto"/>
          <w:sz w:val="22"/>
          <w:szCs w:val="22"/>
        </w:rPr>
        <w:t xml:space="preserve">1.1. </w:t>
      </w:r>
      <w:r w:rsidRPr="00CF1E24">
        <w:rPr>
          <w:color w:val="auto"/>
          <w:sz w:val="22"/>
          <w:szCs w:val="22"/>
        </w:rPr>
        <w:tab/>
        <w:t>A kérelmező személyre vonatkozó adatok:</w:t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bookmarkStart w:id="1" w:name="pr473"/>
      <w:bookmarkEnd w:id="1"/>
      <w:r w:rsidRPr="00CF1E24">
        <w:rPr>
          <w:color w:val="auto"/>
          <w:sz w:val="22"/>
          <w:szCs w:val="22"/>
        </w:rPr>
        <w:t>1.1.1.</w:t>
      </w:r>
      <w:r w:rsidRPr="00CF1E24">
        <w:rPr>
          <w:color w:val="auto"/>
          <w:sz w:val="22"/>
          <w:szCs w:val="22"/>
        </w:rPr>
        <w:tab/>
        <w:t xml:space="preserve">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2" w:name="pr474"/>
      <w:bookmarkEnd w:id="2"/>
      <w:r w:rsidRPr="00CF1E24">
        <w:rPr>
          <w:color w:val="auto"/>
          <w:sz w:val="22"/>
          <w:szCs w:val="22"/>
        </w:rPr>
        <w:t>1.1.2.</w:t>
      </w:r>
      <w:r w:rsidRPr="00CF1E24">
        <w:rPr>
          <w:color w:val="auto"/>
          <w:sz w:val="22"/>
          <w:szCs w:val="22"/>
        </w:rPr>
        <w:tab/>
        <w:t xml:space="preserve">Születési 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3" w:name="pr475"/>
      <w:bookmarkEnd w:id="3"/>
      <w:r w:rsidRPr="00CF1E24">
        <w:rPr>
          <w:color w:val="auto"/>
          <w:sz w:val="22"/>
          <w:szCs w:val="22"/>
        </w:rPr>
        <w:t>1.1.3.</w:t>
      </w:r>
      <w:r w:rsidRPr="00CF1E24">
        <w:rPr>
          <w:color w:val="auto"/>
          <w:sz w:val="22"/>
          <w:szCs w:val="22"/>
        </w:rPr>
        <w:tab/>
        <w:t xml:space="preserve">Anyja 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4" w:name="pr476"/>
      <w:bookmarkEnd w:id="4"/>
      <w:r w:rsidRPr="00CF1E24">
        <w:rPr>
          <w:color w:val="auto"/>
          <w:sz w:val="22"/>
          <w:szCs w:val="22"/>
        </w:rPr>
        <w:t>1.1.4.</w:t>
      </w:r>
      <w:r w:rsidRPr="00CF1E24">
        <w:rPr>
          <w:color w:val="auto"/>
          <w:sz w:val="22"/>
          <w:szCs w:val="22"/>
        </w:rPr>
        <w:tab/>
        <w:t xml:space="preserve">Születési helye, ideje (év, hó, nap):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5" w:name="pr477"/>
      <w:bookmarkEnd w:id="5"/>
      <w:r w:rsidRPr="00CF1E24">
        <w:rPr>
          <w:color w:val="auto"/>
          <w:sz w:val="22"/>
          <w:szCs w:val="22"/>
        </w:rPr>
        <w:t>1.1.5.</w:t>
      </w:r>
      <w:r w:rsidRPr="00CF1E24">
        <w:rPr>
          <w:color w:val="auto"/>
          <w:sz w:val="22"/>
          <w:szCs w:val="22"/>
        </w:rPr>
        <w:tab/>
        <w:t xml:space="preserve">Lakóhelye: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bookmarkStart w:id="6" w:name="pr478"/>
      <w:bookmarkEnd w:id="6"/>
      <w:r w:rsidRPr="00CF1E24">
        <w:rPr>
          <w:color w:val="auto"/>
          <w:sz w:val="22"/>
          <w:szCs w:val="22"/>
        </w:rPr>
        <w:t>1.1.6.</w:t>
      </w:r>
      <w:r w:rsidRPr="00CF1E24">
        <w:rPr>
          <w:color w:val="auto"/>
          <w:sz w:val="22"/>
          <w:szCs w:val="22"/>
        </w:rPr>
        <w:tab/>
        <w:t xml:space="preserve">Tartózkodási helye: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tabs>
          <w:tab w:val="left" w:pos="720"/>
          <w:tab w:val="right" w:pos="9360"/>
        </w:tabs>
        <w:spacing w:line="360" w:lineRule="auto"/>
        <w:ind w:right="-108"/>
        <w:jc w:val="both"/>
        <w:rPr>
          <w:position w:val="-12"/>
          <w:sz w:val="22"/>
          <w:szCs w:val="22"/>
        </w:rPr>
      </w:pPr>
      <w:bookmarkStart w:id="7" w:name="pr479"/>
      <w:bookmarkStart w:id="8" w:name="pr480"/>
      <w:bookmarkEnd w:id="7"/>
      <w:bookmarkEnd w:id="8"/>
      <w:r w:rsidRPr="00CF1E24">
        <w:rPr>
          <w:sz w:val="22"/>
          <w:szCs w:val="22"/>
        </w:rPr>
        <w:t>1.1.7.</w:t>
      </w:r>
      <w:r w:rsidRPr="00CF1E24">
        <w:rPr>
          <w:sz w:val="22"/>
          <w:szCs w:val="22"/>
        </w:rPr>
        <w:tab/>
        <w:t xml:space="preserve">Társadalombiztosítási Azonosító Jele: </w:t>
      </w:r>
      <w:r w:rsidRPr="00CF1E24">
        <w:rPr>
          <w:position w:val="-12"/>
          <w:sz w:val="22"/>
          <w:szCs w:val="22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8pt;height:19.8pt" o:ole="" fillcolor="window">
            <v:imagedata r:id="rId5" o:title=""/>
          </v:shape>
          <o:OLEObject Type="Embed" ProgID="MSDraw" ShapeID="_x0000_i1025" DrawAspect="Content" ObjectID="_1661692859" r:id="rId6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26" type="#_x0000_t75" style="width:13.8pt;height:19.8pt" o:ole="" fillcolor="window">
            <v:imagedata r:id="rId5" o:title=""/>
          </v:shape>
          <o:OLEObject Type="Embed" ProgID="MSDraw" ShapeID="_x0000_i1026" DrawAspect="Content" ObjectID="_1661692860" r:id="rId7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27" type="#_x0000_t75" style="width:13.8pt;height:19.8pt" o:ole="" fillcolor="window">
            <v:imagedata r:id="rId5" o:title=""/>
          </v:shape>
          <o:OLEObject Type="Embed" ProgID="MSDraw" ShapeID="_x0000_i1027" DrawAspect="Content" ObjectID="_1661692861" r:id="rId8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t xml:space="preserve"> </w:t>
      </w:r>
      <w:r w:rsidRPr="00CF1E24">
        <w:rPr>
          <w:position w:val="-12"/>
          <w:sz w:val="22"/>
          <w:szCs w:val="22"/>
        </w:rPr>
        <w:object w:dxaOrig="280" w:dyaOrig="400">
          <v:shape id="_x0000_i1028" type="#_x0000_t75" style="width:13.8pt;height:19.8pt" o:ole="" fillcolor="window">
            <v:imagedata r:id="rId5" o:title=""/>
          </v:shape>
          <o:OLEObject Type="Embed" ProgID="MSDraw" ShapeID="_x0000_i1028" DrawAspect="Content" ObjectID="_1661692862" r:id="rId9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29" type="#_x0000_t75" style="width:13.8pt;height:19.8pt" o:ole="" fillcolor="window">
            <v:imagedata r:id="rId5" o:title=""/>
          </v:shape>
          <o:OLEObject Type="Embed" ProgID="MSDraw" ShapeID="_x0000_i1029" DrawAspect="Content" ObjectID="_1661692863" r:id="rId10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0" type="#_x0000_t75" style="width:13.8pt;height:19.8pt" o:ole="" fillcolor="window">
            <v:imagedata r:id="rId5" o:title=""/>
          </v:shape>
          <o:OLEObject Type="Embed" ProgID="MSDraw" ShapeID="_x0000_i1030" DrawAspect="Content" ObjectID="_1661692864" r:id="rId11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t xml:space="preserve"> </w:t>
      </w:r>
      <w:r w:rsidRPr="00CF1E24">
        <w:rPr>
          <w:position w:val="-12"/>
          <w:sz w:val="22"/>
          <w:szCs w:val="22"/>
        </w:rPr>
        <w:object w:dxaOrig="280" w:dyaOrig="400">
          <v:shape id="_x0000_i1031" type="#_x0000_t75" style="width:13.8pt;height:19.8pt" o:ole="" fillcolor="window">
            <v:imagedata r:id="rId5" o:title=""/>
          </v:shape>
          <o:OLEObject Type="Embed" ProgID="MSDraw" ShapeID="_x0000_i1031" DrawAspect="Content" ObjectID="_1661692865" r:id="rId12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2" type="#_x0000_t75" style="width:13.8pt;height:19.8pt" o:ole="" fillcolor="window">
            <v:imagedata r:id="rId5" o:title=""/>
          </v:shape>
          <o:OLEObject Type="Embed" ProgID="MSDraw" ShapeID="_x0000_i1032" DrawAspect="Content" ObjectID="_1661692866" r:id="rId13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3" type="#_x0000_t75" style="width:13.8pt;height:19.8pt" o:ole="" fillcolor="window">
            <v:imagedata r:id="rId5" o:title=""/>
          </v:shape>
          <o:OLEObject Type="Embed" ProgID="MSDraw" ShapeID="_x0000_i1033" DrawAspect="Content" ObjectID="_1661692867" r:id="rId14">
            <o:FieldCodes>\* stíluskombináció</o:FieldCodes>
          </o:OLEObject>
        </w:object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1.1.8.</w:t>
      </w:r>
      <w:r w:rsidRPr="00CF1E24">
        <w:rPr>
          <w:color w:val="auto"/>
          <w:sz w:val="22"/>
          <w:szCs w:val="22"/>
        </w:rPr>
        <w:tab/>
        <w:t xml:space="preserve">Állampolgársága: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left" w:pos="900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  <w:t>A kérelmező idegenrendészeti státusza (nem magyar állampolgárság esetén):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8"/>
          <w:szCs w:val="28"/>
        </w:rPr>
        <w:tab/>
      </w:r>
      <w:r w:rsidRPr="00CF1E24">
        <w:rPr>
          <w:color w:val="auto"/>
          <w:sz w:val="22"/>
          <w:szCs w:val="22"/>
        </w:rPr>
        <w:t>szabad mozgás és tartózkodás jogával rendelkező, vagy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8"/>
          <w:szCs w:val="28"/>
        </w:rPr>
        <w:tab/>
      </w:r>
      <w:r w:rsidRPr="00CF1E24">
        <w:rPr>
          <w:color w:val="auto"/>
          <w:sz w:val="22"/>
          <w:szCs w:val="22"/>
        </w:rPr>
        <w:t>EU kék kártyával rendelkező, vagy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b/>
          <w:color w:val="auto"/>
          <w:sz w:val="28"/>
          <w:szCs w:val="28"/>
        </w:rPr>
        <w:t>□</w:t>
      </w:r>
      <w:r w:rsidRPr="00CF1E24">
        <w:rPr>
          <w:b/>
          <w:color w:val="auto"/>
          <w:sz w:val="28"/>
          <w:szCs w:val="28"/>
        </w:rPr>
        <w:tab/>
      </w:r>
      <w:r w:rsidRPr="00CF1E24">
        <w:rPr>
          <w:color w:val="auto"/>
          <w:sz w:val="22"/>
          <w:szCs w:val="22"/>
        </w:rPr>
        <w:t>bevándorolt/letelepedett, vagy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24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8"/>
          <w:szCs w:val="28"/>
        </w:rPr>
        <w:tab/>
      </w:r>
      <w:r w:rsidRPr="00CF1E24">
        <w:rPr>
          <w:color w:val="auto"/>
          <w:sz w:val="22"/>
          <w:szCs w:val="22"/>
        </w:rPr>
        <w:t>menekült/oltalmazott/hontalan.</w:t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1.1.9.</w:t>
      </w:r>
      <w:r w:rsidRPr="00CF1E24">
        <w:rPr>
          <w:color w:val="auto"/>
          <w:sz w:val="22"/>
          <w:szCs w:val="22"/>
        </w:rPr>
        <w:tab/>
        <w:t xml:space="preserve">Telefonszáma (nem kötelező megadni):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tabs>
          <w:tab w:val="left" w:pos="709"/>
          <w:tab w:val="left" w:pos="1080"/>
        </w:tabs>
        <w:ind w:right="-652"/>
        <w:rPr>
          <w:sz w:val="22"/>
          <w:szCs w:val="22"/>
        </w:rPr>
      </w:pPr>
      <w:bookmarkStart w:id="9" w:name="pr481"/>
      <w:bookmarkStart w:id="10" w:name="pr483"/>
      <w:bookmarkStart w:id="11" w:name="pr486"/>
      <w:bookmarkEnd w:id="9"/>
      <w:bookmarkEnd w:id="10"/>
      <w:bookmarkEnd w:id="11"/>
      <w:r w:rsidRPr="00CF1E24">
        <w:rPr>
          <w:sz w:val="22"/>
          <w:szCs w:val="22"/>
        </w:rPr>
        <w:t>2.1.</w:t>
      </w:r>
      <w:r w:rsidRPr="00CF1E24">
        <w:rPr>
          <w:sz w:val="22"/>
          <w:szCs w:val="22"/>
        </w:rPr>
        <w:tab/>
        <w:t>A kérelmező családi körülménye: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2.1.1.</w:t>
      </w: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2"/>
          <w:szCs w:val="22"/>
        </w:rPr>
        <w:tab/>
        <w:t>egyedül álló</w:t>
      </w:r>
    </w:p>
    <w:p w:rsidR="00F071C6" w:rsidRPr="00CF1E24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120" w:afterAutospacing="0"/>
        <w:ind w:right="130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2.1.2.</w:t>
      </w:r>
      <w:r w:rsidRPr="00CF1E24">
        <w:rPr>
          <w:color w:val="auto"/>
          <w:sz w:val="22"/>
          <w:szCs w:val="22"/>
        </w:rPr>
        <w:tab/>
      </w:r>
      <w:r w:rsidRPr="00CF1E24">
        <w:rPr>
          <w:color w:val="auto"/>
          <w:sz w:val="28"/>
          <w:szCs w:val="28"/>
        </w:rPr>
        <w:t>□</w:t>
      </w:r>
      <w:r w:rsidRPr="00CF1E24">
        <w:rPr>
          <w:color w:val="auto"/>
          <w:sz w:val="22"/>
          <w:szCs w:val="22"/>
        </w:rPr>
        <w:tab/>
        <w:t>nem egyedül élő.</w:t>
      </w:r>
    </w:p>
    <w:p w:rsidR="00F071C6" w:rsidRPr="00CF1E24" w:rsidRDefault="00F071C6" w:rsidP="00F071C6">
      <w:pPr>
        <w:pStyle w:val="NormlWeb"/>
        <w:tabs>
          <w:tab w:val="left" w:pos="720"/>
          <w:tab w:val="right" w:pos="9360"/>
        </w:tabs>
        <w:spacing w:before="0" w:beforeAutospacing="0" w:after="0" w:afterAutospacing="0" w:line="360" w:lineRule="auto"/>
        <w:ind w:right="130"/>
        <w:rPr>
          <w:b/>
          <w:color w:val="auto"/>
          <w:sz w:val="22"/>
          <w:szCs w:val="22"/>
        </w:rPr>
      </w:pPr>
      <w:r w:rsidRPr="00CF1E24">
        <w:rPr>
          <w:b/>
          <w:color w:val="auto"/>
          <w:sz w:val="22"/>
          <w:szCs w:val="22"/>
        </w:rPr>
        <w:t xml:space="preserve">3.1. </w:t>
      </w:r>
      <w:r w:rsidRPr="00CF1E24">
        <w:rPr>
          <w:b/>
          <w:color w:val="auto"/>
          <w:sz w:val="22"/>
          <w:szCs w:val="22"/>
        </w:rPr>
        <w:tab/>
        <w:t>A kérelmező házastársára/élettársára vonatkozó adatok:</w:t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3.1.1.</w:t>
      </w:r>
      <w:r w:rsidRPr="00CF1E24">
        <w:rPr>
          <w:color w:val="auto"/>
          <w:sz w:val="22"/>
          <w:szCs w:val="22"/>
        </w:rPr>
        <w:tab/>
        <w:t xml:space="preserve">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3.1.2.</w:t>
      </w:r>
      <w:r w:rsidRPr="00CF1E24">
        <w:rPr>
          <w:color w:val="auto"/>
          <w:sz w:val="22"/>
          <w:szCs w:val="22"/>
        </w:rPr>
        <w:tab/>
        <w:t xml:space="preserve">Születési 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3.1.3.</w:t>
      </w:r>
      <w:r w:rsidRPr="00CF1E24">
        <w:rPr>
          <w:color w:val="auto"/>
          <w:sz w:val="22"/>
          <w:szCs w:val="22"/>
        </w:rPr>
        <w:tab/>
        <w:t xml:space="preserve">Anyja neve: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3.1.4.</w:t>
      </w:r>
      <w:r w:rsidRPr="00CF1E24">
        <w:rPr>
          <w:color w:val="auto"/>
          <w:sz w:val="22"/>
          <w:szCs w:val="22"/>
        </w:rPr>
        <w:tab/>
        <w:t xml:space="preserve">Születési helye, ideje (év, hó, nap):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3.1.5.</w:t>
      </w:r>
      <w:r w:rsidRPr="00CF1E24">
        <w:rPr>
          <w:color w:val="auto"/>
          <w:sz w:val="22"/>
          <w:szCs w:val="22"/>
        </w:rPr>
        <w:tab/>
        <w:t xml:space="preserve">Lakóhelye: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CF1E24">
        <w:rPr>
          <w:color w:val="auto"/>
          <w:sz w:val="22"/>
          <w:szCs w:val="22"/>
        </w:rPr>
        <w:t>3.1.6.</w:t>
      </w:r>
      <w:r w:rsidRPr="00CF1E24">
        <w:rPr>
          <w:color w:val="auto"/>
          <w:sz w:val="22"/>
          <w:szCs w:val="22"/>
        </w:rPr>
        <w:tab/>
        <w:t xml:space="preserve">Tartózkodási helye: </w:t>
      </w:r>
      <w:r w:rsidRPr="00CF1E24">
        <w:rPr>
          <w:color w:val="auto"/>
          <w:sz w:val="22"/>
          <w:szCs w:val="22"/>
        </w:rPr>
        <w:tab/>
      </w:r>
    </w:p>
    <w:p w:rsidR="00F071C6" w:rsidRPr="00CF1E24" w:rsidRDefault="00F071C6" w:rsidP="00F071C6">
      <w:pPr>
        <w:tabs>
          <w:tab w:val="left" w:pos="720"/>
          <w:tab w:val="right" w:pos="9360"/>
        </w:tabs>
        <w:ind w:right="-108"/>
        <w:jc w:val="both"/>
        <w:rPr>
          <w:position w:val="-12"/>
          <w:sz w:val="22"/>
          <w:szCs w:val="22"/>
        </w:rPr>
      </w:pPr>
      <w:r w:rsidRPr="00CF1E24">
        <w:rPr>
          <w:sz w:val="22"/>
          <w:szCs w:val="22"/>
        </w:rPr>
        <w:t>3.1.7.</w:t>
      </w:r>
      <w:r w:rsidRPr="00CF1E24">
        <w:rPr>
          <w:sz w:val="22"/>
          <w:szCs w:val="22"/>
        </w:rPr>
        <w:tab/>
        <w:t xml:space="preserve">Társadalombiztosítási Azonosító Jele: </w:t>
      </w:r>
      <w:r w:rsidRPr="00CF1E24">
        <w:rPr>
          <w:position w:val="-12"/>
          <w:sz w:val="22"/>
          <w:szCs w:val="22"/>
        </w:rPr>
        <w:object w:dxaOrig="280" w:dyaOrig="400">
          <v:shape id="_x0000_i1034" type="#_x0000_t75" style="width:13.8pt;height:19.8pt" o:ole="" fillcolor="window">
            <v:imagedata r:id="rId5" o:title=""/>
          </v:shape>
          <o:OLEObject Type="Embed" ProgID="MSDraw" ShapeID="_x0000_i1034" DrawAspect="Content" ObjectID="_1661692868" r:id="rId15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5" type="#_x0000_t75" style="width:13.8pt;height:19.8pt" o:ole="" fillcolor="window">
            <v:imagedata r:id="rId5" o:title=""/>
          </v:shape>
          <o:OLEObject Type="Embed" ProgID="MSDraw" ShapeID="_x0000_i1035" DrawAspect="Content" ObjectID="_1661692869" r:id="rId16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6" type="#_x0000_t75" style="width:13.8pt;height:19.8pt" o:ole="" fillcolor="window">
            <v:imagedata r:id="rId5" o:title=""/>
          </v:shape>
          <o:OLEObject Type="Embed" ProgID="MSDraw" ShapeID="_x0000_i1036" DrawAspect="Content" ObjectID="_1661692870" r:id="rId17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t xml:space="preserve"> </w:t>
      </w:r>
      <w:r w:rsidRPr="00CF1E24">
        <w:rPr>
          <w:position w:val="-12"/>
          <w:sz w:val="22"/>
          <w:szCs w:val="22"/>
        </w:rPr>
        <w:object w:dxaOrig="280" w:dyaOrig="400">
          <v:shape id="_x0000_i1037" type="#_x0000_t75" style="width:13.8pt;height:19.8pt" o:ole="" fillcolor="window">
            <v:imagedata r:id="rId5" o:title=""/>
          </v:shape>
          <o:OLEObject Type="Embed" ProgID="MSDraw" ShapeID="_x0000_i1037" DrawAspect="Content" ObjectID="_1661692871" r:id="rId18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8" type="#_x0000_t75" style="width:13.8pt;height:19.8pt" o:ole="" fillcolor="window">
            <v:imagedata r:id="rId5" o:title=""/>
          </v:shape>
          <o:OLEObject Type="Embed" ProgID="MSDraw" ShapeID="_x0000_i1038" DrawAspect="Content" ObjectID="_1661692872" r:id="rId19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39" type="#_x0000_t75" style="width:13.8pt;height:19.8pt" o:ole="" fillcolor="window">
            <v:imagedata r:id="rId5" o:title=""/>
          </v:shape>
          <o:OLEObject Type="Embed" ProgID="MSDraw" ShapeID="_x0000_i1039" DrawAspect="Content" ObjectID="_1661692873" r:id="rId20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t xml:space="preserve"> </w:t>
      </w:r>
      <w:r w:rsidRPr="00CF1E24">
        <w:rPr>
          <w:position w:val="-12"/>
          <w:sz w:val="22"/>
          <w:szCs w:val="22"/>
        </w:rPr>
        <w:object w:dxaOrig="280" w:dyaOrig="400">
          <v:shape id="_x0000_i1040" type="#_x0000_t75" style="width:13.8pt;height:19.8pt" o:ole="" fillcolor="window">
            <v:imagedata r:id="rId5" o:title=""/>
          </v:shape>
          <o:OLEObject Type="Embed" ProgID="MSDraw" ShapeID="_x0000_i1040" DrawAspect="Content" ObjectID="_1661692874" r:id="rId21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41" type="#_x0000_t75" style="width:13.8pt;height:19.8pt" o:ole="" fillcolor="window">
            <v:imagedata r:id="rId5" o:title=""/>
          </v:shape>
          <o:OLEObject Type="Embed" ProgID="MSDraw" ShapeID="_x0000_i1041" DrawAspect="Content" ObjectID="_1661692875" r:id="rId22">
            <o:FieldCodes>\* stíluskombináció</o:FieldCodes>
          </o:OLEObject>
        </w:object>
      </w:r>
      <w:r w:rsidRPr="00CF1E24">
        <w:rPr>
          <w:position w:val="-12"/>
          <w:sz w:val="22"/>
          <w:szCs w:val="22"/>
        </w:rPr>
        <w:object w:dxaOrig="280" w:dyaOrig="400">
          <v:shape id="_x0000_i1042" type="#_x0000_t75" style="width:13.8pt;height:19.8pt" o:ole="" fillcolor="window">
            <v:imagedata r:id="rId5" o:title=""/>
          </v:shape>
          <o:OLEObject Type="Embed" ProgID="MSDraw" ShapeID="_x0000_i1042" DrawAspect="Content" ObjectID="_1661692876" r:id="rId23">
            <o:FieldCodes>\* stíluskombináció</o:FieldCodes>
          </o:OLEObject>
        </w:object>
      </w:r>
    </w:p>
    <w:p w:rsidR="00F071C6" w:rsidRPr="0074520E" w:rsidRDefault="00F071C6" w:rsidP="00F071C6">
      <w:pPr>
        <w:pStyle w:val="NormlWeb"/>
        <w:tabs>
          <w:tab w:val="left" w:pos="720"/>
        </w:tabs>
        <w:spacing w:before="120" w:beforeAutospacing="0"/>
        <w:rPr>
          <w:b/>
          <w:position w:val="-12"/>
          <w:sz w:val="22"/>
          <w:szCs w:val="22"/>
        </w:rPr>
      </w:pPr>
      <w:r w:rsidRPr="00CF1E24">
        <w:rPr>
          <w:b/>
          <w:position w:val="-12"/>
          <w:sz w:val="22"/>
          <w:szCs w:val="22"/>
        </w:rPr>
        <w:t xml:space="preserve">Kérelmem benyújtásával a </w:t>
      </w:r>
      <w:r w:rsidRPr="0074520E">
        <w:rPr>
          <w:b/>
          <w:position w:val="-12"/>
          <w:sz w:val="22"/>
          <w:szCs w:val="22"/>
        </w:rPr>
        <w:t>szociális étkeztetés igénybe vételére vonatkozó adatok:</w:t>
      </w:r>
    </w:p>
    <w:p w:rsidR="00F071C6" w:rsidRPr="0074520E" w:rsidRDefault="00F071C6" w:rsidP="00F071C6">
      <w:pPr>
        <w:pStyle w:val="NormlWeb"/>
        <w:tabs>
          <w:tab w:val="left" w:pos="720"/>
        </w:tabs>
        <w:spacing w:before="120" w:beforeAutospacing="0"/>
        <w:rPr>
          <w:position w:val="-12"/>
          <w:sz w:val="22"/>
          <w:szCs w:val="22"/>
        </w:rPr>
      </w:pPr>
      <w:r w:rsidRPr="0074520E">
        <w:rPr>
          <w:position w:val="-12"/>
          <w:sz w:val="22"/>
          <w:szCs w:val="22"/>
        </w:rPr>
        <w:t>- milyen időponttól kéri a szolgáltatás biztosítását:___________________________________</w:t>
      </w:r>
    </w:p>
    <w:p w:rsidR="00F071C6" w:rsidRPr="0074520E" w:rsidRDefault="00F071C6" w:rsidP="00F071C6">
      <w:pPr>
        <w:pStyle w:val="NormlWeb"/>
        <w:tabs>
          <w:tab w:val="left" w:pos="720"/>
        </w:tabs>
        <w:spacing w:before="120" w:beforeAutospacing="0"/>
        <w:rPr>
          <w:position w:val="-12"/>
          <w:sz w:val="22"/>
          <w:szCs w:val="22"/>
        </w:rPr>
      </w:pPr>
      <w:r w:rsidRPr="0074520E">
        <w:rPr>
          <w:position w:val="-12"/>
          <w:sz w:val="22"/>
          <w:szCs w:val="22"/>
        </w:rPr>
        <w:t>- milyen gyakorisággal kéri a szolgáltatás biztosítását:________________________________</w:t>
      </w:r>
    </w:p>
    <w:p w:rsidR="00F071C6" w:rsidRPr="00CF1E24" w:rsidRDefault="00F071C6" w:rsidP="00F071C6">
      <w:pPr>
        <w:jc w:val="both"/>
        <w:rPr>
          <w:b/>
          <w:sz w:val="22"/>
          <w:szCs w:val="22"/>
        </w:rPr>
      </w:pPr>
    </w:p>
    <w:p w:rsidR="00F071C6" w:rsidRPr="00CF1E24" w:rsidRDefault="00F071C6" w:rsidP="00F071C6">
      <w:pPr>
        <w:jc w:val="both"/>
        <w:rPr>
          <w:b/>
          <w:sz w:val="22"/>
          <w:szCs w:val="22"/>
        </w:rPr>
      </w:pPr>
    </w:p>
    <w:p w:rsidR="00F071C6" w:rsidRPr="00CF1E24" w:rsidRDefault="00F071C6" w:rsidP="00F071C6">
      <w:pPr>
        <w:jc w:val="both"/>
        <w:rPr>
          <w:b/>
          <w:sz w:val="22"/>
          <w:szCs w:val="22"/>
        </w:rPr>
      </w:pPr>
      <w:r w:rsidRPr="00CF1E24">
        <w:rPr>
          <w:b/>
          <w:sz w:val="22"/>
          <w:szCs w:val="22"/>
        </w:rPr>
        <w:t>2. Jövedelmi adatok</w:t>
      </w:r>
    </w:p>
    <w:p w:rsidR="00F071C6" w:rsidRPr="00CF1E24" w:rsidRDefault="00F071C6" w:rsidP="00F071C6">
      <w:pPr>
        <w:jc w:val="both"/>
        <w:rPr>
          <w:b/>
          <w:sz w:val="16"/>
          <w:szCs w:val="16"/>
        </w:rPr>
      </w:pPr>
    </w:p>
    <w:p w:rsidR="00F071C6" w:rsidRPr="00CF1E24" w:rsidRDefault="00F071C6" w:rsidP="00F071C6">
      <w:pPr>
        <w:spacing w:after="120"/>
        <w:jc w:val="both"/>
        <w:rPr>
          <w:spacing w:val="-20"/>
          <w:sz w:val="22"/>
          <w:szCs w:val="22"/>
        </w:rPr>
      </w:pPr>
      <w:r w:rsidRPr="00CF1E24">
        <w:rPr>
          <w:spacing w:val="-20"/>
          <w:sz w:val="22"/>
          <w:szCs w:val="22"/>
        </w:rPr>
        <w:t>A kérelmező, valamint házastársa (élettársa) és a velük egy háztartásban élő gyermekei havi jövedelme, forintban: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1260"/>
        <w:gridCol w:w="1260"/>
        <w:gridCol w:w="720"/>
        <w:gridCol w:w="720"/>
        <w:gridCol w:w="720"/>
        <w:gridCol w:w="720"/>
      </w:tblGrid>
      <w:tr w:rsidR="00F071C6" w:rsidRPr="00CF1E24" w:rsidTr="005B55B8">
        <w:tc>
          <w:tcPr>
            <w:tcW w:w="610" w:type="dxa"/>
            <w:vMerge w:val="restart"/>
          </w:tcPr>
          <w:p w:rsidR="00F071C6" w:rsidRPr="00CF1E24" w:rsidRDefault="00F071C6" w:rsidP="005B55B8"/>
        </w:tc>
        <w:tc>
          <w:tcPr>
            <w:tcW w:w="3890" w:type="dxa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C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D</w:t>
            </w:r>
          </w:p>
        </w:tc>
      </w:tr>
      <w:tr w:rsidR="00F071C6" w:rsidRPr="00CF1E24" w:rsidTr="005B55B8">
        <w:tc>
          <w:tcPr>
            <w:tcW w:w="610" w:type="dxa"/>
            <w:vMerge/>
          </w:tcPr>
          <w:p w:rsidR="00F071C6" w:rsidRPr="00CF1E24" w:rsidRDefault="00F071C6" w:rsidP="005B55B8"/>
        </w:tc>
        <w:tc>
          <w:tcPr>
            <w:tcW w:w="3890" w:type="dxa"/>
            <w:vMerge w:val="restart"/>
            <w:vAlign w:val="center"/>
          </w:tcPr>
          <w:p w:rsidR="00F071C6" w:rsidRPr="00CF1E24" w:rsidRDefault="00F071C6" w:rsidP="005B55B8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CF1E24">
              <w:rPr>
                <w:color w:val="231F20"/>
                <w:sz w:val="22"/>
                <w:szCs w:val="22"/>
              </w:rPr>
              <w:t>A jövedelem típusa</w:t>
            </w:r>
          </w:p>
        </w:tc>
        <w:tc>
          <w:tcPr>
            <w:tcW w:w="126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color w:val="231F20"/>
                <w:sz w:val="22"/>
                <w:szCs w:val="22"/>
              </w:rPr>
              <w:t>Kérelmező</w:t>
            </w:r>
          </w:p>
        </w:tc>
        <w:tc>
          <w:tcPr>
            <w:tcW w:w="126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color w:val="231F20"/>
                <w:sz w:val="22"/>
                <w:szCs w:val="22"/>
              </w:rPr>
              <w:t>Házastárs, élettárs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color w:val="231F20"/>
                <w:sz w:val="22"/>
                <w:szCs w:val="22"/>
              </w:rPr>
              <w:t>Gyermekek</w:t>
            </w:r>
          </w:p>
        </w:tc>
      </w:tr>
      <w:tr w:rsidR="00F071C6" w:rsidRPr="00CF1E24" w:rsidTr="005B55B8">
        <w:tc>
          <w:tcPr>
            <w:tcW w:w="610" w:type="dxa"/>
            <w:vMerge/>
            <w:vAlign w:val="center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3890" w:type="dxa"/>
            <w:vMerge/>
          </w:tcPr>
          <w:p w:rsidR="00F071C6" w:rsidRPr="00CF1E24" w:rsidRDefault="00F071C6" w:rsidP="005B55B8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5400" w:type="dxa"/>
            <w:gridSpan w:val="6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havi jövedelme (forint)</w:t>
            </w:r>
          </w:p>
        </w:tc>
      </w:tr>
      <w:tr w:rsidR="00F071C6" w:rsidRPr="00CF1E24" w:rsidTr="005B55B8">
        <w:trPr>
          <w:trHeight w:val="568"/>
        </w:trPr>
        <w:tc>
          <w:tcPr>
            <w:tcW w:w="610" w:type="dxa"/>
            <w:vMerge w:val="restart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2.1.</w:t>
            </w:r>
          </w:p>
        </w:tc>
        <w:tc>
          <w:tcPr>
            <w:tcW w:w="3890" w:type="dxa"/>
            <w:vMerge w:val="restart"/>
            <w:vAlign w:val="center"/>
          </w:tcPr>
          <w:p w:rsidR="00F071C6" w:rsidRPr="00CF1E24" w:rsidRDefault="00F071C6" w:rsidP="005B55B8">
            <w:pPr>
              <w:autoSpaceDE w:val="0"/>
              <w:autoSpaceDN w:val="0"/>
              <w:adjustRightInd w:val="0"/>
              <w:rPr>
                <w:color w:val="231F20"/>
                <w:spacing w:val="-20"/>
              </w:rPr>
            </w:pPr>
            <w:r w:rsidRPr="00CF1E24">
              <w:rPr>
                <w:color w:val="231F20"/>
                <w:sz w:val="22"/>
                <w:szCs w:val="22"/>
              </w:rPr>
              <w:t xml:space="preserve">Munkaviszonyból </w:t>
            </w:r>
            <w:r w:rsidRPr="00CF1E24">
              <w:rPr>
                <w:color w:val="231F20"/>
                <w:spacing w:val="-20"/>
                <w:sz w:val="22"/>
                <w:szCs w:val="22"/>
              </w:rPr>
              <w:t>és más foglalkoztatási jogviszonyból származó</w:t>
            </w:r>
          </w:p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ebből: közfoglalkoztatásból származó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rPr>
          <w:trHeight w:val="400"/>
        </w:trPr>
        <w:tc>
          <w:tcPr>
            <w:tcW w:w="610" w:type="dxa"/>
            <w:vMerge/>
            <w:vAlign w:val="center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3890" w:type="dxa"/>
            <w:vMerge/>
            <w:vAlign w:val="center"/>
          </w:tcPr>
          <w:p w:rsidR="00F071C6" w:rsidRPr="00CF1E24" w:rsidRDefault="00F071C6" w:rsidP="005B55B8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2.2.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pPr>
              <w:rPr>
                <w:spacing w:val="-20"/>
              </w:rPr>
            </w:pPr>
            <w:r w:rsidRPr="00CF1E24">
              <w:rPr>
                <w:color w:val="231F20"/>
                <w:spacing w:val="-20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rPr>
          <w:trHeight w:val="755"/>
        </w:trPr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2.3.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Táppénz, gyermekgondozási támogatások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rPr>
          <w:trHeight w:val="706"/>
        </w:trPr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2.4.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2.5.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rPr>
          <w:trHeight w:val="593"/>
        </w:trPr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2.6.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Egyéb jövedelem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  <w:tr w:rsidR="00F071C6" w:rsidRPr="00CF1E24" w:rsidTr="005B55B8">
        <w:trPr>
          <w:trHeight w:val="711"/>
        </w:trPr>
        <w:tc>
          <w:tcPr>
            <w:tcW w:w="610" w:type="dxa"/>
            <w:vAlign w:val="center"/>
          </w:tcPr>
          <w:p w:rsidR="00F071C6" w:rsidRPr="00CF1E24" w:rsidRDefault="00F071C6" w:rsidP="005B55B8">
            <w:pPr>
              <w:jc w:val="center"/>
            </w:pPr>
            <w:r w:rsidRPr="00CF1E24">
              <w:rPr>
                <w:sz w:val="22"/>
                <w:szCs w:val="22"/>
              </w:rPr>
              <w:t>2.7.</w:t>
            </w:r>
          </w:p>
        </w:tc>
        <w:tc>
          <w:tcPr>
            <w:tcW w:w="3890" w:type="dxa"/>
            <w:vAlign w:val="center"/>
          </w:tcPr>
          <w:p w:rsidR="00F071C6" w:rsidRPr="00CF1E24" w:rsidRDefault="00F071C6" w:rsidP="005B55B8">
            <w:r w:rsidRPr="00CF1E24">
              <w:rPr>
                <w:color w:val="231F20"/>
                <w:sz w:val="22"/>
                <w:szCs w:val="22"/>
              </w:rPr>
              <w:t>Összes jövedelem</w:t>
            </w: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CF1E24" w:rsidRDefault="00F071C6" w:rsidP="005B55B8">
            <w:pPr>
              <w:jc w:val="center"/>
            </w:pPr>
          </w:p>
        </w:tc>
      </w:tr>
    </w:tbl>
    <w:p w:rsidR="00F071C6" w:rsidRPr="00CF1E24" w:rsidRDefault="00F071C6" w:rsidP="00F071C6">
      <w:pPr>
        <w:rPr>
          <w:sz w:val="22"/>
          <w:szCs w:val="22"/>
        </w:rPr>
      </w:pPr>
    </w:p>
    <w:p w:rsidR="00F071C6" w:rsidRPr="00CF1E24" w:rsidRDefault="00F071C6" w:rsidP="00F071C6">
      <w:pPr>
        <w:rPr>
          <w:sz w:val="22"/>
          <w:szCs w:val="22"/>
        </w:rPr>
      </w:pPr>
      <w:r w:rsidRPr="00CF1E24">
        <w:rPr>
          <w:sz w:val="22"/>
          <w:szCs w:val="22"/>
        </w:rPr>
        <w:t>Egy főre jutó havi jövedelem: …………………………… Ft/hó (Ügyintéző tölti ki!)</w:t>
      </w:r>
    </w:p>
    <w:p w:rsidR="00F071C6" w:rsidRPr="00CF1E24" w:rsidRDefault="00F071C6" w:rsidP="00F071C6">
      <w:pPr>
        <w:pStyle w:val="Szvegtrzs"/>
        <w:rPr>
          <w:sz w:val="22"/>
          <w:szCs w:val="22"/>
        </w:rPr>
      </w:pPr>
    </w:p>
    <w:p w:rsidR="00F071C6" w:rsidRPr="00CF1E24" w:rsidRDefault="00F071C6" w:rsidP="00F071C6">
      <w:pPr>
        <w:pStyle w:val="Szvegtrzs"/>
        <w:rPr>
          <w:sz w:val="22"/>
          <w:szCs w:val="22"/>
        </w:rPr>
      </w:pPr>
      <w:r w:rsidRPr="00CF1E24">
        <w:rPr>
          <w:sz w:val="22"/>
          <w:szCs w:val="22"/>
        </w:rPr>
        <w:t xml:space="preserve">A szociális étkeztetést az alábbi indokaim alapján kérem engedélyezni: </w:t>
      </w:r>
    </w:p>
    <w:p w:rsidR="00F071C6" w:rsidRPr="00CF1E24" w:rsidRDefault="00F071C6" w:rsidP="00F071C6">
      <w:pPr>
        <w:pStyle w:val="Szvegtrzs"/>
        <w:rPr>
          <w:sz w:val="22"/>
          <w:szCs w:val="22"/>
        </w:rPr>
      </w:pPr>
    </w:p>
    <w:p w:rsidR="00F071C6" w:rsidRPr="00CF1E24" w:rsidRDefault="00F071C6" w:rsidP="00F071C6">
      <w:pPr>
        <w:pStyle w:val="Szvegtrzs"/>
        <w:tabs>
          <w:tab w:val="right" w:leader="dot" w:pos="9070"/>
        </w:tabs>
        <w:spacing w:line="360" w:lineRule="auto"/>
      </w:pPr>
      <w:r w:rsidRPr="00CF1E24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071C6" w:rsidRPr="00CF1E24" w:rsidRDefault="00F071C6" w:rsidP="00F071C6">
      <w:pPr>
        <w:pStyle w:val="Szvegtrzs"/>
        <w:tabs>
          <w:tab w:val="right" w:leader="dot" w:pos="9070"/>
        </w:tabs>
        <w:spacing w:line="360" w:lineRule="auto"/>
      </w:pPr>
      <w:r w:rsidRPr="00CF1E2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1C6" w:rsidRPr="00CF1E24" w:rsidRDefault="00F071C6" w:rsidP="00F071C6">
      <w:pPr>
        <w:pStyle w:val="Szvegtrzs"/>
        <w:tabs>
          <w:tab w:val="right" w:leader="dot" w:pos="9070"/>
        </w:tabs>
        <w:rPr>
          <w:sz w:val="22"/>
          <w:szCs w:val="22"/>
        </w:rPr>
      </w:pPr>
      <w:r w:rsidRPr="00CF1E24">
        <w:rPr>
          <w:sz w:val="22"/>
          <w:szCs w:val="22"/>
        </w:rPr>
        <w:t>Felelősségem tudatában kijelentem, hogy az általam közöltek a valóságnak megfelelnek. Hozzájárulok a nyilatkozatban szereplő adatoknak a szociális igazgatási eljárásban történő felhasználásához.</w:t>
      </w:r>
    </w:p>
    <w:p w:rsidR="00F071C6" w:rsidRPr="00CF1E24" w:rsidRDefault="00F071C6" w:rsidP="00F071C6">
      <w:pPr>
        <w:pStyle w:val="Szvegtrzs"/>
        <w:rPr>
          <w:b/>
          <w:sz w:val="22"/>
          <w:szCs w:val="22"/>
        </w:rPr>
      </w:pPr>
      <w:r w:rsidRPr="00CF1E24">
        <w:rPr>
          <w:b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F071C6" w:rsidRPr="00CF1E24" w:rsidRDefault="00F071C6" w:rsidP="00F071C6">
      <w:pPr>
        <w:pStyle w:val="Szvegtrzs"/>
        <w:rPr>
          <w:sz w:val="22"/>
          <w:szCs w:val="22"/>
        </w:rPr>
      </w:pPr>
    </w:p>
    <w:p w:rsidR="00F071C6" w:rsidRPr="00CF1E24" w:rsidRDefault="00F071C6" w:rsidP="00F071C6">
      <w:pPr>
        <w:spacing w:line="360" w:lineRule="auto"/>
        <w:jc w:val="both"/>
        <w:rPr>
          <w:sz w:val="22"/>
          <w:szCs w:val="22"/>
        </w:rPr>
      </w:pPr>
      <w:r w:rsidRPr="00CF1E24">
        <w:rPr>
          <w:sz w:val="22"/>
          <w:szCs w:val="22"/>
        </w:rPr>
        <w:t>Lovas, ……………… év …………………… hó ……… nap</w:t>
      </w:r>
    </w:p>
    <w:p w:rsidR="00F071C6" w:rsidRPr="00CF1E24" w:rsidRDefault="00F071C6" w:rsidP="00F071C6">
      <w:pPr>
        <w:jc w:val="both"/>
        <w:rPr>
          <w:sz w:val="22"/>
          <w:szCs w:val="22"/>
        </w:rPr>
      </w:pPr>
    </w:p>
    <w:p w:rsidR="00F071C6" w:rsidRPr="00CF1E24" w:rsidRDefault="00F071C6" w:rsidP="00F071C6">
      <w:pPr>
        <w:tabs>
          <w:tab w:val="center" w:pos="7371"/>
        </w:tabs>
        <w:jc w:val="both"/>
        <w:rPr>
          <w:b/>
          <w:sz w:val="22"/>
          <w:szCs w:val="22"/>
        </w:rPr>
      </w:pPr>
      <w:r w:rsidRPr="00CF1E24">
        <w:rPr>
          <w:sz w:val="22"/>
          <w:szCs w:val="22"/>
        </w:rPr>
        <w:tab/>
      </w:r>
      <w:r w:rsidRPr="00CF1E24">
        <w:rPr>
          <w:b/>
          <w:sz w:val="22"/>
          <w:szCs w:val="22"/>
        </w:rPr>
        <w:t>…………………………………..</w:t>
      </w:r>
    </w:p>
    <w:p w:rsidR="00F071C6" w:rsidRPr="00CF1E24" w:rsidRDefault="00F071C6" w:rsidP="00F071C6">
      <w:pPr>
        <w:tabs>
          <w:tab w:val="center" w:pos="7371"/>
        </w:tabs>
        <w:jc w:val="both"/>
        <w:rPr>
          <w:b/>
          <w:sz w:val="22"/>
          <w:szCs w:val="22"/>
        </w:rPr>
      </w:pPr>
      <w:r w:rsidRPr="00CF1E24">
        <w:rPr>
          <w:b/>
          <w:sz w:val="22"/>
          <w:szCs w:val="22"/>
        </w:rPr>
        <w:tab/>
        <w:t>kérelmező aláírása</w:t>
      </w:r>
    </w:p>
    <w:p w:rsidR="00F071C6" w:rsidRPr="00CF1E24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1E24">
        <w:lastRenderedPageBreak/>
        <w:t xml:space="preserve">Alsóörsi Közös Önkormányzati Hivatal Lovasi Kirendeltsége </w:t>
      </w:r>
    </w:p>
    <w:p w:rsidR="00F071C6" w:rsidRPr="00CF1E24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1E24">
        <w:t>8228. Lovas Fő u. 8.</w:t>
      </w:r>
    </w:p>
    <w:p w:rsidR="00F071C6" w:rsidRPr="00CF1E24" w:rsidRDefault="00F071C6" w:rsidP="00F071C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CF1E24">
        <w:rPr>
          <w:b/>
          <w:bCs/>
          <w:iCs/>
          <w:sz w:val="32"/>
          <w:szCs w:val="32"/>
        </w:rPr>
        <w:t xml:space="preserve">Szakorvosi igazolás </w:t>
      </w:r>
    </w:p>
    <w:p w:rsidR="00F071C6" w:rsidRPr="00CF1E24" w:rsidRDefault="00F071C6" w:rsidP="00F071C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CF1E24">
        <w:rPr>
          <w:b/>
          <w:bCs/>
          <w:iCs/>
          <w:sz w:val="32"/>
          <w:szCs w:val="32"/>
        </w:rPr>
        <w:t>a szociális étkezésre való jogosultság igénybevételéhez</w:t>
      </w:r>
    </w:p>
    <w:p w:rsidR="00F071C6" w:rsidRPr="00CF1E24" w:rsidRDefault="00F071C6" w:rsidP="00F071C6">
      <w:pPr>
        <w:pStyle w:val="NormlWeb"/>
        <w:numPr>
          <w:ilvl w:val="0"/>
          <w:numId w:val="5"/>
        </w:numPr>
        <w:spacing w:before="0" w:beforeAutospacing="0" w:after="0" w:afterAutospacing="0"/>
        <w:ind w:right="122"/>
        <w:jc w:val="both"/>
      </w:pPr>
      <w:bookmarkStart w:id="12" w:name="pr1070"/>
      <w:bookmarkEnd w:id="12"/>
      <w:r w:rsidRPr="00CF1E24">
        <w:rPr>
          <w:i/>
          <w:iCs/>
        </w:rPr>
        <w:t xml:space="preserve">A kérelmező </w:t>
      </w:r>
      <w:r w:rsidRPr="00CF1E24">
        <w:rPr>
          <w:bCs/>
          <w:i/>
          <w:iCs/>
        </w:rPr>
        <w:t>személyes adatai: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3" w:name="pr1071"/>
      <w:bookmarkEnd w:id="13"/>
      <w:r w:rsidRPr="00CF1E24">
        <w:rPr>
          <w:sz w:val="22"/>
          <w:szCs w:val="22"/>
        </w:rPr>
        <w:t>Neve: ............................................................................................................................................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4" w:name="pr1072"/>
      <w:bookmarkEnd w:id="14"/>
      <w:r w:rsidRPr="00CF1E24">
        <w:rPr>
          <w:sz w:val="22"/>
          <w:szCs w:val="22"/>
        </w:rPr>
        <w:t>Születési neve: ..............................................................................................................................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5" w:name="pr1073"/>
      <w:bookmarkEnd w:id="15"/>
      <w:r w:rsidRPr="00CF1E24">
        <w:rPr>
          <w:sz w:val="22"/>
          <w:szCs w:val="22"/>
        </w:rPr>
        <w:t>Anyja neve: ..................................................................................................................................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6" w:name="pr1074"/>
      <w:bookmarkEnd w:id="16"/>
      <w:r w:rsidRPr="00CF1E24">
        <w:rPr>
          <w:sz w:val="22"/>
          <w:szCs w:val="22"/>
        </w:rPr>
        <w:t>Születési hely, év, hó, nap: 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7" w:name="pr1075"/>
      <w:bookmarkEnd w:id="17"/>
      <w:r w:rsidRPr="00CF1E24">
        <w:rPr>
          <w:sz w:val="22"/>
          <w:szCs w:val="22"/>
        </w:rPr>
        <w:t>Lakóhely: ......................................................................................................................................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8" w:name="pr1076"/>
      <w:bookmarkEnd w:id="18"/>
      <w:r w:rsidRPr="00CF1E24">
        <w:rPr>
          <w:sz w:val="22"/>
          <w:szCs w:val="22"/>
        </w:rPr>
        <w:t>Tartózkodási hely: ........................................................................................................................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bookmarkStart w:id="19" w:name="pr1077"/>
      <w:bookmarkEnd w:id="19"/>
      <w:r w:rsidRPr="00CF1E24">
        <w:rPr>
          <w:sz w:val="22"/>
          <w:szCs w:val="22"/>
        </w:rPr>
        <w:t>Társadalombiztosítási Azonosító Jele: .........................................................................................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bookmarkStart w:id="20" w:name="pr1078"/>
      <w:bookmarkEnd w:id="20"/>
      <w:r w:rsidRPr="00CF1E24">
        <w:t xml:space="preserve">Az ellátást igénybe vevő általános egészségi állapota:   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>- tartós betegsége:                               van</w:t>
      </w:r>
      <w:r w:rsidRPr="00CF1E24">
        <w:tab/>
      </w:r>
      <w:r w:rsidRPr="00CF1E24">
        <w:tab/>
      </w:r>
      <w:r w:rsidRPr="00CF1E24">
        <w:tab/>
        <w:t>nincs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>- fogyatékossága:                                van</w:t>
      </w:r>
      <w:r w:rsidRPr="00CF1E24">
        <w:tab/>
      </w:r>
      <w:r w:rsidRPr="00CF1E24">
        <w:tab/>
      </w:r>
      <w:r w:rsidRPr="00CF1E24">
        <w:tab/>
        <w:t>nincs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>- pszihiátriai betegsége:                      van</w:t>
      </w:r>
      <w:r w:rsidRPr="00CF1E24">
        <w:tab/>
      </w:r>
      <w:r w:rsidRPr="00CF1E24">
        <w:tab/>
      </w:r>
      <w:r w:rsidRPr="00CF1E24">
        <w:tab/>
        <w:t>nincs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szenvedélybetegsége:                       van </w:t>
      </w:r>
      <w:r w:rsidRPr="00CF1E24">
        <w:tab/>
      </w:r>
      <w:r w:rsidRPr="00CF1E24">
        <w:tab/>
      </w:r>
      <w:r w:rsidRPr="00CF1E24">
        <w:tab/>
        <w:t>nincs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>Önellátásra vonatkozó adatok: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 xml:space="preserve">- önellátásra képes                       - részben képes </w:t>
      </w:r>
      <w:r w:rsidRPr="00CF1E24">
        <w:tab/>
      </w:r>
      <w:r w:rsidRPr="00CF1E24">
        <w:tab/>
      </w:r>
      <w:r w:rsidRPr="00CF1E24">
        <w:tab/>
        <w:t>- segítséggel képes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  <w:r w:rsidRPr="00CF1E24">
        <w:t>Az igénybe vevő részére az étel házhoz szállítása indokolt-e?        - igen                   - nem</w:t>
      </w:r>
    </w:p>
    <w:p w:rsidR="00F071C6" w:rsidRPr="00CF1E24" w:rsidRDefault="00F071C6" w:rsidP="00F071C6">
      <w:pPr>
        <w:pStyle w:val="NormlWeb"/>
        <w:spacing w:before="0" w:beforeAutospacing="0" w:after="0" w:afterAutospacing="0"/>
        <w:ind w:left="122" w:right="122" w:firstLine="20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right="122"/>
        <w:jc w:val="both"/>
      </w:pPr>
    </w:p>
    <w:p w:rsidR="00F071C6" w:rsidRPr="00CF1E24" w:rsidRDefault="00F071C6" w:rsidP="00F071C6">
      <w:pPr>
        <w:pStyle w:val="NormlWeb"/>
        <w:spacing w:before="0" w:beforeAutospacing="0" w:after="0" w:afterAutospacing="0"/>
        <w:ind w:right="122"/>
        <w:jc w:val="both"/>
      </w:pPr>
      <w:r w:rsidRPr="00CF1E24">
        <w:t>Lovas, 20...    ..…………………………….. hó ……….. nap</w:t>
      </w:r>
    </w:p>
    <w:p w:rsidR="00F071C6" w:rsidRPr="00CF1E24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  <w:bookmarkStart w:id="21" w:name="pr1080"/>
      <w:bookmarkStart w:id="22" w:name="pr1083"/>
      <w:bookmarkStart w:id="23" w:name="pr1113"/>
      <w:bookmarkEnd w:id="21"/>
      <w:bookmarkEnd w:id="22"/>
      <w:bookmarkEnd w:id="23"/>
    </w:p>
    <w:p w:rsidR="00F071C6" w:rsidRPr="00CF1E24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  <w:r w:rsidRPr="00CF1E24">
        <w:t>P H.</w:t>
      </w:r>
    </w:p>
    <w:p w:rsidR="00F071C6" w:rsidRPr="00CF1E24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CF1E24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CF1E24" w:rsidRDefault="00F071C6" w:rsidP="00F071C6">
      <w:pPr>
        <w:pStyle w:val="NormlWeb"/>
        <w:spacing w:before="146" w:beforeAutospacing="0" w:after="0" w:afterAutospacing="0"/>
        <w:ind w:left="3246" w:right="122"/>
        <w:jc w:val="center"/>
      </w:pPr>
      <w:bookmarkStart w:id="24" w:name="pr1114"/>
      <w:bookmarkEnd w:id="24"/>
      <w:r w:rsidRPr="00CF1E24">
        <w:t>...........................................</w:t>
      </w: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</w:pPr>
      <w:bookmarkStart w:id="25" w:name="pr1115"/>
      <w:bookmarkEnd w:id="25"/>
      <w:r w:rsidRPr="00CF1E24">
        <w:t>szakorvos aláírása</w:t>
      </w: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</w:pP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lastRenderedPageBreak/>
        <w:t>Alsóörsi Közös Önkormányzati Hivatal</w:t>
      </w: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Lovasi Kirendeltsége</w:t>
      </w:r>
    </w:p>
    <w:p w:rsidR="00F071C6" w:rsidRPr="00830CEA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830CEA">
        <w:rPr>
          <w:sz w:val="22"/>
          <w:szCs w:val="22"/>
        </w:rPr>
        <w:t>8228. Lovas Fő u. 8.</w:t>
      </w:r>
    </w:p>
    <w:p w:rsidR="00F071C6" w:rsidRPr="00830CEA" w:rsidRDefault="00F071C6" w:rsidP="00F071C6">
      <w:pPr>
        <w:pStyle w:val="Cm"/>
        <w:rPr>
          <w:bCs/>
          <w:iCs/>
          <w:shadow/>
          <w:sz w:val="22"/>
          <w:szCs w:val="22"/>
        </w:rPr>
      </w:pPr>
      <w:r w:rsidRPr="00830CEA">
        <w:rPr>
          <w:bCs/>
          <w:iCs/>
          <w:shadow/>
          <w:sz w:val="22"/>
          <w:szCs w:val="22"/>
        </w:rPr>
        <w:t>KÉRELEM</w:t>
      </w:r>
    </w:p>
    <w:p w:rsidR="00F071C6" w:rsidRPr="00830CEA" w:rsidRDefault="00F071C6" w:rsidP="00F071C6">
      <w:pPr>
        <w:pStyle w:val="Cm"/>
        <w:rPr>
          <w:bCs/>
          <w:iCs/>
          <w:shadow/>
          <w:sz w:val="22"/>
          <w:szCs w:val="22"/>
        </w:rPr>
      </w:pPr>
      <w:r w:rsidRPr="00830CEA">
        <w:rPr>
          <w:bCs/>
          <w:iCs/>
          <w:shadow/>
          <w:sz w:val="22"/>
          <w:szCs w:val="22"/>
        </w:rPr>
        <w:t>TELEPÜLÉSI TÁMOGATÁS MEGÁLLAPÍTÁSÁRA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ind w:right="130"/>
        <w:rPr>
          <w:b/>
          <w:color w:val="auto"/>
          <w:sz w:val="22"/>
          <w:szCs w:val="22"/>
        </w:rPr>
      </w:pPr>
      <w:r w:rsidRPr="00830CEA">
        <w:rPr>
          <w:b/>
          <w:iCs/>
          <w:color w:val="auto"/>
          <w:sz w:val="22"/>
          <w:szCs w:val="22"/>
        </w:rPr>
        <w:t>1. Személyi adatok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77" w:beforeAutospacing="0" w:after="12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 xml:space="preserve">1.1. </w:t>
      </w:r>
      <w:r w:rsidRPr="00830CEA">
        <w:rPr>
          <w:color w:val="auto"/>
          <w:sz w:val="22"/>
          <w:szCs w:val="22"/>
        </w:rPr>
        <w:tab/>
        <w:t>A kérelmező személyre vonatkozó adatok:</w:t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1.1.1.</w:t>
      </w:r>
      <w:r w:rsidRPr="00830CEA">
        <w:rPr>
          <w:color w:val="auto"/>
          <w:sz w:val="22"/>
          <w:szCs w:val="22"/>
        </w:rPr>
        <w:tab/>
        <w:t xml:space="preserve">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1.1.2.</w:t>
      </w:r>
      <w:r w:rsidRPr="00830CEA">
        <w:rPr>
          <w:color w:val="auto"/>
          <w:sz w:val="22"/>
          <w:szCs w:val="22"/>
        </w:rPr>
        <w:tab/>
        <w:t xml:space="preserve">Születési 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1.1.3.</w:t>
      </w:r>
      <w:r w:rsidRPr="00830CEA">
        <w:rPr>
          <w:color w:val="auto"/>
          <w:sz w:val="22"/>
          <w:szCs w:val="22"/>
        </w:rPr>
        <w:tab/>
        <w:t xml:space="preserve">Anyja 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1.1.4.</w:t>
      </w:r>
      <w:r w:rsidRPr="00830CEA">
        <w:rPr>
          <w:color w:val="auto"/>
          <w:sz w:val="22"/>
          <w:szCs w:val="22"/>
        </w:rPr>
        <w:tab/>
        <w:t xml:space="preserve">Születési helye, ideje (év, hó, nap):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1.1.5.</w:t>
      </w:r>
      <w:r w:rsidRPr="00830CEA">
        <w:rPr>
          <w:color w:val="auto"/>
          <w:sz w:val="22"/>
          <w:szCs w:val="22"/>
        </w:rPr>
        <w:tab/>
        <w:t xml:space="preserve">Lakóhelye: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1.1.6.</w:t>
      </w:r>
      <w:r w:rsidRPr="00830CEA">
        <w:rPr>
          <w:color w:val="auto"/>
          <w:sz w:val="22"/>
          <w:szCs w:val="22"/>
        </w:rPr>
        <w:tab/>
        <w:t xml:space="preserve">Tartózkodási helye: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tabs>
          <w:tab w:val="left" w:pos="720"/>
          <w:tab w:val="right" w:pos="9360"/>
        </w:tabs>
        <w:spacing w:line="360" w:lineRule="auto"/>
        <w:ind w:right="-108"/>
        <w:jc w:val="both"/>
        <w:rPr>
          <w:position w:val="-12"/>
          <w:sz w:val="22"/>
          <w:szCs w:val="22"/>
        </w:rPr>
      </w:pPr>
      <w:r w:rsidRPr="00830CEA">
        <w:rPr>
          <w:sz w:val="22"/>
          <w:szCs w:val="22"/>
        </w:rPr>
        <w:t>1.1.7.</w:t>
      </w:r>
      <w:r w:rsidRPr="00830CEA">
        <w:rPr>
          <w:sz w:val="22"/>
          <w:szCs w:val="22"/>
        </w:rPr>
        <w:tab/>
        <w:t xml:space="preserve">Társadalombiztosítási Azonosító Jele: </w:t>
      </w:r>
      <w:r w:rsidRPr="00830CEA">
        <w:rPr>
          <w:position w:val="-12"/>
          <w:sz w:val="22"/>
          <w:szCs w:val="22"/>
        </w:rPr>
        <w:object w:dxaOrig="280" w:dyaOrig="400">
          <v:shape id="_x0000_i1043" type="#_x0000_t75" style="width:13.8pt;height:19.8pt" o:ole="" fillcolor="window">
            <v:imagedata r:id="rId5" o:title=""/>
          </v:shape>
          <o:OLEObject Type="Embed" ProgID="MSDraw" ShapeID="_x0000_i1043" DrawAspect="Content" ObjectID="_1661692877" r:id="rId24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44" type="#_x0000_t75" style="width:13.8pt;height:19.8pt" o:ole="" fillcolor="window">
            <v:imagedata r:id="rId5" o:title=""/>
          </v:shape>
          <o:OLEObject Type="Embed" ProgID="MSDraw" ShapeID="_x0000_i1044" DrawAspect="Content" ObjectID="_1661692878" r:id="rId25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45" type="#_x0000_t75" style="width:13.8pt;height:19.8pt" o:ole="" fillcolor="window">
            <v:imagedata r:id="rId5" o:title=""/>
          </v:shape>
          <o:OLEObject Type="Embed" ProgID="MSDraw" ShapeID="_x0000_i1045" DrawAspect="Content" ObjectID="_1661692879" r:id="rId26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046" type="#_x0000_t75" style="width:13.8pt;height:19.8pt" o:ole="" fillcolor="window">
            <v:imagedata r:id="rId5" o:title=""/>
          </v:shape>
          <o:OLEObject Type="Embed" ProgID="MSDraw" ShapeID="_x0000_i1046" DrawAspect="Content" ObjectID="_1661692880" r:id="rId27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47" type="#_x0000_t75" style="width:13.8pt;height:19.8pt" o:ole="" fillcolor="window">
            <v:imagedata r:id="rId5" o:title=""/>
          </v:shape>
          <o:OLEObject Type="Embed" ProgID="MSDraw" ShapeID="_x0000_i1047" DrawAspect="Content" ObjectID="_1661692881" r:id="rId28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48" type="#_x0000_t75" style="width:13.8pt;height:19.8pt" o:ole="" fillcolor="window">
            <v:imagedata r:id="rId5" o:title=""/>
          </v:shape>
          <o:OLEObject Type="Embed" ProgID="MSDraw" ShapeID="_x0000_i1048" DrawAspect="Content" ObjectID="_1661692882" r:id="rId29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049" type="#_x0000_t75" style="width:13.8pt;height:19.8pt" o:ole="" fillcolor="window">
            <v:imagedata r:id="rId5" o:title=""/>
          </v:shape>
          <o:OLEObject Type="Embed" ProgID="MSDraw" ShapeID="_x0000_i1049" DrawAspect="Content" ObjectID="_1661692883" r:id="rId30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0" type="#_x0000_t75" style="width:13.8pt;height:19.8pt" o:ole="" fillcolor="window">
            <v:imagedata r:id="rId5" o:title=""/>
          </v:shape>
          <o:OLEObject Type="Embed" ProgID="MSDraw" ShapeID="_x0000_i1050" DrawAspect="Content" ObjectID="_1661692884" r:id="rId31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1" type="#_x0000_t75" style="width:13.8pt;height:19.8pt" o:ole="" fillcolor="window">
            <v:imagedata r:id="rId5" o:title=""/>
          </v:shape>
          <o:OLEObject Type="Embed" ProgID="MSDraw" ShapeID="_x0000_i1051" DrawAspect="Content" ObjectID="_1661692885" r:id="rId32">
            <o:FieldCodes>\* stíluskombináció</o:FieldCodes>
          </o:OLEObject>
        </w:object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1.1.8.</w:t>
      </w:r>
      <w:r w:rsidRPr="00830CEA">
        <w:rPr>
          <w:color w:val="auto"/>
          <w:sz w:val="22"/>
          <w:szCs w:val="22"/>
        </w:rPr>
        <w:tab/>
        <w:t xml:space="preserve">Állampolgársága: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left" w:pos="900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A kérelmező idegenrendészeti státusza (nem magyar állampolgárság esetén):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szabad mozgás és tartózkodás jogával rendelkező, vagy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EU kék kártyával rendelkező, vagy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</w:r>
      <w:r w:rsidRPr="00830CEA">
        <w:rPr>
          <w:b/>
          <w:color w:val="auto"/>
          <w:sz w:val="22"/>
          <w:szCs w:val="22"/>
        </w:rPr>
        <w:t>□</w:t>
      </w:r>
      <w:r w:rsidRPr="00830CEA">
        <w:rPr>
          <w:b/>
          <w:color w:val="auto"/>
          <w:sz w:val="22"/>
          <w:szCs w:val="22"/>
        </w:rPr>
        <w:tab/>
      </w:r>
      <w:r w:rsidRPr="00830CEA">
        <w:rPr>
          <w:color w:val="auto"/>
          <w:sz w:val="22"/>
          <w:szCs w:val="22"/>
        </w:rPr>
        <w:t>bevándorolt/letelepedett, vagy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24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menekült/oltalmazott/hontalan.</w:t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1.1.9.</w:t>
      </w:r>
      <w:r w:rsidRPr="00830CEA">
        <w:rPr>
          <w:color w:val="auto"/>
          <w:sz w:val="22"/>
          <w:szCs w:val="22"/>
        </w:rPr>
        <w:tab/>
        <w:t xml:space="preserve">Telefonszáma (nem kötelező megadni):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tabs>
          <w:tab w:val="left" w:pos="709"/>
          <w:tab w:val="left" w:pos="1080"/>
        </w:tabs>
        <w:ind w:right="-652"/>
        <w:rPr>
          <w:sz w:val="22"/>
          <w:szCs w:val="22"/>
        </w:rPr>
      </w:pPr>
      <w:r w:rsidRPr="00830CEA">
        <w:rPr>
          <w:sz w:val="22"/>
          <w:szCs w:val="22"/>
        </w:rPr>
        <w:t>2.1.</w:t>
      </w:r>
      <w:r w:rsidRPr="00830CEA">
        <w:rPr>
          <w:sz w:val="22"/>
          <w:szCs w:val="22"/>
        </w:rPr>
        <w:tab/>
        <w:t>A kérelmező családi körülménye: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2.1.1.</w:t>
      </w: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egyedül álló</w:t>
      </w:r>
    </w:p>
    <w:p w:rsidR="00F071C6" w:rsidRPr="00830CEA" w:rsidRDefault="00F071C6" w:rsidP="00F071C6">
      <w:pPr>
        <w:pStyle w:val="NormlWeb"/>
        <w:tabs>
          <w:tab w:val="left" w:pos="720"/>
          <w:tab w:val="left" w:pos="1134"/>
          <w:tab w:val="right" w:pos="9360"/>
        </w:tabs>
        <w:spacing w:before="0" w:beforeAutospacing="0" w:after="120" w:afterAutospacing="0"/>
        <w:ind w:right="130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2.1.2.</w:t>
      </w:r>
      <w:r w:rsidRPr="00830CEA">
        <w:rPr>
          <w:color w:val="auto"/>
          <w:sz w:val="22"/>
          <w:szCs w:val="22"/>
        </w:rPr>
        <w:tab/>
        <w:t>□</w:t>
      </w:r>
      <w:r w:rsidRPr="00830CEA">
        <w:rPr>
          <w:color w:val="auto"/>
          <w:sz w:val="22"/>
          <w:szCs w:val="22"/>
        </w:rPr>
        <w:tab/>
        <w:t>nem egyedül élő.</w:t>
      </w:r>
    </w:p>
    <w:p w:rsidR="00F071C6" w:rsidRPr="00830CEA" w:rsidRDefault="00F071C6" w:rsidP="00F071C6">
      <w:pPr>
        <w:pStyle w:val="NormlWeb"/>
        <w:tabs>
          <w:tab w:val="left" w:pos="720"/>
          <w:tab w:val="right" w:pos="9360"/>
        </w:tabs>
        <w:spacing w:before="0" w:beforeAutospacing="0" w:after="0" w:afterAutospacing="0" w:line="360" w:lineRule="auto"/>
        <w:ind w:right="130"/>
        <w:rPr>
          <w:b/>
          <w:color w:val="auto"/>
          <w:sz w:val="22"/>
          <w:szCs w:val="22"/>
        </w:rPr>
      </w:pPr>
      <w:r w:rsidRPr="00830CEA">
        <w:rPr>
          <w:b/>
          <w:color w:val="auto"/>
          <w:sz w:val="22"/>
          <w:szCs w:val="22"/>
        </w:rPr>
        <w:t xml:space="preserve">3.1. </w:t>
      </w:r>
      <w:r w:rsidRPr="00830CEA">
        <w:rPr>
          <w:b/>
          <w:color w:val="auto"/>
          <w:sz w:val="22"/>
          <w:szCs w:val="22"/>
        </w:rPr>
        <w:tab/>
        <w:t>A kérelmező házastársára/élettársára vonatkozó adatok:</w:t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23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3.1.1.</w:t>
      </w:r>
      <w:r w:rsidRPr="00830CEA">
        <w:rPr>
          <w:color w:val="auto"/>
          <w:sz w:val="22"/>
          <w:szCs w:val="22"/>
        </w:rPr>
        <w:tab/>
        <w:t xml:space="preserve">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3.1.2.</w:t>
      </w:r>
      <w:r w:rsidRPr="00830CEA">
        <w:rPr>
          <w:color w:val="auto"/>
          <w:sz w:val="22"/>
          <w:szCs w:val="22"/>
        </w:rPr>
        <w:tab/>
        <w:t xml:space="preserve">Születési 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3.1.3.</w:t>
      </w:r>
      <w:r w:rsidRPr="00830CEA">
        <w:rPr>
          <w:color w:val="auto"/>
          <w:sz w:val="22"/>
          <w:szCs w:val="22"/>
        </w:rPr>
        <w:tab/>
        <w:t xml:space="preserve">Anyja neve: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3.1.4.</w:t>
      </w:r>
      <w:r w:rsidRPr="00830CEA">
        <w:rPr>
          <w:color w:val="auto"/>
          <w:sz w:val="22"/>
          <w:szCs w:val="22"/>
        </w:rPr>
        <w:tab/>
        <w:t xml:space="preserve">Születési helye, ideje (év, hó, nap):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3.1.5.</w:t>
      </w:r>
      <w:r w:rsidRPr="00830CEA">
        <w:rPr>
          <w:color w:val="auto"/>
          <w:sz w:val="22"/>
          <w:szCs w:val="22"/>
        </w:rPr>
        <w:tab/>
        <w:t xml:space="preserve">Lakóhelye: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pStyle w:val="NormlWeb"/>
        <w:tabs>
          <w:tab w:val="left" w:pos="720"/>
          <w:tab w:val="right" w:leader="dot" w:pos="9360"/>
        </w:tabs>
        <w:spacing w:before="0" w:beforeAutospacing="0" w:after="0" w:afterAutospacing="0" w:line="360" w:lineRule="auto"/>
        <w:ind w:right="-108"/>
        <w:rPr>
          <w:color w:val="auto"/>
          <w:sz w:val="22"/>
          <w:szCs w:val="22"/>
        </w:rPr>
      </w:pPr>
      <w:r w:rsidRPr="00830CEA">
        <w:rPr>
          <w:color w:val="auto"/>
          <w:sz w:val="22"/>
          <w:szCs w:val="22"/>
        </w:rPr>
        <w:t>3.1.6.</w:t>
      </w:r>
      <w:r w:rsidRPr="00830CEA">
        <w:rPr>
          <w:color w:val="auto"/>
          <w:sz w:val="22"/>
          <w:szCs w:val="22"/>
        </w:rPr>
        <w:tab/>
        <w:t xml:space="preserve">Tartózkodási helye: </w:t>
      </w:r>
      <w:r w:rsidRPr="00830CEA">
        <w:rPr>
          <w:color w:val="auto"/>
          <w:sz w:val="22"/>
          <w:szCs w:val="22"/>
        </w:rPr>
        <w:tab/>
      </w:r>
    </w:p>
    <w:p w:rsidR="00F071C6" w:rsidRPr="00830CEA" w:rsidRDefault="00F071C6" w:rsidP="00F071C6">
      <w:pPr>
        <w:tabs>
          <w:tab w:val="left" w:pos="720"/>
          <w:tab w:val="right" w:pos="9360"/>
        </w:tabs>
        <w:ind w:right="-108"/>
        <w:jc w:val="both"/>
        <w:rPr>
          <w:position w:val="-12"/>
          <w:sz w:val="22"/>
          <w:szCs w:val="22"/>
        </w:rPr>
      </w:pPr>
      <w:r w:rsidRPr="00830CEA">
        <w:rPr>
          <w:sz w:val="22"/>
          <w:szCs w:val="22"/>
        </w:rPr>
        <w:t>3.1.7.</w:t>
      </w:r>
      <w:r w:rsidRPr="00830CEA">
        <w:rPr>
          <w:sz w:val="22"/>
          <w:szCs w:val="22"/>
        </w:rPr>
        <w:tab/>
        <w:t xml:space="preserve">Társadalombiztosítási Azonosító Jele: </w:t>
      </w:r>
      <w:r w:rsidRPr="00830CEA">
        <w:rPr>
          <w:position w:val="-12"/>
          <w:sz w:val="22"/>
          <w:szCs w:val="22"/>
        </w:rPr>
        <w:object w:dxaOrig="280" w:dyaOrig="400">
          <v:shape id="_x0000_i1052" type="#_x0000_t75" style="width:13.8pt;height:19.8pt" o:ole="" fillcolor="window">
            <v:imagedata r:id="rId5" o:title=""/>
          </v:shape>
          <o:OLEObject Type="Embed" ProgID="MSDraw" ShapeID="_x0000_i1052" DrawAspect="Content" ObjectID="_1661692886" r:id="rId33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3" type="#_x0000_t75" style="width:13.8pt;height:19.8pt" o:ole="" fillcolor="window">
            <v:imagedata r:id="rId5" o:title=""/>
          </v:shape>
          <o:OLEObject Type="Embed" ProgID="MSDraw" ShapeID="_x0000_i1053" DrawAspect="Content" ObjectID="_1661692887" r:id="rId34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4" type="#_x0000_t75" style="width:13.8pt;height:19.8pt" o:ole="" fillcolor="window">
            <v:imagedata r:id="rId5" o:title=""/>
          </v:shape>
          <o:OLEObject Type="Embed" ProgID="MSDraw" ShapeID="_x0000_i1054" DrawAspect="Content" ObjectID="_1661692888" r:id="rId35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055" type="#_x0000_t75" style="width:13.8pt;height:19.8pt" o:ole="" fillcolor="window">
            <v:imagedata r:id="rId5" o:title=""/>
          </v:shape>
          <o:OLEObject Type="Embed" ProgID="MSDraw" ShapeID="_x0000_i1055" DrawAspect="Content" ObjectID="_1661692889" r:id="rId36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6" type="#_x0000_t75" style="width:13.8pt;height:19.8pt" o:ole="" fillcolor="window">
            <v:imagedata r:id="rId5" o:title=""/>
          </v:shape>
          <o:OLEObject Type="Embed" ProgID="MSDraw" ShapeID="_x0000_i1056" DrawAspect="Content" ObjectID="_1661692890" r:id="rId37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7" type="#_x0000_t75" style="width:13.8pt;height:19.8pt" o:ole="" fillcolor="window">
            <v:imagedata r:id="rId5" o:title=""/>
          </v:shape>
          <o:OLEObject Type="Embed" ProgID="MSDraw" ShapeID="_x0000_i1057" DrawAspect="Content" ObjectID="_1661692891" r:id="rId38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058" type="#_x0000_t75" style="width:13.8pt;height:19.8pt" o:ole="" fillcolor="window">
            <v:imagedata r:id="rId5" o:title=""/>
          </v:shape>
          <o:OLEObject Type="Embed" ProgID="MSDraw" ShapeID="_x0000_i1058" DrawAspect="Content" ObjectID="_1661692892" r:id="rId39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59" type="#_x0000_t75" style="width:13.8pt;height:19.8pt" o:ole="" fillcolor="window">
            <v:imagedata r:id="rId5" o:title=""/>
          </v:shape>
          <o:OLEObject Type="Embed" ProgID="MSDraw" ShapeID="_x0000_i1059" DrawAspect="Content" ObjectID="_1661692893" r:id="rId40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060" type="#_x0000_t75" style="width:13.8pt;height:19.8pt" o:ole="" fillcolor="window">
            <v:imagedata r:id="rId5" o:title=""/>
          </v:shape>
          <o:OLEObject Type="Embed" ProgID="MSDraw" ShapeID="_x0000_i1060" DrawAspect="Content" ObjectID="_1661692894" r:id="rId41">
            <o:FieldCodes>\* stíluskombináció</o:FieldCodes>
          </o:OLEObject>
        </w:objec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120" w:beforeAutospacing="0"/>
        <w:rPr>
          <w:b/>
          <w:position w:val="-12"/>
          <w:sz w:val="22"/>
          <w:szCs w:val="22"/>
        </w:rPr>
      </w:pPr>
      <w:r w:rsidRPr="00830CEA">
        <w:rPr>
          <w:b/>
          <w:position w:val="-12"/>
          <w:sz w:val="22"/>
          <w:szCs w:val="22"/>
        </w:rPr>
        <w:t>Kérelmem benyújtásával az alábbi ellátást igényelem: (Kérjük aláhúzással jelölje)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lakhatási célú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kamatmentes kölcsön formájában nyújtható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gyógyszerkiadásokhoz nyújtandó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átmeneti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születéshez és örökbefogadáshoz nyújtandó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temetési költségekhez nyújtandó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rendkívüli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iskolakezdési támogatás</w:t>
      </w:r>
    </w:p>
    <w:p w:rsidR="00F071C6" w:rsidRDefault="00F071C6" w:rsidP="00F071C6">
      <w:pPr>
        <w:pStyle w:val="NormlWeb"/>
        <w:tabs>
          <w:tab w:val="left" w:pos="720"/>
        </w:tabs>
        <w:spacing w:before="0" w:beforeAutospacing="0" w:after="0" w:afterAutospacing="0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t>- szépkorúaknak nyújtandó települési támogatás</w:t>
      </w:r>
    </w:p>
    <w:p w:rsidR="00F071C6" w:rsidRPr="00830CEA" w:rsidRDefault="00F071C6" w:rsidP="00F071C6">
      <w:pPr>
        <w:pStyle w:val="NormlWeb"/>
        <w:tabs>
          <w:tab w:val="left" w:pos="720"/>
        </w:tabs>
        <w:spacing w:before="120" w:beforeAutospacing="0"/>
        <w:rPr>
          <w:b/>
          <w:color w:val="auto"/>
          <w:sz w:val="22"/>
          <w:szCs w:val="22"/>
        </w:rPr>
      </w:pPr>
      <w:r w:rsidRPr="00830CEA">
        <w:rPr>
          <w:b/>
          <w:color w:val="auto"/>
          <w:sz w:val="22"/>
          <w:szCs w:val="22"/>
        </w:rPr>
        <w:lastRenderedPageBreak/>
        <w:t>4. A kérelmezővel azonos lakcímen élő gyermekekre vonatkozó adatok:</w:t>
      </w:r>
    </w:p>
    <w:tbl>
      <w:tblPr>
        <w:tblW w:w="992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11"/>
        <w:gridCol w:w="2257"/>
        <w:gridCol w:w="2234"/>
        <w:gridCol w:w="2521"/>
      </w:tblGrid>
      <w:tr w:rsidR="00F071C6" w:rsidRPr="00B85203" w:rsidTr="005B55B8">
        <w:tc>
          <w:tcPr>
            <w:tcW w:w="2823" w:type="dxa"/>
            <w:shd w:val="clear" w:color="auto" w:fill="auto"/>
            <w:vAlign w:val="center"/>
          </w:tcPr>
          <w:p w:rsidR="00F071C6" w:rsidRPr="00B85203" w:rsidRDefault="00F071C6" w:rsidP="005B55B8">
            <w:pPr>
              <w:ind w:left="-250"/>
              <w:jc w:val="center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Név</w:t>
            </w:r>
          </w:p>
          <w:p w:rsidR="00F071C6" w:rsidRPr="00B85203" w:rsidRDefault="00F071C6" w:rsidP="005B55B8">
            <w:pPr>
              <w:jc w:val="center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(ha eltérő, születési neve is)</w:t>
            </w:r>
          </w:p>
        </w:tc>
        <w:tc>
          <w:tcPr>
            <w:tcW w:w="2280" w:type="dxa"/>
            <w:shd w:val="clear" w:color="auto" w:fill="auto"/>
            <w:vAlign w:val="center"/>
          </w:tcPr>
          <w:p w:rsidR="00F071C6" w:rsidRPr="00B85203" w:rsidRDefault="00F071C6" w:rsidP="005B55B8">
            <w:pPr>
              <w:ind w:left="218"/>
              <w:jc w:val="center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Születési hely, idő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071C6" w:rsidRPr="00B85203" w:rsidRDefault="00F071C6" w:rsidP="005B55B8">
            <w:pPr>
              <w:jc w:val="center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071C6" w:rsidRPr="00B85203" w:rsidRDefault="00F071C6" w:rsidP="005B55B8">
            <w:pPr>
              <w:jc w:val="center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18. életévét betöltött személy esetén oktatási intézmény neve</w:t>
            </w:r>
          </w:p>
        </w:tc>
      </w:tr>
      <w:tr w:rsidR="00F071C6" w:rsidRPr="00B85203" w:rsidTr="005B55B8">
        <w:trPr>
          <w:trHeight w:val="960"/>
        </w:trPr>
        <w:tc>
          <w:tcPr>
            <w:tcW w:w="2823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  <w:p w:rsidR="00F071C6" w:rsidRPr="00B85203" w:rsidRDefault="00F071C6" w:rsidP="005B55B8">
            <w:pPr>
              <w:jc w:val="both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……………………………….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sz w:val="22"/>
                <w:szCs w:val="22"/>
              </w:rPr>
              <w:t>Társadalombiztosítási azonosítási jel: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1" type="#_x0000_t75" style="width:13.8pt;height:19.8pt" o:ole="" fillcolor="window">
                  <v:imagedata r:id="rId5" o:title=""/>
                </v:shape>
                <o:OLEObject Type="Embed" ProgID="MSDraw" ShapeID="_x0000_i1061" DrawAspect="Content" ObjectID="_1661692895" r:id="rId42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2" type="#_x0000_t75" style="width:13.8pt;height:19.8pt" o:ole="" fillcolor="window">
                  <v:imagedata r:id="rId5" o:title=""/>
                </v:shape>
                <o:OLEObject Type="Embed" ProgID="MSDraw" ShapeID="_x0000_i1062" DrawAspect="Content" ObjectID="_1661692896" r:id="rId43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3" type="#_x0000_t75" style="width:13.8pt;height:19.8pt" o:ole="" fillcolor="window">
                  <v:imagedata r:id="rId5" o:title=""/>
                </v:shape>
                <o:OLEObject Type="Embed" ProgID="MSDraw" ShapeID="_x0000_i1063" DrawAspect="Content" ObjectID="_1661692897" r:id="rId44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4" type="#_x0000_t75" style="width:13.8pt;height:19.8pt" o:ole="" fillcolor="window">
                  <v:imagedata r:id="rId5" o:title=""/>
                </v:shape>
                <o:OLEObject Type="Embed" ProgID="MSDraw" ShapeID="_x0000_i1064" DrawAspect="Content" ObjectID="_1661692898" r:id="rId45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5" type="#_x0000_t75" style="width:13.8pt;height:19.8pt" o:ole="" fillcolor="window">
                  <v:imagedata r:id="rId5" o:title=""/>
                </v:shape>
                <o:OLEObject Type="Embed" ProgID="MSDraw" ShapeID="_x0000_i1065" DrawAspect="Content" ObjectID="_1661692899" r:id="rId46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6" type="#_x0000_t75" style="width:13.8pt;height:19.8pt" o:ole="" fillcolor="window">
                  <v:imagedata r:id="rId5" o:title=""/>
                </v:shape>
                <o:OLEObject Type="Embed" ProgID="MSDraw" ShapeID="_x0000_i1066" DrawAspect="Content" ObjectID="_1661692900" r:id="rId47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7" type="#_x0000_t75" style="width:13.8pt;height:19.8pt" o:ole="" fillcolor="window">
                  <v:imagedata r:id="rId5" o:title=""/>
                </v:shape>
                <o:OLEObject Type="Embed" ProgID="MSDraw" ShapeID="_x0000_i1067" DrawAspect="Content" ObjectID="_1661692901" r:id="rId48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8" type="#_x0000_t75" style="width:13.8pt;height:19.8pt" o:ole="" fillcolor="window">
                  <v:imagedata r:id="rId5" o:title=""/>
                </v:shape>
                <o:OLEObject Type="Embed" ProgID="MSDraw" ShapeID="_x0000_i1068" DrawAspect="Content" ObjectID="_1661692902" r:id="rId49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69" type="#_x0000_t75" style="width:13.8pt;height:19.8pt" o:ole="" fillcolor="window">
                  <v:imagedata r:id="rId5" o:title=""/>
                </v:shape>
                <o:OLEObject Type="Embed" ProgID="MSDraw" ShapeID="_x0000_i1069" DrawAspect="Content" ObjectID="_1661692903" r:id="rId50">
                  <o:FieldCodes>\* stíluskombináció</o:FieldCodes>
                </o:OLEObject>
              </w:object>
            </w:r>
            <w:r w:rsidRPr="00B852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80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</w:tr>
      <w:tr w:rsidR="00F071C6" w:rsidRPr="00B85203" w:rsidTr="005B55B8">
        <w:trPr>
          <w:trHeight w:val="429"/>
        </w:trPr>
        <w:tc>
          <w:tcPr>
            <w:tcW w:w="2823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  <w:p w:rsidR="00F071C6" w:rsidRPr="00B85203" w:rsidRDefault="00F071C6" w:rsidP="005B55B8">
            <w:pPr>
              <w:jc w:val="both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……………………………….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sz w:val="22"/>
                <w:szCs w:val="22"/>
              </w:rPr>
              <w:t>Társadalombiztosítási azonosítási jel: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0" type="#_x0000_t75" style="width:13.8pt;height:19.8pt" o:ole="" fillcolor="window">
                  <v:imagedata r:id="rId5" o:title=""/>
                </v:shape>
                <o:OLEObject Type="Embed" ProgID="MSDraw" ShapeID="_x0000_i1070" DrawAspect="Content" ObjectID="_1661692904" r:id="rId51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1" type="#_x0000_t75" style="width:13.8pt;height:19.8pt" o:ole="" fillcolor="window">
                  <v:imagedata r:id="rId5" o:title=""/>
                </v:shape>
                <o:OLEObject Type="Embed" ProgID="MSDraw" ShapeID="_x0000_i1071" DrawAspect="Content" ObjectID="_1661692905" r:id="rId52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2" type="#_x0000_t75" style="width:13.8pt;height:19.8pt" o:ole="" fillcolor="window">
                  <v:imagedata r:id="rId5" o:title=""/>
                </v:shape>
                <o:OLEObject Type="Embed" ProgID="MSDraw" ShapeID="_x0000_i1072" DrawAspect="Content" ObjectID="_1661692906" r:id="rId53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3" type="#_x0000_t75" style="width:13.8pt;height:19.8pt" o:ole="" fillcolor="window">
                  <v:imagedata r:id="rId5" o:title=""/>
                </v:shape>
                <o:OLEObject Type="Embed" ProgID="MSDraw" ShapeID="_x0000_i1073" DrawAspect="Content" ObjectID="_1661692907" r:id="rId54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4" type="#_x0000_t75" style="width:13.8pt;height:19.8pt" o:ole="" fillcolor="window">
                  <v:imagedata r:id="rId5" o:title=""/>
                </v:shape>
                <o:OLEObject Type="Embed" ProgID="MSDraw" ShapeID="_x0000_i1074" DrawAspect="Content" ObjectID="_1661692908" r:id="rId55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5" type="#_x0000_t75" style="width:13.8pt;height:19.8pt" o:ole="" fillcolor="window">
                  <v:imagedata r:id="rId5" o:title=""/>
                </v:shape>
                <o:OLEObject Type="Embed" ProgID="MSDraw" ShapeID="_x0000_i1075" DrawAspect="Content" ObjectID="_1661692909" r:id="rId56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6" type="#_x0000_t75" style="width:13.8pt;height:19.8pt" o:ole="" fillcolor="window">
                  <v:imagedata r:id="rId5" o:title=""/>
                </v:shape>
                <o:OLEObject Type="Embed" ProgID="MSDraw" ShapeID="_x0000_i1076" DrawAspect="Content" ObjectID="_1661692910" r:id="rId57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7" type="#_x0000_t75" style="width:13.8pt;height:19.8pt" o:ole="" fillcolor="window">
                  <v:imagedata r:id="rId5" o:title=""/>
                </v:shape>
                <o:OLEObject Type="Embed" ProgID="MSDraw" ShapeID="_x0000_i1077" DrawAspect="Content" ObjectID="_1661692911" r:id="rId58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8" type="#_x0000_t75" style="width:13.8pt;height:19.8pt" o:ole="" fillcolor="window">
                  <v:imagedata r:id="rId5" o:title=""/>
                </v:shape>
                <o:OLEObject Type="Embed" ProgID="MSDraw" ShapeID="_x0000_i1078" DrawAspect="Content" ObjectID="_1661692912" r:id="rId59">
                  <o:FieldCodes>\* stíluskombináció</o:FieldCodes>
                </o:OLEObject>
              </w:object>
            </w:r>
          </w:p>
        </w:tc>
        <w:tc>
          <w:tcPr>
            <w:tcW w:w="2280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</w:tr>
      <w:tr w:rsidR="00F071C6" w:rsidRPr="00B85203" w:rsidTr="005B55B8">
        <w:trPr>
          <w:trHeight w:val="520"/>
        </w:trPr>
        <w:tc>
          <w:tcPr>
            <w:tcW w:w="2823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  <w:p w:rsidR="00F071C6" w:rsidRPr="00B85203" w:rsidRDefault="00F071C6" w:rsidP="005B55B8">
            <w:pPr>
              <w:jc w:val="both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……………………………….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sz w:val="22"/>
                <w:szCs w:val="22"/>
              </w:rPr>
              <w:t>Társadalombiztosítási azonosítási jel: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79" type="#_x0000_t75" style="width:13.8pt;height:19.8pt" o:ole="" fillcolor="window">
                  <v:imagedata r:id="rId5" o:title=""/>
                </v:shape>
                <o:OLEObject Type="Embed" ProgID="MSDraw" ShapeID="_x0000_i1079" DrawAspect="Content" ObjectID="_1661692913" r:id="rId60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0" type="#_x0000_t75" style="width:13.8pt;height:19.8pt" o:ole="" fillcolor="window">
                  <v:imagedata r:id="rId5" o:title=""/>
                </v:shape>
                <o:OLEObject Type="Embed" ProgID="MSDraw" ShapeID="_x0000_i1080" DrawAspect="Content" ObjectID="_1661692914" r:id="rId61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1" type="#_x0000_t75" style="width:13.8pt;height:19.8pt" o:ole="" fillcolor="window">
                  <v:imagedata r:id="rId5" o:title=""/>
                </v:shape>
                <o:OLEObject Type="Embed" ProgID="MSDraw" ShapeID="_x0000_i1081" DrawAspect="Content" ObjectID="_1661692915" r:id="rId62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2" type="#_x0000_t75" style="width:13.8pt;height:19.8pt" o:ole="" fillcolor="window">
                  <v:imagedata r:id="rId5" o:title=""/>
                </v:shape>
                <o:OLEObject Type="Embed" ProgID="MSDraw" ShapeID="_x0000_i1082" DrawAspect="Content" ObjectID="_1661692916" r:id="rId63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3" type="#_x0000_t75" style="width:13.8pt;height:19.8pt" o:ole="" fillcolor="window">
                  <v:imagedata r:id="rId5" o:title=""/>
                </v:shape>
                <o:OLEObject Type="Embed" ProgID="MSDraw" ShapeID="_x0000_i1083" DrawAspect="Content" ObjectID="_1661692917" r:id="rId64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4" type="#_x0000_t75" style="width:13.8pt;height:19.8pt" o:ole="" fillcolor="window">
                  <v:imagedata r:id="rId5" o:title=""/>
                </v:shape>
                <o:OLEObject Type="Embed" ProgID="MSDraw" ShapeID="_x0000_i1084" DrawAspect="Content" ObjectID="_1661692918" r:id="rId65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5" type="#_x0000_t75" style="width:13.8pt;height:19.8pt" o:ole="" fillcolor="window">
                  <v:imagedata r:id="rId5" o:title=""/>
                </v:shape>
                <o:OLEObject Type="Embed" ProgID="MSDraw" ShapeID="_x0000_i1085" DrawAspect="Content" ObjectID="_1661692919" r:id="rId66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6" type="#_x0000_t75" style="width:13.8pt;height:19.8pt" o:ole="" fillcolor="window">
                  <v:imagedata r:id="rId5" o:title=""/>
                </v:shape>
                <o:OLEObject Type="Embed" ProgID="MSDraw" ShapeID="_x0000_i1086" DrawAspect="Content" ObjectID="_1661692920" r:id="rId67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7" type="#_x0000_t75" style="width:13.8pt;height:19.8pt" o:ole="" fillcolor="window">
                  <v:imagedata r:id="rId5" o:title=""/>
                </v:shape>
                <o:OLEObject Type="Embed" ProgID="MSDraw" ShapeID="_x0000_i1087" DrawAspect="Content" ObjectID="_1661692921" r:id="rId68">
                  <o:FieldCodes>\* stíluskombináció</o:FieldCodes>
                </o:OLEObject>
              </w:object>
            </w:r>
          </w:p>
        </w:tc>
        <w:tc>
          <w:tcPr>
            <w:tcW w:w="2280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</w:tr>
      <w:tr w:rsidR="00F071C6" w:rsidRPr="00B85203" w:rsidTr="005B55B8">
        <w:trPr>
          <w:trHeight w:val="520"/>
        </w:trPr>
        <w:tc>
          <w:tcPr>
            <w:tcW w:w="2823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  <w:p w:rsidR="00F071C6" w:rsidRPr="00B85203" w:rsidRDefault="00F071C6" w:rsidP="005B55B8">
            <w:pPr>
              <w:jc w:val="both"/>
              <w:rPr>
                <w:b/>
              </w:rPr>
            </w:pPr>
            <w:r w:rsidRPr="00B85203">
              <w:rPr>
                <w:b/>
                <w:sz w:val="22"/>
                <w:szCs w:val="22"/>
              </w:rPr>
              <w:t>……………………………….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sz w:val="22"/>
                <w:szCs w:val="22"/>
              </w:rPr>
              <w:t>Társadalombiztosítási azonosítási jel:</w:t>
            </w:r>
          </w:p>
          <w:p w:rsidR="00F071C6" w:rsidRPr="00B85203" w:rsidRDefault="00F071C6" w:rsidP="005B55B8">
            <w:pPr>
              <w:jc w:val="both"/>
            </w:pP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8" type="#_x0000_t75" style="width:13.8pt;height:19.8pt" o:ole="" fillcolor="window">
                  <v:imagedata r:id="rId5" o:title=""/>
                </v:shape>
                <o:OLEObject Type="Embed" ProgID="MSDraw" ShapeID="_x0000_i1088" DrawAspect="Content" ObjectID="_1661692922" r:id="rId69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89" type="#_x0000_t75" style="width:13.8pt;height:19.8pt" o:ole="" fillcolor="window">
                  <v:imagedata r:id="rId5" o:title=""/>
                </v:shape>
                <o:OLEObject Type="Embed" ProgID="MSDraw" ShapeID="_x0000_i1089" DrawAspect="Content" ObjectID="_1661692923" r:id="rId70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0" type="#_x0000_t75" style="width:13.8pt;height:19.8pt" o:ole="" fillcolor="window">
                  <v:imagedata r:id="rId5" o:title=""/>
                </v:shape>
                <o:OLEObject Type="Embed" ProgID="MSDraw" ShapeID="_x0000_i1090" DrawAspect="Content" ObjectID="_1661692924" r:id="rId71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1" type="#_x0000_t75" style="width:13.8pt;height:19.8pt" o:ole="" fillcolor="window">
                  <v:imagedata r:id="rId5" o:title=""/>
                </v:shape>
                <o:OLEObject Type="Embed" ProgID="MSDraw" ShapeID="_x0000_i1091" DrawAspect="Content" ObjectID="_1661692925" r:id="rId72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2" type="#_x0000_t75" style="width:13.8pt;height:19.8pt" o:ole="" fillcolor="window">
                  <v:imagedata r:id="rId5" o:title=""/>
                </v:shape>
                <o:OLEObject Type="Embed" ProgID="MSDraw" ShapeID="_x0000_i1092" DrawAspect="Content" ObjectID="_1661692926" r:id="rId73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3" type="#_x0000_t75" style="width:13.8pt;height:19.8pt" o:ole="" fillcolor="window">
                  <v:imagedata r:id="rId5" o:title=""/>
                </v:shape>
                <o:OLEObject Type="Embed" ProgID="MSDraw" ShapeID="_x0000_i1093" DrawAspect="Content" ObjectID="_1661692927" r:id="rId74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4" type="#_x0000_t75" style="width:13.8pt;height:19.8pt" o:ole="" fillcolor="window">
                  <v:imagedata r:id="rId5" o:title=""/>
                </v:shape>
                <o:OLEObject Type="Embed" ProgID="MSDraw" ShapeID="_x0000_i1094" DrawAspect="Content" ObjectID="_1661692928" r:id="rId75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5" type="#_x0000_t75" style="width:13.8pt;height:19.8pt" o:ole="" fillcolor="window">
                  <v:imagedata r:id="rId5" o:title=""/>
                </v:shape>
                <o:OLEObject Type="Embed" ProgID="MSDraw" ShapeID="_x0000_i1095" DrawAspect="Content" ObjectID="_1661692929" r:id="rId76">
                  <o:FieldCodes>\* stíluskombináció</o:FieldCodes>
                </o:OLEObject>
              </w:object>
            </w:r>
            <w:r w:rsidRPr="00B85203">
              <w:rPr>
                <w:position w:val="-12"/>
                <w:sz w:val="22"/>
                <w:szCs w:val="22"/>
              </w:rPr>
              <w:object w:dxaOrig="280" w:dyaOrig="400">
                <v:shape id="_x0000_i1096" type="#_x0000_t75" style="width:13.8pt;height:19.8pt" o:ole="" fillcolor="window">
                  <v:imagedata r:id="rId5" o:title=""/>
                </v:shape>
                <o:OLEObject Type="Embed" ProgID="MSDraw" ShapeID="_x0000_i1096" DrawAspect="Content" ObjectID="_1661692930" r:id="rId77">
                  <o:FieldCodes>\* stíluskombináció</o:FieldCodes>
                </o:OLEObject>
              </w:object>
            </w:r>
          </w:p>
        </w:tc>
        <w:tc>
          <w:tcPr>
            <w:tcW w:w="2280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F071C6" w:rsidRPr="00B85203" w:rsidRDefault="00F071C6" w:rsidP="005B55B8">
            <w:pPr>
              <w:jc w:val="both"/>
            </w:pPr>
          </w:p>
        </w:tc>
      </w:tr>
    </w:tbl>
    <w:p w:rsidR="00F071C6" w:rsidRPr="00830CEA" w:rsidRDefault="00F071C6" w:rsidP="00F071C6">
      <w:pPr>
        <w:jc w:val="both"/>
        <w:rPr>
          <w:b/>
          <w:sz w:val="22"/>
          <w:szCs w:val="22"/>
        </w:rPr>
      </w:pPr>
      <w:r w:rsidRPr="00830CEA">
        <w:rPr>
          <w:b/>
          <w:sz w:val="22"/>
          <w:szCs w:val="22"/>
        </w:rPr>
        <w:t>2. Jövedelmi adatok</w:t>
      </w:r>
    </w:p>
    <w:p w:rsidR="00F071C6" w:rsidRPr="00830CEA" w:rsidRDefault="00F071C6" w:rsidP="00F071C6">
      <w:pPr>
        <w:spacing w:after="120"/>
        <w:jc w:val="both"/>
        <w:rPr>
          <w:spacing w:val="-20"/>
          <w:sz w:val="22"/>
          <w:szCs w:val="22"/>
        </w:rPr>
      </w:pPr>
      <w:r w:rsidRPr="00830CEA">
        <w:rPr>
          <w:spacing w:val="-20"/>
          <w:sz w:val="22"/>
          <w:szCs w:val="22"/>
        </w:rPr>
        <w:t>A kérelmező, valamint házastársa (élettársa) és a velük egy háztartásban élő gyermekei havi jövedelme, forintban:</w:t>
      </w:r>
    </w:p>
    <w:tbl>
      <w:tblPr>
        <w:tblW w:w="99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1260"/>
        <w:gridCol w:w="1260"/>
        <w:gridCol w:w="720"/>
        <w:gridCol w:w="720"/>
        <w:gridCol w:w="720"/>
        <w:gridCol w:w="720"/>
      </w:tblGrid>
      <w:tr w:rsidR="00F071C6" w:rsidRPr="00830CEA" w:rsidTr="005B55B8">
        <w:tc>
          <w:tcPr>
            <w:tcW w:w="610" w:type="dxa"/>
            <w:vMerge w:val="restart"/>
          </w:tcPr>
          <w:p w:rsidR="00F071C6" w:rsidRPr="00830CEA" w:rsidRDefault="00F071C6" w:rsidP="005B55B8"/>
        </w:tc>
        <w:tc>
          <w:tcPr>
            <w:tcW w:w="3890" w:type="dxa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A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B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C</w:t>
            </w:r>
          </w:p>
        </w:tc>
        <w:tc>
          <w:tcPr>
            <w:tcW w:w="2880" w:type="dxa"/>
            <w:gridSpan w:val="4"/>
            <w:shd w:val="clear" w:color="auto" w:fill="auto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D</w:t>
            </w:r>
          </w:p>
        </w:tc>
      </w:tr>
      <w:tr w:rsidR="00F071C6" w:rsidRPr="00830CEA" w:rsidTr="005B55B8">
        <w:tc>
          <w:tcPr>
            <w:tcW w:w="610" w:type="dxa"/>
            <w:vMerge/>
          </w:tcPr>
          <w:p w:rsidR="00F071C6" w:rsidRPr="00830CEA" w:rsidRDefault="00F071C6" w:rsidP="005B55B8"/>
        </w:tc>
        <w:tc>
          <w:tcPr>
            <w:tcW w:w="3890" w:type="dxa"/>
            <w:vMerge w:val="restart"/>
            <w:vAlign w:val="center"/>
          </w:tcPr>
          <w:p w:rsidR="00F071C6" w:rsidRPr="00830CEA" w:rsidRDefault="00F071C6" w:rsidP="005B55B8">
            <w:pPr>
              <w:autoSpaceDE w:val="0"/>
              <w:autoSpaceDN w:val="0"/>
              <w:adjustRightInd w:val="0"/>
              <w:jc w:val="center"/>
              <w:rPr>
                <w:color w:val="231F20"/>
              </w:rPr>
            </w:pPr>
            <w:r w:rsidRPr="00830CEA">
              <w:rPr>
                <w:color w:val="231F20"/>
                <w:sz w:val="22"/>
                <w:szCs w:val="22"/>
              </w:rPr>
              <w:t>A jövedelem típusa</w:t>
            </w:r>
          </w:p>
        </w:tc>
        <w:tc>
          <w:tcPr>
            <w:tcW w:w="126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color w:val="231F20"/>
                <w:sz w:val="22"/>
                <w:szCs w:val="22"/>
              </w:rPr>
              <w:t>Kérelmező</w:t>
            </w:r>
          </w:p>
        </w:tc>
        <w:tc>
          <w:tcPr>
            <w:tcW w:w="126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color w:val="231F20"/>
                <w:sz w:val="22"/>
                <w:szCs w:val="22"/>
              </w:rPr>
              <w:t>Házastárs, élettárs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color w:val="231F20"/>
                <w:sz w:val="22"/>
                <w:szCs w:val="22"/>
              </w:rPr>
              <w:t>Gyermekek</w:t>
            </w:r>
          </w:p>
        </w:tc>
      </w:tr>
      <w:tr w:rsidR="00F071C6" w:rsidRPr="00830CEA" w:rsidTr="005B55B8">
        <w:tc>
          <w:tcPr>
            <w:tcW w:w="610" w:type="dxa"/>
            <w:vMerge/>
            <w:vAlign w:val="center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3890" w:type="dxa"/>
            <w:vMerge/>
          </w:tcPr>
          <w:p w:rsidR="00F071C6" w:rsidRPr="00830CEA" w:rsidRDefault="00F071C6" w:rsidP="005B55B8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5400" w:type="dxa"/>
            <w:gridSpan w:val="6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havi jövedelme (forint)</w:t>
            </w:r>
          </w:p>
        </w:tc>
      </w:tr>
      <w:tr w:rsidR="00F071C6" w:rsidRPr="00830CEA" w:rsidTr="005B55B8">
        <w:trPr>
          <w:trHeight w:val="568"/>
        </w:trPr>
        <w:tc>
          <w:tcPr>
            <w:tcW w:w="610" w:type="dxa"/>
            <w:vMerge w:val="restart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2.1.</w:t>
            </w:r>
          </w:p>
        </w:tc>
        <w:tc>
          <w:tcPr>
            <w:tcW w:w="3890" w:type="dxa"/>
            <w:vMerge w:val="restart"/>
            <w:vAlign w:val="center"/>
          </w:tcPr>
          <w:p w:rsidR="00F071C6" w:rsidRPr="00830CEA" w:rsidRDefault="00F071C6" w:rsidP="005B55B8">
            <w:pPr>
              <w:autoSpaceDE w:val="0"/>
              <w:autoSpaceDN w:val="0"/>
              <w:adjustRightInd w:val="0"/>
              <w:rPr>
                <w:color w:val="231F20"/>
                <w:spacing w:val="-20"/>
              </w:rPr>
            </w:pPr>
            <w:r w:rsidRPr="00830CEA">
              <w:rPr>
                <w:color w:val="231F20"/>
                <w:sz w:val="22"/>
                <w:szCs w:val="22"/>
              </w:rPr>
              <w:t xml:space="preserve">Munkaviszonyból </w:t>
            </w:r>
            <w:r w:rsidRPr="00830CEA">
              <w:rPr>
                <w:color w:val="231F20"/>
                <w:spacing w:val="-20"/>
                <w:sz w:val="22"/>
                <w:szCs w:val="22"/>
              </w:rPr>
              <w:t>és más foglalkoztatási jogviszonyból származó</w:t>
            </w:r>
          </w:p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ebből: közfoglalkoztatásból származó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rPr>
          <w:trHeight w:val="400"/>
        </w:trPr>
        <w:tc>
          <w:tcPr>
            <w:tcW w:w="610" w:type="dxa"/>
            <w:vMerge/>
            <w:vAlign w:val="center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3890" w:type="dxa"/>
            <w:vMerge/>
            <w:vAlign w:val="center"/>
          </w:tcPr>
          <w:p w:rsidR="00F071C6" w:rsidRPr="00830CEA" w:rsidRDefault="00F071C6" w:rsidP="005B55B8">
            <w:pPr>
              <w:autoSpaceDE w:val="0"/>
              <w:autoSpaceDN w:val="0"/>
              <w:adjustRightInd w:val="0"/>
              <w:rPr>
                <w:color w:val="231F20"/>
              </w:rPr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2.2.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pPr>
              <w:rPr>
                <w:spacing w:val="-20"/>
              </w:rPr>
            </w:pPr>
            <w:r w:rsidRPr="00830CEA">
              <w:rPr>
                <w:color w:val="231F20"/>
                <w:spacing w:val="-20"/>
                <w:sz w:val="22"/>
                <w:szCs w:val="22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rPr>
          <w:trHeight w:val="755"/>
        </w:trPr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2.3.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Táppénz, gyermekgondozási támogatások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rPr>
          <w:trHeight w:val="706"/>
        </w:trPr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2.4.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Nyugellátás és egyéb nyugdíjszerű rendszeres szociális ellátások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2.5.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Önkormányzat, járási hivatal és munkaügyi szervek által folyósított ellátások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rPr>
          <w:trHeight w:val="593"/>
        </w:trPr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2.6.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Egyéb jövedelem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  <w:tr w:rsidR="00F071C6" w:rsidRPr="00830CEA" w:rsidTr="005B55B8">
        <w:trPr>
          <w:trHeight w:val="711"/>
        </w:trPr>
        <w:tc>
          <w:tcPr>
            <w:tcW w:w="610" w:type="dxa"/>
            <w:vAlign w:val="center"/>
          </w:tcPr>
          <w:p w:rsidR="00F071C6" w:rsidRPr="00830CEA" w:rsidRDefault="00F071C6" w:rsidP="005B55B8">
            <w:pPr>
              <w:jc w:val="center"/>
            </w:pPr>
            <w:r w:rsidRPr="00830CEA">
              <w:rPr>
                <w:sz w:val="22"/>
                <w:szCs w:val="22"/>
              </w:rPr>
              <w:t>2.7.</w:t>
            </w:r>
          </w:p>
        </w:tc>
        <w:tc>
          <w:tcPr>
            <w:tcW w:w="3890" w:type="dxa"/>
            <w:vAlign w:val="center"/>
          </w:tcPr>
          <w:p w:rsidR="00F071C6" w:rsidRPr="00830CEA" w:rsidRDefault="00F071C6" w:rsidP="005B55B8">
            <w:r w:rsidRPr="00830CEA">
              <w:rPr>
                <w:color w:val="231F20"/>
                <w:sz w:val="22"/>
                <w:szCs w:val="22"/>
              </w:rPr>
              <w:t>Összes jövedelem</w:t>
            </w: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1260" w:type="dxa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F071C6" w:rsidRPr="00830CEA" w:rsidRDefault="00F071C6" w:rsidP="005B55B8">
            <w:pPr>
              <w:jc w:val="center"/>
            </w:pPr>
          </w:p>
        </w:tc>
      </w:tr>
    </w:tbl>
    <w:p w:rsidR="00F071C6" w:rsidRPr="00830CEA" w:rsidRDefault="00F071C6" w:rsidP="00F071C6">
      <w:pPr>
        <w:rPr>
          <w:sz w:val="22"/>
          <w:szCs w:val="22"/>
        </w:rPr>
      </w:pPr>
      <w:r w:rsidRPr="00830CEA">
        <w:rPr>
          <w:sz w:val="22"/>
          <w:szCs w:val="22"/>
        </w:rPr>
        <w:lastRenderedPageBreak/>
        <w:t>Egy főre jutó havi jövedelem: …………………………… Ft/hó (Ügyintéző tölti ki!)</w:t>
      </w:r>
    </w:p>
    <w:p w:rsidR="00F071C6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A k</w:t>
      </w:r>
      <w:r w:rsidRPr="00830CEA">
        <w:rPr>
          <w:sz w:val="22"/>
          <w:szCs w:val="22"/>
        </w:rPr>
        <w:t xml:space="preserve">érelem indoka: 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</w:t>
      </w: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71C6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</w:t>
      </w:r>
      <w:r w:rsidRPr="00830CEA">
        <w:rPr>
          <w:sz w:val="22"/>
          <w:szCs w:val="22"/>
        </w:rPr>
        <w:t>ijelentem, hogy a fenti adatok a valóságnak megfelelnek. Hozzájárulok a nyilatkozatban szereplő adatoknak a szociális igazgatási eljárásban történő felhasználásához, kezeléséhez.</w:t>
      </w:r>
    </w:p>
    <w:p w:rsidR="00F071C6" w:rsidRPr="00830CEA" w:rsidRDefault="00F071C6" w:rsidP="00F071C6">
      <w:pPr>
        <w:pStyle w:val="Szvegtrzs"/>
        <w:rPr>
          <w:b/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</w:rPr>
      </w:pPr>
      <w:r w:rsidRPr="00830CEA">
        <w:rPr>
          <w:sz w:val="22"/>
          <w:szCs w:val="22"/>
        </w:rPr>
        <w:t xml:space="preserve">Tudomásul veszem, hogy a kérelemben közölt adatok valódiságát az Szt 10. § (7) bekezdése alapján az önkormányzat az állami adóhatóság útján ellenőrizheti. </w:t>
      </w:r>
    </w:p>
    <w:p w:rsidR="00F071C6" w:rsidRPr="00830CEA" w:rsidRDefault="00F071C6" w:rsidP="00F071C6">
      <w:pPr>
        <w:rPr>
          <w:sz w:val="22"/>
          <w:szCs w:val="22"/>
        </w:rPr>
      </w:pPr>
    </w:p>
    <w:p w:rsidR="00F071C6" w:rsidRPr="00830CEA" w:rsidRDefault="00F071C6" w:rsidP="00F071C6">
      <w:pPr>
        <w:pStyle w:val="Cmsor1"/>
        <w:keepNext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left"/>
        <w:rPr>
          <w:b w:val="0"/>
          <w:bCs/>
          <w:sz w:val="22"/>
          <w:szCs w:val="22"/>
        </w:rPr>
      </w:pPr>
      <w:r w:rsidRPr="00830CEA">
        <w:rPr>
          <w:b w:val="0"/>
          <w:bCs/>
          <w:sz w:val="22"/>
          <w:szCs w:val="22"/>
        </w:rPr>
        <w:t xml:space="preserve">Büntetőjogi felelősségem tudatában kijelentem, hogy a fenti adatok a valóságnak megfelelnek, </w:t>
      </w:r>
      <w:r>
        <w:rPr>
          <w:b w:val="0"/>
          <w:bCs/>
          <w:sz w:val="22"/>
          <w:szCs w:val="22"/>
        </w:rPr>
        <w:t>é</w:t>
      </w:r>
      <w:r w:rsidRPr="00830CEA">
        <w:rPr>
          <w:b w:val="0"/>
          <w:bCs/>
          <w:sz w:val="22"/>
          <w:szCs w:val="22"/>
        </w:rPr>
        <w:t>letvitelszerűen Lovason élünk és bejelentett lakcímmel rendelkezünk.</w:t>
      </w:r>
    </w:p>
    <w:p w:rsidR="00F071C6" w:rsidRPr="00830CEA" w:rsidRDefault="00F071C6" w:rsidP="00F071C6">
      <w:pPr>
        <w:tabs>
          <w:tab w:val="num" w:pos="0"/>
        </w:tabs>
        <w:rPr>
          <w:sz w:val="22"/>
          <w:szCs w:val="22"/>
        </w:rPr>
      </w:pPr>
    </w:p>
    <w:p w:rsidR="00F071C6" w:rsidRPr="00830CEA" w:rsidRDefault="00F071C6" w:rsidP="00F071C6">
      <w:pPr>
        <w:jc w:val="both"/>
        <w:rPr>
          <w:sz w:val="22"/>
          <w:szCs w:val="22"/>
        </w:rPr>
      </w:pPr>
      <w:r w:rsidRPr="00830CEA">
        <w:rPr>
          <w:sz w:val="22"/>
          <w:szCs w:val="22"/>
        </w:rPr>
        <w:t>Lovas, 20…………………………………………</w:t>
      </w:r>
    </w:p>
    <w:p w:rsidR="00F071C6" w:rsidRPr="00830CEA" w:rsidRDefault="00F071C6" w:rsidP="00F071C6">
      <w:pPr>
        <w:jc w:val="both"/>
        <w:rPr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both"/>
        <w:rPr>
          <w:b/>
          <w:sz w:val="22"/>
          <w:szCs w:val="22"/>
        </w:rPr>
      </w:pPr>
      <w:r w:rsidRPr="00830CEA">
        <w:rPr>
          <w:sz w:val="22"/>
          <w:szCs w:val="22"/>
        </w:rPr>
        <w:tab/>
      </w:r>
      <w:r w:rsidRPr="00830CEA">
        <w:rPr>
          <w:b/>
          <w:sz w:val="22"/>
          <w:szCs w:val="22"/>
        </w:rPr>
        <w:t>…………………………………..</w:t>
      </w:r>
    </w:p>
    <w:p w:rsidR="00F071C6" w:rsidRPr="00830CEA" w:rsidRDefault="00F071C6" w:rsidP="00F071C6">
      <w:pPr>
        <w:tabs>
          <w:tab w:val="center" w:pos="7088"/>
        </w:tabs>
        <w:jc w:val="both"/>
        <w:rPr>
          <w:b/>
          <w:sz w:val="22"/>
          <w:szCs w:val="22"/>
        </w:rPr>
      </w:pPr>
      <w:r w:rsidRPr="00830CEA">
        <w:rPr>
          <w:b/>
          <w:sz w:val="22"/>
          <w:szCs w:val="22"/>
        </w:rPr>
        <w:tab/>
        <w:t xml:space="preserve"> kérelmező aláírása</w:t>
      </w:r>
    </w:p>
    <w:p w:rsidR="00F071C6" w:rsidRPr="00830CEA" w:rsidRDefault="00F071C6" w:rsidP="00F071C6">
      <w:pPr>
        <w:tabs>
          <w:tab w:val="center" w:pos="7088"/>
        </w:tabs>
        <w:jc w:val="both"/>
        <w:rPr>
          <w:b/>
          <w:sz w:val="22"/>
          <w:szCs w:val="22"/>
        </w:rPr>
      </w:pP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sz w:val="22"/>
          <w:szCs w:val="22"/>
        </w:rPr>
        <w:t>A települési támogatás kifizetésének módja:</w:t>
      </w: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  <w:r w:rsidRPr="00830CEA">
        <w:rPr>
          <w:position w:val="-12"/>
          <w:sz w:val="22"/>
          <w:szCs w:val="22"/>
        </w:rPr>
        <w:object w:dxaOrig="280" w:dyaOrig="400">
          <v:shape id="_x0000_i1097" type="#_x0000_t75" style="width:13.8pt;height:19.8pt" o:ole="" fillcolor="window">
            <v:imagedata r:id="rId5" o:title=""/>
          </v:shape>
          <o:OLEObject Type="Embed" ProgID="MSDraw" ShapeID="_x0000_i1097" DrawAspect="Content" ObjectID="_1661692931" r:id="rId78">
            <o:FieldCodes>\* stíluskombináció</o:FieldCodes>
          </o:OLEObject>
        </w:object>
      </w:r>
      <w:r w:rsidRPr="00830CEA">
        <w:rPr>
          <w:sz w:val="22"/>
          <w:szCs w:val="22"/>
        </w:rPr>
        <w:t xml:space="preserve"> Postai kifizetés lakcímre</w:t>
      </w: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position w:val="-12"/>
          <w:sz w:val="22"/>
          <w:szCs w:val="22"/>
        </w:rPr>
      </w:pPr>
      <w:r w:rsidRPr="00830CEA">
        <w:rPr>
          <w:position w:val="-12"/>
          <w:sz w:val="22"/>
          <w:szCs w:val="22"/>
        </w:rPr>
        <w:object w:dxaOrig="280" w:dyaOrig="400">
          <v:shape id="_x0000_i1098" type="#_x0000_t75" style="width:13.8pt;height:19.8pt" o:ole="" fillcolor="window">
            <v:imagedata r:id="rId5" o:title=""/>
          </v:shape>
          <o:OLEObject Type="Embed" ProgID="MSDraw" ShapeID="_x0000_i1098" DrawAspect="Content" ObjectID="_1661692932" r:id="rId79">
            <o:FieldCodes>\* stíluskombináció</o:FieldCodes>
          </o:OLEObject>
        </w:object>
      </w:r>
      <w:r w:rsidRPr="00830CEA">
        <w:rPr>
          <w:sz w:val="22"/>
          <w:szCs w:val="22"/>
        </w:rPr>
        <w:t xml:space="preserve"> Bankszámlaszáma:</w:t>
      </w:r>
      <w:r w:rsidRPr="00830CEA">
        <w:rPr>
          <w:position w:val="-12"/>
          <w:sz w:val="22"/>
          <w:szCs w:val="22"/>
        </w:rPr>
        <w:object w:dxaOrig="280" w:dyaOrig="400">
          <v:shape id="_x0000_i1099" type="#_x0000_t75" style="width:13.8pt;height:19.8pt" o:ole="" fillcolor="window">
            <v:imagedata r:id="rId5" o:title=""/>
          </v:shape>
          <o:OLEObject Type="Embed" ProgID="MSDraw" ShapeID="_x0000_i1099" DrawAspect="Content" ObjectID="_1661692933" r:id="rId80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0" type="#_x0000_t75" style="width:13.8pt;height:19.8pt" o:ole="" fillcolor="window">
            <v:imagedata r:id="rId5" o:title=""/>
          </v:shape>
          <o:OLEObject Type="Embed" ProgID="MSDraw" ShapeID="_x0000_i1100" DrawAspect="Content" ObjectID="_1661692934" r:id="rId81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1" type="#_x0000_t75" style="width:13.8pt;height:19.8pt" o:ole="" fillcolor="window">
            <v:imagedata r:id="rId5" o:title=""/>
          </v:shape>
          <o:OLEObject Type="Embed" ProgID="MSDraw" ShapeID="_x0000_i1101" DrawAspect="Content" ObjectID="_1661692935" r:id="rId82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2" type="#_x0000_t75" style="width:13.8pt;height:19.8pt" o:ole="" fillcolor="window">
            <v:imagedata r:id="rId5" o:title=""/>
          </v:shape>
          <o:OLEObject Type="Embed" ProgID="MSDraw" ShapeID="_x0000_i1102" DrawAspect="Content" ObjectID="_1661692936" r:id="rId83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3" type="#_x0000_t75" style="width:13.8pt;height:19.8pt" o:ole="" fillcolor="window">
            <v:imagedata r:id="rId5" o:title=""/>
          </v:shape>
          <o:OLEObject Type="Embed" ProgID="MSDraw" ShapeID="_x0000_i1103" DrawAspect="Content" ObjectID="_1661692937" r:id="rId84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4" type="#_x0000_t75" style="width:13.8pt;height:19.8pt" o:ole="" fillcolor="window">
            <v:imagedata r:id="rId5" o:title=""/>
          </v:shape>
          <o:OLEObject Type="Embed" ProgID="MSDraw" ShapeID="_x0000_i1104" DrawAspect="Content" ObjectID="_1661692938" r:id="rId85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5" type="#_x0000_t75" style="width:13.8pt;height:19.8pt" o:ole="" fillcolor="window">
            <v:imagedata r:id="rId5" o:title=""/>
          </v:shape>
          <o:OLEObject Type="Embed" ProgID="MSDraw" ShapeID="_x0000_i1105" DrawAspect="Content" ObjectID="_1661692939" r:id="rId86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6" type="#_x0000_t75" style="width:13.8pt;height:19.8pt" o:ole="" fillcolor="window">
            <v:imagedata r:id="rId5" o:title=""/>
          </v:shape>
          <o:OLEObject Type="Embed" ProgID="MSDraw" ShapeID="_x0000_i1106" DrawAspect="Content" ObjectID="_1661692940" r:id="rId87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107" type="#_x0000_t75" style="width:13.8pt;height:19.8pt" o:ole="" fillcolor="window">
            <v:imagedata r:id="rId5" o:title=""/>
          </v:shape>
          <o:OLEObject Type="Embed" ProgID="MSDraw" ShapeID="_x0000_i1107" DrawAspect="Content" ObjectID="_1661692941" r:id="rId88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8" type="#_x0000_t75" style="width:13.8pt;height:19.8pt" o:ole="" fillcolor="window">
            <v:imagedata r:id="rId5" o:title=""/>
          </v:shape>
          <o:OLEObject Type="Embed" ProgID="MSDraw" ShapeID="_x0000_i1108" DrawAspect="Content" ObjectID="_1661692942" r:id="rId89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09" type="#_x0000_t75" style="width:13.8pt;height:19.8pt" o:ole="" fillcolor="window">
            <v:imagedata r:id="rId5" o:title=""/>
          </v:shape>
          <o:OLEObject Type="Embed" ProgID="MSDraw" ShapeID="_x0000_i1109" DrawAspect="Content" ObjectID="_1661692943" r:id="rId90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0" type="#_x0000_t75" style="width:13.8pt;height:19.8pt" o:ole="" fillcolor="window">
            <v:imagedata r:id="rId5" o:title=""/>
          </v:shape>
          <o:OLEObject Type="Embed" ProgID="MSDraw" ShapeID="_x0000_i1110" DrawAspect="Content" ObjectID="_1661692944" r:id="rId91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1" type="#_x0000_t75" style="width:13.8pt;height:19.8pt" o:ole="" fillcolor="window">
            <v:imagedata r:id="rId5" o:title=""/>
          </v:shape>
          <o:OLEObject Type="Embed" ProgID="MSDraw" ShapeID="_x0000_i1111" DrawAspect="Content" ObjectID="_1661692945" r:id="rId92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2" type="#_x0000_t75" style="width:13.8pt;height:19.8pt" o:ole="" fillcolor="window">
            <v:imagedata r:id="rId5" o:title=""/>
          </v:shape>
          <o:OLEObject Type="Embed" ProgID="MSDraw" ShapeID="_x0000_i1112" DrawAspect="Content" ObjectID="_1661692946" r:id="rId93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3" type="#_x0000_t75" style="width:13.8pt;height:19.8pt" o:ole="" fillcolor="window">
            <v:imagedata r:id="rId5" o:title=""/>
          </v:shape>
          <o:OLEObject Type="Embed" ProgID="MSDraw" ShapeID="_x0000_i1113" DrawAspect="Content" ObjectID="_1661692947" r:id="rId94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4" type="#_x0000_t75" style="width:13.8pt;height:19.8pt" o:ole="" fillcolor="window">
            <v:imagedata r:id="rId5" o:title=""/>
          </v:shape>
          <o:OLEObject Type="Embed" ProgID="MSDraw" ShapeID="_x0000_i1114" DrawAspect="Content" ObjectID="_1661692948" r:id="rId95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t xml:space="preserve"> </w:t>
      </w:r>
      <w:r w:rsidRPr="00830CEA">
        <w:rPr>
          <w:position w:val="-12"/>
          <w:sz w:val="22"/>
          <w:szCs w:val="22"/>
        </w:rPr>
        <w:object w:dxaOrig="280" w:dyaOrig="400">
          <v:shape id="_x0000_i1115" type="#_x0000_t75" style="width:13.8pt;height:19.8pt" o:ole="" fillcolor="window">
            <v:imagedata r:id="rId5" o:title=""/>
          </v:shape>
          <o:OLEObject Type="Embed" ProgID="MSDraw" ShapeID="_x0000_i1115" DrawAspect="Content" ObjectID="_1661692949" r:id="rId96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6" type="#_x0000_t75" style="width:13.8pt;height:19.8pt" o:ole="" fillcolor="window">
            <v:imagedata r:id="rId5" o:title=""/>
          </v:shape>
          <o:OLEObject Type="Embed" ProgID="MSDraw" ShapeID="_x0000_i1116" DrawAspect="Content" ObjectID="_1661692950" r:id="rId97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7" type="#_x0000_t75" style="width:13.8pt;height:19.8pt" o:ole="" fillcolor="window">
            <v:imagedata r:id="rId5" o:title=""/>
          </v:shape>
          <o:OLEObject Type="Embed" ProgID="MSDraw" ShapeID="_x0000_i1117" DrawAspect="Content" ObjectID="_1661692951" r:id="rId98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8" type="#_x0000_t75" style="width:13.8pt;height:19.8pt" o:ole="" fillcolor="window">
            <v:imagedata r:id="rId5" o:title=""/>
          </v:shape>
          <o:OLEObject Type="Embed" ProgID="MSDraw" ShapeID="_x0000_i1118" DrawAspect="Content" ObjectID="_1661692952" r:id="rId99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19" type="#_x0000_t75" style="width:13.8pt;height:19.8pt" o:ole="" fillcolor="window">
            <v:imagedata r:id="rId5" o:title=""/>
          </v:shape>
          <o:OLEObject Type="Embed" ProgID="MSDraw" ShapeID="_x0000_i1119" DrawAspect="Content" ObjectID="_1661692953" r:id="rId100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20" type="#_x0000_t75" style="width:13.8pt;height:19.8pt" o:ole="" fillcolor="window">
            <v:imagedata r:id="rId5" o:title=""/>
          </v:shape>
          <o:OLEObject Type="Embed" ProgID="MSDraw" ShapeID="_x0000_i1120" DrawAspect="Content" ObjectID="_1661692954" r:id="rId101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21" type="#_x0000_t75" style="width:13.8pt;height:19.8pt" o:ole="" fillcolor="window">
            <v:imagedata r:id="rId5" o:title=""/>
          </v:shape>
          <o:OLEObject Type="Embed" ProgID="MSDraw" ShapeID="_x0000_i1121" DrawAspect="Content" ObjectID="_1661692955" r:id="rId102">
            <o:FieldCodes>\* stíluskombináció</o:FieldCodes>
          </o:OLEObject>
        </w:object>
      </w:r>
      <w:r w:rsidRPr="00830CEA">
        <w:rPr>
          <w:position w:val="-12"/>
          <w:sz w:val="22"/>
          <w:szCs w:val="22"/>
        </w:rPr>
        <w:object w:dxaOrig="280" w:dyaOrig="400">
          <v:shape id="_x0000_i1122" type="#_x0000_t75" style="width:13.8pt;height:19.8pt" o:ole="" fillcolor="window">
            <v:imagedata r:id="rId5" o:title=""/>
          </v:shape>
          <o:OLEObject Type="Embed" ProgID="MSDraw" ShapeID="_x0000_i1122" DrawAspect="Content" ObjectID="_1661692956" r:id="rId103">
            <o:FieldCodes>\* stíluskombináció</o:FieldCodes>
          </o:OLEObject>
        </w:object>
      </w:r>
    </w:p>
    <w:p w:rsidR="00F071C6" w:rsidRPr="00830CEA" w:rsidRDefault="00F071C6" w:rsidP="00F071C6">
      <w:pPr>
        <w:pStyle w:val="Szvegtrzs"/>
        <w:tabs>
          <w:tab w:val="right" w:leader="dot" w:pos="9070"/>
        </w:tabs>
        <w:spacing w:line="360" w:lineRule="auto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tabs>
          <w:tab w:val="right" w:leader="dot" w:pos="9070"/>
        </w:tabs>
        <w:rPr>
          <w:sz w:val="22"/>
          <w:szCs w:val="22"/>
        </w:rPr>
      </w:pPr>
      <w:r w:rsidRPr="00830CEA">
        <w:rPr>
          <w:sz w:val="22"/>
          <w:szCs w:val="22"/>
        </w:rPr>
        <w:t>Felelősségem tudatában kijelentem, hogy az általam közöltek a valóságnak megfelelnek. Hozzájárulok a nyilatkozatban szereplő adatoknak a szociális igazgatási eljárásban történő felhasználásához.</w:t>
      </w:r>
    </w:p>
    <w:p w:rsidR="00F071C6" w:rsidRPr="00830CEA" w:rsidRDefault="00F071C6" w:rsidP="00F071C6">
      <w:pPr>
        <w:pStyle w:val="Szvegtrzs"/>
        <w:rPr>
          <w:b/>
          <w:sz w:val="22"/>
          <w:szCs w:val="22"/>
        </w:rPr>
      </w:pPr>
      <w:r w:rsidRPr="00830CEA">
        <w:rPr>
          <w:b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spacing w:line="360" w:lineRule="auto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Lovas, ……………… év …………………… hó ……… nap</w:t>
      </w:r>
    </w:p>
    <w:p w:rsidR="00F071C6" w:rsidRPr="00830CEA" w:rsidRDefault="00F071C6" w:rsidP="00F071C6">
      <w:pPr>
        <w:jc w:val="both"/>
        <w:rPr>
          <w:sz w:val="22"/>
          <w:szCs w:val="22"/>
        </w:rPr>
      </w:pPr>
    </w:p>
    <w:p w:rsidR="00F071C6" w:rsidRPr="00830CEA" w:rsidRDefault="00F071C6" w:rsidP="00F071C6">
      <w:pPr>
        <w:jc w:val="both"/>
        <w:rPr>
          <w:sz w:val="22"/>
          <w:szCs w:val="22"/>
        </w:rPr>
      </w:pPr>
    </w:p>
    <w:p w:rsidR="00F071C6" w:rsidRPr="00830CEA" w:rsidRDefault="00F071C6" w:rsidP="00F071C6">
      <w:pPr>
        <w:jc w:val="both"/>
        <w:rPr>
          <w:sz w:val="22"/>
          <w:szCs w:val="22"/>
        </w:rPr>
      </w:pPr>
    </w:p>
    <w:p w:rsidR="00F071C6" w:rsidRPr="00830CEA" w:rsidRDefault="00F071C6" w:rsidP="00F071C6">
      <w:pPr>
        <w:tabs>
          <w:tab w:val="center" w:pos="7371"/>
        </w:tabs>
        <w:jc w:val="both"/>
        <w:rPr>
          <w:b/>
          <w:sz w:val="22"/>
          <w:szCs w:val="22"/>
        </w:rPr>
      </w:pPr>
      <w:r w:rsidRPr="00830CEA">
        <w:rPr>
          <w:sz w:val="22"/>
          <w:szCs w:val="22"/>
        </w:rPr>
        <w:tab/>
      </w:r>
      <w:r w:rsidRPr="00830CEA">
        <w:rPr>
          <w:b/>
          <w:sz w:val="22"/>
          <w:szCs w:val="22"/>
        </w:rPr>
        <w:t>…………………………………..</w:t>
      </w:r>
    </w:p>
    <w:p w:rsidR="00F071C6" w:rsidRPr="00830CEA" w:rsidRDefault="00F071C6" w:rsidP="00F071C6">
      <w:pPr>
        <w:tabs>
          <w:tab w:val="center" w:pos="7371"/>
        </w:tabs>
        <w:jc w:val="both"/>
        <w:rPr>
          <w:b/>
          <w:sz w:val="22"/>
          <w:szCs w:val="22"/>
        </w:rPr>
      </w:pPr>
      <w:r w:rsidRPr="00830CEA">
        <w:rPr>
          <w:b/>
          <w:sz w:val="22"/>
          <w:szCs w:val="22"/>
        </w:rPr>
        <w:tab/>
        <w:t>kérelmező aláírása</w:t>
      </w:r>
    </w:p>
    <w:p w:rsidR="00F071C6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Csatolandó mellékletek:</w:t>
      </w: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 xml:space="preserve">Lakhatási célú települési támogatás esetén: 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jövedelemigazolás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bérleti szerződés albérleti díj esetén,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gáz, villanyáram víz és és csatornahasználati és fűtési díja</w:t>
      </w:r>
    </w:p>
    <w:p w:rsidR="00F071C6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tüzelőanyag számlával igazolt költsége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vagyonnyilatkozat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Ápolási célú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családban élők jövedelemigazolása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keresőtevékenység igazolása</w:t>
      </w:r>
    </w:p>
    <w:p w:rsidR="00F071C6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háziorvos szakvéleménye arról, hogy a 18. életévét betöltött személy tartósan beteg 3 hónapot meghaladó gondozásra szorul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vagyonnyilatkozat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Gyógyszerkiadásokhoz nyújtott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családban élők jövedelemigazolása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háziorvos igazolása a rendszeres gyógyszerszedésnek minősülő krónikus betegséghez közvetlenül kapcsolódó gyógyszereket tartalmáról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gyógyszertár által beárazott, diagnosztizált krónikus betegséghez közvetlenül kapcsolódó gyógyszereket tartalmazó háziorvosi igazolás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krónikus betegség kapcsán a háziorvos igazolása, hogy a gyógyszerszedés 6 hónapot meghaladó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Átmeneti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jövedelemigazolás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Születéshez és örökbefogadáshoz kapcsolódó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gyermek születési anyakönyvi kivonatának fénymásolatát, vagy az örökbefogadásról szóló jogerős hatósági határozat másolati példánya,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a gyermek lakcímkártyájának fénymásolata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Temetési költségekhez nyújtott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a temetés költségeiről a kérelmező vagy a vele azonos lakcímen élő közeli hozzátartozója nevére kiállított számla eredeti példánya,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 xml:space="preserve">halotti anyakönyvi kivonat másolata, 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a kérelmező és családja jövedelemigazolása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  <w:u w:val="single"/>
        </w:rPr>
      </w:pPr>
      <w:r w:rsidRPr="00830CEA">
        <w:rPr>
          <w:sz w:val="22"/>
          <w:szCs w:val="22"/>
          <w:u w:val="single"/>
        </w:rPr>
        <w:t>Rendkívüli települési támogatás esetén: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 xml:space="preserve">az elemi kárt igazoló szakhatósági jegyzőkönyvet </w:t>
      </w:r>
    </w:p>
    <w:p w:rsidR="00F071C6" w:rsidRPr="00830CEA" w:rsidRDefault="00F071C6" w:rsidP="00F071C6">
      <w:pPr>
        <w:pStyle w:val="Szvegtrzs"/>
        <w:numPr>
          <w:ilvl w:val="0"/>
          <w:numId w:val="8"/>
        </w:numPr>
        <w:suppressAutoHyphens w:val="0"/>
        <w:rPr>
          <w:sz w:val="22"/>
          <w:szCs w:val="22"/>
        </w:rPr>
      </w:pPr>
      <w:r w:rsidRPr="00830CEA">
        <w:rPr>
          <w:sz w:val="22"/>
          <w:szCs w:val="22"/>
        </w:rPr>
        <w:t>a kérelmező és családja jövedelemigazolása</w:t>
      </w:r>
    </w:p>
    <w:p w:rsidR="00F071C6" w:rsidRPr="00830CEA" w:rsidRDefault="00F071C6" w:rsidP="00F071C6">
      <w:pPr>
        <w:pStyle w:val="Szvegtrzs"/>
        <w:rPr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center"/>
        <w:rPr>
          <w:b/>
          <w:sz w:val="22"/>
          <w:szCs w:val="22"/>
        </w:rPr>
      </w:pPr>
    </w:p>
    <w:p w:rsidR="00F071C6" w:rsidRDefault="00F071C6" w:rsidP="00F071C6">
      <w:pPr>
        <w:tabs>
          <w:tab w:val="center" w:pos="7088"/>
        </w:tabs>
        <w:jc w:val="center"/>
        <w:rPr>
          <w:bCs/>
          <w:sz w:val="22"/>
          <w:szCs w:val="22"/>
        </w:rPr>
      </w:pPr>
    </w:p>
    <w:p w:rsidR="00F071C6" w:rsidRPr="002C450B" w:rsidRDefault="00F071C6" w:rsidP="00F071C6">
      <w:pPr>
        <w:tabs>
          <w:tab w:val="center" w:pos="7088"/>
        </w:tabs>
        <w:jc w:val="center"/>
        <w:rPr>
          <w:bCs/>
          <w:sz w:val="20"/>
          <w:szCs w:val="20"/>
        </w:rPr>
      </w:pPr>
      <w:r w:rsidRPr="002C450B">
        <w:rPr>
          <w:bCs/>
          <w:sz w:val="20"/>
          <w:szCs w:val="20"/>
        </w:rPr>
        <w:t>KITÖLTÉSI ÚTMUTATÓ</w:t>
      </w:r>
    </w:p>
    <w:p w:rsidR="00F071C6" w:rsidRPr="002C450B" w:rsidRDefault="00F071C6" w:rsidP="00F071C6">
      <w:pPr>
        <w:pStyle w:val="Szvegtrzs"/>
        <w:rPr>
          <w:bCs/>
          <w:i/>
          <w:iCs/>
          <w:sz w:val="20"/>
        </w:rPr>
      </w:pPr>
    </w:p>
    <w:p w:rsidR="00F071C6" w:rsidRPr="002C450B" w:rsidRDefault="00F071C6" w:rsidP="00F071C6">
      <w:pPr>
        <w:pStyle w:val="Szvegtrzs"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426" w:hanging="426"/>
        <w:rPr>
          <w:bCs/>
          <w:sz w:val="20"/>
        </w:rPr>
      </w:pPr>
      <w:r w:rsidRPr="002C450B">
        <w:rPr>
          <w:bCs/>
          <w:sz w:val="20"/>
        </w:rPr>
        <w:t xml:space="preserve">A hozzátartozók jövedelmét hozzátartozónként kell feltüntetni. </w:t>
      </w:r>
    </w:p>
    <w:p w:rsidR="00F071C6" w:rsidRPr="002C450B" w:rsidRDefault="00F071C6" w:rsidP="00F071C6">
      <w:pPr>
        <w:pStyle w:val="Szvegtrzs"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426" w:hanging="426"/>
        <w:rPr>
          <w:bCs/>
          <w:sz w:val="20"/>
        </w:rPr>
      </w:pPr>
      <w:r w:rsidRPr="002C450B">
        <w:rPr>
          <w:bCs/>
          <w:i/>
          <w:iCs/>
          <w:sz w:val="20"/>
        </w:rPr>
        <w:t xml:space="preserve">család: </w:t>
      </w:r>
      <w:r w:rsidRPr="002C450B">
        <w:rPr>
          <w:bCs/>
          <w:sz w:val="20"/>
        </w:rPr>
        <w:t>egy lakásban, vagy személyes gondoskodást nyújtó bentlakásos szociális, gyermekvédelmi intézményben együtt lakó, ott bejelentett lakóhellyel vagy tartózkodási hellyel rendelkező közeli hozzátartozók közössége;</w:t>
      </w:r>
    </w:p>
    <w:p w:rsidR="00F071C6" w:rsidRPr="002C450B" w:rsidRDefault="00F071C6" w:rsidP="00F071C6">
      <w:pPr>
        <w:pStyle w:val="Szvegtrzs"/>
        <w:numPr>
          <w:ilvl w:val="0"/>
          <w:numId w:val="7"/>
        </w:numPr>
        <w:tabs>
          <w:tab w:val="clear" w:pos="720"/>
          <w:tab w:val="num" w:pos="284"/>
        </w:tabs>
        <w:suppressAutoHyphens w:val="0"/>
        <w:ind w:left="426" w:hanging="426"/>
        <w:rPr>
          <w:bCs/>
          <w:sz w:val="20"/>
        </w:rPr>
      </w:pPr>
      <w:r w:rsidRPr="002C450B">
        <w:rPr>
          <w:bCs/>
          <w:i/>
          <w:sz w:val="20"/>
        </w:rPr>
        <w:t>Közeli hozzátartozók</w:t>
      </w:r>
      <w:r w:rsidRPr="002C450B">
        <w:rPr>
          <w:bCs/>
          <w:sz w:val="20"/>
        </w:rPr>
        <w:t>:</w:t>
      </w:r>
    </w:p>
    <w:p w:rsidR="00F071C6" w:rsidRPr="002C450B" w:rsidRDefault="00F071C6" w:rsidP="00F071C6">
      <w:pPr>
        <w:pStyle w:val="Szvegtrzs"/>
        <w:numPr>
          <w:ilvl w:val="1"/>
          <w:numId w:val="7"/>
        </w:numPr>
        <w:tabs>
          <w:tab w:val="clear" w:pos="1440"/>
          <w:tab w:val="num" w:pos="284"/>
          <w:tab w:val="num" w:pos="709"/>
        </w:tabs>
        <w:suppressAutoHyphens w:val="0"/>
        <w:ind w:left="426" w:hanging="426"/>
        <w:rPr>
          <w:bCs/>
          <w:sz w:val="20"/>
        </w:rPr>
      </w:pPr>
      <w:r w:rsidRPr="002C450B">
        <w:rPr>
          <w:bCs/>
          <w:sz w:val="20"/>
        </w:rPr>
        <w:t>a házastárs, az élettárs,</w:t>
      </w:r>
    </w:p>
    <w:p w:rsidR="00F071C6" w:rsidRPr="002C450B" w:rsidRDefault="00F071C6" w:rsidP="00F071C6">
      <w:pPr>
        <w:pStyle w:val="Szvegtrzs"/>
        <w:numPr>
          <w:ilvl w:val="1"/>
          <w:numId w:val="7"/>
        </w:numPr>
        <w:tabs>
          <w:tab w:val="clear" w:pos="1440"/>
          <w:tab w:val="num" w:pos="284"/>
        </w:tabs>
        <w:suppressAutoHyphens w:val="0"/>
        <w:ind w:left="284" w:hanging="284"/>
        <w:rPr>
          <w:bCs/>
          <w:sz w:val="20"/>
        </w:rPr>
      </w:pPr>
      <w:r w:rsidRPr="002C450B">
        <w:rPr>
          <w:bCs/>
          <w:sz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vérszerinti, örökbefogadott, ill. nevelt gyermek; korhatárra való tekintet nélkül a tartósan beteg, az autista, illetve a testi, érzékszervi, értelmi, vagy beszédfogyatékos vér szerinti, örökbe fogadott, illetve nevelt gyermek, amennyiben ez az állapot a gyermek 25. életévének betöltését megelőzően is fennállt; a 18. életévet be nem töltött gyermek vonatkozásában a vérszerinti és az örökbe fogadó szülő, ill. a szülő házastársa vagy élettársa.</w:t>
      </w:r>
    </w:p>
    <w:p w:rsidR="00F071C6" w:rsidRPr="002C450B" w:rsidRDefault="00F071C6" w:rsidP="00F071C6">
      <w:pPr>
        <w:pStyle w:val="Szvegtrzs"/>
        <w:tabs>
          <w:tab w:val="left" w:pos="709"/>
        </w:tabs>
        <w:spacing w:before="120"/>
        <w:rPr>
          <w:bCs/>
          <w:sz w:val="20"/>
        </w:rPr>
      </w:pPr>
      <w:r w:rsidRPr="002C450B">
        <w:rPr>
          <w:bCs/>
          <w:sz w:val="20"/>
        </w:rPr>
        <w:t xml:space="preserve">2. </w:t>
      </w:r>
      <w:r w:rsidRPr="002C450B">
        <w:rPr>
          <w:bCs/>
          <w:i/>
          <w:sz w:val="20"/>
        </w:rPr>
        <w:t>Jövedelem</w:t>
      </w:r>
      <w:r w:rsidRPr="002C450B">
        <w:rPr>
          <w:bCs/>
          <w:sz w:val="20"/>
        </w:rPr>
        <w:t>: az elismert költségekkel és a befizetési kötelezettséggel csökkentett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sz w:val="20"/>
          <w:szCs w:val="20"/>
        </w:rPr>
        <w:t>a) a személyi jövedelemadóról szóló törvény szerint meghatározott, belföldről vagy külföldről származó - megszerzett - vagyoni érték (bevétel), ideértve a jövedelemként figyelembe nem vett bevételt és az adómentes jövedelmet is, és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sz w:val="20"/>
          <w:szCs w:val="20"/>
        </w:rPr>
        <w:t>b) azon bevétel, amely után az egyszerűsített vállalkozói adóról, illetve az egyszerűsített közteherviselési hozzájárulásról szóló törvény szerint adót, illetve hozzájárulást kell fizetni;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2C450B">
        <w:rPr>
          <w:bCs/>
          <w:i/>
          <w:sz w:val="20"/>
          <w:szCs w:val="20"/>
        </w:rPr>
        <w:t>Nem minősül jövedelemnek: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1. </w:t>
      </w:r>
      <w:r w:rsidRPr="002C450B">
        <w:rPr>
          <w:bCs/>
          <w:sz w:val="20"/>
          <w:szCs w:val="20"/>
        </w:rPr>
        <w:t>a temetési segély, az alkalmanként adott átmeneti segély, az önkormányzati segély, a lakásfenntartási támogatás, az adósságcsökkentési támogatás,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2. </w:t>
      </w:r>
      <w:r w:rsidRPr="002C450B">
        <w:rPr>
          <w:bCs/>
          <w:sz w:val="20"/>
          <w:szCs w:val="20"/>
        </w:rPr>
        <w:t>a rendkívüli gyermekvédelmi támogatás, a Gyvt. 20/A. §-a szerinti pénzbeli támogatás, a Gyvt. 20/B. § (4)-(5) bekezdése szerinti pótlék, a nevelőszülők számára fizetett nevelési díj és külön ellátmány,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3. </w:t>
      </w:r>
      <w:r w:rsidRPr="002C450B">
        <w:rPr>
          <w:bCs/>
          <w:sz w:val="20"/>
          <w:szCs w:val="20"/>
        </w:rPr>
        <w:t>az anyasági támogatás,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4. </w:t>
      </w:r>
      <w:r w:rsidRPr="002C450B">
        <w:rPr>
          <w:bCs/>
          <w:sz w:val="20"/>
          <w:szCs w:val="20"/>
        </w:rPr>
        <w:t>a tizenharmadik havi nyugdíj és a szépkorúak jubileumi juttatása,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5. </w:t>
      </w:r>
      <w:r w:rsidRPr="002C450B">
        <w:rPr>
          <w:bCs/>
          <w:sz w:val="20"/>
          <w:szCs w:val="20"/>
        </w:rPr>
        <w:t>a személyes gondoskodásért fizetendő személyi térítési díj megállapítása kivételével a súlyos mozgáskorlátozott személyek pénzbeli közlekedési kedvezményei, a vakok személyi járadéka és a fogyatékossági támogatás,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6. </w:t>
      </w:r>
      <w:r w:rsidRPr="002C450B">
        <w:rPr>
          <w:bCs/>
          <w:sz w:val="20"/>
          <w:szCs w:val="20"/>
        </w:rPr>
        <w:t>a fogadó szervezet által az önkéntesnek külön törvény alapján biztosított juttatás,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7. </w:t>
      </w:r>
      <w:r w:rsidRPr="002C450B">
        <w:rPr>
          <w:bCs/>
          <w:sz w:val="20"/>
          <w:szCs w:val="20"/>
        </w:rPr>
        <w:t>az alkalmi munkavállalói könyvvel történő munkavégzésnek, az egyszerűsített foglalkoztatásról szóló törvény alapján történő munkavégzésnek, valamint a természetes személyek között az adórendszeren kívüli keresettel járó foglalkoztatásra vonatkozó rendelkezések alapján háztartási munkára létesített munkavégzésre irányuló jogviszony keretében történő munkavégzésnek a havi ellenértéke,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8. </w:t>
      </w:r>
      <w:r w:rsidRPr="002C450B">
        <w:rPr>
          <w:bCs/>
          <w:sz w:val="20"/>
          <w:szCs w:val="20"/>
        </w:rPr>
        <w:t>a házi segítségnyújtás keretében társadalmi gondozásért kapott tiszteletdíj,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iCs/>
          <w:sz w:val="20"/>
          <w:szCs w:val="20"/>
        </w:rPr>
        <w:t xml:space="preserve">9. </w:t>
      </w:r>
      <w:r w:rsidRPr="002C450B">
        <w:rPr>
          <w:bCs/>
          <w:sz w:val="20"/>
          <w:szCs w:val="20"/>
        </w:rPr>
        <w:t>az energiafelhasználáshoz nyújtott támogatás.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sz w:val="20"/>
          <w:szCs w:val="20"/>
        </w:rPr>
        <w:t>Elismert költségnek minősül</w:t>
      </w:r>
      <w:r w:rsidRPr="002C450B">
        <w:rPr>
          <w:bCs/>
          <w:sz w:val="20"/>
          <w:szCs w:val="20"/>
        </w:rPr>
        <w:t xml:space="preserve"> a személyi jövedelemadóról szóló törvényben elismert költség, valamint a fizetett tartásdíj. </w:t>
      </w:r>
    </w:p>
    <w:p w:rsidR="00F071C6" w:rsidRPr="002C450B" w:rsidRDefault="00F071C6" w:rsidP="00F071C6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2C450B">
        <w:rPr>
          <w:bCs/>
          <w:i/>
          <w:sz w:val="20"/>
          <w:szCs w:val="20"/>
        </w:rPr>
        <w:t>Befizetési kötelezettségnek minősül</w:t>
      </w:r>
      <w:r w:rsidRPr="002C450B">
        <w:rPr>
          <w:bCs/>
          <w:sz w:val="20"/>
          <w:szCs w:val="20"/>
        </w:rPr>
        <w:t xml:space="preserve">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F071C6" w:rsidRPr="002C450B" w:rsidRDefault="00F071C6" w:rsidP="00F071C6">
      <w:pPr>
        <w:pStyle w:val="Szvegtrzs"/>
        <w:rPr>
          <w:bCs/>
          <w:sz w:val="20"/>
        </w:rPr>
      </w:pPr>
      <w:r w:rsidRPr="002C450B">
        <w:rPr>
          <w:bCs/>
          <w:sz w:val="20"/>
        </w:rPr>
        <w:t>A jövedelemszámításnál figyelmen kívül kell hagyni a kérelem benyújtását megelőzően megszűnt rendszeres jövedelmet.</w:t>
      </w:r>
    </w:p>
    <w:p w:rsidR="00F071C6" w:rsidRPr="002C450B" w:rsidRDefault="00F071C6" w:rsidP="00F071C6">
      <w:pPr>
        <w:tabs>
          <w:tab w:val="center" w:pos="7088"/>
        </w:tabs>
        <w:jc w:val="center"/>
        <w:rPr>
          <w:b/>
          <w:sz w:val="20"/>
          <w:szCs w:val="20"/>
        </w:rPr>
      </w:pPr>
      <w:r w:rsidRPr="002C450B">
        <w:rPr>
          <w:b/>
          <w:sz w:val="20"/>
          <w:szCs w:val="20"/>
        </w:rPr>
        <w:t>CSATOLANDÓ</w:t>
      </w:r>
    </w:p>
    <w:p w:rsidR="00F071C6" w:rsidRPr="002C450B" w:rsidRDefault="00F071C6" w:rsidP="00F071C6">
      <w:pPr>
        <w:tabs>
          <w:tab w:val="center" w:pos="7088"/>
        </w:tabs>
        <w:jc w:val="both"/>
        <w:rPr>
          <w:b/>
          <w:sz w:val="20"/>
          <w:szCs w:val="20"/>
        </w:rPr>
      </w:pPr>
    </w:p>
    <w:p w:rsidR="00F071C6" w:rsidRPr="002C450B" w:rsidRDefault="00F071C6" w:rsidP="00F071C6">
      <w:pPr>
        <w:tabs>
          <w:tab w:val="center" w:pos="7088"/>
        </w:tabs>
        <w:jc w:val="both"/>
        <w:rPr>
          <w:b/>
          <w:bCs/>
          <w:iCs/>
          <w:sz w:val="20"/>
          <w:szCs w:val="20"/>
        </w:rPr>
      </w:pPr>
      <w:r w:rsidRPr="002C450B">
        <w:rPr>
          <w:sz w:val="20"/>
          <w:szCs w:val="20"/>
        </w:rPr>
        <w:t xml:space="preserve">A jövedelemnyilatkozatban feltüntetett </w:t>
      </w:r>
      <w:r w:rsidRPr="002C450B">
        <w:rPr>
          <w:b/>
          <w:sz w:val="20"/>
          <w:szCs w:val="20"/>
        </w:rPr>
        <w:t>jövedelmekről</w:t>
      </w:r>
      <w:r w:rsidRPr="002C450B">
        <w:rPr>
          <w:sz w:val="20"/>
          <w:szCs w:val="20"/>
        </w:rPr>
        <w:t xml:space="preserve"> a típusának megfelelő </w:t>
      </w:r>
      <w:r w:rsidRPr="002C450B">
        <w:rPr>
          <w:b/>
          <w:sz w:val="20"/>
          <w:szCs w:val="20"/>
        </w:rPr>
        <w:t xml:space="preserve">igazolás </w:t>
      </w:r>
      <w:r w:rsidRPr="002C450B">
        <w:rPr>
          <w:sz w:val="20"/>
          <w:szCs w:val="20"/>
        </w:rPr>
        <w:t xml:space="preserve">(pl. munkáltatói keresetigazolás, jövedelemigazolás, nyugdíjszelvény, postai igazoló szelvény, bankszámla kivonat, NAV igazolás, stb.). Rendszeres jövedelem esetén a kérelem benyújtását megelőző hónapról, nem rendszeres jövedelem, illetve vállalkozásból, őstermelői tevékenységből származó jövedelem esetén a kérelem benyújtását közvetlenül megelőző tizenkét hónap alatt kapott összeg egy havi átlagáról. Amennyiben a jövedelem kizárólag alkalmi munkából származik, annak összegéről nyilatkozni kell. Munkanélküli személy esetében a munkanélküliség ténye a munkaügyi központnál történt regisztrációról szóló irattal igazolható. </w:t>
      </w: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Pr="00830CEA" w:rsidRDefault="00F071C6" w:rsidP="00F071C6">
      <w:pPr>
        <w:pStyle w:val="Szvegtrzs"/>
        <w:suppressAutoHyphens w:val="0"/>
        <w:autoSpaceDE w:val="0"/>
        <w:autoSpaceDN w:val="0"/>
        <w:adjustRightInd w:val="0"/>
        <w:ind w:left="360"/>
        <w:jc w:val="center"/>
        <w:rPr>
          <w:sz w:val="22"/>
          <w:szCs w:val="22"/>
        </w:rPr>
      </w:pPr>
      <w:r w:rsidRPr="00830CEA">
        <w:rPr>
          <w:bCs/>
          <w:i/>
          <w:iCs/>
          <w:sz w:val="22"/>
          <w:szCs w:val="22"/>
        </w:rPr>
        <w:lastRenderedPageBreak/>
        <w:t>Vagyonnyilatkozat</w:t>
      </w:r>
    </w:p>
    <w:p w:rsidR="00F071C6" w:rsidRPr="00830CEA" w:rsidRDefault="00F071C6" w:rsidP="00F071C6">
      <w:pPr>
        <w:autoSpaceDE w:val="0"/>
        <w:autoSpaceDN w:val="0"/>
        <w:adjustRightInd w:val="0"/>
        <w:spacing w:before="240"/>
        <w:jc w:val="both"/>
        <w:rPr>
          <w:b/>
          <w:sz w:val="22"/>
          <w:szCs w:val="22"/>
        </w:rPr>
      </w:pPr>
      <w:r w:rsidRPr="00830CEA">
        <w:rPr>
          <w:b/>
          <w:i/>
          <w:iCs/>
          <w:sz w:val="22"/>
          <w:szCs w:val="22"/>
        </w:rPr>
        <w:t>I. A kérelmező és a vele együtt élő közeli hozzátartozójának vagyona</w:t>
      </w:r>
    </w:p>
    <w:p w:rsidR="00F071C6" w:rsidRPr="00830CEA" w:rsidRDefault="00F071C6" w:rsidP="00F071C6">
      <w:pPr>
        <w:autoSpaceDE w:val="0"/>
        <w:autoSpaceDN w:val="0"/>
        <w:adjustRightInd w:val="0"/>
        <w:spacing w:before="240" w:after="240"/>
        <w:jc w:val="center"/>
        <w:rPr>
          <w:sz w:val="22"/>
          <w:szCs w:val="22"/>
        </w:rPr>
      </w:pPr>
      <w:r w:rsidRPr="00830CEA">
        <w:rPr>
          <w:b/>
          <w:bCs/>
          <w:i/>
          <w:iCs/>
          <w:sz w:val="22"/>
          <w:szCs w:val="22"/>
        </w:rPr>
        <w:t>A. Ingatlanok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1. Lakástulajdon és lakótelek-tulajdon (vagy állandó, illetve tartós használat): címe: …</w:t>
      </w:r>
      <w:r w:rsidRPr="00830CEA">
        <w:rPr>
          <w:b/>
          <w:sz w:val="22"/>
          <w:szCs w:val="22"/>
        </w:rPr>
        <w:t>…………..</w:t>
      </w:r>
      <w:r w:rsidRPr="00830CEA">
        <w:rPr>
          <w:sz w:val="22"/>
          <w:szCs w:val="22"/>
        </w:rPr>
        <w:t xml:space="preserve"> város/község </w:t>
      </w:r>
      <w:r w:rsidRPr="00830CEA">
        <w:rPr>
          <w:b/>
          <w:sz w:val="22"/>
          <w:szCs w:val="22"/>
        </w:rPr>
        <w:t>……………………….</w:t>
      </w:r>
      <w:r w:rsidRPr="00830CEA">
        <w:rPr>
          <w:sz w:val="22"/>
          <w:szCs w:val="22"/>
        </w:rPr>
        <w:t xml:space="preserve">  út/utca </w:t>
      </w:r>
      <w:r w:rsidRPr="00830CEA">
        <w:rPr>
          <w:b/>
          <w:sz w:val="22"/>
          <w:szCs w:val="22"/>
        </w:rPr>
        <w:t>…………-</w:t>
      </w:r>
      <w:r w:rsidRPr="00830CEA">
        <w:rPr>
          <w:sz w:val="22"/>
          <w:szCs w:val="22"/>
        </w:rPr>
        <w:t xml:space="preserve"> hsz. alapterülete: ………….  m</w:t>
      </w:r>
      <w:r w:rsidRPr="00830CEA">
        <w:rPr>
          <w:position w:val="10"/>
          <w:sz w:val="22"/>
          <w:szCs w:val="22"/>
        </w:rPr>
        <w:t>2</w:t>
      </w:r>
      <w:r w:rsidRPr="00830CEA">
        <w:rPr>
          <w:sz w:val="22"/>
          <w:szCs w:val="22"/>
        </w:rPr>
        <w:t>, tulajdoni hányad:…………….., a szerzés ideje:  …………………év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Becsült forgalmi érték:* ……………………………..,- Ft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Haszonélvezeti joggal terhelt: igen   nem (a megfelelő aláhúzandó) </w:t>
      </w:r>
    </w:p>
    <w:p w:rsidR="00F071C6" w:rsidRPr="00830CEA" w:rsidRDefault="00F071C6" w:rsidP="00F071C6">
      <w:pPr>
        <w:autoSpaceDE w:val="0"/>
        <w:autoSpaceDN w:val="0"/>
        <w:adjustRightInd w:val="0"/>
        <w:spacing w:before="24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2. Üdülőtulajdon és üdülőtelek-tulajdon (vagy állandó, illetve tartós használat): címe: ……………. város/község .................................. út/utca .................... hsz. alapterülete: ........... m</w:t>
      </w:r>
      <w:r w:rsidRPr="00830CEA">
        <w:rPr>
          <w:position w:val="10"/>
          <w:sz w:val="22"/>
          <w:szCs w:val="22"/>
        </w:rPr>
        <w:t>2</w:t>
      </w:r>
      <w:r w:rsidRPr="00830CEA">
        <w:rPr>
          <w:sz w:val="22"/>
          <w:szCs w:val="22"/>
        </w:rPr>
        <w:t>, tulajdoni hányad: ...................., a szerzés ideje: ................ év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Becsült forgalmi érték:* .......................................... Ft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3. Egyéb, nem lakás céljára szolgáló épület-(épületrész-)tulajdon (vagy állandó használat): megnevezése (zártkerti építmény, műhely, üzlet, műterem, rendelő, garázs stb.): ………..................... címe: ...................................... város/község………………….út/utca ……..... hsz. alapterülete: ………. m</w:t>
      </w:r>
      <w:r w:rsidRPr="00830CEA">
        <w:rPr>
          <w:position w:val="10"/>
          <w:sz w:val="22"/>
          <w:szCs w:val="22"/>
        </w:rPr>
        <w:t>2</w:t>
      </w:r>
      <w:r w:rsidRPr="00830CEA">
        <w:rPr>
          <w:sz w:val="22"/>
          <w:szCs w:val="22"/>
        </w:rPr>
        <w:t>, tulajdoni hányad: …....., a szerzés ideje: …………………… év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Becsült forgalmi érték:* ............................. Ft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4. Termőföldtulajdon (vagy állandó használat): megnevezése: zártkerti szőlő erdő címe: ……………… város/község ………………. út/utca ……. hsz. alapterülete: ………. m</w:t>
      </w:r>
      <w:r w:rsidRPr="00830CEA">
        <w:rPr>
          <w:position w:val="10"/>
          <w:sz w:val="22"/>
          <w:szCs w:val="22"/>
        </w:rPr>
        <w:t>2</w:t>
      </w:r>
      <w:r w:rsidRPr="00830CEA">
        <w:rPr>
          <w:sz w:val="22"/>
          <w:szCs w:val="22"/>
        </w:rPr>
        <w:t>, tulajdoni hányad: …….., a szerzés ideje: …………  év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Becsült forgalmi érték:* ………………………. Ft </w:t>
      </w:r>
    </w:p>
    <w:p w:rsidR="00F071C6" w:rsidRPr="00830CEA" w:rsidRDefault="00F071C6" w:rsidP="00F071C6">
      <w:pPr>
        <w:autoSpaceDE w:val="0"/>
        <w:autoSpaceDN w:val="0"/>
        <w:adjustRightInd w:val="0"/>
        <w:spacing w:before="120" w:after="120"/>
        <w:jc w:val="center"/>
        <w:rPr>
          <w:sz w:val="22"/>
          <w:szCs w:val="22"/>
        </w:rPr>
      </w:pPr>
      <w:r w:rsidRPr="00830CEA">
        <w:rPr>
          <w:b/>
          <w:bCs/>
          <w:i/>
          <w:iCs/>
          <w:sz w:val="22"/>
          <w:szCs w:val="22"/>
        </w:rPr>
        <w:t>II. Egyéb vagyontárgyak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Gépjármű: '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i/>
          <w:iCs/>
          <w:sz w:val="22"/>
          <w:szCs w:val="22"/>
        </w:rPr>
        <w:t xml:space="preserve">a) </w:t>
      </w:r>
      <w:r w:rsidRPr="00830CEA">
        <w:rPr>
          <w:sz w:val="22"/>
          <w:szCs w:val="22"/>
        </w:rPr>
        <w:t>személygépkocsi: ------------ típus, …………………..rendszám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 xml:space="preserve">a szerzés ideje: …………………év 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Becsült forgalmi érték:** ………………………… Ft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i/>
          <w:iCs/>
          <w:sz w:val="22"/>
          <w:szCs w:val="22"/>
        </w:rPr>
        <w:t xml:space="preserve">b) </w:t>
      </w:r>
      <w:r w:rsidRPr="00830CEA">
        <w:rPr>
          <w:sz w:val="22"/>
          <w:szCs w:val="22"/>
        </w:rPr>
        <w:t>tehergépjármű, autóbusz: …………………………….. típus .................. rendszám</w:t>
      </w:r>
    </w:p>
    <w:p w:rsidR="00F071C6" w:rsidRPr="00830CEA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a szerzés ideje: .............................................................</w:t>
      </w:r>
    </w:p>
    <w:p w:rsidR="00F071C6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30CEA">
        <w:rPr>
          <w:sz w:val="22"/>
          <w:szCs w:val="22"/>
        </w:rPr>
        <w:t>Becsült forgalmi érték:** .......................................... Ft</w:t>
      </w:r>
    </w:p>
    <w:p w:rsidR="00F071C6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</w:rPr>
      </w:pPr>
      <w:r>
        <w:rPr>
          <w:sz w:val="22"/>
          <w:szCs w:val="22"/>
        </w:rPr>
        <w:t>K</w:t>
      </w:r>
      <w:r w:rsidRPr="00830CEA">
        <w:rPr>
          <w:sz w:val="22"/>
          <w:szCs w:val="22"/>
        </w:rPr>
        <w:t>ijelentem, hogy a fenti adatok a valóságnak megfelelnek. Hozzájárulok a nyilatkozatban szereplő adatoknak a szociális igazgatási eljárásban történő felhasználásához, kezeléséhez.</w:t>
      </w:r>
    </w:p>
    <w:p w:rsidR="00F071C6" w:rsidRPr="00830CEA" w:rsidRDefault="00F071C6" w:rsidP="00F071C6">
      <w:pPr>
        <w:pStyle w:val="Szvegtrzs"/>
        <w:rPr>
          <w:b/>
          <w:sz w:val="22"/>
          <w:szCs w:val="22"/>
        </w:rPr>
      </w:pPr>
    </w:p>
    <w:p w:rsidR="00F071C6" w:rsidRPr="00830CEA" w:rsidRDefault="00F071C6" w:rsidP="00F071C6">
      <w:pPr>
        <w:pStyle w:val="Szvegtrzs"/>
        <w:rPr>
          <w:sz w:val="22"/>
          <w:szCs w:val="22"/>
        </w:rPr>
      </w:pPr>
      <w:r w:rsidRPr="00830CEA">
        <w:rPr>
          <w:sz w:val="22"/>
          <w:szCs w:val="22"/>
        </w:rPr>
        <w:t xml:space="preserve">Tudomásul veszem, hogy a kérelemben közölt adatok valódiságát az Szt 10. § (7) bekezdése alapján az önkormányzat az állami adóhatóság útján ellenőrizheti. </w:t>
      </w:r>
    </w:p>
    <w:p w:rsidR="00F071C6" w:rsidRPr="00830CEA" w:rsidRDefault="00F071C6" w:rsidP="00F071C6">
      <w:pPr>
        <w:rPr>
          <w:sz w:val="22"/>
          <w:szCs w:val="22"/>
        </w:rPr>
      </w:pPr>
    </w:p>
    <w:p w:rsidR="00F071C6" w:rsidRPr="00830CEA" w:rsidRDefault="00F071C6" w:rsidP="00F071C6">
      <w:pPr>
        <w:pStyle w:val="Cmsor1"/>
        <w:keepNext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jc w:val="left"/>
        <w:rPr>
          <w:b w:val="0"/>
          <w:bCs/>
          <w:sz w:val="22"/>
          <w:szCs w:val="22"/>
        </w:rPr>
      </w:pPr>
      <w:r w:rsidRPr="00830CEA">
        <w:rPr>
          <w:b w:val="0"/>
          <w:bCs/>
          <w:sz w:val="22"/>
          <w:szCs w:val="22"/>
        </w:rPr>
        <w:t xml:space="preserve">Büntetőjogi felelősségem tudatában kijelentem, hogy a fenti adatok a valóságnak megfelelnek, </w:t>
      </w:r>
      <w:r>
        <w:rPr>
          <w:b w:val="0"/>
          <w:bCs/>
          <w:sz w:val="22"/>
          <w:szCs w:val="22"/>
        </w:rPr>
        <w:t>é</w:t>
      </w:r>
      <w:r w:rsidRPr="00830CEA">
        <w:rPr>
          <w:b w:val="0"/>
          <w:bCs/>
          <w:sz w:val="22"/>
          <w:szCs w:val="22"/>
        </w:rPr>
        <w:t>letvitelszerűen Lovason élünk és bejelentett lakcímmel rendelkezünk.</w:t>
      </w:r>
    </w:p>
    <w:p w:rsidR="00F071C6" w:rsidRPr="00830CEA" w:rsidRDefault="00F071C6" w:rsidP="00F071C6">
      <w:pPr>
        <w:tabs>
          <w:tab w:val="num" w:pos="0"/>
        </w:tabs>
        <w:rPr>
          <w:sz w:val="22"/>
          <w:szCs w:val="22"/>
        </w:rPr>
      </w:pPr>
    </w:p>
    <w:p w:rsidR="00F071C6" w:rsidRPr="00830CEA" w:rsidRDefault="00F071C6" w:rsidP="00F071C6">
      <w:pPr>
        <w:jc w:val="both"/>
        <w:rPr>
          <w:sz w:val="22"/>
          <w:szCs w:val="22"/>
        </w:rPr>
      </w:pPr>
      <w:r w:rsidRPr="00830CEA">
        <w:rPr>
          <w:sz w:val="22"/>
          <w:szCs w:val="22"/>
        </w:rPr>
        <w:t>Lovas, 20…………………………………………</w:t>
      </w:r>
    </w:p>
    <w:p w:rsidR="00F071C6" w:rsidRPr="00830CEA" w:rsidRDefault="00F071C6" w:rsidP="00F071C6">
      <w:pPr>
        <w:jc w:val="both"/>
        <w:rPr>
          <w:sz w:val="22"/>
          <w:szCs w:val="22"/>
        </w:rPr>
      </w:pPr>
    </w:p>
    <w:p w:rsidR="00F071C6" w:rsidRPr="00830CEA" w:rsidRDefault="00F071C6" w:rsidP="00F071C6">
      <w:pPr>
        <w:tabs>
          <w:tab w:val="center" w:pos="7088"/>
        </w:tabs>
        <w:jc w:val="both"/>
        <w:rPr>
          <w:b/>
          <w:sz w:val="22"/>
          <w:szCs w:val="22"/>
        </w:rPr>
      </w:pPr>
      <w:r w:rsidRPr="00830CEA">
        <w:rPr>
          <w:sz w:val="22"/>
          <w:szCs w:val="22"/>
        </w:rPr>
        <w:tab/>
      </w:r>
      <w:r w:rsidRPr="00830CEA">
        <w:rPr>
          <w:b/>
          <w:sz w:val="22"/>
          <w:szCs w:val="22"/>
        </w:rPr>
        <w:t>…………………………………..</w:t>
      </w:r>
    </w:p>
    <w:p w:rsidR="00F071C6" w:rsidRPr="00830CEA" w:rsidRDefault="00F071C6" w:rsidP="00F071C6">
      <w:pPr>
        <w:tabs>
          <w:tab w:val="center" w:pos="7088"/>
        </w:tabs>
        <w:jc w:val="both"/>
        <w:rPr>
          <w:b/>
          <w:sz w:val="22"/>
          <w:szCs w:val="22"/>
        </w:rPr>
      </w:pPr>
      <w:r w:rsidRPr="00830CEA">
        <w:rPr>
          <w:b/>
          <w:sz w:val="22"/>
          <w:szCs w:val="22"/>
        </w:rPr>
        <w:tab/>
        <w:t xml:space="preserve"> kérelmező aláírása</w:t>
      </w:r>
    </w:p>
    <w:p w:rsidR="00F071C6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71C6" w:rsidRDefault="00F071C6" w:rsidP="00F071C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Alsóörsi Közös Önkormányzati Hivatal Lovasi Kirendeltsége </w:t>
      </w:r>
    </w:p>
    <w:p w:rsidR="00F071C6" w:rsidRDefault="00F071C6" w:rsidP="00F071C6">
      <w:pPr>
        <w:pStyle w:val="C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8228. Lovas Fő u. 8.</w:t>
      </w:r>
    </w:p>
    <w:p w:rsidR="00F071C6" w:rsidRDefault="00F071C6" w:rsidP="00F071C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</w:p>
    <w:p w:rsidR="00F071C6" w:rsidRDefault="00F071C6" w:rsidP="00F071C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332F7D">
        <w:rPr>
          <w:b/>
          <w:bCs/>
          <w:iCs/>
          <w:sz w:val="32"/>
          <w:szCs w:val="32"/>
        </w:rPr>
        <w:t>Háziorvosi igazolás</w:t>
      </w:r>
    </w:p>
    <w:p w:rsidR="00F071C6" w:rsidRPr="00332F7D" w:rsidRDefault="00F071C6" w:rsidP="00F071C6">
      <w:pPr>
        <w:pStyle w:val="NormlWeb"/>
        <w:numPr>
          <w:ilvl w:val="0"/>
          <w:numId w:val="9"/>
        </w:numPr>
        <w:spacing w:before="0" w:beforeAutospacing="0" w:after="0" w:afterAutospacing="0"/>
        <w:ind w:right="122"/>
        <w:jc w:val="both"/>
      </w:pPr>
      <w:r w:rsidRPr="00332F7D">
        <w:rPr>
          <w:i/>
          <w:iCs/>
        </w:rPr>
        <w:t>A kérelmező</w:t>
      </w:r>
      <w:r>
        <w:rPr>
          <w:i/>
          <w:iCs/>
        </w:rPr>
        <w:t xml:space="preserve"> - </w:t>
      </w:r>
      <w:r w:rsidRPr="00DC4B8D">
        <w:rPr>
          <w:b/>
          <w:i/>
          <w:iCs/>
          <w:u w:val="single"/>
        </w:rPr>
        <w:t xml:space="preserve">ápolt -  </w:t>
      </w:r>
      <w:r w:rsidRPr="00DC4B8D">
        <w:rPr>
          <w:b/>
          <w:u w:val="single"/>
        </w:rPr>
        <w:t>személyes adatai:</w:t>
      </w:r>
    </w:p>
    <w:p w:rsidR="00F071C6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Neve: ............................................................................................................................................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neve: 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Anyja neve: 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hely, év, hó, nap: 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Lakóhely: ......................................................................................................................................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Tartózkodási hely: ........................................................................................................................</w:t>
      </w: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Társadalombiztosítási Azonosító Jele: 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  <w:r w:rsidRPr="00332F7D">
        <w:t>A háziorvosi igazolás kiadás</w:t>
      </w:r>
      <w:r>
        <w:t xml:space="preserve"> célja: 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  <w:bookmarkStart w:id="26" w:name="pr1079"/>
      <w:bookmarkEnd w:id="26"/>
      <w:r w:rsidRPr="00670379">
        <w:rPr>
          <w:sz w:val="40"/>
          <w:szCs w:val="40"/>
        </w:rPr>
        <w:t>□</w:t>
      </w:r>
      <w:r w:rsidRPr="00332F7D">
        <w:t xml:space="preserve"> </w:t>
      </w:r>
      <w:r>
        <w:t>ápolási célú</w:t>
      </w:r>
      <w:r w:rsidRPr="00332F7D">
        <w:t xml:space="preserve"> települési támogatás megállapítása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  <w:r w:rsidRPr="0012678B">
        <w:rPr>
          <w:b/>
        </w:rPr>
        <w:t>Igazolom, hogy a kérelmező tartósan beteg, aki előreláthatólag három hónapnál hosszabb időtartamban állandó ápolás</w:t>
      </w:r>
      <w:r>
        <w:rPr>
          <w:b/>
        </w:rPr>
        <w:t>t</w:t>
      </w:r>
      <w:r w:rsidRPr="0012678B">
        <w:rPr>
          <w:b/>
        </w:rPr>
        <w:t>, gondozást igényel</w:t>
      </w:r>
      <w:r>
        <w:t>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  <w:r w:rsidRPr="00332F7D">
        <w:t>Lovas, 20</w:t>
      </w:r>
      <w:r>
        <w:t xml:space="preserve">...    </w:t>
      </w:r>
      <w:r w:rsidRPr="00332F7D">
        <w:t>.</w:t>
      </w:r>
      <w:r>
        <w:t>.</w:t>
      </w:r>
      <w:r w:rsidRPr="00332F7D">
        <w:t>…………………………….. hó ……….. nap</w:t>
      </w:r>
    </w:p>
    <w:p w:rsidR="00F071C6" w:rsidRPr="00332F7D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  <w:r w:rsidRPr="00332F7D">
        <w:t>P H.</w:t>
      </w: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332F7D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332F7D" w:rsidRDefault="00F071C6" w:rsidP="00F071C6">
      <w:pPr>
        <w:pStyle w:val="NormlWeb"/>
        <w:spacing w:before="146" w:beforeAutospacing="0" w:after="0" w:afterAutospacing="0"/>
        <w:ind w:left="3246" w:right="122"/>
        <w:jc w:val="center"/>
      </w:pPr>
      <w:r w:rsidRPr="00332F7D">
        <w:t>...........................................</w:t>
      </w:r>
    </w:p>
    <w:p w:rsidR="00F071C6" w:rsidRPr="00DC4B8D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/>
          <w:sz w:val="20"/>
          <w:szCs w:val="20"/>
        </w:rPr>
      </w:pPr>
      <w:r w:rsidRPr="00DC4B8D">
        <w:rPr>
          <w:b/>
        </w:rPr>
        <w:t>háziorvos aláírása</w:t>
      </w:r>
    </w:p>
    <w:p w:rsidR="00F071C6" w:rsidRDefault="00F071C6" w:rsidP="00F071C6"/>
    <w:p w:rsidR="00F071C6" w:rsidRDefault="00F071C6" w:rsidP="00F071C6">
      <w:pPr>
        <w:pStyle w:val="Cm"/>
        <w:rPr>
          <w:rFonts w:ascii="Tahoma" w:hAnsi="Tahoma" w:cs="Tahoma"/>
          <w:bCs/>
          <w:iCs/>
          <w:shadow/>
          <w:szCs w:val="28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F071C6" w:rsidRDefault="00F071C6" w:rsidP="00F071C6">
      <w:pPr>
        <w:pStyle w:val="NormlWeb"/>
        <w:spacing w:before="244" w:beforeAutospacing="0" w:after="244" w:afterAutospacing="0"/>
        <w:ind w:left="122" w:right="122"/>
        <w:jc w:val="center"/>
        <w:rPr>
          <w:b/>
          <w:bCs/>
          <w:iCs/>
          <w:sz w:val="32"/>
          <w:szCs w:val="32"/>
        </w:rPr>
      </w:pPr>
      <w:r w:rsidRPr="00332F7D">
        <w:rPr>
          <w:b/>
          <w:bCs/>
          <w:iCs/>
          <w:sz w:val="32"/>
          <w:szCs w:val="32"/>
        </w:rPr>
        <w:t>Háziorvosi igazolás</w:t>
      </w:r>
    </w:p>
    <w:p w:rsidR="00F071C6" w:rsidRPr="00332F7D" w:rsidRDefault="00F071C6" w:rsidP="00F071C6">
      <w:pPr>
        <w:pStyle w:val="NormlWeb"/>
        <w:numPr>
          <w:ilvl w:val="0"/>
          <w:numId w:val="10"/>
        </w:numPr>
        <w:spacing w:before="0" w:beforeAutospacing="0" w:after="0" w:afterAutospacing="0"/>
        <w:ind w:right="122"/>
        <w:jc w:val="both"/>
      </w:pPr>
      <w:r w:rsidRPr="00332F7D">
        <w:rPr>
          <w:i/>
          <w:iCs/>
        </w:rPr>
        <w:t>A kérelmező</w:t>
      </w:r>
      <w:r>
        <w:rPr>
          <w:i/>
          <w:iCs/>
        </w:rPr>
        <w:t xml:space="preserve"> - </w:t>
      </w:r>
      <w:r w:rsidRPr="00DC4B8D">
        <w:rPr>
          <w:b/>
          <w:i/>
          <w:iCs/>
          <w:u w:val="single"/>
        </w:rPr>
        <w:t xml:space="preserve">-  </w:t>
      </w:r>
      <w:r w:rsidRPr="00DC4B8D">
        <w:rPr>
          <w:b/>
          <w:u w:val="single"/>
        </w:rPr>
        <w:t>személyes adatai:</w:t>
      </w:r>
    </w:p>
    <w:p w:rsidR="00F071C6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Neve: ............................................................................................................................................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neve: 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Anyja neve: 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Születési hely, év, hó, nap: 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Lakóhely: ......................................................................................................................................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Tartózkodási hely: ........................................................................................................................</w:t>
      </w: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  <w:r w:rsidRPr="00332F7D">
        <w:rPr>
          <w:sz w:val="22"/>
          <w:szCs w:val="22"/>
        </w:rPr>
        <w:t>Társadalombiztosítási Azonosító Jele: .........................................................................................</w:t>
      </w:r>
    </w:p>
    <w:p w:rsidR="00F071C6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/>
        <w:jc w:val="both"/>
        <w:rPr>
          <w:sz w:val="22"/>
          <w:szCs w:val="22"/>
        </w:rPr>
      </w:pPr>
    </w:p>
    <w:p w:rsidR="00F071C6" w:rsidRPr="0068079E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  <w:rPr>
          <w:b/>
        </w:rPr>
      </w:pPr>
      <w:r w:rsidRPr="0068079E">
        <w:rPr>
          <w:b/>
        </w:rPr>
        <w:t xml:space="preserve">A háziorvosi igazolás kiadás célja: </w:t>
      </w:r>
    </w:p>
    <w:p w:rsidR="00F071C6" w:rsidRPr="0068079E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  <w:rPr>
          <w:b/>
        </w:rPr>
      </w:pPr>
    </w:p>
    <w:p w:rsidR="00F071C6" w:rsidRPr="0068079E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b/>
          <w:u w:val="single"/>
        </w:rPr>
      </w:pPr>
      <w:r w:rsidRPr="0068079E">
        <w:rPr>
          <w:b/>
        </w:rPr>
        <w:t xml:space="preserve">     </w:t>
      </w:r>
      <w:r w:rsidRPr="0068079E">
        <w:rPr>
          <w:b/>
          <w:u w:val="single"/>
        </w:rPr>
        <w:t>Gyógyszerkiadáshoz nyújtandó települési támogatás megállapítása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left="122" w:right="122" w:firstLine="195"/>
        <w:jc w:val="both"/>
      </w:pPr>
    </w:p>
    <w:p w:rsidR="00F071C6" w:rsidRDefault="00F071C6" w:rsidP="00F071C6">
      <w:pPr>
        <w:pStyle w:val="NormlWeb"/>
        <w:spacing w:before="0" w:beforeAutospacing="0" w:after="0" w:afterAutospacing="0"/>
        <w:ind w:right="122"/>
        <w:jc w:val="both"/>
        <w:rPr>
          <w:b/>
        </w:rPr>
      </w:pPr>
      <w:r w:rsidRPr="0012678B">
        <w:rPr>
          <w:b/>
        </w:rPr>
        <w:t xml:space="preserve">Igazolom, hogy </w:t>
      </w:r>
      <w:r>
        <w:rPr>
          <w:b/>
        </w:rPr>
        <w:t>kérelmező gyógyszerszedése rendszeres gyógyszerszedésnek minősül a krónikus betegsége kapcsán, gyógyszerszedése a 6 hónapot meghaladja.</w:t>
      </w: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  <w:r>
        <w:rPr>
          <w:b/>
        </w:rPr>
        <w:t>A kérelmezőnek</w:t>
      </w:r>
      <w:r w:rsidRPr="0012678B">
        <w:rPr>
          <w:b/>
        </w:rPr>
        <w:t xml:space="preserve"> </w:t>
      </w:r>
      <w:r>
        <w:rPr>
          <w:b/>
        </w:rPr>
        <w:t xml:space="preserve">bruttó </w:t>
      </w:r>
      <w:r w:rsidR="00511E34">
        <w:rPr>
          <w:b/>
        </w:rPr>
        <w:t>6</w:t>
      </w:r>
      <w:bookmarkStart w:id="27" w:name="_GoBack"/>
      <w:bookmarkEnd w:id="27"/>
      <w:r>
        <w:rPr>
          <w:b/>
        </w:rPr>
        <w:t>.000 Ft összeget meghaladó havi rendszeres gyógyszerköltsége keletkezik.</w:t>
      </w:r>
    </w:p>
    <w:p w:rsidR="00F071C6" w:rsidRDefault="00F071C6" w:rsidP="00F071C6">
      <w:pPr>
        <w:pStyle w:val="NormlWeb"/>
        <w:spacing w:before="0" w:beforeAutospacing="0" w:after="0" w:afterAutospacing="0"/>
        <w:ind w:right="122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</w:p>
    <w:p w:rsidR="00F071C6" w:rsidRPr="00332F7D" w:rsidRDefault="00F071C6" w:rsidP="00F071C6">
      <w:pPr>
        <w:pStyle w:val="NormlWeb"/>
        <w:spacing w:before="0" w:beforeAutospacing="0" w:after="0" w:afterAutospacing="0"/>
        <w:ind w:right="122"/>
        <w:jc w:val="both"/>
      </w:pPr>
      <w:r w:rsidRPr="00332F7D">
        <w:t>Lovas, 20</w:t>
      </w:r>
      <w:r>
        <w:t xml:space="preserve">20.    </w:t>
      </w:r>
      <w:r w:rsidRPr="00332F7D">
        <w:t>. …………………………….. hó ……….. nap</w:t>
      </w:r>
    </w:p>
    <w:p w:rsidR="00F071C6" w:rsidRPr="00332F7D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  <w:r w:rsidRPr="00332F7D">
        <w:t>P H.</w:t>
      </w: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332F7D" w:rsidRDefault="00F071C6" w:rsidP="00F071C6">
      <w:pPr>
        <w:pStyle w:val="NormlWeb"/>
        <w:spacing w:before="146" w:beforeAutospacing="0" w:after="0" w:afterAutospacing="0"/>
        <w:ind w:left="122" w:right="122"/>
        <w:jc w:val="center"/>
      </w:pPr>
    </w:p>
    <w:p w:rsidR="00F071C6" w:rsidRPr="00332F7D" w:rsidRDefault="00F071C6" w:rsidP="00F071C6">
      <w:pPr>
        <w:pStyle w:val="NormlWeb"/>
        <w:spacing w:before="146" w:beforeAutospacing="0" w:after="0" w:afterAutospacing="0"/>
        <w:ind w:left="3246" w:right="122"/>
        <w:jc w:val="center"/>
      </w:pPr>
      <w:r w:rsidRPr="00332F7D">
        <w:t>...........................................</w:t>
      </w:r>
    </w:p>
    <w:p w:rsidR="00F071C6" w:rsidRPr="00DC4B8D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/>
          <w:sz w:val="20"/>
          <w:szCs w:val="20"/>
        </w:rPr>
      </w:pPr>
      <w:r w:rsidRPr="00DC4B8D">
        <w:rPr>
          <w:b/>
        </w:rPr>
        <w:t>háziorvos aláírása</w:t>
      </w:r>
    </w:p>
    <w:p w:rsidR="00F071C6" w:rsidRDefault="00F071C6" w:rsidP="00F071C6"/>
    <w:p w:rsidR="00F071C6" w:rsidRDefault="00F071C6" w:rsidP="00F071C6">
      <w:pPr>
        <w:pStyle w:val="NormlWeb"/>
        <w:spacing w:before="0" w:beforeAutospacing="0" w:after="0" w:afterAutospacing="0"/>
        <w:ind w:left="3246" w:right="122"/>
        <w:jc w:val="center"/>
        <w:rPr>
          <w:bCs/>
          <w:iCs/>
          <w:shadow/>
          <w:sz w:val="20"/>
          <w:szCs w:val="20"/>
        </w:rPr>
      </w:pPr>
    </w:p>
    <w:p w:rsidR="00534C37" w:rsidRDefault="00534C37"/>
    <w:sectPr w:rsidR="00534C37" w:rsidSect="0053692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21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21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2127" w:firstLine="2373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2127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2127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2127" w:firstLine="2373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16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4512F1"/>
    <w:multiLevelType w:val="hybridMultilevel"/>
    <w:tmpl w:val="4E7EB422"/>
    <w:lvl w:ilvl="0" w:tplc="4DA066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571A6"/>
    <w:multiLevelType w:val="hybridMultilevel"/>
    <w:tmpl w:val="AEE4D14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867CC"/>
    <w:multiLevelType w:val="hybridMultilevel"/>
    <w:tmpl w:val="547A6228"/>
    <w:lvl w:ilvl="0" w:tplc="6BD671F6">
      <w:start w:val="1"/>
      <w:numFmt w:val="upperRoman"/>
      <w:lvlText w:val="%1."/>
      <w:lvlJc w:val="left"/>
      <w:pPr>
        <w:tabs>
          <w:tab w:val="num" w:pos="1037"/>
        </w:tabs>
        <w:ind w:left="1037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 w15:restartNumberingAfterBreak="0">
    <w:nsid w:val="23523592"/>
    <w:multiLevelType w:val="singleLevel"/>
    <w:tmpl w:val="A1AEFD6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3544301D"/>
    <w:multiLevelType w:val="hybridMultilevel"/>
    <w:tmpl w:val="547A6228"/>
    <w:lvl w:ilvl="0" w:tplc="6BD671F6">
      <w:start w:val="1"/>
      <w:numFmt w:val="upperRoman"/>
      <w:lvlText w:val="%1."/>
      <w:lvlJc w:val="left"/>
      <w:pPr>
        <w:tabs>
          <w:tab w:val="num" w:pos="1037"/>
        </w:tabs>
        <w:ind w:left="1037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9" w15:restartNumberingAfterBreak="0">
    <w:nsid w:val="385B2BE3"/>
    <w:multiLevelType w:val="hybridMultilevel"/>
    <w:tmpl w:val="547A6228"/>
    <w:lvl w:ilvl="0" w:tplc="6BD671F6">
      <w:start w:val="1"/>
      <w:numFmt w:val="upperRoman"/>
      <w:lvlText w:val="%1."/>
      <w:lvlJc w:val="left"/>
      <w:pPr>
        <w:tabs>
          <w:tab w:val="num" w:pos="1037"/>
        </w:tabs>
        <w:ind w:left="1037" w:hanging="72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10" w15:restartNumberingAfterBreak="0">
    <w:nsid w:val="73723701"/>
    <w:multiLevelType w:val="hybridMultilevel"/>
    <w:tmpl w:val="962448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AE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071C6"/>
    <w:rsid w:val="00511E34"/>
    <w:rsid w:val="00534C37"/>
    <w:rsid w:val="00536921"/>
    <w:rsid w:val="00F0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33C3"/>
  <w15:chartTrackingRefBased/>
  <w15:docId w15:val="{8A0F5C4C-AA20-44FA-B854-6AFC5607D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07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qFormat/>
    <w:rsid w:val="00F071C6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Cmsor2">
    <w:name w:val="heading 2"/>
    <w:basedOn w:val="Norml"/>
    <w:next w:val="Szvegtrzs"/>
    <w:link w:val="Cmsor2Char"/>
    <w:qFormat/>
    <w:rsid w:val="00F071C6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Szvegtrzs"/>
    <w:link w:val="Cmsor3Char"/>
    <w:qFormat/>
    <w:rsid w:val="00F071C6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paragraph" w:styleId="Cmsor4">
    <w:name w:val="heading 4"/>
    <w:basedOn w:val="Norml"/>
    <w:next w:val="Szvegtrzs"/>
    <w:link w:val="Cmsor4Char"/>
    <w:qFormat/>
    <w:rsid w:val="00F071C6"/>
    <w:pPr>
      <w:keepNext/>
      <w:numPr>
        <w:ilvl w:val="3"/>
        <w:numId w:val="1"/>
      </w:numPr>
      <w:tabs>
        <w:tab w:val="center" w:pos="6521"/>
      </w:tabs>
      <w:jc w:val="center"/>
      <w:outlineLvl w:val="3"/>
    </w:pPr>
    <w:rPr>
      <w:b/>
      <w:szCs w:val="20"/>
    </w:rPr>
  </w:style>
  <w:style w:type="paragraph" w:styleId="Cmsor5">
    <w:name w:val="heading 5"/>
    <w:basedOn w:val="Norml"/>
    <w:next w:val="Szvegtrzs"/>
    <w:link w:val="Cmsor5Char"/>
    <w:qFormat/>
    <w:rsid w:val="00F071C6"/>
    <w:pPr>
      <w:keepNext/>
      <w:numPr>
        <w:ilvl w:val="4"/>
        <w:numId w:val="1"/>
      </w:numPr>
      <w:outlineLvl w:val="4"/>
    </w:pPr>
    <w:rPr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71C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F071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F071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4Char">
    <w:name w:val="Címsor 4 Char"/>
    <w:basedOn w:val="Bekezdsalapbettpusa"/>
    <w:link w:val="Cmsor4"/>
    <w:rsid w:val="00F071C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sor5Char">
    <w:name w:val="Címsor 5 Char"/>
    <w:basedOn w:val="Bekezdsalapbettpusa"/>
    <w:link w:val="Cmsor5"/>
    <w:rsid w:val="00F071C6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Szvegtrzs">
    <w:name w:val="Body Text"/>
    <w:basedOn w:val="Norml"/>
    <w:link w:val="SzvegtrzsChar"/>
    <w:rsid w:val="00F071C6"/>
    <w:pPr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071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lWeb1">
    <w:name w:val="Normál (Web)1"/>
    <w:basedOn w:val="Norml"/>
    <w:rsid w:val="00F071C6"/>
    <w:pPr>
      <w:suppressAutoHyphens w:val="0"/>
      <w:spacing w:before="100" w:after="100"/>
    </w:pPr>
  </w:style>
  <w:style w:type="paragraph" w:styleId="lfej">
    <w:name w:val="header"/>
    <w:basedOn w:val="Norml"/>
    <w:link w:val="lfejChar"/>
    <w:unhideWhenUsed/>
    <w:rsid w:val="00F071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071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aszerbekezds1">
    <w:name w:val="Listaszerű bekezdés1"/>
    <w:basedOn w:val="Norml"/>
    <w:rsid w:val="00F071C6"/>
    <w:pPr>
      <w:suppressAutoHyphens w:val="0"/>
      <w:ind w:left="720"/>
    </w:pPr>
    <w:rPr>
      <w:szCs w:val="20"/>
    </w:rPr>
  </w:style>
  <w:style w:type="character" w:customStyle="1" w:styleId="Bekezdsalapbettpusa1">
    <w:name w:val="Bekezdés alapbetűtípusa1"/>
    <w:rsid w:val="00F071C6"/>
  </w:style>
  <w:style w:type="character" w:customStyle="1" w:styleId="WW8Num1z0">
    <w:name w:val="WW8Num1z0"/>
    <w:rsid w:val="00F071C6"/>
    <w:rPr>
      <w:rFonts w:ascii="Monotype Corsiva" w:eastAsia="Times New Roman" w:hAnsi="Monotype Corsiva" w:cs="Times New Roman"/>
    </w:rPr>
  </w:style>
  <w:style w:type="character" w:customStyle="1" w:styleId="WW8Num2z0">
    <w:name w:val="WW8Num2z0"/>
    <w:rsid w:val="00F071C6"/>
    <w:rPr>
      <w:rFonts w:ascii="Times New Roman" w:eastAsia="Times New Roman" w:hAnsi="Times New Roman" w:cs="Times New Roman"/>
      <w:color w:val="FF0000"/>
    </w:rPr>
  </w:style>
  <w:style w:type="character" w:customStyle="1" w:styleId="WW8Num3z0">
    <w:name w:val="WW8Num3z0"/>
    <w:rsid w:val="00F071C6"/>
    <w:rPr>
      <w:rFonts w:ascii="Monotype Corsiva" w:eastAsia="Times New Roman" w:hAnsi="Monotype Corsiva" w:cs="Times New Roman"/>
    </w:rPr>
  </w:style>
  <w:style w:type="character" w:customStyle="1" w:styleId="WW8Num4z0">
    <w:name w:val="WW8Num4z0"/>
    <w:rsid w:val="00F071C6"/>
    <w:rPr>
      <w:b w:val="0"/>
    </w:rPr>
  </w:style>
  <w:style w:type="character" w:customStyle="1" w:styleId="WW8Num5z0">
    <w:name w:val="WW8Num5z0"/>
    <w:rsid w:val="00F071C6"/>
  </w:style>
  <w:style w:type="character" w:customStyle="1" w:styleId="WW8Num6z0">
    <w:name w:val="WW8Num6z0"/>
    <w:rsid w:val="00F071C6"/>
    <w:rPr>
      <w:rFonts w:ascii="Monotype Corsiva" w:eastAsia="Times New Roman" w:hAnsi="Monotype Corsiva" w:cs="Times New Roman"/>
      <w:iCs/>
    </w:rPr>
  </w:style>
  <w:style w:type="character" w:customStyle="1" w:styleId="WW8Num7z0">
    <w:name w:val="WW8Num7z0"/>
    <w:rsid w:val="00F071C6"/>
    <w:rPr>
      <w:rFonts w:ascii="Monotype Corsiva" w:eastAsia="Times New Roman" w:hAnsi="Monotype Corsiva" w:cs="Times New Roman"/>
    </w:rPr>
  </w:style>
  <w:style w:type="character" w:customStyle="1" w:styleId="WW8Num8z0">
    <w:name w:val="WW8Num8z0"/>
    <w:rsid w:val="00F071C6"/>
  </w:style>
  <w:style w:type="character" w:customStyle="1" w:styleId="WW8Num9z0">
    <w:name w:val="WW8Num9z0"/>
    <w:rsid w:val="00F071C6"/>
    <w:rPr>
      <w:rFonts w:ascii="Monotype Corsiva" w:eastAsia="Times New Roman" w:hAnsi="Monotype Corsiva" w:cs="Times New Roman"/>
      <w:iCs/>
    </w:rPr>
  </w:style>
  <w:style w:type="character" w:customStyle="1" w:styleId="WW8Num10z0">
    <w:name w:val="WW8Num10z0"/>
    <w:rsid w:val="00F071C6"/>
  </w:style>
  <w:style w:type="character" w:customStyle="1" w:styleId="WW8Num11z0">
    <w:name w:val="WW8Num11z0"/>
    <w:rsid w:val="00F071C6"/>
  </w:style>
  <w:style w:type="character" w:customStyle="1" w:styleId="WW8Num12z0">
    <w:name w:val="WW8Num12z0"/>
    <w:rsid w:val="00F071C6"/>
  </w:style>
  <w:style w:type="character" w:customStyle="1" w:styleId="WW8Num12z1">
    <w:name w:val="WW8Num12z1"/>
    <w:rsid w:val="00F071C6"/>
  </w:style>
  <w:style w:type="character" w:customStyle="1" w:styleId="WW8Num12z2">
    <w:name w:val="WW8Num12z2"/>
    <w:rsid w:val="00F071C6"/>
  </w:style>
  <w:style w:type="character" w:customStyle="1" w:styleId="WW8Num12z3">
    <w:name w:val="WW8Num12z3"/>
    <w:rsid w:val="00F071C6"/>
  </w:style>
  <w:style w:type="character" w:customStyle="1" w:styleId="WW8Num12z4">
    <w:name w:val="WW8Num12z4"/>
    <w:rsid w:val="00F071C6"/>
  </w:style>
  <w:style w:type="character" w:customStyle="1" w:styleId="WW8Num12z5">
    <w:name w:val="WW8Num12z5"/>
    <w:rsid w:val="00F071C6"/>
  </w:style>
  <w:style w:type="character" w:customStyle="1" w:styleId="WW8Num12z6">
    <w:name w:val="WW8Num12z6"/>
    <w:rsid w:val="00F071C6"/>
  </w:style>
  <w:style w:type="character" w:customStyle="1" w:styleId="WW8Num12z7">
    <w:name w:val="WW8Num12z7"/>
    <w:rsid w:val="00F071C6"/>
  </w:style>
  <w:style w:type="character" w:customStyle="1" w:styleId="WW8Num12z8">
    <w:name w:val="WW8Num12z8"/>
    <w:rsid w:val="00F071C6"/>
  </w:style>
  <w:style w:type="character" w:customStyle="1" w:styleId="WW8Num13z0">
    <w:name w:val="WW8Num13z0"/>
    <w:rsid w:val="00F071C6"/>
  </w:style>
  <w:style w:type="character" w:customStyle="1" w:styleId="WW8Num14z0">
    <w:name w:val="WW8Num14z0"/>
    <w:rsid w:val="00F071C6"/>
  </w:style>
  <w:style w:type="character" w:customStyle="1" w:styleId="WW8Num15z0">
    <w:name w:val="WW8Num15z0"/>
    <w:rsid w:val="00F071C6"/>
  </w:style>
  <w:style w:type="character" w:customStyle="1" w:styleId="WW8Num16z0">
    <w:name w:val="WW8Num16z0"/>
    <w:rsid w:val="00F071C6"/>
  </w:style>
  <w:style w:type="character" w:customStyle="1" w:styleId="WW8Num17z0">
    <w:name w:val="WW8Num17z0"/>
    <w:rsid w:val="00F071C6"/>
  </w:style>
  <w:style w:type="character" w:customStyle="1" w:styleId="WW8Num18z0">
    <w:name w:val="WW8Num18z0"/>
    <w:rsid w:val="00F071C6"/>
  </w:style>
  <w:style w:type="character" w:customStyle="1" w:styleId="WW8Num19z0">
    <w:name w:val="WW8Num19z0"/>
    <w:rsid w:val="00F071C6"/>
  </w:style>
  <w:style w:type="character" w:customStyle="1" w:styleId="WW8Num19z1">
    <w:name w:val="WW8Num19z1"/>
    <w:rsid w:val="00F071C6"/>
  </w:style>
  <w:style w:type="character" w:customStyle="1" w:styleId="WW8Num19z2">
    <w:name w:val="WW8Num19z2"/>
    <w:rsid w:val="00F071C6"/>
  </w:style>
  <w:style w:type="character" w:customStyle="1" w:styleId="WW8Num19z3">
    <w:name w:val="WW8Num19z3"/>
    <w:rsid w:val="00F071C6"/>
  </w:style>
  <w:style w:type="character" w:customStyle="1" w:styleId="WW8Num19z4">
    <w:name w:val="WW8Num19z4"/>
    <w:rsid w:val="00F071C6"/>
  </w:style>
  <w:style w:type="character" w:customStyle="1" w:styleId="WW8Num19z5">
    <w:name w:val="WW8Num19z5"/>
    <w:rsid w:val="00F071C6"/>
  </w:style>
  <w:style w:type="character" w:customStyle="1" w:styleId="WW8Num19z6">
    <w:name w:val="WW8Num19z6"/>
    <w:rsid w:val="00F071C6"/>
  </w:style>
  <w:style w:type="character" w:customStyle="1" w:styleId="WW8Num19z7">
    <w:name w:val="WW8Num19z7"/>
    <w:rsid w:val="00F071C6"/>
  </w:style>
  <w:style w:type="character" w:customStyle="1" w:styleId="WW8Num19z8">
    <w:name w:val="WW8Num19z8"/>
    <w:rsid w:val="00F071C6"/>
  </w:style>
  <w:style w:type="character" w:customStyle="1" w:styleId="WW8Num20z0">
    <w:name w:val="WW8Num20z0"/>
    <w:rsid w:val="00F071C6"/>
  </w:style>
  <w:style w:type="character" w:customStyle="1" w:styleId="WW8Num20z1">
    <w:name w:val="WW8Num20z1"/>
    <w:rsid w:val="00F071C6"/>
  </w:style>
  <w:style w:type="character" w:customStyle="1" w:styleId="WW8Num20z2">
    <w:name w:val="WW8Num20z2"/>
    <w:rsid w:val="00F071C6"/>
  </w:style>
  <w:style w:type="character" w:customStyle="1" w:styleId="WW8Num20z3">
    <w:name w:val="WW8Num20z3"/>
    <w:rsid w:val="00F071C6"/>
  </w:style>
  <w:style w:type="character" w:customStyle="1" w:styleId="WW8Num20z4">
    <w:name w:val="WW8Num20z4"/>
    <w:rsid w:val="00F071C6"/>
  </w:style>
  <w:style w:type="character" w:customStyle="1" w:styleId="WW8Num20z5">
    <w:name w:val="WW8Num20z5"/>
    <w:rsid w:val="00F071C6"/>
  </w:style>
  <w:style w:type="character" w:customStyle="1" w:styleId="WW8Num20z6">
    <w:name w:val="WW8Num20z6"/>
    <w:rsid w:val="00F071C6"/>
  </w:style>
  <w:style w:type="character" w:customStyle="1" w:styleId="WW8Num20z7">
    <w:name w:val="WW8Num20z7"/>
    <w:rsid w:val="00F071C6"/>
  </w:style>
  <w:style w:type="character" w:customStyle="1" w:styleId="WW8Num20z8">
    <w:name w:val="WW8Num20z8"/>
    <w:rsid w:val="00F071C6"/>
  </w:style>
  <w:style w:type="character" w:customStyle="1" w:styleId="WW8Num21z0">
    <w:name w:val="WW8Num21z0"/>
    <w:rsid w:val="00F071C6"/>
  </w:style>
  <w:style w:type="character" w:customStyle="1" w:styleId="WW8Num21z1">
    <w:name w:val="WW8Num21z1"/>
    <w:rsid w:val="00F071C6"/>
  </w:style>
  <w:style w:type="character" w:customStyle="1" w:styleId="WW8Num21z2">
    <w:name w:val="WW8Num21z2"/>
    <w:rsid w:val="00F071C6"/>
  </w:style>
  <w:style w:type="character" w:customStyle="1" w:styleId="WW8Num21z3">
    <w:name w:val="WW8Num21z3"/>
    <w:rsid w:val="00F071C6"/>
  </w:style>
  <w:style w:type="character" w:customStyle="1" w:styleId="WW8Num21z4">
    <w:name w:val="WW8Num21z4"/>
    <w:rsid w:val="00F071C6"/>
  </w:style>
  <w:style w:type="character" w:customStyle="1" w:styleId="WW8Num21z5">
    <w:name w:val="WW8Num21z5"/>
    <w:rsid w:val="00F071C6"/>
  </w:style>
  <w:style w:type="character" w:customStyle="1" w:styleId="WW8Num21z6">
    <w:name w:val="WW8Num21z6"/>
    <w:rsid w:val="00F071C6"/>
  </w:style>
  <w:style w:type="character" w:customStyle="1" w:styleId="WW8Num21z7">
    <w:name w:val="WW8Num21z7"/>
    <w:rsid w:val="00F071C6"/>
  </w:style>
  <w:style w:type="character" w:customStyle="1" w:styleId="WW8Num21z8">
    <w:name w:val="WW8Num21z8"/>
    <w:rsid w:val="00F071C6"/>
  </w:style>
  <w:style w:type="character" w:customStyle="1" w:styleId="WW8Num22z0">
    <w:name w:val="WW8Num22z0"/>
    <w:rsid w:val="00F071C6"/>
  </w:style>
  <w:style w:type="character" w:customStyle="1" w:styleId="WW8Num22z1">
    <w:name w:val="WW8Num22z1"/>
    <w:rsid w:val="00F071C6"/>
  </w:style>
  <w:style w:type="character" w:customStyle="1" w:styleId="WW8Num22z2">
    <w:name w:val="WW8Num22z2"/>
    <w:rsid w:val="00F071C6"/>
  </w:style>
  <w:style w:type="character" w:customStyle="1" w:styleId="WW8Num22z3">
    <w:name w:val="WW8Num22z3"/>
    <w:rsid w:val="00F071C6"/>
  </w:style>
  <w:style w:type="character" w:customStyle="1" w:styleId="WW8Num22z4">
    <w:name w:val="WW8Num22z4"/>
    <w:rsid w:val="00F071C6"/>
  </w:style>
  <w:style w:type="character" w:customStyle="1" w:styleId="WW8Num22z5">
    <w:name w:val="WW8Num22z5"/>
    <w:rsid w:val="00F071C6"/>
  </w:style>
  <w:style w:type="character" w:customStyle="1" w:styleId="WW8Num22z6">
    <w:name w:val="WW8Num22z6"/>
    <w:rsid w:val="00F071C6"/>
  </w:style>
  <w:style w:type="character" w:customStyle="1" w:styleId="WW8Num22z7">
    <w:name w:val="WW8Num22z7"/>
    <w:rsid w:val="00F071C6"/>
  </w:style>
  <w:style w:type="character" w:customStyle="1" w:styleId="WW8Num22z8">
    <w:name w:val="WW8Num22z8"/>
    <w:rsid w:val="00F071C6"/>
  </w:style>
  <w:style w:type="character" w:customStyle="1" w:styleId="WW8Num23z0">
    <w:name w:val="WW8Num23z0"/>
    <w:rsid w:val="00F071C6"/>
  </w:style>
  <w:style w:type="character" w:customStyle="1" w:styleId="WW8Num23z1">
    <w:name w:val="WW8Num23z1"/>
    <w:rsid w:val="00F071C6"/>
  </w:style>
  <w:style w:type="character" w:customStyle="1" w:styleId="WW8Num23z2">
    <w:name w:val="WW8Num23z2"/>
    <w:rsid w:val="00F071C6"/>
  </w:style>
  <w:style w:type="character" w:customStyle="1" w:styleId="WW8Num23z3">
    <w:name w:val="WW8Num23z3"/>
    <w:rsid w:val="00F071C6"/>
  </w:style>
  <w:style w:type="character" w:customStyle="1" w:styleId="WW8Num23z4">
    <w:name w:val="WW8Num23z4"/>
    <w:rsid w:val="00F071C6"/>
  </w:style>
  <w:style w:type="character" w:customStyle="1" w:styleId="WW8Num23z5">
    <w:name w:val="WW8Num23z5"/>
    <w:rsid w:val="00F071C6"/>
  </w:style>
  <w:style w:type="character" w:customStyle="1" w:styleId="WW8Num23z6">
    <w:name w:val="WW8Num23z6"/>
    <w:rsid w:val="00F071C6"/>
  </w:style>
  <w:style w:type="character" w:customStyle="1" w:styleId="WW8Num23z7">
    <w:name w:val="WW8Num23z7"/>
    <w:rsid w:val="00F071C6"/>
  </w:style>
  <w:style w:type="character" w:customStyle="1" w:styleId="WW8Num23z8">
    <w:name w:val="WW8Num23z8"/>
    <w:rsid w:val="00F071C6"/>
  </w:style>
  <w:style w:type="character" w:customStyle="1" w:styleId="WW8Num24z0">
    <w:name w:val="WW8Num24z0"/>
    <w:rsid w:val="00F071C6"/>
  </w:style>
  <w:style w:type="character" w:customStyle="1" w:styleId="WW8Num24z1">
    <w:name w:val="WW8Num24z1"/>
    <w:rsid w:val="00F071C6"/>
  </w:style>
  <w:style w:type="character" w:customStyle="1" w:styleId="WW8Num24z2">
    <w:name w:val="WW8Num24z2"/>
    <w:rsid w:val="00F071C6"/>
  </w:style>
  <w:style w:type="character" w:customStyle="1" w:styleId="WW8Num24z3">
    <w:name w:val="WW8Num24z3"/>
    <w:rsid w:val="00F071C6"/>
  </w:style>
  <w:style w:type="character" w:customStyle="1" w:styleId="WW8Num24z4">
    <w:name w:val="WW8Num24z4"/>
    <w:rsid w:val="00F071C6"/>
  </w:style>
  <w:style w:type="character" w:customStyle="1" w:styleId="WW8Num24z5">
    <w:name w:val="WW8Num24z5"/>
    <w:rsid w:val="00F071C6"/>
  </w:style>
  <w:style w:type="character" w:customStyle="1" w:styleId="WW8Num24z6">
    <w:name w:val="WW8Num24z6"/>
    <w:rsid w:val="00F071C6"/>
  </w:style>
  <w:style w:type="character" w:customStyle="1" w:styleId="WW8Num24z7">
    <w:name w:val="WW8Num24z7"/>
    <w:rsid w:val="00F071C6"/>
  </w:style>
  <w:style w:type="character" w:customStyle="1" w:styleId="WW8Num24z8">
    <w:name w:val="WW8Num24z8"/>
    <w:rsid w:val="00F071C6"/>
  </w:style>
  <w:style w:type="character" w:customStyle="1" w:styleId="WW8Num25z0">
    <w:name w:val="WW8Num25z0"/>
    <w:rsid w:val="00F071C6"/>
  </w:style>
  <w:style w:type="character" w:customStyle="1" w:styleId="WW8Num25z1">
    <w:name w:val="WW8Num25z1"/>
    <w:rsid w:val="00F071C6"/>
  </w:style>
  <w:style w:type="character" w:customStyle="1" w:styleId="WW8Num25z2">
    <w:name w:val="WW8Num25z2"/>
    <w:rsid w:val="00F071C6"/>
  </w:style>
  <w:style w:type="character" w:customStyle="1" w:styleId="WW8Num25z3">
    <w:name w:val="WW8Num25z3"/>
    <w:rsid w:val="00F071C6"/>
  </w:style>
  <w:style w:type="character" w:customStyle="1" w:styleId="WW8Num25z4">
    <w:name w:val="WW8Num25z4"/>
    <w:rsid w:val="00F071C6"/>
  </w:style>
  <w:style w:type="character" w:customStyle="1" w:styleId="WW8Num25z5">
    <w:name w:val="WW8Num25z5"/>
    <w:rsid w:val="00F071C6"/>
  </w:style>
  <w:style w:type="character" w:customStyle="1" w:styleId="WW8Num25z6">
    <w:name w:val="WW8Num25z6"/>
    <w:rsid w:val="00F071C6"/>
  </w:style>
  <w:style w:type="character" w:customStyle="1" w:styleId="WW8Num25z7">
    <w:name w:val="WW8Num25z7"/>
    <w:rsid w:val="00F071C6"/>
  </w:style>
  <w:style w:type="character" w:customStyle="1" w:styleId="WW8Num25z8">
    <w:name w:val="WW8Num25z8"/>
    <w:rsid w:val="00F071C6"/>
  </w:style>
  <w:style w:type="character" w:customStyle="1" w:styleId="WW8Num26z0">
    <w:name w:val="WW8Num26z0"/>
    <w:rsid w:val="00F071C6"/>
  </w:style>
  <w:style w:type="character" w:customStyle="1" w:styleId="WW8Num26z2">
    <w:name w:val="WW8Num26z2"/>
    <w:rsid w:val="00F071C6"/>
  </w:style>
  <w:style w:type="character" w:customStyle="1" w:styleId="WW8Num26z3">
    <w:name w:val="WW8Num26z3"/>
    <w:rsid w:val="00F071C6"/>
  </w:style>
  <w:style w:type="character" w:customStyle="1" w:styleId="WW8Num26z4">
    <w:name w:val="WW8Num26z4"/>
    <w:rsid w:val="00F071C6"/>
  </w:style>
  <w:style w:type="character" w:customStyle="1" w:styleId="WW8Num26z5">
    <w:name w:val="WW8Num26z5"/>
    <w:rsid w:val="00F071C6"/>
  </w:style>
  <w:style w:type="character" w:customStyle="1" w:styleId="WW8Num26z6">
    <w:name w:val="WW8Num26z6"/>
    <w:rsid w:val="00F071C6"/>
  </w:style>
  <w:style w:type="character" w:customStyle="1" w:styleId="WW8Num26z7">
    <w:name w:val="WW8Num26z7"/>
    <w:rsid w:val="00F071C6"/>
  </w:style>
  <w:style w:type="character" w:customStyle="1" w:styleId="WW8Num26z8">
    <w:name w:val="WW8Num26z8"/>
    <w:rsid w:val="00F071C6"/>
  </w:style>
  <w:style w:type="character" w:customStyle="1" w:styleId="WW8Num27z0">
    <w:name w:val="WW8Num27z0"/>
    <w:rsid w:val="00F071C6"/>
  </w:style>
  <w:style w:type="character" w:customStyle="1" w:styleId="WW8Num27z1">
    <w:name w:val="WW8Num27z1"/>
    <w:rsid w:val="00F071C6"/>
  </w:style>
  <w:style w:type="character" w:customStyle="1" w:styleId="WW8Num27z2">
    <w:name w:val="WW8Num27z2"/>
    <w:rsid w:val="00F071C6"/>
  </w:style>
  <w:style w:type="character" w:customStyle="1" w:styleId="WW8Num27z3">
    <w:name w:val="WW8Num27z3"/>
    <w:rsid w:val="00F071C6"/>
  </w:style>
  <w:style w:type="character" w:customStyle="1" w:styleId="WW8Num27z4">
    <w:name w:val="WW8Num27z4"/>
    <w:rsid w:val="00F071C6"/>
  </w:style>
  <w:style w:type="character" w:customStyle="1" w:styleId="WW8Num27z5">
    <w:name w:val="WW8Num27z5"/>
    <w:rsid w:val="00F071C6"/>
  </w:style>
  <w:style w:type="character" w:customStyle="1" w:styleId="WW8Num27z6">
    <w:name w:val="WW8Num27z6"/>
    <w:rsid w:val="00F071C6"/>
  </w:style>
  <w:style w:type="character" w:customStyle="1" w:styleId="WW8Num27z7">
    <w:name w:val="WW8Num27z7"/>
    <w:rsid w:val="00F071C6"/>
  </w:style>
  <w:style w:type="character" w:customStyle="1" w:styleId="WW8Num27z8">
    <w:name w:val="WW8Num27z8"/>
    <w:rsid w:val="00F071C6"/>
  </w:style>
  <w:style w:type="character" w:customStyle="1" w:styleId="WW8Num28z0">
    <w:name w:val="WW8Num28z0"/>
    <w:rsid w:val="00F071C6"/>
  </w:style>
  <w:style w:type="character" w:customStyle="1" w:styleId="WW8Num28z1">
    <w:name w:val="WW8Num28z1"/>
    <w:rsid w:val="00F071C6"/>
  </w:style>
  <w:style w:type="character" w:customStyle="1" w:styleId="WW8Num28z2">
    <w:name w:val="WW8Num28z2"/>
    <w:rsid w:val="00F071C6"/>
  </w:style>
  <w:style w:type="character" w:customStyle="1" w:styleId="WW8Num28z3">
    <w:name w:val="WW8Num28z3"/>
    <w:rsid w:val="00F071C6"/>
  </w:style>
  <w:style w:type="character" w:customStyle="1" w:styleId="WW8Num28z4">
    <w:name w:val="WW8Num28z4"/>
    <w:rsid w:val="00F071C6"/>
  </w:style>
  <w:style w:type="character" w:customStyle="1" w:styleId="WW8Num28z5">
    <w:name w:val="WW8Num28z5"/>
    <w:rsid w:val="00F071C6"/>
  </w:style>
  <w:style w:type="character" w:customStyle="1" w:styleId="WW8Num28z6">
    <w:name w:val="WW8Num28z6"/>
    <w:rsid w:val="00F071C6"/>
  </w:style>
  <w:style w:type="character" w:customStyle="1" w:styleId="WW8Num28z7">
    <w:name w:val="WW8Num28z7"/>
    <w:rsid w:val="00F071C6"/>
  </w:style>
  <w:style w:type="character" w:customStyle="1" w:styleId="WW8Num28z8">
    <w:name w:val="WW8Num28z8"/>
    <w:rsid w:val="00F071C6"/>
  </w:style>
  <w:style w:type="character" w:customStyle="1" w:styleId="WW8Num29z0">
    <w:name w:val="WW8Num29z0"/>
    <w:rsid w:val="00F071C6"/>
  </w:style>
  <w:style w:type="character" w:customStyle="1" w:styleId="WW8Num29z1">
    <w:name w:val="WW8Num29z1"/>
    <w:rsid w:val="00F071C6"/>
  </w:style>
  <w:style w:type="character" w:customStyle="1" w:styleId="WW8Num29z2">
    <w:name w:val="WW8Num29z2"/>
    <w:rsid w:val="00F071C6"/>
  </w:style>
  <w:style w:type="character" w:customStyle="1" w:styleId="WW8Num29z3">
    <w:name w:val="WW8Num29z3"/>
    <w:rsid w:val="00F071C6"/>
  </w:style>
  <w:style w:type="character" w:customStyle="1" w:styleId="WW8Num29z4">
    <w:name w:val="WW8Num29z4"/>
    <w:rsid w:val="00F071C6"/>
  </w:style>
  <w:style w:type="character" w:customStyle="1" w:styleId="WW8Num29z5">
    <w:name w:val="WW8Num29z5"/>
    <w:rsid w:val="00F071C6"/>
  </w:style>
  <w:style w:type="character" w:customStyle="1" w:styleId="WW8Num29z6">
    <w:name w:val="WW8Num29z6"/>
    <w:rsid w:val="00F071C6"/>
  </w:style>
  <w:style w:type="character" w:customStyle="1" w:styleId="WW8Num29z7">
    <w:name w:val="WW8Num29z7"/>
    <w:rsid w:val="00F071C6"/>
  </w:style>
  <w:style w:type="character" w:customStyle="1" w:styleId="WW8Num29z8">
    <w:name w:val="WW8Num29z8"/>
    <w:rsid w:val="00F071C6"/>
  </w:style>
  <w:style w:type="character" w:customStyle="1" w:styleId="WW8Num30z0">
    <w:name w:val="WW8Num30z0"/>
    <w:rsid w:val="00F071C6"/>
    <w:rPr>
      <w:rFonts w:ascii="Arial" w:eastAsia="Times New Roman" w:hAnsi="Arial" w:cs="Arial"/>
      <w:color w:val="000000"/>
      <w:sz w:val="21"/>
      <w:szCs w:val="21"/>
    </w:rPr>
  </w:style>
  <w:style w:type="character" w:customStyle="1" w:styleId="WW8Num30z1">
    <w:name w:val="WW8Num30z1"/>
    <w:rsid w:val="00F071C6"/>
    <w:rPr>
      <w:rFonts w:ascii="Courier New" w:hAnsi="Courier New" w:cs="Courier New"/>
    </w:rPr>
  </w:style>
  <w:style w:type="character" w:customStyle="1" w:styleId="WW8Num30z2">
    <w:name w:val="WW8Num30z2"/>
    <w:rsid w:val="00F071C6"/>
    <w:rPr>
      <w:rFonts w:ascii="Wingdings" w:hAnsi="Wingdings" w:cs="Wingdings"/>
    </w:rPr>
  </w:style>
  <w:style w:type="character" w:customStyle="1" w:styleId="WW8Num30z3">
    <w:name w:val="WW8Num30z3"/>
    <w:rsid w:val="00F071C6"/>
    <w:rPr>
      <w:rFonts w:ascii="Symbol" w:hAnsi="Symbol" w:cs="Symbol"/>
    </w:rPr>
  </w:style>
  <w:style w:type="character" w:customStyle="1" w:styleId="WW8Num31z0">
    <w:name w:val="WW8Num31z0"/>
    <w:rsid w:val="00F071C6"/>
  </w:style>
  <w:style w:type="character" w:customStyle="1" w:styleId="WW8Num31z1">
    <w:name w:val="WW8Num31z1"/>
    <w:rsid w:val="00F071C6"/>
  </w:style>
  <w:style w:type="character" w:customStyle="1" w:styleId="WW8Num31z2">
    <w:name w:val="WW8Num31z2"/>
    <w:rsid w:val="00F071C6"/>
  </w:style>
  <w:style w:type="character" w:customStyle="1" w:styleId="WW8Num31z3">
    <w:name w:val="WW8Num31z3"/>
    <w:rsid w:val="00F071C6"/>
  </w:style>
  <w:style w:type="character" w:customStyle="1" w:styleId="WW8Num31z4">
    <w:name w:val="WW8Num31z4"/>
    <w:rsid w:val="00F071C6"/>
  </w:style>
  <w:style w:type="character" w:customStyle="1" w:styleId="WW8Num31z5">
    <w:name w:val="WW8Num31z5"/>
    <w:rsid w:val="00F071C6"/>
  </w:style>
  <w:style w:type="character" w:customStyle="1" w:styleId="WW8Num31z6">
    <w:name w:val="WW8Num31z6"/>
    <w:rsid w:val="00F071C6"/>
  </w:style>
  <w:style w:type="character" w:customStyle="1" w:styleId="WW8Num31z7">
    <w:name w:val="WW8Num31z7"/>
    <w:rsid w:val="00F071C6"/>
  </w:style>
  <w:style w:type="character" w:customStyle="1" w:styleId="WW8Num31z8">
    <w:name w:val="WW8Num31z8"/>
    <w:rsid w:val="00F071C6"/>
  </w:style>
  <w:style w:type="character" w:customStyle="1" w:styleId="WW8Num32z0">
    <w:name w:val="WW8Num32z0"/>
    <w:rsid w:val="00F071C6"/>
  </w:style>
  <w:style w:type="character" w:customStyle="1" w:styleId="WW8Num32z1">
    <w:name w:val="WW8Num32z1"/>
    <w:rsid w:val="00F071C6"/>
  </w:style>
  <w:style w:type="character" w:customStyle="1" w:styleId="WW8Num32z2">
    <w:name w:val="WW8Num32z2"/>
    <w:rsid w:val="00F071C6"/>
  </w:style>
  <w:style w:type="character" w:customStyle="1" w:styleId="WW8Num32z3">
    <w:name w:val="WW8Num32z3"/>
    <w:rsid w:val="00F071C6"/>
  </w:style>
  <w:style w:type="character" w:customStyle="1" w:styleId="WW8Num32z4">
    <w:name w:val="WW8Num32z4"/>
    <w:rsid w:val="00F071C6"/>
  </w:style>
  <w:style w:type="character" w:customStyle="1" w:styleId="WW8Num32z5">
    <w:name w:val="WW8Num32z5"/>
    <w:rsid w:val="00F071C6"/>
  </w:style>
  <w:style w:type="character" w:customStyle="1" w:styleId="WW8Num32z6">
    <w:name w:val="WW8Num32z6"/>
    <w:rsid w:val="00F071C6"/>
  </w:style>
  <w:style w:type="character" w:customStyle="1" w:styleId="WW8Num32z7">
    <w:name w:val="WW8Num32z7"/>
    <w:rsid w:val="00F071C6"/>
  </w:style>
  <w:style w:type="character" w:customStyle="1" w:styleId="WW8Num32z8">
    <w:name w:val="WW8Num32z8"/>
    <w:rsid w:val="00F071C6"/>
  </w:style>
  <w:style w:type="character" w:customStyle="1" w:styleId="WW8Num33z0">
    <w:name w:val="WW8Num33z0"/>
    <w:rsid w:val="00F071C6"/>
  </w:style>
  <w:style w:type="character" w:customStyle="1" w:styleId="WW8Num33z1">
    <w:name w:val="WW8Num33z1"/>
    <w:rsid w:val="00F071C6"/>
  </w:style>
  <w:style w:type="character" w:customStyle="1" w:styleId="WW8Num33z2">
    <w:name w:val="WW8Num33z2"/>
    <w:rsid w:val="00F071C6"/>
  </w:style>
  <w:style w:type="character" w:customStyle="1" w:styleId="WW8Num33z3">
    <w:name w:val="WW8Num33z3"/>
    <w:rsid w:val="00F071C6"/>
  </w:style>
  <w:style w:type="character" w:customStyle="1" w:styleId="WW8Num33z4">
    <w:name w:val="WW8Num33z4"/>
    <w:rsid w:val="00F071C6"/>
  </w:style>
  <w:style w:type="character" w:customStyle="1" w:styleId="WW8Num33z5">
    <w:name w:val="WW8Num33z5"/>
    <w:rsid w:val="00F071C6"/>
  </w:style>
  <w:style w:type="character" w:customStyle="1" w:styleId="WW8Num33z6">
    <w:name w:val="WW8Num33z6"/>
    <w:rsid w:val="00F071C6"/>
  </w:style>
  <w:style w:type="character" w:customStyle="1" w:styleId="WW8Num33z7">
    <w:name w:val="WW8Num33z7"/>
    <w:rsid w:val="00F071C6"/>
  </w:style>
  <w:style w:type="character" w:customStyle="1" w:styleId="WW8Num33z8">
    <w:name w:val="WW8Num33z8"/>
    <w:rsid w:val="00F071C6"/>
  </w:style>
  <w:style w:type="character" w:customStyle="1" w:styleId="WW8Num34z0">
    <w:name w:val="WW8Num34z0"/>
    <w:rsid w:val="00F071C6"/>
    <w:rPr>
      <w:color w:val="000000"/>
    </w:rPr>
  </w:style>
  <w:style w:type="character" w:customStyle="1" w:styleId="WW8Num34z1">
    <w:name w:val="WW8Num34z1"/>
    <w:rsid w:val="00F071C6"/>
  </w:style>
  <w:style w:type="character" w:customStyle="1" w:styleId="WW8Num34z2">
    <w:name w:val="WW8Num34z2"/>
    <w:rsid w:val="00F071C6"/>
  </w:style>
  <w:style w:type="character" w:customStyle="1" w:styleId="WW8Num34z3">
    <w:name w:val="WW8Num34z3"/>
    <w:rsid w:val="00F071C6"/>
  </w:style>
  <w:style w:type="character" w:customStyle="1" w:styleId="WW8Num34z4">
    <w:name w:val="WW8Num34z4"/>
    <w:rsid w:val="00F071C6"/>
  </w:style>
  <w:style w:type="character" w:customStyle="1" w:styleId="WW8Num34z5">
    <w:name w:val="WW8Num34z5"/>
    <w:rsid w:val="00F071C6"/>
  </w:style>
  <w:style w:type="character" w:customStyle="1" w:styleId="WW8Num34z6">
    <w:name w:val="WW8Num34z6"/>
    <w:rsid w:val="00F071C6"/>
  </w:style>
  <w:style w:type="character" w:customStyle="1" w:styleId="WW8Num34z7">
    <w:name w:val="WW8Num34z7"/>
    <w:rsid w:val="00F071C6"/>
  </w:style>
  <w:style w:type="character" w:customStyle="1" w:styleId="WW8Num34z8">
    <w:name w:val="WW8Num34z8"/>
    <w:rsid w:val="00F071C6"/>
  </w:style>
  <w:style w:type="character" w:customStyle="1" w:styleId="WW8Num35z0">
    <w:name w:val="WW8Num35z0"/>
    <w:rsid w:val="00F071C6"/>
  </w:style>
  <w:style w:type="character" w:customStyle="1" w:styleId="WW8Num35z1">
    <w:name w:val="WW8Num35z1"/>
    <w:rsid w:val="00F071C6"/>
  </w:style>
  <w:style w:type="character" w:customStyle="1" w:styleId="WW8Num35z2">
    <w:name w:val="WW8Num35z2"/>
    <w:rsid w:val="00F071C6"/>
  </w:style>
  <w:style w:type="character" w:customStyle="1" w:styleId="WW8Num35z3">
    <w:name w:val="WW8Num35z3"/>
    <w:rsid w:val="00F071C6"/>
  </w:style>
  <w:style w:type="character" w:customStyle="1" w:styleId="WW8Num35z4">
    <w:name w:val="WW8Num35z4"/>
    <w:rsid w:val="00F071C6"/>
  </w:style>
  <w:style w:type="character" w:customStyle="1" w:styleId="WW8Num35z5">
    <w:name w:val="WW8Num35z5"/>
    <w:rsid w:val="00F071C6"/>
  </w:style>
  <w:style w:type="character" w:customStyle="1" w:styleId="WW8Num35z6">
    <w:name w:val="WW8Num35z6"/>
    <w:rsid w:val="00F071C6"/>
  </w:style>
  <w:style w:type="character" w:customStyle="1" w:styleId="WW8Num35z7">
    <w:name w:val="WW8Num35z7"/>
    <w:rsid w:val="00F071C6"/>
  </w:style>
  <w:style w:type="character" w:customStyle="1" w:styleId="WW8Num35z8">
    <w:name w:val="WW8Num35z8"/>
    <w:rsid w:val="00F071C6"/>
  </w:style>
  <w:style w:type="character" w:customStyle="1" w:styleId="WW8Num36z0">
    <w:name w:val="WW8Num36z0"/>
    <w:rsid w:val="00F071C6"/>
    <w:rPr>
      <w:rFonts w:ascii="Monotype Corsiva" w:eastAsia="Times New Roman" w:hAnsi="Monotype Corsiva" w:cs="Times New Roman"/>
      <w:iCs/>
    </w:rPr>
  </w:style>
  <w:style w:type="character" w:customStyle="1" w:styleId="Oldalszm1">
    <w:name w:val="Oldalszám1"/>
    <w:basedOn w:val="Bekezdsalapbettpusa1"/>
    <w:rsid w:val="00F071C6"/>
  </w:style>
  <w:style w:type="character" w:customStyle="1" w:styleId="llbChar">
    <w:name w:val="Élőláb Char"/>
    <w:rsid w:val="00F071C6"/>
    <w:rPr>
      <w:sz w:val="24"/>
      <w:szCs w:val="24"/>
    </w:rPr>
  </w:style>
  <w:style w:type="character" w:customStyle="1" w:styleId="para">
    <w:name w:val="para"/>
    <w:rsid w:val="00F071C6"/>
  </w:style>
  <w:style w:type="character" w:customStyle="1" w:styleId="apple-converted-space">
    <w:name w:val="apple-converted-space"/>
    <w:rsid w:val="00F071C6"/>
  </w:style>
  <w:style w:type="character" w:customStyle="1" w:styleId="section">
    <w:name w:val="section"/>
    <w:rsid w:val="00F071C6"/>
  </w:style>
  <w:style w:type="character" w:styleId="Hiperhivatkozs">
    <w:name w:val="Hyperlink"/>
    <w:rsid w:val="00F071C6"/>
    <w:rPr>
      <w:color w:val="0000FF"/>
      <w:u w:val="single"/>
    </w:rPr>
  </w:style>
  <w:style w:type="character" w:customStyle="1" w:styleId="point">
    <w:name w:val="point"/>
    <w:rsid w:val="00F071C6"/>
  </w:style>
  <w:style w:type="character" w:customStyle="1" w:styleId="chapter1">
    <w:name w:val="chapter1"/>
    <w:rsid w:val="00F071C6"/>
  </w:style>
  <w:style w:type="character" w:customStyle="1" w:styleId="BuborkszvegChar">
    <w:name w:val="Buborékszöveg Char"/>
    <w:rsid w:val="00F071C6"/>
    <w:rPr>
      <w:rFonts w:ascii="Segoe UI" w:hAnsi="Segoe UI" w:cs="Segoe UI"/>
      <w:sz w:val="18"/>
      <w:szCs w:val="18"/>
    </w:rPr>
  </w:style>
  <w:style w:type="character" w:customStyle="1" w:styleId="Szvegtrzsbehzssal2Char">
    <w:name w:val="Szövegtörzs behúzással 2 Char"/>
    <w:rsid w:val="00F071C6"/>
    <w:rPr>
      <w:sz w:val="24"/>
      <w:szCs w:val="24"/>
    </w:rPr>
  </w:style>
  <w:style w:type="character" w:customStyle="1" w:styleId="LbjegyzetszvegChar">
    <w:name w:val="Lábjegyzetszöveg Char"/>
    <w:basedOn w:val="Bekezdsalapbettpusa1"/>
    <w:rsid w:val="00F071C6"/>
  </w:style>
  <w:style w:type="character" w:customStyle="1" w:styleId="Lbjegyzet-hivatkozs1">
    <w:name w:val="Lábjegyzet-hivatkozás1"/>
    <w:rsid w:val="00F071C6"/>
    <w:rPr>
      <w:vertAlign w:val="superscript"/>
    </w:rPr>
  </w:style>
  <w:style w:type="character" w:customStyle="1" w:styleId="ListLabel1">
    <w:name w:val="ListLabel 1"/>
    <w:rsid w:val="00F071C6"/>
    <w:rPr>
      <w:rFonts w:eastAsia="Times New Roman" w:cs="Times New Roman"/>
      <w:color w:val="FF0000"/>
    </w:rPr>
  </w:style>
  <w:style w:type="character" w:customStyle="1" w:styleId="ListLabel2">
    <w:name w:val="ListLabel 2"/>
    <w:rsid w:val="00F071C6"/>
    <w:rPr>
      <w:sz w:val="24"/>
      <w:szCs w:val="24"/>
    </w:rPr>
  </w:style>
  <w:style w:type="character" w:customStyle="1" w:styleId="ListLabel3">
    <w:name w:val="ListLabel 3"/>
    <w:rsid w:val="00F071C6"/>
    <w:rPr>
      <w:b/>
    </w:rPr>
  </w:style>
  <w:style w:type="character" w:customStyle="1" w:styleId="ListLabel4">
    <w:name w:val="ListLabel 4"/>
    <w:rsid w:val="00F071C6"/>
    <w:rPr>
      <w:rFonts w:eastAsia="Times New Roman" w:cs="Times New Roman"/>
    </w:rPr>
  </w:style>
  <w:style w:type="character" w:customStyle="1" w:styleId="ListLabel5">
    <w:name w:val="ListLabel 5"/>
    <w:rsid w:val="00F071C6"/>
    <w:rPr>
      <w:rFonts w:cs="Courier New"/>
    </w:rPr>
  </w:style>
  <w:style w:type="character" w:customStyle="1" w:styleId="ListLabel6">
    <w:name w:val="ListLabel 6"/>
    <w:rsid w:val="00F071C6"/>
    <w:rPr>
      <w:rFonts w:cs="Times New Roman"/>
    </w:rPr>
  </w:style>
  <w:style w:type="character" w:customStyle="1" w:styleId="ListLabel7">
    <w:name w:val="ListLabel 7"/>
    <w:rsid w:val="00F071C6"/>
    <w:rPr>
      <w:b w:val="0"/>
    </w:rPr>
  </w:style>
  <w:style w:type="character" w:customStyle="1" w:styleId="Lbjegyzet-karakterek">
    <w:name w:val="Lábjegyzet-karakterek"/>
    <w:rsid w:val="00F071C6"/>
  </w:style>
  <w:style w:type="character" w:styleId="Lbjegyzet-hivatkozs">
    <w:name w:val="footnote reference"/>
    <w:rsid w:val="00F071C6"/>
    <w:rPr>
      <w:vertAlign w:val="superscript"/>
    </w:rPr>
  </w:style>
  <w:style w:type="paragraph" w:customStyle="1" w:styleId="Cmsor">
    <w:name w:val="Címsor"/>
    <w:basedOn w:val="Norml"/>
    <w:next w:val="Szvegtrzs"/>
    <w:rsid w:val="00F071C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Szvegtrzs"/>
    <w:rsid w:val="00F071C6"/>
    <w:rPr>
      <w:rFonts w:cs="Mangal"/>
    </w:rPr>
  </w:style>
  <w:style w:type="paragraph" w:customStyle="1" w:styleId="Felirat">
    <w:name w:val="Felirat"/>
    <w:basedOn w:val="Norml"/>
    <w:rsid w:val="00F071C6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F071C6"/>
    <w:pPr>
      <w:suppressLineNumbers/>
    </w:pPr>
    <w:rPr>
      <w:rFonts w:cs="Mangal"/>
    </w:rPr>
  </w:style>
  <w:style w:type="paragraph" w:styleId="Szvegtrzsbehzssal">
    <w:name w:val="Body Text Indent"/>
    <w:basedOn w:val="Norml"/>
    <w:link w:val="SzvegtrzsbehzssalChar"/>
    <w:rsid w:val="00F071C6"/>
    <w:pPr>
      <w:ind w:left="2127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071C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zvegtrzsbehzssal21">
    <w:name w:val="Szövegtörzs behúzással 21"/>
    <w:basedOn w:val="Norml"/>
    <w:rsid w:val="00F071C6"/>
    <w:pPr>
      <w:tabs>
        <w:tab w:val="center" w:pos="6521"/>
      </w:tabs>
      <w:ind w:left="426" w:hanging="426"/>
      <w:jc w:val="both"/>
    </w:pPr>
    <w:rPr>
      <w:szCs w:val="20"/>
    </w:rPr>
  </w:style>
  <w:style w:type="paragraph" w:customStyle="1" w:styleId="WW-Szvegtrzsbehzssal3">
    <w:name w:val="WW-Szövegtörzs behúzással 3"/>
    <w:basedOn w:val="Norml"/>
    <w:rsid w:val="00F071C6"/>
    <w:pPr>
      <w:widowControl w:val="0"/>
      <w:spacing w:before="120" w:after="120"/>
      <w:ind w:left="426" w:hanging="426"/>
      <w:jc w:val="both"/>
    </w:pPr>
    <w:rPr>
      <w:b/>
      <w:szCs w:val="20"/>
    </w:rPr>
  </w:style>
  <w:style w:type="paragraph" w:customStyle="1" w:styleId="Szvegtrzsbehzssal32">
    <w:name w:val="Szövegtörzs behúzással 32"/>
    <w:basedOn w:val="Norml"/>
    <w:rsid w:val="00F071C6"/>
    <w:pPr>
      <w:ind w:left="540"/>
      <w:jc w:val="both"/>
    </w:pPr>
    <w:rPr>
      <w:i/>
      <w:iCs/>
    </w:rPr>
  </w:style>
  <w:style w:type="paragraph" w:styleId="llb">
    <w:name w:val="footer"/>
    <w:basedOn w:val="Norml"/>
    <w:link w:val="llbChar1"/>
    <w:rsid w:val="00F071C6"/>
    <w:pPr>
      <w:suppressLineNumbers/>
      <w:tabs>
        <w:tab w:val="center" w:pos="4536"/>
        <w:tab w:val="right" w:pos="9072"/>
      </w:tabs>
    </w:pPr>
  </w:style>
  <w:style w:type="character" w:customStyle="1" w:styleId="llbChar1">
    <w:name w:val="Élőláb Char1"/>
    <w:basedOn w:val="Bekezdsalapbettpusa"/>
    <w:link w:val="llb"/>
    <w:rsid w:val="00F071C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zvegtrzsbehzssal31">
    <w:name w:val="Szövegtörzs behúzással 31"/>
    <w:basedOn w:val="Norml"/>
    <w:rsid w:val="00F071C6"/>
    <w:pPr>
      <w:widowControl w:val="0"/>
      <w:spacing w:before="120" w:after="120"/>
      <w:ind w:left="426" w:hanging="426"/>
      <w:jc w:val="both"/>
    </w:pPr>
    <w:rPr>
      <w:b/>
      <w:szCs w:val="20"/>
    </w:rPr>
  </w:style>
  <w:style w:type="paragraph" w:customStyle="1" w:styleId="Felsorols2">
    <w:name w:val="Felsorolás2"/>
    <w:basedOn w:val="Norml"/>
    <w:rsid w:val="00F071C6"/>
    <w:pPr>
      <w:widowControl w:val="0"/>
      <w:spacing w:after="100"/>
      <w:ind w:left="714" w:hanging="357"/>
      <w:jc w:val="both"/>
    </w:pPr>
    <w:rPr>
      <w:szCs w:val="20"/>
    </w:rPr>
  </w:style>
  <w:style w:type="paragraph" w:customStyle="1" w:styleId="Sorszmozs2">
    <w:name w:val="Sorszámozás2"/>
    <w:basedOn w:val="Norml"/>
    <w:rsid w:val="00F071C6"/>
    <w:pPr>
      <w:ind w:left="855" w:hanging="315"/>
      <w:jc w:val="both"/>
    </w:pPr>
  </w:style>
  <w:style w:type="paragraph" w:customStyle="1" w:styleId="Szvegtrzs21">
    <w:name w:val="Szövegtörzs 21"/>
    <w:basedOn w:val="Norml"/>
    <w:rsid w:val="00F071C6"/>
    <w:pPr>
      <w:spacing w:after="240"/>
    </w:pPr>
    <w:rPr>
      <w:szCs w:val="20"/>
    </w:rPr>
  </w:style>
  <w:style w:type="paragraph" w:customStyle="1" w:styleId="Szvegtrzs22">
    <w:name w:val="Szövegtörzs 22"/>
    <w:basedOn w:val="Norml"/>
    <w:rsid w:val="00F071C6"/>
    <w:rPr>
      <w:sz w:val="27"/>
      <w:szCs w:val="20"/>
    </w:rPr>
  </w:style>
  <w:style w:type="paragraph" w:customStyle="1" w:styleId="WW-Felsorols2">
    <w:name w:val="WW-Felsorolás 2"/>
    <w:basedOn w:val="Norml"/>
    <w:rsid w:val="00F071C6"/>
    <w:pPr>
      <w:widowControl w:val="0"/>
      <w:spacing w:before="360"/>
      <w:ind w:left="357"/>
    </w:pPr>
    <w:rPr>
      <w:b/>
      <w:bCs/>
      <w:lang w:val="de-DE"/>
    </w:rPr>
  </w:style>
  <w:style w:type="paragraph" w:customStyle="1" w:styleId="FejezetCm">
    <w:name w:val="FejezetCím"/>
    <w:basedOn w:val="Norml"/>
    <w:rsid w:val="00F071C6"/>
    <w:pPr>
      <w:keepNext/>
      <w:widowControl w:val="0"/>
      <w:spacing w:before="480" w:after="240"/>
      <w:jc w:val="center"/>
    </w:pPr>
    <w:rPr>
      <w:b/>
      <w:bCs/>
      <w:i/>
      <w:iCs/>
      <w:lang w:val="de-DE"/>
    </w:rPr>
  </w:style>
  <w:style w:type="paragraph" w:customStyle="1" w:styleId="MellkletCm">
    <w:name w:val="MellékletCím"/>
    <w:basedOn w:val="Norml"/>
    <w:rsid w:val="00F071C6"/>
    <w:pPr>
      <w:keepNext/>
      <w:widowControl w:val="0"/>
      <w:spacing w:before="480" w:after="240"/>
    </w:pPr>
    <w:rPr>
      <w:i/>
      <w:iCs/>
      <w:u w:val="single"/>
      <w:lang w:val="de-DE"/>
    </w:rPr>
  </w:style>
  <w:style w:type="paragraph" w:customStyle="1" w:styleId="Kerettartalom">
    <w:name w:val="Kerettartalom"/>
    <w:basedOn w:val="Szvegtrzs"/>
    <w:rsid w:val="00F071C6"/>
  </w:style>
  <w:style w:type="paragraph" w:customStyle="1" w:styleId="Buborkszveg1">
    <w:name w:val="Buborékszöveg1"/>
    <w:basedOn w:val="Norml"/>
    <w:rsid w:val="00F071C6"/>
    <w:rPr>
      <w:rFonts w:ascii="Segoe UI" w:hAnsi="Segoe UI" w:cs="Segoe UI"/>
      <w:sz w:val="18"/>
      <w:szCs w:val="18"/>
    </w:rPr>
  </w:style>
  <w:style w:type="paragraph" w:customStyle="1" w:styleId="Szvegtrzsbehzssal22">
    <w:name w:val="Szövegtörzs behúzással 22"/>
    <w:basedOn w:val="Norml"/>
    <w:rsid w:val="00F071C6"/>
    <w:pPr>
      <w:spacing w:after="120" w:line="480" w:lineRule="auto"/>
      <w:ind w:left="283"/>
    </w:pPr>
  </w:style>
  <w:style w:type="paragraph" w:customStyle="1" w:styleId="Lbjegyzetszveg1">
    <w:name w:val="Lábjegyzetszöveg1"/>
    <w:basedOn w:val="Norml"/>
    <w:rsid w:val="00F071C6"/>
    <w:pPr>
      <w:suppressAutoHyphens w:val="0"/>
    </w:pPr>
    <w:rPr>
      <w:sz w:val="20"/>
      <w:szCs w:val="20"/>
    </w:rPr>
  </w:style>
  <w:style w:type="paragraph" w:styleId="Lbjegyzetszveg">
    <w:name w:val="footnote text"/>
    <w:basedOn w:val="Norml"/>
    <w:link w:val="LbjegyzetszvegChar1"/>
    <w:rsid w:val="00F071C6"/>
    <w:pPr>
      <w:suppressLineNumbers/>
      <w:ind w:left="283" w:hanging="283"/>
    </w:pPr>
    <w:rPr>
      <w:sz w:val="20"/>
      <w:szCs w:val="20"/>
    </w:rPr>
  </w:style>
  <w:style w:type="character" w:customStyle="1" w:styleId="LbjegyzetszvegChar1">
    <w:name w:val="Lábjegyzetszöveg Char1"/>
    <w:basedOn w:val="Bekezdsalapbettpusa"/>
    <w:link w:val="Lbjegyzetszveg"/>
    <w:rsid w:val="00F071C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F071C6"/>
    <w:pPr>
      <w:suppressAutoHyphens w:val="0"/>
      <w:jc w:val="center"/>
    </w:pPr>
    <w:rPr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F071C6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">
    <w:name w:val="Char"/>
    <w:basedOn w:val="Norml"/>
    <w:next w:val="Norml"/>
    <w:rsid w:val="00F071C6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lWeb">
    <w:name w:val="Normal (Web)"/>
    <w:basedOn w:val="Norml"/>
    <w:rsid w:val="00F071C6"/>
    <w:pPr>
      <w:suppressAutoHyphens w:val="0"/>
      <w:spacing w:before="100" w:beforeAutospacing="1" w:after="100" w:afterAutospacing="1"/>
    </w:pPr>
    <w:rPr>
      <w:color w:val="000000"/>
      <w:lang w:eastAsia="hu-HU"/>
    </w:rPr>
  </w:style>
  <w:style w:type="table" w:styleId="Rcsostblzat">
    <w:name w:val="Table Grid"/>
    <w:basedOn w:val="Normltblzat"/>
    <w:rsid w:val="00F07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1"/>
    <w:uiPriority w:val="99"/>
    <w:semiHidden/>
    <w:unhideWhenUsed/>
    <w:rsid w:val="00F071C6"/>
    <w:rPr>
      <w:rFonts w:ascii="Segoe UI" w:hAnsi="Segoe UI" w:cs="Segoe UI"/>
      <w:sz w:val="18"/>
      <w:szCs w:val="18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F071C6"/>
    <w:rPr>
      <w:rFonts w:ascii="Segoe UI" w:eastAsia="Times New Roman" w:hAnsi="Segoe UI" w:cs="Segoe UI"/>
      <w:sz w:val="18"/>
      <w:szCs w:val="18"/>
      <w:lang w:eastAsia="ar-SA"/>
    </w:rPr>
  </w:style>
  <w:style w:type="paragraph" w:styleId="Listaszerbekezds">
    <w:name w:val="List Paragraph"/>
    <w:basedOn w:val="Norml"/>
    <w:uiPriority w:val="34"/>
    <w:qFormat/>
    <w:rsid w:val="00F0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21.bin"/><Relationship Id="rId21" Type="http://schemas.openxmlformats.org/officeDocument/2006/relationships/oleObject" Target="embeddings/oleObject16.bin"/><Relationship Id="rId42" Type="http://schemas.openxmlformats.org/officeDocument/2006/relationships/oleObject" Target="embeddings/oleObject37.bin"/><Relationship Id="rId47" Type="http://schemas.openxmlformats.org/officeDocument/2006/relationships/oleObject" Target="embeddings/oleObject42.bin"/><Relationship Id="rId63" Type="http://schemas.openxmlformats.org/officeDocument/2006/relationships/oleObject" Target="embeddings/oleObject58.bin"/><Relationship Id="rId68" Type="http://schemas.openxmlformats.org/officeDocument/2006/relationships/oleObject" Target="embeddings/oleObject63.bin"/><Relationship Id="rId84" Type="http://schemas.openxmlformats.org/officeDocument/2006/relationships/oleObject" Target="embeddings/oleObject79.bin"/><Relationship Id="rId89" Type="http://schemas.openxmlformats.org/officeDocument/2006/relationships/oleObject" Target="embeddings/oleObject84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6.bin"/><Relationship Id="rId92" Type="http://schemas.openxmlformats.org/officeDocument/2006/relationships/oleObject" Target="embeddings/oleObject87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9" Type="http://schemas.openxmlformats.org/officeDocument/2006/relationships/oleObject" Target="embeddings/oleObject24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oleObject" Target="embeddings/oleObject32.bin"/><Relationship Id="rId40" Type="http://schemas.openxmlformats.org/officeDocument/2006/relationships/oleObject" Target="embeddings/oleObject35.bin"/><Relationship Id="rId45" Type="http://schemas.openxmlformats.org/officeDocument/2006/relationships/oleObject" Target="embeddings/oleObject40.bin"/><Relationship Id="rId53" Type="http://schemas.openxmlformats.org/officeDocument/2006/relationships/oleObject" Target="embeddings/oleObject48.bin"/><Relationship Id="rId58" Type="http://schemas.openxmlformats.org/officeDocument/2006/relationships/oleObject" Target="embeddings/oleObject53.bin"/><Relationship Id="rId66" Type="http://schemas.openxmlformats.org/officeDocument/2006/relationships/oleObject" Target="embeddings/oleObject61.bin"/><Relationship Id="rId74" Type="http://schemas.openxmlformats.org/officeDocument/2006/relationships/oleObject" Target="embeddings/oleObject69.bin"/><Relationship Id="rId79" Type="http://schemas.openxmlformats.org/officeDocument/2006/relationships/oleObject" Target="embeddings/oleObject74.bin"/><Relationship Id="rId87" Type="http://schemas.openxmlformats.org/officeDocument/2006/relationships/oleObject" Target="embeddings/oleObject82.bin"/><Relationship Id="rId102" Type="http://schemas.openxmlformats.org/officeDocument/2006/relationships/oleObject" Target="embeddings/oleObject97.bin"/><Relationship Id="rId5" Type="http://schemas.openxmlformats.org/officeDocument/2006/relationships/image" Target="media/image1.wmf"/><Relationship Id="rId61" Type="http://schemas.openxmlformats.org/officeDocument/2006/relationships/oleObject" Target="embeddings/oleObject56.bin"/><Relationship Id="rId82" Type="http://schemas.openxmlformats.org/officeDocument/2006/relationships/oleObject" Target="embeddings/oleObject77.bin"/><Relationship Id="rId90" Type="http://schemas.openxmlformats.org/officeDocument/2006/relationships/oleObject" Target="embeddings/oleObject85.bin"/><Relationship Id="rId95" Type="http://schemas.openxmlformats.org/officeDocument/2006/relationships/oleObject" Target="embeddings/oleObject90.bin"/><Relationship Id="rId19" Type="http://schemas.openxmlformats.org/officeDocument/2006/relationships/oleObject" Target="embeddings/oleObject1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43" Type="http://schemas.openxmlformats.org/officeDocument/2006/relationships/oleObject" Target="embeddings/oleObject38.bin"/><Relationship Id="rId48" Type="http://schemas.openxmlformats.org/officeDocument/2006/relationships/oleObject" Target="embeddings/oleObject43.bin"/><Relationship Id="rId56" Type="http://schemas.openxmlformats.org/officeDocument/2006/relationships/oleObject" Target="embeddings/oleObject51.bin"/><Relationship Id="rId64" Type="http://schemas.openxmlformats.org/officeDocument/2006/relationships/oleObject" Target="embeddings/oleObject59.bin"/><Relationship Id="rId69" Type="http://schemas.openxmlformats.org/officeDocument/2006/relationships/oleObject" Target="embeddings/oleObject64.bin"/><Relationship Id="rId77" Type="http://schemas.openxmlformats.org/officeDocument/2006/relationships/oleObject" Target="embeddings/oleObject72.bin"/><Relationship Id="rId100" Type="http://schemas.openxmlformats.org/officeDocument/2006/relationships/oleObject" Target="embeddings/oleObject95.bin"/><Relationship Id="rId105" Type="http://schemas.openxmlformats.org/officeDocument/2006/relationships/theme" Target="theme/theme1.xml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6.bin"/><Relationship Id="rId72" Type="http://schemas.openxmlformats.org/officeDocument/2006/relationships/oleObject" Target="embeddings/oleObject67.bin"/><Relationship Id="rId80" Type="http://schemas.openxmlformats.org/officeDocument/2006/relationships/oleObject" Target="embeddings/oleObject75.bin"/><Relationship Id="rId85" Type="http://schemas.openxmlformats.org/officeDocument/2006/relationships/oleObject" Target="embeddings/oleObject80.bin"/><Relationship Id="rId93" Type="http://schemas.openxmlformats.org/officeDocument/2006/relationships/oleObject" Target="embeddings/oleObject88.bin"/><Relationship Id="rId98" Type="http://schemas.openxmlformats.org/officeDocument/2006/relationships/oleObject" Target="embeddings/oleObject93.bin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46" Type="http://schemas.openxmlformats.org/officeDocument/2006/relationships/oleObject" Target="embeddings/oleObject41.bin"/><Relationship Id="rId59" Type="http://schemas.openxmlformats.org/officeDocument/2006/relationships/oleObject" Target="embeddings/oleObject54.bin"/><Relationship Id="rId67" Type="http://schemas.openxmlformats.org/officeDocument/2006/relationships/oleObject" Target="embeddings/oleObject62.bin"/><Relationship Id="rId103" Type="http://schemas.openxmlformats.org/officeDocument/2006/relationships/oleObject" Target="embeddings/oleObject98.bin"/><Relationship Id="rId20" Type="http://schemas.openxmlformats.org/officeDocument/2006/relationships/oleObject" Target="embeddings/oleObject15.bin"/><Relationship Id="rId41" Type="http://schemas.openxmlformats.org/officeDocument/2006/relationships/oleObject" Target="embeddings/oleObject36.bin"/><Relationship Id="rId54" Type="http://schemas.openxmlformats.org/officeDocument/2006/relationships/oleObject" Target="embeddings/oleObject49.bin"/><Relationship Id="rId62" Type="http://schemas.openxmlformats.org/officeDocument/2006/relationships/oleObject" Target="embeddings/oleObject57.bin"/><Relationship Id="rId70" Type="http://schemas.openxmlformats.org/officeDocument/2006/relationships/oleObject" Target="embeddings/oleObject65.bin"/><Relationship Id="rId75" Type="http://schemas.openxmlformats.org/officeDocument/2006/relationships/oleObject" Target="embeddings/oleObject70.bin"/><Relationship Id="rId83" Type="http://schemas.openxmlformats.org/officeDocument/2006/relationships/oleObject" Target="embeddings/oleObject78.bin"/><Relationship Id="rId88" Type="http://schemas.openxmlformats.org/officeDocument/2006/relationships/oleObject" Target="embeddings/oleObject83.bin"/><Relationship Id="rId91" Type="http://schemas.openxmlformats.org/officeDocument/2006/relationships/oleObject" Target="embeddings/oleObject86.bin"/><Relationship Id="rId96" Type="http://schemas.openxmlformats.org/officeDocument/2006/relationships/oleObject" Target="embeddings/oleObject9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49" Type="http://schemas.openxmlformats.org/officeDocument/2006/relationships/oleObject" Target="embeddings/oleObject44.bin"/><Relationship Id="rId57" Type="http://schemas.openxmlformats.org/officeDocument/2006/relationships/oleObject" Target="embeddings/oleObject52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6.bin"/><Relationship Id="rId44" Type="http://schemas.openxmlformats.org/officeDocument/2006/relationships/oleObject" Target="embeddings/oleObject39.bin"/><Relationship Id="rId52" Type="http://schemas.openxmlformats.org/officeDocument/2006/relationships/oleObject" Target="embeddings/oleObject47.bin"/><Relationship Id="rId60" Type="http://schemas.openxmlformats.org/officeDocument/2006/relationships/oleObject" Target="embeddings/oleObject55.bin"/><Relationship Id="rId65" Type="http://schemas.openxmlformats.org/officeDocument/2006/relationships/oleObject" Target="embeddings/oleObject60.bin"/><Relationship Id="rId73" Type="http://schemas.openxmlformats.org/officeDocument/2006/relationships/oleObject" Target="embeddings/oleObject68.bin"/><Relationship Id="rId78" Type="http://schemas.openxmlformats.org/officeDocument/2006/relationships/oleObject" Target="embeddings/oleObject73.bin"/><Relationship Id="rId81" Type="http://schemas.openxmlformats.org/officeDocument/2006/relationships/oleObject" Target="embeddings/oleObject76.bin"/><Relationship Id="rId86" Type="http://schemas.openxmlformats.org/officeDocument/2006/relationships/oleObject" Target="embeddings/oleObject81.bin"/><Relationship Id="rId94" Type="http://schemas.openxmlformats.org/officeDocument/2006/relationships/oleObject" Target="embeddings/oleObject89.bin"/><Relationship Id="rId99" Type="http://schemas.openxmlformats.org/officeDocument/2006/relationships/oleObject" Target="embeddings/oleObject94.bin"/><Relationship Id="rId101" Type="http://schemas.openxmlformats.org/officeDocument/2006/relationships/oleObject" Target="embeddings/oleObject9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9" Type="http://schemas.openxmlformats.org/officeDocument/2006/relationships/oleObject" Target="embeddings/oleObject34.bin"/><Relationship Id="rId34" Type="http://schemas.openxmlformats.org/officeDocument/2006/relationships/oleObject" Target="embeddings/oleObject29.bin"/><Relationship Id="rId50" Type="http://schemas.openxmlformats.org/officeDocument/2006/relationships/oleObject" Target="embeddings/oleObject45.bin"/><Relationship Id="rId55" Type="http://schemas.openxmlformats.org/officeDocument/2006/relationships/oleObject" Target="embeddings/oleObject50.bin"/><Relationship Id="rId76" Type="http://schemas.openxmlformats.org/officeDocument/2006/relationships/oleObject" Target="embeddings/oleObject71.bin"/><Relationship Id="rId97" Type="http://schemas.openxmlformats.org/officeDocument/2006/relationships/oleObject" Target="embeddings/oleObject92.bin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3081</Words>
  <Characters>21261</Characters>
  <Application>Microsoft Office Word</Application>
  <DocSecurity>0</DocSecurity>
  <Lines>177</Lines>
  <Paragraphs>48</Paragraphs>
  <ScaleCrop>false</ScaleCrop>
  <Company/>
  <LinksUpToDate>false</LinksUpToDate>
  <CharactersWithSpaces>24294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2</cp:revision>
  <dcterms:created xsi:type="dcterms:W3CDTF">2020-07-30T16:19:00Z</dcterms:created>
  <dcterms:modified xsi:type="dcterms:W3CDTF">2020-09-15T14:28:00Z</dcterms:modified>
</cp:coreProperties>
</file>