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C74F0E" w:rsidRDefault="00093B65" w:rsidP="00C74F0E">
      <w:pPr>
        <w:pStyle w:val="Listaszerbekezds"/>
        <w:numPr>
          <w:ilvl w:val="0"/>
          <w:numId w:val="7"/>
        </w:num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F0E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</w:p>
    <w:p w:rsidR="00093B65" w:rsidRPr="00093B65" w:rsidRDefault="00093B65" w:rsidP="00093B65">
      <w:pPr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65">
        <w:rPr>
          <w:rFonts w:ascii="Times New Roman" w:hAnsi="Times New Roman" w:cs="Times New Roman"/>
          <w:b/>
          <w:bCs/>
          <w:sz w:val="28"/>
          <w:szCs w:val="28"/>
        </w:rPr>
        <w:t>K é r e l e m</w:t>
      </w:r>
      <w:bookmarkStart w:id="0" w:name="_GoBack"/>
      <w:bookmarkEnd w:id="0"/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65">
        <w:rPr>
          <w:rFonts w:ascii="Times New Roman" w:hAnsi="Times New Roman" w:cs="Times New Roman"/>
          <w:b/>
          <w:bCs/>
          <w:sz w:val="28"/>
          <w:szCs w:val="28"/>
        </w:rPr>
        <w:t>Lakásfenntartási hozzájárulás megállapítására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I.   SZEMÉLYI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ADATOK</w:t>
      </w:r>
    </w:p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093B65" w:rsidRPr="00093B65" w:rsidTr="00617E72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házastárs (élettárs)</w:t>
            </w: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Hajléktalan személy esetén a folyósítás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Bankszámlaszám                                       (</w:t>
            </w:r>
            <w:proofErr w:type="gramEnd"/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II.   A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KÉRELMEZŐVEL KÖZÖS HÁZTARTÁSBAN ÉLŐ SZEMÉLYEK ADATAI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96"/>
        <w:gridCol w:w="2002"/>
        <w:gridCol w:w="2009"/>
        <w:gridCol w:w="2031"/>
      </w:tblGrid>
      <w:tr w:rsidR="00093B65" w:rsidRPr="00093B65" w:rsidTr="00617E72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Foglalkozás</w:t>
            </w: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III.   A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JOGOSULTSÁG FELTÉTELEIRE VONATKOZÓ ADATOK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093B65" w:rsidRPr="00093B65" w:rsidTr="00617E72">
        <w:trPr>
          <w:cantSplit/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Rendszeres havi kiadások, a kérelem indokolása:</w:t>
            </w:r>
          </w:p>
          <w:p w:rsidR="00093B65" w:rsidRPr="00093B65" w:rsidRDefault="00093B65" w:rsidP="00093B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Alulírott kérem, hogy a fentiekben közölt adatok és a becsatolt igazolások, nyilatkozatok alapján lakásfenntartási hozzájárulásra való jogosultságomat szíveskedjenek megállapítani. </w:t>
      </w: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B65" w:rsidRPr="00093B65" w:rsidRDefault="00093B65" w:rsidP="00093B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Büntetőjogi felelősségem tudatában k i j e l e n t e m, hogy a kérelemben közölt adatok a valóságnak megfelelnek.  </w:t>
      </w:r>
    </w:p>
    <w:p w:rsidR="00093B65" w:rsidRPr="00093B65" w:rsidRDefault="00093B65" w:rsidP="00093B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 o z </w:t>
      </w:r>
      <w:proofErr w:type="spellStart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spellEnd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 j á r u l o </w:t>
      </w:r>
      <w:proofErr w:type="gramStart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  a</w:t>
      </w:r>
      <w:proofErr w:type="gramEnd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kérelemben közölt adatoknak a szociális igazgatási eljárásban történő felhasználásához és kezeléséhez. </w:t>
      </w:r>
    </w:p>
    <w:p w:rsidR="00093B65" w:rsidRPr="00093B65" w:rsidRDefault="00093B65" w:rsidP="00093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</w:t>
      </w:r>
      <w:proofErr w:type="gramStart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proofErr w:type="gramEnd"/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20_____év _______________hó ______nap</w:t>
      </w:r>
    </w:p>
    <w:p w:rsidR="00093B65" w:rsidRPr="00093B65" w:rsidRDefault="00093B65" w:rsidP="00093B6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93B65" w:rsidRPr="00093B65" w:rsidRDefault="00093B65" w:rsidP="00093B6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3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__________________________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sz w:val="24"/>
          <w:szCs w:val="24"/>
        </w:rPr>
      </w:pP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r w:rsidRPr="00093B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3B65">
        <w:rPr>
          <w:rFonts w:ascii="Times New Roman" w:hAnsi="Times New Roman" w:cs="Times New Roman"/>
          <w:b/>
          <w:sz w:val="24"/>
          <w:szCs w:val="24"/>
        </w:rPr>
        <w:t>kérelmező</w:t>
      </w:r>
      <w:proofErr w:type="gramEnd"/>
      <w:r w:rsidRPr="00093B65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4903EC" w:rsidRDefault="004903EC"/>
    <w:sectPr w:rsidR="004903EC" w:rsidSect="00E531C3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74" w:rsidRDefault="005F7374">
      <w:pPr>
        <w:spacing w:after="0" w:line="240" w:lineRule="auto"/>
      </w:pPr>
      <w:r>
        <w:separator/>
      </w:r>
    </w:p>
  </w:endnote>
  <w:endnote w:type="continuationSeparator" w:id="0">
    <w:p w:rsidR="005F7374" w:rsidRDefault="005F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224A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5F7374">
    <w:pPr>
      <w:pStyle w:val="llb"/>
      <w:ind w:right="360"/>
    </w:pPr>
  </w:p>
  <w:p w:rsidR="00F562DF" w:rsidRDefault="005F73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224A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74F0E">
      <w:rPr>
        <w:rStyle w:val="Oldalszm"/>
        <w:noProof/>
      </w:rPr>
      <w:t>2</w:t>
    </w:r>
    <w:r>
      <w:rPr>
        <w:rStyle w:val="Oldalszm"/>
      </w:rPr>
      <w:fldChar w:fldCharType="end"/>
    </w:r>
  </w:p>
  <w:p w:rsidR="00F562DF" w:rsidRDefault="005F7374">
    <w:pPr>
      <w:pStyle w:val="llb"/>
      <w:ind w:right="360"/>
    </w:pPr>
  </w:p>
  <w:p w:rsidR="00F562DF" w:rsidRDefault="005F73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74" w:rsidRDefault="005F7374">
      <w:pPr>
        <w:spacing w:after="0" w:line="240" w:lineRule="auto"/>
      </w:pPr>
      <w:r>
        <w:separator/>
      </w:r>
    </w:p>
  </w:footnote>
  <w:footnote w:type="continuationSeparator" w:id="0">
    <w:p w:rsidR="005F7374" w:rsidRDefault="005F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224A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5F7374">
    <w:pPr>
      <w:pStyle w:val="lfej"/>
    </w:pPr>
  </w:p>
  <w:p w:rsidR="00F562DF" w:rsidRDefault="005F73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5F7374" w:rsidP="007D6CBA">
    <w:pPr>
      <w:pStyle w:val="lfej"/>
      <w:jc w:val="center"/>
    </w:pPr>
  </w:p>
  <w:p w:rsidR="00F562DF" w:rsidRDefault="005F73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2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4">
    <w:nsid w:val="12BA22FF"/>
    <w:multiLevelType w:val="hybridMultilevel"/>
    <w:tmpl w:val="555AB70A"/>
    <w:lvl w:ilvl="0" w:tplc="DEDC4952">
      <w:start w:val="7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77" w:hanging="360"/>
      </w:pPr>
    </w:lvl>
    <w:lvl w:ilvl="2" w:tplc="040E001B" w:tentative="1">
      <w:start w:val="1"/>
      <w:numFmt w:val="lowerRoman"/>
      <w:lvlText w:val="%3."/>
      <w:lvlJc w:val="right"/>
      <w:pPr>
        <w:ind w:left="9597" w:hanging="180"/>
      </w:pPr>
    </w:lvl>
    <w:lvl w:ilvl="3" w:tplc="040E000F" w:tentative="1">
      <w:start w:val="1"/>
      <w:numFmt w:val="decimal"/>
      <w:lvlText w:val="%4."/>
      <w:lvlJc w:val="left"/>
      <w:pPr>
        <w:ind w:left="10317" w:hanging="360"/>
      </w:pPr>
    </w:lvl>
    <w:lvl w:ilvl="4" w:tplc="040E0019" w:tentative="1">
      <w:start w:val="1"/>
      <w:numFmt w:val="lowerLetter"/>
      <w:lvlText w:val="%5."/>
      <w:lvlJc w:val="left"/>
      <w:pPr>
        <w:ind w:left="11037" w:hanging="360"/>
      </w:pPr>
    </w:lvl>
    <w:lvl w:ilvl="5" w:tplc="040E001B" w:tentative="1">
      <w:start w:val="1"/>
      <w:numFmt w:val="lowerRoman"/>
      <w:lvlText w:val="%6."/>
      <w:lvlJc w:val="right"/>
      <w:pPr>
        <w:ind w:left="11757" w:hanging="180"/>
      </w:pPr>
    </w:lvl>
    <w:lvl w:ilvl="6" w:tplc="040E000F" w:tentative="1">
      <w:start w:val="1"/>
      <w:numFmt w:val="decimal"/>
      <w:lvlText w:val="%7."/>
      <w:lvlJc w:val="left"/>
      <w:pPr>
        <w:ind w:left="12477" w:hanging="360"/>
      </w:pPr>
    </w:lvl>
    <w:lvl w:ilvl="7" w:tplc="040E0019" w:tentative="1">
      <w:start w:val="1"/>
      <w:numFmt w:val="lowerLetter"/>
      <w:lvlText w:val="%8."/>
      <w:lvlJc w:val="left"/>
      <w:pPr>
        <w:ind w:left="13197" w:hanging="360"/>
      </w:pPr>
    </w:lvl>
    <w:lvl w:ilvl="8" w:tplc="040E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5">
    <w:nsid w:val="1C9E217C"/>
    <w:multiLevelType w:val="hybridMultilevel"/>
    <w:tmpl w:val="4E1C05B6"/>
    <w:lvl w:ilvl="0" w:tplc="CDBE67B0">
      <w:start w:val="8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6">
    <w:nsid w:val="5DF25A67"/>
    <w:multiLevelType w:val="hybridMultilevel"/>
    <w:tmpl w:val="6DACBC52"/>
    <w:lvl w:ilvl="0" w:tplc="418AC2F0">
      <w:start w:val="1"/>
      <w:numFmt w:val="decimal"/>
      <w:lvlText w:val="%1."/>
      <w:lvlJc w:val="left"/>
      <w:pPr>
        <w:ind w:left="8157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5"/>
    <w:rsid w:val="00093B65"/>
    <w:rsid w:val="00185BB7"/>
    <w:rsid w:val="00215502"/>
    <w:rsid w:val="00224A1C"/>
    <w:rsid w:val="004903EC"/>
    <w:rsid w:val="005F7374"/>
    <w:rsid w:val="007D7A90"/>
    <w:rsid w:val="00A65858"/>
    <w:rsid w:val="00C74F0E"/>
    <w:rsid w:val="00E91BF0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5D51-E901-438D-8AF5-D374EF10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093B65"/>
  </w:style>
  <w:style w:type="paragraph" w:styleId="lfej">
    <w:name w:val="header"/>
    <w:basedOn w:val="Norml"/>
    <w:link w:val="lfej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9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 ző</dc:creator>
  <cp:keywords/>
  <dc:description/>
  <cp:lastModifiedBy>jegy ző</cp:lastModifiedBy>
  <cp:revision>3</cp:revision>
  <dcterms:created xsi:type="dcterms:W3CDTF">2015-02-26T14:05:00Z</dcterms:created>
  <dcterms:modified xsi:type="dcterms:W3CDTF">2015-02-26T14:15:00Z</dcterms:modified>
</cp:coreProperties>
</file>