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39" w:rsidRPr="00414839" w:rsidRDefault="00414839" w:rsidP="00414839">
      <w:pPr>
        <w:spacing w:after="0" w:line="240" w:lineRule="auto"/>
        <w:rPr>
          <w:rFonts w:ascii="Times New Roman" w:hAnsi="Times New Roman" w:cs="Times New Roman"/>
        </w:rPr>
      </w:pPr>
    </w:p>
    <w:p w:rsidR="00414839" w:rsidRPr="00414839" w:rsidRDefault="00414839" w:rsidP="00414839">
      <w:pPr>
        <w:spacing w:after="0" w:line="240" w:lineRule="auto"/>
        <w:rPr>
          <w:rFonts w:ascii="Times New Roman" w:hAnsi="Times New Roman" w:cs="Times New Roman"/>
        </w:rPr>
      </w:pPr>
    </w:p>
    <w:p w:rsidR="00414839" w:rsidRPr="00414839" w:rsidRDefault="00414839" w:rsidP="00414839">
      <w:pPr>
        <w:spacing w:after="0" w:line="240" w:lineRule="auto"/>
        <w:rPr>
          <w:rFonts w:ascii="Times New Roman" w:hAnsi="Times New Roman" w:cs="Times New Roman"/>
        </w:rPr>
      </w:pPr>
    </w:p>
    <w:p w:rsidR="00414839" w:rsidRPr="00414839" w:rsidRDefault="00414839" w:rsidP="00414839">
      <w:pPr>
        <w:widowControl w:val="0"/>
        <w:tabs>
          <w:tab w:val="center" w:pos="720"/>
          <w:tab w:val="center" w:pos="3420"/>
          <w:tab w:val="center" w:pos="7371"/>
        </w:tabs>
        <w:suppressAutoHyphens/>
        <w:spacing w:after="0" w:line="200" w:lineRule="atLeast"/>
        <w:jc w:val="right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 w:rsidRPr="0041483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melléklet</w:t>
      </w:r>
      <w:r w:rsidRPr="0041483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16</w:t>
      </w: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/2015.</w:t>
      </w:r>
      <w:r w:rsidRPr="0041483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(XI.5.)</w:t>
      </w:r>
      <w:r w:rsidRPr="0041483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önkormányzati</w:t>
      </w:r>
      <w:r w:rsidRPr="0041483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rendelethez</w:t>
      </w:r>
    </w:p>
    <w:p w:rsidR="00414839" w:rsidRPr="00414839" w:rsidRDefault="00414839" w:rsidP="00414839">
      <w:pPr>
        <w:widowControl w:val="0"/>
        <w:tabs>
          <w:tab w:val="center" w:pos="720"/>
          <w:tab w:val="center" w:pos="3420"/>
          <w:tab w:val="center" w:pos="7371"/>
        </w:tabs>
        <w:suppressAutoHyphens/>
        <w:spacing w:after="0" w:line="200" w:lineRule="atLeast"/>
        <w:jc w:val="right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414839" w:rsidRPr="00414839" w:rsidRDefault="00414839" w:rsidP="00414839">
      <w:pPr>
        <w:keepNext/>
        <w:widowControl w:val="0"/>
        <w:suppressAutoHyphens/>
        <w:spacing w:after="0" w:line="240" w:lineRule="auto"/>
        <w:jc w:val="center"/>
        <w:rPr>
          <w:rFonts w:ascii="Liberation Sans" w:eastAsia="Microsoft YaHei" w:hAnsi="Liberation Sans" w:cs="Mangal" w:hint="eastAsia"/>
          <w:kern w:val="2"/>
          <w:sz w:val="20"/>
          <w:szCs w:val="20"/>
          <w:lang w:eastAsia="zh-CN" w:bidi="hi-IN"/>
        </w:rPr>
      </w:pPr>
      <w:r w:rsidRPr="00414839">
        <w:rPr>
          <w:rFonts w:ascii="Liberation Sans" w:eastAsia="Microsoft YaHei" w:hAnsi="Liberation Sans" w:cs="Mangal"/>
          <w:kern w:val="2"/>
          <w:sz w:val="20"/>
          <w:szCs w:val="20"/>
          <w:lang w:eastAsia="zh-CN" w:bidi="hi-IN"/>
        </w:rPr>
        <w:t>KÉRELEM</w:t>
      </w:r>
      <w:r w:rsidRPr="00414839">
        <w:rPr>
          <w:rFonts w:ascii="Liberation Sans" w:eastAsia="Liberation Sans" w:hAnsi="Liberation Sans" w:cs="Liberation Sans"/>
          <w:kern w:val="2"/>
          <w:sz w:val="20"/>
          <w:szCs w:val="20"/>
          <w:lang w:eastAsia="zh-CN" w:bidi="hi-IN"/>
        </w:rPr>
        <w:t xml:space="preserve"> </w:t>
      </w:r>
    </w:p>
    <w:p w:rsidR="00414839" w:rsidRPr="00414839" w:rsidRDefault="00414839" w:rsidP="00414839">
      <w:pPr>
        <w:keepNext/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Cs/>
          <w:kern w:val="2"/>
          <w:sz w:val="20"/>
          <w:szCs w:val="28"/>
          <w:lang w:eastAsia="zh-CN" w:bidi="hi-IN"/>
        </w:rPr>
      </w:pPr>
      <w:r w:rsidRPr="00414839">
        <w:rPr>
          <w:rFonts w:ascii="Liberation Sans" w:eastAsia="Microsoft YaHei" w:hAnsi="Liberation Sans" w:cs="Mangal"/>
          <w:kern w:val="2"/>
          <w:sz w:val="20"/>
          <w:szCs w:val="20"/>
          <w:lang w:eastAsia="zh-CN" w:bidi="hi-IN"/>
        </w:rPr>
        <w:t>SZOCIÁLIS</w:t>
      </w:r>
      <w:r w:rsidRPr="00414839">
        <w:rPr>
          <w:rFonts w:ascii="Liberation Sans" w:eastAsia="Liberation Sans" w:hAnsi="Liberation Sans" w:cs="Liberation Sans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Liberation Sans" w:eastAsia="Microsoft YaHei" w:hAnsi="Liberation Sans" w:cs="Mangal"/>
          <w:kern w:val="2"/>
          <w:sz w:val="20"/>
          <w:szCs w:val="20"/>
          <w:lang w:eastAsia="zh-CN" w:bidi="hi-IN"/>
        </w:rPr>
        <w:t>CÉLÚ</w:t>
      </w:r>
      <w:r w:rsidRPr="00414839">
        <w:rPr>
          <w:rFonts w:ascii="Liberation Sans" w:eastAsia="Liberation Sans" w:hAnsi="Liberation Sans" w:cs="Liberation Sans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Liberation Sans" w:eastAsia="Microsoft YaHei" w:hAnsi="Liberation Sans" w:cs="Mangal"/>
          <w:kern w:val="2"/>
          <w:sz w:val="20"/>
          <w:szCs w:val="20"/>
          <w:lang w:eastAsia="zh-CN" w:bidi="hi-IN"/>
        </w:rPr>
        <w:t>TÜZIFA</w:t>
      </w:r>
      <w:r w:rsidRPr="00414839">
        <w:rPr>
          <w:rFonts w:ascii="Liberation Sans" w:eastAsia="Liberation Sans" w:hAnsi="Liberation Sans" w:cs="Liberation Sans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Liberation Sans" w:eastAsia="Microsoft YaHei" w:hAnsi="Liberation Sans" w:cs="Mangal"/>
          <w:kern w:val="2"/>
          <w:sz w:val="20"/>
          <w:szCs w:val="20"/>
          <w:lang w:eastAsia="zh-CN" w:bidi="hi-IN"/>
        </w:rPr>
        <w:t>IGÉNYLÉSÉHEZ</w:t>
      </w:r>
    </w:p>
    <w:p w:rsidR="00414839" w:rsidRPr="00414839" w:rsidRDefault="00414839" w:rsidP="00414839">
      <w:pPr>
        <w:keepNext/>
        <w:widowControl w:val="0"/>
        <w:numPr>
          <w:ilvl w:val="0"/>
          <w:numId w:val="2"/>
        </w:numPr>
        <w:tabs>
          <w:tab w:val="left" w:pos="1128"/>
        </w:tabs>
        <w:suppressAutoHyphens/>
        <w:autoSpaceDE w:val="0"/>
        <w:spacing w:after="0" w:line="240" w:lineRule="auto"/>
        <w:ind w:left="564" w:hanging="360"/>
        <w:jc w:val="center"/>
        <w:outlineLvl w:val="0"/>
        <w:rPr>
          <w:rFonts w:ascii="TimesNewRoman" w:eastAsia="SimSun" w:hAnsi="TimesNewRoman" w:cs="TimesNewRoman" w:hint="eastAsia"/>
          <w:b/>
          <w:bCs/>
          <w:kern w:val="2"/>
          <w:sz w:val="20"/>
          <w:szCs w:val="24"/>
          <w:lang w:eastAsia="zh-CN" w:bidi="hi-IN"/>
        </w:rPr>
      </w:pPr>
      <w:r w:rsidRPr="00414839">
        <w:rPr>
          <w:rFonts w:ascii="Times New Roman" w:eastAsia="SimSun" w:hAnsi="Times New Roman" w:cs="Times New Roman"/>
          <w:bCs/>
          <w:kern w:val="2"/>
          <w:sz w:val="20"/>
          <w:szCs w:val="24"/>
          <w:lang w:eastAsia="zh-CN" w:bidi="hi-IN"/>
        </w:rPr>
        <w:t>Személyi</w:t>
      </w:r>
      <w:r w:rsidRPr="00414839">
        <w:rPr>
          <w:rFonts w:ascii="Times New Roman" w:eastAsia="Times New Roman" w:hAnsi="Times New Roman" w:cs="Times New Roman"/>
          <w:bCs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Cs/>
          <w:kern w:val="2"/>
          <w:sz w:val="20"/>
          <w:szCs w:val="24"/>
          <w:lang w:eastAsia="zh-CN" w:bidi="hi-IN"/>
        </w:rPr>
        <w:t>adatok</w:t>
      </w:r>
    </w:p>
    <w:p w:rsidR="00414839" w:rsidRPr="00414839" w:rsidRDefault="00414839" w:rsidP="00414839">
      <w:pPr>
        <w:autoSpaceDE w:val="0"/>
        <w:ind w:left="204"/>
        <w:jc w:val="both"/>
        <w:rPr>
          <w:b/>
          <w:bCs/>
          <w:sz w:val="20"/>
        </w:rPr>
      </w:pPr>
      <w:r w:rsidRPr="00414839">
        <w:rPr>
          <w:b/>
          <w:bCs/>
          <w:sz w:val="20"/>
        </w:rPr>
        <w:t xml:space="preserve">I. </w:t>
      </w:r>
    </w:p>
    <w:p w:rsidR="00414839" w:rsidRPr="00414839" w:rsidRDefault="00414839" w:rsidP="00414839">
      <w:pPr>
        <w:autoSpaceDE w:val="0"/>
        <w:ind w:left="-540"/>
        <w:jc w:val="both"/>
        <w:rPr>
          <w:bCs/>
          <w:sz w:val="20"/>
        </w:rPr>
      </w:pPr>
      <w:r w:rsidRPr="00414839">
        <w:rPr>
          <w:bCs/>
          <w:sz w:val="20"/>
        </w:rPr>
        <w:t>1.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Név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…</w:t>
      </w:r>
      <w:proofErr w:type="gramEnd"/>
      <w:r w:rsidRPr="00414839">
        <w:rPr>
          <w:rFonts w:eastAsia="Liberation Serif" w:cs="Liberation Serif"/>
          <w:bCs/>
          <w:sz w:val="20"/>
        </w:rPr>
        <w:t>…………………………………………………………</w:t>
      </w:r>
      <w:r w:rsidRPr="00414839">
        <w:rPr>
          <w:bCs/>
          <w:sz w:val="20"/>
        </w:rPr>
        <w:t>.</w:t>
      </w:r>
      <w:r w:rsidRPr="00414839">
        <w:rPr>
          <w:rFonts w:eastAsia="Liberation Serif" w:cs="Liberation Serif"/>
          <w:bCs/>
          <w:sz w:val="20"/>
        </w:rPr>
        <w:t>………………………………………</w:t>
      </w:r>
      <w:r w:rsidRPr="00414839">
        <w:rPr>
          <w:bCs/>
          <w:sz w:val="20"/>
        </w:rPr>
        <w:t>..</w:t>
      </w:r>
    </w:p>
    <w:p w:rsidR="00414839" w:rsidRPr="00414839" w:rsidRDefault="00414839" w:rsidP="00414839">
      <w:pPr>
        <w:autoSpaceDE w:val="0"/>
        <w:spacing w:before="120"/>
        <w:ind w:left="-539"/>
        <w:jc w:val="both"/>
        <w:rPr>
          <w:bCs/>
          <w:sz w:val="20"/>
        </w:rPr>
      </w:pPr>
      <w:r w:rsidRPr="00414839">
        <w:rPr>
          <w:bCs/>
          <w:sz w:val="20"/>
        </w:rPr>
        <w:t>2.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Születési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név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…</w:t>
      </w:r>
      <w:proofErr w:type="gramEnd"/>
      <w:r w:rsidRPr="00414839">
        <w:rPr>
          <w:rFonts w:eastAsia="Liberation Serif" w:cs="Liberation Serif"/>
          <w:bCs/>
          <w:sz w:val="20"/>
        </w:rPr>
        <w:t>…………………………………………………………………………………………</w:t>
      </w:r>
      <w:r w:rsidRPr="00414839">
        <w:rPr>
          <w:bCs/>
          <w:sz w:val="20"/>
        </w:rPr>
        <w:t>.</w:t>
      </w:r>
    </w:p>
    <w:p w:rsidR="00414839" w:rsidRPr="00414839" w:rsidRDefault="00414839" w:rsidP="00414839">
      <w:pPr>
        <w:autoSpaceDE w:val="0"/>
        <w:spacing w:before="120"/>
        <w:ind w:left="-539"/>
        <w:jc w:val="both"/>
        <w:rPr>
          <w:bCs/>
          <w:sz w:val="20"/>
        </w:rPr>
      </w:pPr>
      <w:r w:rsidRPr="00414839">
        <w:rPr>
          <w:bCs/>
          <w:sz w:val="20"/>
        </w:rPr>
        <w:t>3.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Születési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hely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és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idő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>………………………………………………………</w:t>
      </w:r>
      <w:proofErr w:type="gramEnd"/>
      <w:r w:rsidRPr="00414839">
        <w:rPr>
          <w:bCs/>
          <w:sz w:val="20"/>
        </w:rPr>
        <w:t>TAJ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szám:.............................</w:t>
      </w:r>
    </w:p>
    <w:p w:rsidR="00414839" w:rsidRPr="00414839" w:rsidRDefault="00414839" w:rsidP="00414839">
      <w:pPr>
        <w:autoSpaceDE w:val="0"/>
        <w:spacing w:before="120"/>
        <w:ind w:left="-539"/>
        <w:jc w:val="both"/>
        <w:rPr>
          <w:bCs/>
          <w:sz w:val="20"/>
        </w:rPr>
      </w:pPr>
      <w:r w:rsidRPr="00414839">
        <w:rPr>
          <w:bCs/>
          <w:sz w:val="20"/>
        </w:rPr>
        <w:t>4.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Anyja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neve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…</w:t>
      </w:r>
      <w:proofErr w:type="gramEnd"/>
      <w:r w:rsidRPr="00414839">
        <w:rPr>
          <w:rFonts w:eastAsia="Liberation Serif" w:cs="Liberation Serif"/>
          <w:bCs/>
          <w:sz w:val="20"/>
        </w:rPr>
        <w:t>…………………………………………………………………………………………</w:t>
      </w:r>
      <w:r w:rsidRPr="00414839">
        <w:rPr>
          <w:bCs/>
          <w:sz w:val="20"/>
        </w:rPr>
        <w:t>...</w:t>
      </w:r>
    </w:p>
    <w:p w:rsidR="00414839" w:rsidRPr="00414839" w:rsidRDefault="00414839" w:rsidP="00414839">
      <w:pPr>
        <w:autoSpaceDE w:val="0"/>
        <w:spacing w:before="120"/>
        <w:ind w:left="-540"/>
        <w:jc w:val="both"/>
        <w:rPr>
          <w:bCs/>
          <w:sz w:val="20"/>
        </w:rPr>
      </w:pPr>
      <w:r w:rsidRPr="00414839">
        <w:rPr>
          <w:bCs/>
          <w:sz w:val="20"/>
        </w:rPr>
        <w:t>5.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Az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igénylő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bejelentett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állandó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lakóhelyének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címe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…</w:t>
      </w:r>
      <w:proofErr w:type="gramEnd"/>
      <w:r w:rsidRPr="00414839">
        <w:rPr>
          <w:rFonts w:eastAsia="Liberation Serif" w:cs="Liberation Serif"/>
          <w:bCs/>
          <w:sz w:val="20"/>
        </w:rPr>
        <w:t>………………………………</w:t>
      </w:r>
      <w:r w:rsidRPr="00414839">
        <w:rPr>
          <w:bCs/>
          <w:sz w:val="20"/>
        </w:rPr>
        <w:t>...</w:t>
      </w:r>
      <w:r w:rsidRPr="00414839">
        <w:rPr>
          <w:rFonts w:eastAsia="Liberation Serif" w:cs="Liberation Serif"/>
          <w:bCs/>
          <w:sz w:val="20"/>
        </w:rPr>
        <w:t>…………………</w:t>
      </w:r>
    </w:p>
    <w:p w:rsidR="00414839" w:rsidRPr="00414839" w:rsidRDefault="00414839" w:rsidP="00414839">
      <w:pPr>
        <w:autoSpaceDE w:val="0"/>
        <w:spacing w:before="120"/>
        <w:ind w:left="-540"/>
        <w:jc w:val="both"/>
        <w:rPr>
          <w:bCs/>
          <w:sz w:val="20"/>
        </w:rPr>
      </w:pPr>
      <w:r w:rsidRPr="00414839">
        <w:rPr>
          <w:bCs/>
          <w:sz w:val="20"/>
        </w:rPr>
        <w:t>6.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Ha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az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ellátást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igénylő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nem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cselekvőképes,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törvényes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képviselő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neve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…</w:t>
      </w:r>
      <w:proofErr w:type="gramEnd"/>
      <w:r w:rsidRPr="00414839">
        <w:rPr>
          <w:rFonts w:eastAsia="Liberation Serif" w:cs="Liberation Serif"/>
          <w:bCs/>
          <w:sz w:val="20"/>
        </w:rPr>
        <w:t>……………………………</w:t>
      </w:r>
      <w:r w:rsidRPr="00414839">
        <w:rPr>
          <w:bCs/>
          <w:sz w:val="20"/>
        </w:rPr>
        <w:t>..</w:t>
      </w:r>
    </w:p>
    <w:p w:rsidR="00414839" w:rsidRPr="00414839" w:rsidRDefault="00414839" w:rsidP="00414839">
      <w:pPr>
        <w:autoSpaceDE w:val="0"/>
        <w:spacing w:before="120"/>
        <w:ind w:left="-540" w:right="-650"/>
        <w:jc w:val="both"/>
        <w:rPr>
          <w:bCs/>
          <w:sz w:val="20"/>
        </w:rPr>
      </w:pPr>
      <w:r w:rsidRPr="00414839">
        <w:rPr>
          <w:bCs/>
          <w:sz w:val="20"/>
        </w:rPr>
        <w:t>7.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törvényes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képviselő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bejelentett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lakóhelyének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címe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…</w:t>
      </w:r>
      <w:proofErr w:type="gramEnd"/>
      <w:r w:rsidRPr="00414839">
        <w:rPr>
          <w:rFonts w:eastAsia="Liberation Serif" w:cs="Liberation Serif"/>
          <w:bCs/>
          <w:sz w:val="20"/>
        </w:rPr>
        <w:t>……………………………………</w:t>
      </w:r>
      <w:r w:rsidRPr="00414839">
        <w:rPr>
          <w:bCs/>
          <w:sz w:val="20"/>
        </w:rPr>
        <w:t>....</w:t>
      </w:r>
      <w:r w:rsidRPr="00414839">
        <w:rPr>
          <w:rFonts w:eastAsia="Liberation Serif" w:cs="Liberation Serif"/>
          <w:bCs/>
          <w:sz w:val="20"/>
        </w:rPr>
        <w:t>………</w:t>
      </w:r>
      <w:r w:rsidRPr="00414839">
        <w:rPr>
          <w:bCs/>
          <w:sz w:val="20"/>
        </w:rPr>
        <w:t>..</w:t>
      </w:r>
    </w:p>
    <w:p w:rsidR="00414839" w:rsidRPr="00414839" w:rsidRDefault="00414839" w:rsidP="00414839">
      <w:pPr>
        <w:autoSpaceDE w:val="0"/>
        <w:spacing w:before="120"/>
        <w:ind w:left="-540"/>
        <w:jc w:val="both"/>
      </w:pPr>
      <w:r w:rsidRPr="00414839">
        <w:rPr>
          <w:bCs/>
          <w:sz w:val="20"/>
        </w:rPr>
        <w:t>8.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Az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igénylővel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egy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lakóingatlanban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élők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száma</w:t>
      </w:r>
      <w:proofErr w:type="gramStart"/>
      <w:r w:rsidRPr="00414839">
        <w:rPr>
          <w:bCs/>
          <w:sz w:val="20"/>
        </w:rPr>
        <w:t>: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..</w:t>
      </w:r>
      <w:proofErr w:type="gramEnd"/>
      <w:r w:rsidRPr="00414839">
        <w:rPr>
          <w:bCs/>
          <w:sz w:val="20"/>
        </w:rPr>
        <w:t>...........</w:t>
      </w:r>
      <w:r w:rsidRPr="00414839">
        <w:rPr>
          <w:rFonts w:eastAsia="Liberation Serif" w:cs="Liberation Serif"/>
          <w:bCs/>
          <w:sz w:val="20"/>
        </w:rPr>
        <w:t xml:space="preserve"> </w:t>
      </w:r>
      <w:proofErr w:type="gramStart"/>
      <w:r w:rsidRPr="00414839">
        <w:rPr>
          <w:bCs/>
          <w:sz w:val="20"/>
        </w:rPr>
        <w:t>fő</w:t>
      </w:r>
      <w:proofErr w:type="gramEnd"/>
      <w:r w:rsidRPr="00414839">
        <w:rPr>
          <w:bCs/>
          <w:sz w:val="20"/>
        </w:rPr>
        <w:t>.</w:t>
      </w:r>
    </w:p>
    <w:p w:rsidR="00414839" w:rsidRPr="00414839" w:rsidRDefault="00414839" w:rsidP="00414839">
      <w:pPr>
        <w:autoSpaceDE w:val="0"/>
        <w:spacing w:before="120"/>
        <w:ind w:left="-540"/>
        <w:jc w:val="both"/>
      </w:pPr>
      <w:r w:rsidRPr="00414839">
        <w:t>9.</w:t>
      </w:r>
      <w:r w:rsidRPr="00414839">
        <w:rPr>
          <w:rFonts w:eastAsia="Liberation Serif" w:cs="Liberation Serif"/>
        </w:rPr>
        <w:t xml:space="preserve"> </w:t>
      </w:r>
      <w:r w:rsidRPr="00414839">
        <w:t>A</w:t>
      </w:r>
      <w:r w:rsidRPr="00414839">
        <w:rPr>
          <w:rFonts w:eastAsia="Liberation Serif" w:cs="Liberation Serif"/>
        </w:rPr>
        <w:t xml:space="preserve"> </w:t>
      </w:r>
      <w:r w:rsidRPr="00414839">
        <w:t>8.</w:t>
      </w:r>
      <w:r w:rsidRPr="00414839">
        <w:rPr>
          <w:rFonts w:eastAsia="Liberation Serif" w:cs="Liberation Serif"/>
        </w:rPr>
        <w:t xml:space="preserve"> </w:t>
      </w:r>
      <w:r w:rsidRPr="00414839">
        <w:t>pontban</w:t>
      </w:r>
      <w:r w:rsidRPr="00414839">
        <w:rPr>
          <w:rFonts w:eastAsia="Liberation Serif" w:cs="Liberation Serif"/>
        </w:rPr>
        <w:t xml:space="preserve"> </w:t>
      </w:r>
      <w:r w:rsidRPr="00414839">
        <w:t>szereplő</w:t>
      </w:r>
      <w:r w:rsidRPr="00414839">
        <w:rPr>
          <w:rFonts w:eastAsia="Liberation Serif" w:cs="Liberation Serif"/>
        </w:rPr>
        <w:t xml:space="preserve"> </w:t>
      </w:r>
      <w:r w:rsidRPr="00414839">
        <w:t>személyek</w:t>
      </w:r>
      <w:r w:rsidRPr="00414839">
        <w:rPr>
          <w:rFonts w:eastAsia="Liberation Serif" w:cs="Liberation Serif"/>
        </w:rPr>
        <w:t xml:space="preserve"> </w:t>
      </w:r>
      <w:r w:rsidRPr="00414839">
        <w:t>adatai</w:t>
      </w:r>
      <w:r w:rsidRPr="00414839">
        <w:rPr>
          <w:rFonts w:eastAsia="Liberation Serif" w:cs="Liberation Serif"/>
        </w:rPr>
        <w:t xml:space="preserve"> </w:t>
      </w:r>
      <w:r w:rsidRPr="00414839">
        <w:t>(kérelmező</w:t>
      </w:r>
      <w:r w:rsidRPr="00414839">
        <w:rPr>
          <w:rFonts w:eastAsia="Liberation Serif" w:cs="Liberation Serif"/>
        </w:rPr>
        <w:t xml:space="preserve"> </w:t>
      </w:r>
      <w:r w:rsidRPr="00414839">
        <w:t>adatait</w:t>
      </w:r>
      <w:r w:rsidRPr="00414839">
        <w:rPr>
          <w:rFonts w:eastAsia="Liberation Serif" w:cs="Liberation Serif"/>
        </w:rPr>
        <w:t xml:space="preserve"> </w:t>
      </w:r>
      <w:r w:rsidRPr="00414839">
        <w:t>itt</w:t>
      </w:r>
      <w:r w:rsidRPr="00414839">
        <w:rPr>
          <w:rFonts w:eastAsia="Liberation Serif" w:cs="Liberation Serif"/>
        </w:rPr>
        <w:t xml:space="preserve"> </w:t>
      </w:r>
      <w:r w:rsidRPr="00414839">
        <w:t>nem</w:t>
      </w:r>
      <w:r w:rsidRPr="00414839">
        <w:rPr>
          <w:rFonts w:eastAsia="Liberation Serif" w:cs="Liberation Serif"/>
        </w:rPr>
        <w:t xml:space="preserve"> </w:t>
      </w:r>
      <w:r w:rsidRPr="00414839">
        <w:t>kell</w:t>
      </w:r>
      <w:r w:rsidRPr="00414839">
        <w:rPr>
          <w:rFonts w:eastAsia="Liberation Serif" w:cs="Liberation Serif"/>
        </w:rPr>
        <w:t xml:space="preserve"> </w:t>
      </w:r>
      <w:r w:rsidRPr="00414839">
        <w:t>feltüntetni):</w:t>
      </w:r>
    </w:p>
    <w:tbl>
      <w:tblPr>
        <w:tblW w:w="0" w:type="auto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64"/>
        <w:gridCol w:w="1567"/>
        <w:gridCol w:w="1669"/>
        <w:gridCol w:w="1444"/>
        <w:gridCol w:w="1800"/>
        <w:gridCol w:w="1684"/>
      </w:tblGrid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839" w:rsidRPr="00414839" w:rsidRDefault="00414839" w:rsidP="00414839">
            <w:pPr>
              <w:autoSpaceDE w:val="0"/>
              <w:snapToGrid w:val="0"/>
              <w:spacing w:before="120" w:line="254" w:lineRule="auto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20"/>
              <w:jc w:val="center"/>
              <w:rPr>
                <w:bCs/>
                <w:sz w:val="20"/>
              </w:rPr>
            </w:pPr>
            <w:r w:rsidRPr="00414839">
              <w:rPr>
                <w:b/>
                <w:sz w:val="20"/>
              </w:rPr>
              <w:t>Név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</w:p>
          <w:p w:rsidR="00414839" w:rsidRPr="00414839" w:rsidRDefault="00414839" w:rsidP="00414839">
            <w:pPr>
              <w:autoSpaceDE w:val="0"/>
              <w:spacing w:before="120" w:line="254" w:lineRule="auto"/>
              <w:jc w:val="center"/>
              <w:rPr>
                <w:b/>
                <w:sz w:val="20"/>
              </w:rPr>
            </w:pPr>
            <w:r w:rsidRPr="00414839">
              <w:rPr>
                <w:bCs/>
                <w:sz w:val="20"/>
              </w:rPr>
              <w:t>/lánykori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név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20" w:line="254" w:lineRule="auto"/>
              <w:jc w:val="center"/>
              <w:rPr>
                <w:b/>
                <w:sz w:val="20"/>
              </w:rPr>
            </w:pPr>
            <w:r w:rsidRPr="00414839">
              <w:rPr>
                <w:b/>
                <w:sz w:val="20"/>
              </w:rPr>
              <w:t>Családi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20" w:line="254" w:lineRule="auto"/>
              <w:jc w:val="center"/>
              <w:rPr>
                <w:b/>
                <w:sz w:val="20"/>
              </w:rPr>
            </w:pPr>
            <w:r w:rsidRPr="00414839">
              <w:rPr>
                <w:b/>
                <w:sz w:val="20"/>
              </w:rPr>
              <w:t>Kérelmezőhöz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fűződő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kapcsolat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/pl.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házastárs,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élettárs,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gyermek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20"/>
              <w:jc w:val="center"/>
              <w:rPr>
                <w:bCs/>
                <w:sz w:val="20"/>
              </w:rPr>
            </w:pPr>
            <w:r w:rsidRPr="00414839">
              <w:rPr>
                <w:b/>
                <w:sz w:val="20"/>
              </w:rPr>
              <w:t>Születési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idő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</w:p>
          <w:p w:rsidR="00414839" w:rsidRPr="00414839" w:rsidRDefault="00414839" w:rsidP="00414839">
            <w:pPr>
              <w:autoSpaceDE w:val="0"/>
              <w:spacing w:before="120" w:line="254" w:lineRule="auto"/>
              <w:jc w:val="center"/>
              <w:rPr>
                <w:b/>
                <w:sz w:val="20"/>
              </w:rPr>
            </w:pPr>
            <w:r w:rsidRPr="00414839">
              <w:rPr>
                <w:bCs/>
                <w:sz w:val="20"/>
              </w:rPr>
              <w:t>/év,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hó,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20" w:line="254" w:lineRule="auto"/>
              <w:jc w:val="center"/>
              <w:rPr>
                <w:b/>
                <w:sz w:val="20"/>
              </w:rPr>
            </w:pPr>
            <w:r w:rsidRPr="00414839">
              <w:rPr>
                <w:b/>
                <w:sz w:val="20"/>
              </w:rPr>
              <w:t>Anyja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neve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20" w:line="254" w:lineRule="auto"/>
              <w:jc w:val="center"/>
              <w:rPr>
                <w:bCs/>
                <w:sz w:val="20"/>
              </w:rPr>
            </w:pPr>
            <w:r w:rsidRPr="00414839">
              <w:rPr>
                <w:b/>
                <w:sz w:val="20"/>
              </w:rPr>
              <w:t>Társadalombiztosítási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Azonosító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Jele</w:t>
            </w: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(TAJ)</w:t>
            </w: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  <w:tr w:rsidR="00414839" w:rsidRPr="00414839" w:rsidTr="00CC515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39" w:rsidRPr="00414839" w:rsidRDefault="00414839" w:rsidP="00414839">
            <w:pPr>
              <w:autoSpaceDE w:val="0"/>
              <w:snapToGrid w:val="0"/>
              <w:spacing w:line="254" w:lineRule="auto"/>
              <w:jc w:val="both"/>
              <w:rPr>
                <w:bCs/>
                <w:sz w:val="20"/>
              </w:rPr>
            </w:pPr>
          </w:p>
        </w:tc>
      </w:tr>
    </w:tbl>
    <w:p w:rsidR="00414839" w:rsidRPr="00414839" w:rsidRDefault="00414839" w:rsidP="00414839">
      <w:pPr>
        <w:autoSpaceDE w:val="0"/>
        <w:ind w:left="-540" w:firstLine="204"/>
        <w:jc w:val="both"/>
        <w:rPr>
          <w:sz w:val="20"/>
        </w:rPr>
      </w:pPr>
      <w:r w:rsidRPr="00414839">
        <w:rPr>
          <w:bCs/>
          <w:i/>
          <w:iCs/>
          <w:sz w:val="20"/>
        </w:rPr>
        <w:t>KITÖLTÉSI</w:t>
      </w:r>
      <w:r w:rsidRPr="00414839">
        <w:rPr>
          <w:rFonts w:eastAsia="Liberation Serif" w:cs="Liberation Serif"/>
          <w:bCs/>
          <w:i/>
          <w:iCs/>
          <w:sz w:val="20"/>
        </w:rPr>
        <w:t xml:space="preserve"> </w:t>
      </w:r>
      <w:r w:rsidRPr="00414839">
        <w:rPr>
          <w:bCs/>
          <w:i/>
          <w:iCs/>
          <w:sz w:val="20"/>
        </w:rPr>
        <w:t>UTASÍTÁS</w:t>
      </w:r>
    </w:p>
    <w:p w:rsidR="00414839" w:rsidRPr="00414839" w:rsidRDefault="00414839" w:rsidP="00414839">
      <w:pPr>
        <w:widowControl w:val="0"/>
        <w:numPr>
          <w:ilvl w:val="0"/>
          <w:numId w:val="4"/>
        </w:numPr>
        <w:tabs>
          <w:tab w:val="left" w:pos="-426"/>
        </w:tabs>
        <w:suppressAutoHyphens/>
        <w:autoSpaceDE w:val="0"/>
        <w:spacing w:after="40" w:line="240" w:lineRule="auto"/>
        <w:ind w:left="-142" w:hanging="284"/>
        <w:jc w:val="both"/>
        <w:rPr>
          <w:sz w:val="20"/>
        </w:rPr>
      </w:pPr>
      <w:r w:rsidRPr="00414839">
        <w:rPr>
          <w:sz w:val="20"/>
        </w:rPr>
        <w:t>Bejelentett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lakóhely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címeként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személyi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igazolványban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szereplő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lakóhely,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illetve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több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lakóhely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esetén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az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állandó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lakóhely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címét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kell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feltüntetni.</w:t>
      </w:r>
    </w:p>
    <w:p w:rsidR="00414839" w:rsidRPr="00414839" w:rsidRDefault="00414839" w:rsidP="00414839">
      <w:pPr>
        <w:widowControl w:val="0"/>
        <w:numPr>
          <w:ilvl w:val="0"/>
          <w:numId w:val="4"/>
        </w:numPr>
        <w:tabs>
          <w:tab w:val="left" w:pos="76"/>
        </w:tabs>
        <w:suppressAutoHyphens/>
        <w:autoSpaceDE w:val="0"/>
        <w:spacing w:after="40" w:line="240" w:lineRule="auto"/>
        <w:ind w:hanging="786"/>
        <w:jc w:val="both"/>
        <w:rPr>
          <w:sz w:val="20"/>
        </w:rPr>
      </w:pP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kérelmező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és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vele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azonos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lakóingatlanban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élők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jövedelmét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személyenként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kell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feltüntetni.</w:t>
      </w:r>
    </w:p>
    <w:p w:rsidR="00414839" w:rsidRPr="00414839" w:rsidRDefault="00414839" w:rsidP="00414839">
      <w:pPr>
        <w:widowControl w:val="0"/>
        <w:numPr>
          <w:ilvl w:val="0"/>
          <w:numId w:val="4"/>
        </w:numPr>
        <w:tabs>
          <w:tab w:val="left" w:pos="218"/>
        </w:tabs>
        <w:suppressAutoHyphens/>
        <w:autoSpaceDE w:val="0"/>
        <w:spacing w:after="40" w:line="240" w:lineRule="auto"/>
        <w:ind w:hanging="786"/>
        <w:jc w:val="both"/>
        <w:rPr>
          <w:bCs/>
          <w:sz w:val="20"/>
        </w:rPr>
      </w:pP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i/>
          <w:iCs/>
          <w:sz w:val="20"/>
        </w:rPr>
        <w:t>havi</w:t>
      </w:r>
      <w:r w:rsidRPr="00414839">
        <w:rPr>
          <w:rFonts w:eastAsia="Liberation Serif" w:cs="Liberation Serif"/>
          <w:i/>
          <w:iCs/>
          <w:sz w:val="20"/>
        </w:rPr>
        <w:t xml:space="preserve"> </w:t>
      </w:r>
      <w:r w:rsidRPr="00414839">
        <w:rPr>
          <w:i/>
          <w:iCs/>
          <w:sz w:val="20"/>
        </w:rPr>
        <w:t>jövedelem</w:t>
      </w:r>
      <w:r w:rsidRPr="00414839">
        <w:rPr>
          <w:rFonts w:eastAsia="Liberation Serif" w:cs="Liberation Serif"/>
          <w:i/>
          <w:iCs/>
          <w:sz w:val="20"/>
        </w:rPr>
        <w:t xml:space="preserve"> </w:t>
      </w:r>
      <w:r w:rsidRPr="00414839">
        <w:rPr>
          <w:sz w:val="20"/>
        </w:rPr>
        <w:t>kiszámításakor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rendszeres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jövedelem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esetén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kérelem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benyújtását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megelőző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hónap,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lastRenderedPageBreak/>
        <w:t>nem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rendszeres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jövedelem,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illetve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vállalkozásból,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őstermelésből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származó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jövedelem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esetén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kérelem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benyújtását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megelőző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tizenkét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hónap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alatt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kapott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összeg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egyhavi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átlagát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kell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együttesen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figyelembe</w:t>
      </w:r>
      <w:r w:rsidRPr="00414839">
        <w:rPr>
          <w:rFonts w:eastAsia="Liberation Serif" w:cs="Liberation Serif"/>
          <w:sz w:val="20"/>
        </w:rPr>
        <w:t xml:space="preserve"> </w:t>
      </w:r>
      <w:r w:rsidRPr="00414839">
        <w:rPr>
          <w:sz w:val="20"/>
        </w:rPr>
        <w:t>venni.</w:t>
      </w:r>
    </w:p>
    <w:p w:rsidR="00414839" w:rsidRPr="00414839" w:rsidRDefault="00414839" w:rsidP="00414839">
      <w:pPr>
        <w:autoSpaceDE w:val="0"/>
        <w:spacing w:after="40"/>
        <w:ind w:left="-142" w:hanging="284"/>
        <w:jc w:val="both"/>
        <w:rPr>
          <w:bCs/>
          <w:sz w:val="20"/>
        </w:rPr>
      </w:pPr>
      <w:r w:rsidRPr="00414839">
        <w:rPr>
          <w:bCs/>
          <w:sz w:val="20"/>
        </w:rPr>
        <w:t>4.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jövedelemnyilatkozatban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feltüntetett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jövedelmekről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típusának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megfelelő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igazolást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vagy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annak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fénymásolatát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(nyugdíjszelvény,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munkáltatói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igazolás,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szerződés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stb.)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jövedelemnyilatkozathoz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csatolni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kell.</w:t>
      </w:r>
    </w:p>
    <w:p w:rsidR="00414839" w:rsidRPr="00414839" w:rsidRDefault="00414839" w:rsidP="00414839">
      <w:pPr>
        <w:autoSpaceDE w:val="0"/>
        <w:spacing w:after="40"/>
        <w:ind w:left="-544" w:firstLine="118"/>
        <w:jc w:val="both"/>
        <w:rPr>
          <w:rFonts w:ascii="Times New Roman" w:hAnsi="Times New Roman" w:cs="Times New Roman"/>
          <w:sz w:val="20"/>
        </w:rPr>
      </w:pPr>
      <w:r w:rsidRPr="00414839">
        <w:rPr>
          <w:bCs/>
          <w:sz w:val="20"/>
        </w:rPr>
        <w:t>5.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Az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egy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főre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jutó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havi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nettó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jövedelem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lakóingatlanban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élők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összjövedelme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osztva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az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ott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élő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személyek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számával.</w:t>
      </w:r>
    </w:p>
    <w:p w:rsidR="00414839" w:rsidRPr="00414839" w:rsidRDefault="00414839" w:rsidP="00414839">
      <w:pPr>
        <w:widowControl w:val="0"/>
        <w:suppressAutoHyphens/>
        <w:spacing w:after="0" w:line="240" w:lineRule="auto"/>
        <w:ind w:left="-142" w:hanging="284"/>
        <w:jc w:val="both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6.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jövedelemnyilatkozatot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kérelmező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mellett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lakóingatlanban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élő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nagykorú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személyeknek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is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alá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kell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írniuk.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Ha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az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ellátást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igénylő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vagy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vele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azonos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lakóingatlanban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élő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személy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nem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cselekvőképes,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helyette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törvényes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képviselője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jogosult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az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aláírásra.</w:t>
      </w:r>
    </w:p>
    <w:p w:rsidR="00414839" w:rsidRPr="00414839" w:rsidRDefault="00414839" w:rsidP="00414839">
      <w:pPr>
        <w:widowControl w:val="0"/>
        <w:suppressAutoHyphens/>
        <w:spacing w:after="120" w:line="240" w:lineRule="auto"/>
        <w:ind w:left="-142" w:hanging="284"/>
        <w:jc w:val="both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414839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7.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kérelem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leadásakor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kérjük,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szíveskedjenek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magukkal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hozni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saját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és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fenti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ingatlanban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együtt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élő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személyek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lakcímigazolványát.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</w:p>
    <w:p w:rsidR="00414839" w:rsidRPr="00414839" w:rsidRDefault="00414839" w:rsidP="00414839">
      <w:pPr>
        <w:keepNext/>
        <w:widowControl w:val="0"/>
        <w:numPr>
          <w:ilvl w:val="1"/>
          <w:numId w:val="2"/>
        </w:numPr>
        <w:suppressAutoHyphens/>
        <w:spacing w:before="240" w:after="60" w:line="240" w:lineRule="auto"/>
        <w:jc w:val="center"/>
        <w:outlineLvl w:val="1"/>
        <w:rPr>
          <w:rFonts w:ascii="Arial" w:eastAsia="SimSun" w:hAnsi="Arial" w:cs="Arial"/>
          <w:b/>
          <w:bCs/>
          <w:i/>
          <w:iCs/>
          <w:kern w:val="2"/>
          <w:sz w:val="20"/>
          <w:szCs w:val="20"/>
          <w:lang w:eastAsia="zh-CN" w:bidi="hi-IN"/>
        </w:rPr>
      </w:pPr>
    </w:p>
    <w:p w:rsidR="00414839" w:rsidRPr="00414839" w:rsidRDefault="00414839" w:rsidP="00414839">
      <w:pPr>
        <w:keepNext/>
        <w:widowControl w:val="0"/>
        <w:numPr>
          <w:ilvl w:val="1"/>
          <w:numId w:val="2"/>
        </w:numPr>
        <w:suppressAutoHyphens/>
        <w:spacing w:before="240" w:after="60" w:line="240" w:lineRule="auto"/>
        <w:outlineLvl w:val="1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</w:pPr>
      <w:r w:rsidRPr="00414839">
        <w:rPr>
          <w:rFonts w:ascii="Arial" w:eastAsia="SimSun" w:hAnsi="Arial" w:cs="Arial"/>
          <w:b/>
          <w:bCs/>
          <w:i/>
          <w:iCs/>
          <w:kern w:val="2"/>
          <w:sz w:val="20"/>
          <w:szCs w:val="20"/>
          <w:lang w:eastAsia="zh-CN" w:bidi="hi-IN"/>
        </w:rPr>
        <w:t>Jövedelmi</w:t>
      </w:r>
      <w:r w:rsidRPr="00414839">
        <w:rPr>
          <w:rFonts w:ascii="Arial" w:eastAsia="Arial" w:hAnsi="Arial" w:cs="Arial"/>
          <w:b/>
          <w:bCs/>
          <w:i/>
          <w:iCs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414839">
        <w:rPr>
          <w:rFonts w:ascii="Arial" w:eastAsia="SimSun" w:hAnsi="Arial" w:cs="Arial"/>
          <w:b/>
          <w:bCs/>
          <w:i/>
          <w:iCs/>
          <w:kern w:val="2"/>
          <w:sz w:val="20"/>
          <w:szCs w:val="20"/>
          <w:lang w:eastAsia="zh-CN" w:bidi="hi-IN"/>
        </w:rPr>
        <w:t>adatok</w:t>
      </w:r>
      <w:r w:rsidRPr="00414839">
        <w:rPr>
          <w:rFonts w:ascii="Arial" w:eastAsia="Arial" w:hAnsi="Arial" w:cs="Arial"/>
          <w:b/>
          <w:bCs/>
          <w:i/>
          <w:iCs/>
          <w:kern w:val="2"/>
          <w:sz w:val="20"/>
          <w:szCs w:val="20"/>
          <w:lang w:eastAsia="zh-CN" w:bidi="hi-IN"/>
        </w:rPr>
        <w:t xml:space="preserve">  </w:t>
      </w:r>
      <w:r w:rsidRPr="00414839">
        <w:rPr>
          <w:rFonts w:ascii="Arial" w:eastAsia="SimSun" w:hAnsi="Arial" w:cs="Arial"/>
          <w:b/>
          <w:bCs/>
          <w:i/>
          <w:iCs/>
          <w:kern w:val="2"/>
          <w:sz w:val="20"/>
          <w:szCs w:val="20"/>
          <w:lang w:eastAsia="zh-CN" w:bidi="hi-IN"/>
        </w:rPr>
        <w:t>Forintban</w:t>
      </w:r>
      <w:proofErr w:type="gramEnd"/>
    </w:p>
    <w:tbl>
      <w:tblPr>
        <w:tblW w:w="0" w:type="auto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44"/>
      </w:tblGrid>
      <w:tr w:rsidR="00414839" w:rsidRPr="00414839" w:rsidTr="00CC5154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keepNext/>
              <w:widowControl w:val="0"/>
              <w:numPr>
                <w:ilvl w:val="2"/>
                <w:numId w:val="2"/>
              </w:numPr>
              <w:suppressAutoHyphens/>
              <w:snapToGrid w:val="0"/>
              <w:spacing w:before="100" w:after="0" w:line="240" w:lineRule="auto"/>
              <w:jc w:val="center"/>
              <w:outlineLvl w:val="2"/>
              <w:rPr>
                <w:rFonts w:ascii="Arial" w:eastAsia="Liberation Serif" w:hAnsi="Arial" w:cs="Liberation Serif"/>
                <w:b/>
                <w:bCs/>
                <w:kern w:val="2"/>
                <w:sz w:val="20"/>
                <w:szCs w:val="26"/>
                <w:lang w:eastAsia="zh-CN" w:bidi="hi-IN"/>
              </w:rPr>
            </w:pP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A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jövedelmek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10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839" w:rsidRPr="00414839" w:rsidRDefault="00414839" w:rsidP="00414839">
            <w:pPr>
              <w:keepNext/>
              <w:widowControl w:val="0"/>
              <w:numPr>
                <w:ilvl w:val="2"/>
                <w:numId w:val="2"/>
              </w:numPr>
              <w:suppressAutoHyphens/>
              <w:snapToGrid w:val="0"/>
              <w:spacing w:before="240" w:after="6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A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kérelmezővel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közös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háztartásban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élők</w:t>
            </w:r>
            <w:r w:rsidRPr="0041483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14839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jövedelme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839" w:rsidRPr="00414839" w:rsidRDefault="00414839" w:rsidP="00414839">
            <w:pPr>
              <w:keepNext/>
              <w:widowControl w:val="0"/>
              <w:numPr>
                <w:ilvl w:val="2"/>
                <w:numId w:val="2"/>
              </w:numPr>
              <w:suppressAutoHyphens/>
              <w:snapToGrid w:val="0"/>
              <w:spacing w:before="100"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14839" w:rsidRPr="00414839" w:rsidTr="00CC515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839" w:rsidRPr="00414839" w:rsidRDefault="00414839" w:rsidP="00414839">
            <w:pPr>
              <w:autoSpaceDE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</w:p>
          <w:p w:rsidR="00414839" w:rsidRPr="00414839" w:rsidRDefault="00414839" w:rsidP="00414839">
            <w:pPr>
              <w:autoSpaceDE w:val="0"/>
              <w:snapToGrid w:val="0"/>
              <w:spacing w:after="60"/>
              <w:jc w:val="both"/>
              <w:rPr>
                <w:b/>
                <w:sz w:val="20"/>
              </w:rPr>
            </w:pPr>
          </w:p>
          <w:p w:rsidR="00414839" w:rsidRPr="00414839" w:rsidRDefault="00414839" w:rsidP="00414839">
            <w:pPr>
              <w:autoSpaceDE w:val="0"/>
              <w:snapToGrid w:val="0"/>
              <w:spacing w:after="60"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after="100" w:line="254" w:lineRule="auto"/>
              <w:jc w:val="both"/>
              <w:rPr>
                <w:rFonts w:eastAsia="Liberation Serif" w:cs="Liberation Serif"/>
                <w:b/>
                <w:i/>
                <w:sz w:val="20"/>
              </w:rPr>
            </w:pP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sz w:val="20"/>
              </w:rPr>
              <w:t>jövedelme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after="60" w:line="254" w:lineRule="auto"/>
              <w:jc w:val="both"/>
              <w:rPr>
                <w:b/>
                <w:i/>
                <w:sz w:val="20"/>
              </w:rPr>
            </w:pPr>
            <w:r w:rsidRPr="00414839">
              <w:rPr>
                <w:rFonts w:eastAsia="Liberation Serif" w:cs="Liberation Serif"/>
                <w:b/>
                <w:i/>
                <w:sz w:val="20"/>
              </w:rPr>
              <w:t xml:space="preserve"> </w:t>
            </w:r>
            <w:proofErr w:type="gramStart"/>
            <w:r w:rsidRPr="00414839">
              <w:rPr>
                <w:b/>
                <w:i/>
                <w:sz w:val="20"/>
              </w:rPr>
              <w:t>Házastárs</w:t>
            </w:r>
            <w:r w:rsidRPr="00414839">
              <w:rPr>
                <w:rFonts w:eastAsia="Liberation Serif" w:cs="Liberation Serif"/>
                <w:b/>
                <w:i/>
                <w:sz w:val="20"/>
              </w:rPr>
              <w:t xml:space="preserve"> </w:t>
            </w:r>
            <w:r w:rsidRPr="00414839">
              <w:rPr>
                <w:b/>
                <w:i/>
                <w:sz w:val="20"/>
              </w:rPr>
              <w:t>,élettárs</w:t>
            </w:r>
            <w:proofErr w:type="gramEnd"/>
            <w:r w:rsidRPr="00414839">
              <w:rPr>
                <w:rFonts w:eastAsia="Liberation Serif" w:cs="Liberation Serif"/>
                <w:b/>
                <w:i/>
                <w:sz w:val="20"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after="60" w:line="254" w:lineRule="auto"/>
              <w:jc w:val="center"/>
              <w:rPr>
                <w:rFonts w:eastAsia="Liberation Serif" w:cs="Liberation Serif"/>
                <w:b/>
                <w:i/>
                <w:sz w:val="20"/>
              </w:rPr>
            </w:pPr>
            <w:r w:rsidRPr="00414839">
              <w:rPr>
                <w:b/>
                <w:i/>
                <w:sz w:val="20"/>
              </w:rPr>
              <w:t>Egyéb</w:t>
            </w:r>
            <w:r w:rsidRPr="00414839">
              <w:rPr>
                <w:rFonts w:eastAsia="Liberation Serif" w:cs="Liberation Serif"/>
                <w:b/>
                <w:i/>
                <w:sz w:val="20"/>
              </w:rPr>
              <w:t xml:space="preserve"> </w:t>
            </w:r>
            <w:r w:rsidRPr="00414839">
              <w:rPr>
                <w:b/>
                <w:i/>
                <w:sz w:val="20"/>
              </w:rPr>
              <w:t>rokon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after="60" w:line="254" w:lineRule="auto"/>
              <w:jc w:val="both"/>
              <w:rPr>
                <w:rFonts w:eastAsia="Liberation Serif" w:cs="Liberation Serif"/>
                <w:b/>
                <w:i/>
                <w:sz w:val="20"/>
              </w:rPr>
            </w:pPr>
            <w:r w:rsidRPr="00414839">
              <w:rPr>
                <w:rFonts w:eastAsia="Liberation Serif" w:cs="Liberation Serif"/>
                <w:b/>
                <w:i/>
                <w:sz w:val="20"/>
              </w:rPr>
              <w:t xml:space="preserve"> </w:t>
            </w:r>
            <w:r w:rsidRPr="00414839">
              <w:rPr>
                <w:b/>
                <w:i/>
                <w:sz w:val="20"/>
              </w:rPr>
              <w:t>f)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after="60" w:line="254" w:lineRule="auto"/>
              <w:jc w:val="both"/>
              <w:rPr>
                <w:rFonts w:eastAsia="Liberation Serif" w:cs="Liberation Serif"/>
                <w:b/>
                <w:sz w:val="20"/>
              </w:rPr>
            </w:pPr>
            <w:r w:rsidRPr="00414839">
              <w:rPr>
                <w:rFonts w:eastAsia="Liberation Serif" w:cs="Liberation Serif"/>
                <w:b/>
                <w:i/>
                <w:sz w:val="20"/>
              </w:rPr>
              <w:t xml:space="preserve"> </w:t>
            </w:r>
            <w:r w:rsidRPr="00414839">
              <w:rPr>
                <w:b/>
                <w:i/>
                <w:sz w:val="20"/>
              </w:rPr>
              <w:t>g)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Összesen</w:t>
            </w:r>
          </w:p>
        </w:tc>
      </w:tr>
      <w:tr w:rsidR="00414839" w:rsidRPr="00414839" w:rsidTr="00CC5154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left="-180" w:right="113" w:firstLine="180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1.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Munkaviszonyból,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munkavégzésre/</w:t>
            </w:r>
            <w:proofErr w:type="gramStart"/>
            <w:r w:rsidRPr="00414839">
              <w:rPr>
                <w:bCs/>
                <w:sz w:val="20"/>
              </w:rPr>
              <w:t>foglalkoztatásra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 </w:t>
            </w:r>
            <w:r w:rsidRPr="00414839">
              <w:rPr>
                <w:bCs/>
                <w:sz w:val="20"/>
              </w:rPr>
              <w:t>irányuló</w:t>
            </w:r>
            <w:proofErr w:type="gramEnd"/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egyéb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jogviszonyból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származó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jövedelem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és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táppénz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2.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Társas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és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egyéni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vállalkozásból,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őstermelői,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illetve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proofErr w:type="gramStart"/>
            <w:r w:rsidRPr="00414839">
              <w:rPr>
                <w:bCs/>
                <w:sz w:val="20"/>
              </w:rPr>
              <w:t>szellemi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 </w:t>
            </w:r>
            <w:r w:rsidRPr="00414839">
              <w:rPr>
                <w:bCs/>
                <w:sz w:val="20"/>
              </w:rPr>
              <w:t>és</w:t>
            </w:r>
            <w:proofErr w:type="gramEnd"/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más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önálló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tevékenységből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 </w:t>
            </w:r>
            <w:r w:rsidRPr="00414839">
              <w:rPr>
                <w:bCs/>
                <w:sz w:val="20"/>
              </w:rPr>
              <w:t>származó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jövedelem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3.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Nyugellátás,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megváltozott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munkaképességű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személyek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ellátásai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(például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rokkantsági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rehabilitációs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ellátás),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korhatár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előtti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szolgálati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járandóság,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proofErr w:type="spellStart"/>
            <w:r w:rsidRPr="00414839">
              <w:rPr>
                <w:bCs/>
                <w:sz w:val="20"/>
              </w:rPr>
              <w:t>balettművészeti</w:t>
            </w:r>
            <w:proofErr w:type="spellEnd"/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életjáradék,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átmeneti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bányászjáradék,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időskorúak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járadéka,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a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proofErr w:type="spellStart"/>
            <w:r w:rsidRPr="00414839">
              <w:rPr>
                <w:bCs/>
                <w:sz w:val="20"/>
              </w:rPr>
              <w:t>nyugdijszerű</w:t>
            </w:r>
            <w:proofErr w:type="spellEnd"/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rendszeres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szociális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ellátások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emeléséről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szóló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jogszabály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hatálya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alá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tartozó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4.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A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gyermek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ellátásához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és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gondozásához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kapcsolódó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támogatások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(különösen: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GYED,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GYES,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GYET,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családi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pótlék,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gyermektartásdíj,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árvaellátás)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5.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Önkormányzat,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járási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proofErr w:type="gramStart"/>
            <w:r w:rsidRPr="00414839">
              <w:rPr>
                <w:bCs/>
                <w:sz w:val="20"/>
              </w:rPr>
              <w:t>hivatal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 </w:t>
            </w:r>
            <w:r w:rsidRPr="00414839">
              <w:rPr>
                <w:bCs/>
                <w:sz w:val="20"/>
              </w:rPr>
              <w:t>és</w:t>
            </w:r>
            <w:proofErr w:type="gramEnd"/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munkaügyi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szervek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által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folyósított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rendszeres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pénzbeli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Egyéb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jövedelem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(különösen: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kapott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tartás-,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ösztöndíj</w:t>
            </w:r>
            <w:proofErr w:type="gramStart"/>
            <w:r w:rsidRPr="00414839">
              <w:rPr>
                <w:bCs/>
                <w:sz w:val="20"/>
              </w:rPr>
              <w:t>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 </w:t>
            </w:r>
            <w:r w:rsidRPr="00414839">
              <w:rPr>
                <w:bCs/>
                <w:sz w:val="20"/>
              </w:rPr>
              <w:t>értékpapírból</w:t>
            </w:r>
            <w:proofErr w:type="gramEnd"/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származó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jövedelem,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  </w:t>
            </w:r>
            <w:r w:rsidRPr="00414839">
              <w:rPr>
                <w:bCs/>
                <w:sz w:val="20"/>
              </w:rPr>
              <w:t>kis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összegű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kifizetések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Cs/>
                <w:sz w:val="20"/>
              </w:rPr>
              <w:t>A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család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összes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nettó</w:t>
            </w: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jövedelme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  <w:tr w:rsidR="00414839" w:rsidRPr="00414839" w:rsidTr="00CC515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b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  <w:r w:rsidRPr="00414839">
              <w:rPr>
                <w:bCs/>
                <w:sz w:val="20"/>
              </w:rPr>
              <w:t>8.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b/>
                <w:bCs/>
                <w:sz w:val="20"/>
              </w:rPr>
              <w:t>A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család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összes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nettó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jövedelmét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csökkentő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tényezők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(fizetett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tartásdíj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</w:t>
            </w:r>
            <w:r w:rsidRPr="00414839">
              <w:rPr>
                <w:b/>
                <w:bCs/>
                <w:sz w:val="20"/>
              </w:rPr>
              <w:t>összege)</w:t>
            </w:r>
            <w:r w:rsidRPr="00414839">
              <w:rPr>
                <w:rFonts w:eastAsia="Liberation Serif" w:cs="Liberation Serif"/>
                <w:b/>
                <w:bCs/>
                <w:sz w:val="20"/>
              </w:rPr>
              <w:t xml:space="preserve">     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eastAsia="Liberation Serif" w:cs="Liberation Serif"/>
                <w:bCs/>
                <w:sz w:val="20"/>
              </w:rPr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39" w:rsidRPr="00414839" w:rsidRDefault="00414839" w:rsidP="00414839">
            <w:pPr>
              <w:autoSpaceDE w:val="0"/>
              <w:snapToGrid w:val="0"/>
              <w:spacing w:before="60" w:after="60" w:line="254" w:lineRule="auto"/>
              <w:ind w:right="113"/>
              <w:jc w:val="both"/>
            </w:pPr>
            <w:r w:rsidRPr="00414839">
              <w:rPr>
                <w:rFonts w:eastAsia="Liberation Serif" w:cs="Liberation Serif"/>
                <w:bCs/>
                <w:sz w:val="20"/>
              </w:rPr>
              <w:t xml:space="preserve"> </w:t>
            </w:r>
          </w:p>
        </w:tc>
      </w:tr>
    </w:tbl>
    <w:p w:rsidR="00414839" w:rsidRPr="00414839" w:rsidRDefault="00414839" w:rsidP="00414839">
      <w:pPr>
        <w:autoSpaceDE w:val="0"/>
        <w:ind w:left="-360"/>
        <w:jc w:val="both"/>
      </w:pPr>
    </w:p>
    <w:p w:rsidR="00414839" w:rsidRPr="00414839" w:rsidRDefault="00414839" w:rsidP="00414839">
      <w:pPr>
        <w:autoSpaceDE w:val="0"/>
        <w:ind w:left="-360"/>
        <w:jc w:val="both"/>
        <w:rPr>
          <w:b/>
          <w:sz w:val="20"/>
        </w:rPr>
      </w:pPr>
      <w:r w:rsidRPr="00414839">
        <w:rPr>
          <w:b/>
          <w:sz w:val="20"/>
        </w:rPr>
        <w:t>Egy</w:t>
      </w:r>
      <w:r w:rsidRPr="00414839">
        <w:rPr>
          <w:rFonts w:eastAsia="Liberation Serif" w:cs="Liberation Serif"/>
          <w:b/>
          <w:sz w:val="20"/>
        </w:rPr>
        <w:t xml:space="preserve"> </w:t>
      </w:r>
      <w:r w:rsidRPr="00414839">
        <w:rPr>
          <w:b/>
          <w:sz w:val="20"/>
        </w:rPr>
        <w:t>főre</w:t>
      </w:r>
      <w:r w:rsidRPr="00414839">
        <w:rPr>
          <w:rFonts w:eastAsia="Liberation Serif" w:cs="Liberation Serif"/>
          <w:b/>
          <w:sz w:val="20"/>
        </w:rPr>
        <w:t xml:space="preserve"> </w:t>
      </w:r>
      <w:r w:rsidRPr="00414839">
        <w:rPr>
          <w:b/>
          <w:sz w:val="20"/>
        </w:rPr>
        <w:t>jutó</w:t>
      </w:r>
      <w:r w:rsidRPr="00414839">
        <w:rPr>
          <w:rFonts w:eastAsia="Liberation Serif" w:cs="Liberation Serif"/>
          <w:b/>
          <w:sz w:val="20"/>
        </w:rPr>
        <w:t xml:space="preserve"> </w:t>
      </w:r>
      <w:proofErr w:type="gramStart"/>
      <w:r w:rsidRPr="00414839">
        <w:rPr>
          <w:b/>
          <w:sz w:val="20"/>
        </w:rPr>
        <w:t>havi</w:t>
      </w:r>
      <w:r w:rsidRPr="00414839">
        <w:rPr>
          <w:rFonts w:eastAsia="Liberation Serif" w:cs="Liberation Serif"/>
          <w:b/>
          <w:sz w:val="20"/>
        </w:rPr>
        <w:t xml:space="preserve">  </w:t>
      </w:r>
      <w:r w:rsidRPr="00414839">
        <w:rPr>
          <w:b/>
          <w:sz w:val="20"/>
        </w:rPr>
        <w:t>nettó</w:t>
      </w:r>
      <w:proofErr w:type="gramEnd"/>
      <w:r w:rsidRPr="00414839">
        <w:rPr>
          <w:rFonts w:eastAsia="Liberation Serif" w:cs="Liberation Serif"/>
          <w:b/>
          <w:sz w:val="20"/>
        </w:rPr>
        <w:t xml:space="preserve"> </w:t>
      </w:r>
      <w:r w:rsidRPr="00414839">
        <w:rPr>
          <w:b/>
          <w:sz w:val="20"/>
        </w:rPr>
        <w:t>jövedelem:</w:t>
      </w:r>
      <w:r w:rsidRPr="00414839">
        <w:rPr>
          <w:rFonts w:eastAsia="Liberation Serif" w:cs="Liberation Serif"/>
          <w:b/>
          <w:sz w:val="20"/>
        </w:rPr>
        <w:t xml:space="preserve"> </w:t>
      </w:r>
      <w:r w:rsidRPr="00414839">
        <w:rPr>
          <w:b/>
          <w:sz w:val="20"/>
        </w:rPr>
        <w:t>.....................................</w:t>
      </w:r>
      <w:r w:rsidRPr="00414839">
        <w:rPr>
          <w:rFonts w:eastAsia="Liberation Serif" w:cs="Liberation Serif"/>
          <w:b/>
          <w:sz w:val="20"/>
        </w:rPr>
        <w:t xml:space="preserve"> </w:t>
      </w:r>
      <w:r w:rsidRPr="00414839">
        <w:rPr>
          <w:b/>
          <w:sz w:val="20"/>
        </w:rPr>
        <w:t>Ft/hó.</w:t>
      </w:r>
    </w:p>
    <w:p w:rsidR="00414839" w:rsidRPr="00414839" w:rsidRDefault="00414839" w:rsidP="00414839">
      <w:pPr>
        <w:autoSpaceDE w:val="0"/>
        <w:ind w:left="-360"/>
        <w:jc w:val="both"/>
        <w:rPr>
          <w:b/>
          <w:sz w:val="20"/>
        </w:rPr>
      </w:pPr>
    </w:p>
    <w:p w:rsidR="00414839" w:rsidRPr="00414839" w:rsidRDefault="00414839" w:rsidP="00414839">
      <w:pPr>
        <w:widowControl w:val="0"/>
        <w:suppressAutoHyphens/>
        <w:spacing w:after="140" w:line="288" w:lineRule="auto"/>
        <w:ind w:left="-360" w:right="-648"/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</w:pP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Önkormányzattal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szemben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fennálló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adótartozása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vagy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adók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módjára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behajtandó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köztartozásom</w:t>
      </w:r>
      <w:proofErr w:type="gramStart"/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: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      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van</w:t>
      </w:r>
      <w:proofErr w:type="gramEnd"/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      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nincs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</w:p>
    <w:p w:rsidR="00414839" w:rsidRPr="00414839" w:rsidRDefault="00414839" w:rsidP="00414839">
      <w:pPr>
        <w:widowControl w:val="0"/>
        <w:suppressAutoHyphens/>
        <w:spacing w:before="240" w:after="120" w:line="240" w:lineRule="auto"/>
        <w:ind w:left="-360"/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</w:pP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lakóingatlan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tűzifával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fűthető-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e</w:t>
      </w:r>
      <w:proofErr w:type="gramStart"/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:</w:t>
      </w:r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               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igen</w:t>
      </w:r>
      <w:proofErr w:type="gramEnd"/>
      <w:r w:rsidRPr="00414839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zh-CN" w:bidi="hi-IN"/>
        </w:rPr>
        <w:t xml:space="preserve">               </w:t>
      </w:r>
      <w:r w:rsidRPr="00414839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nem</w:t>
      </w:r>
    </w:p>
    <w:p w:rsidR="00414839" w:rsidRPr="00414839" w:rsidRDefault="00414839" w:rsidP="00414839">
      <w:pPr>
        <w:widowControl w:val="0"/>
        <w:suppressAutoHyphens/>
        <w:spacing w:before="240" w:after="120" w:line="240" w:lineRule="auto"/>
        <w:ind w:left="-360"/>
        <w:rPr>
          <w:rFonts w:ascii="Times New Roman" w:eastAsia="SimSun" w:hAnsi="Times New Roman" w:cs="Times New Roman"/>
          <w:kern w:val="2"/>
          <w:sz w:val="20"/>
          <w:szCs w:val="24"/>
          <w:u w:val="single"/>
          <w:lang w:eastAsia="zh-CN" w:bidi="hi-IN"/>
        </w:rPr>
      </w:pPr>
    </w:p>
    <w:p w:rsidR="00414839" w:rsidRPr="00414839" w:rsidRDefault="00414839" w:rsidP="00414839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b/>
          <w:sz w:val="20"/>
          <w:szCs w:val="20"/>
          <w:lang w:eastAsia="hu-HU"/>
        </w:rPr>
        <w:t>Nyilatkozatok</w:t>
      </w: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Az alábbi szociális ellátásban részesülök:</w:t>
      </w:r>
    </w:p>
    <w:p w:rsidR="00414839" w:rsidRPr="00414839" w:rsidRDefault="00414839" w:rsidP="0041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sz w:val="20"/>
          <w:szCs w:val="20"/>
          <w:lang w:eastAsia="hu-HU"/>
        </w:rPr>
        <w:t>aktív korúak ellátása</w:t>
      </w:r>
    </w:p>
    <w:p w:rsidR="00414839" w:rsidRPr="00414839" w:rsidRDefault="00414839" w:rsidP="0041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sz w:val="20"/>
          <w:szCs w:val="20"/>
          <w:lang w:eastAsia="hu-HU"/>
        </w:rPr>
        <w:t>időskorúak járadéka</w:t>
      </w:r>
    </w:p>
    <w:p w:rsidR="00414839" w:rsidRPr="00414839" w:rsidRDefault="00414839" w:rsidP="0041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hAnsi="Times New Roman"/>
          <w:sz w:val="20"/>
          <w:szCs w:val="20"/>
        </w:rPr>
        <w:t xml:space="preserve">települési támogatás </w:t>
      </w:r>
    </w:p>
    <w:p w:rsidR="00414839" w:rsidRPr="00414839" w:rsidRDefault="00414839" w:rsidP="0041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sz w:val="20"/>
          <w:szCs w:val="20"/>
          <w:lang w:eastAsia="hu-HU"/>
        </w:rPr>
        <w:t>adósságkezelési támogatáshoz kapcsolódó adósságcsökkentő támogatás</w:t>
      </w: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sz w:val="20"/>
          <w:szCs w:val="20"/>
          <w:lang w:eastAsia="hu-HU"/>
        </w:rPr>
        <w:t>(megfelelő rész aláhúzandó)</w:t>
      </w: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sz w:val="20"/>
          <w:szCs w:val="20"/>
          <w:lang w:eastAsia="hu-HU"/>
        </w:rPr>
        <w:t>Kijelentem, hogy a Rendelet 6 § (1) bekezdés b) pontja szerint családomban halmozottan hátrányos helyzetű gyermek nevelek.</w:t>
      </w: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/>
          <w:sz w:val="20"/>
          <w:szCs w:val="20"/>
          <w:lang w:eastAsia="hu-HU"/>
        </w:rPr>
        <w:t>Nyilatkozom arról, hogy a lakásomat kizárólag tűzifával fűtöm.</w:t>
      </w:r>
    </w:p>
    <w:p w:rsidR="00414839" w:rsidRPr="00414839" w:rsidRDefault="00414839" w:rsidP="004148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14839" w:rsidRPr="00414839" w:rsidRDefault="00414839" w:rsidP="004148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4839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Felelősségem tudatában kijelentem, hogy életvitelszerűen a lakóhelyemen vagy a tartózkodási helyemen élek.</w:t>
      </w:r>
    </w:p>
    <w:p w:rsidR="00414839" w:rsidRPr="00414839" w:rsidRDefault="00414839" w:rsidP="00414839">
      <w:pPr>
        <w:widowControl w:val="0"/>
        <w:suppressAutoHyphens/>
        <w:spacing w:before="240" w:after="120" w:line="240" w:lineRule="auto"/>
        <w:ind w:left="-360" w:firstLine="360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Büntetőjogi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felelősségem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tudatában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kijelentem,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hogy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kérelemben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közölt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adatok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valóságnak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megfelelnek.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 w:bidi="hi-IN"/>
        </w:rPr>
        <w:t xml:space="preserve"> </w:t>
      </w:r>
    </w:p>
    <w:p w:rsidR="00414839" w:rsidRPr="00414839" w:rsidRDefault="00414839" w:rsidP="00414839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Hozzájárulok,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hogy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kérelemben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közölt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jövedelmi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adatok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valódiságát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kérelem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elbírálására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jogosult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szerv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-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az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állami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adóhatóság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illetékes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igazgatósága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útján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-</w:t>
      </w:r>
      <w:r w:rsidRPr="0041483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41483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ellenőrizheti.</w:t>
      </w:r>
    </w:p>
    <w:p w:rsidR="00414839" w:rsidRPr="00414839" w:rsidRDefault="00414839" w:rsidP="00414839">
      <w:pPr>
        <w:spacing w:before="100" w:after="100" w:line="240" w:lineRule="auto"/>
        <w:ind w:left="-360" w:right="176" w:firstLine="3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Hozzájárulok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kérelemben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szereplő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szociális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igazgatási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eljárás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során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történő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felhasználásához.</w:t>
      </w:r>
    </w:p>
    <w:p w:rsidR="00414839" w:rsidRPr="00414839" w:rsidRDefault="00414839" w:rsidP="00414839">
      <w:pPr>
        <w:spacing w:before="100" w:after="100" w:line="240" w:lineRule="auto"/>
        <w:ind w:left="-360" w:right="17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4839" w:rsidRPr="00414839" w:rsidRDefault="00414839" w:rsidP="00414839">
      <w:pPr>
        <w:spacing w:before="100" w:after="100" w:line="240" w:lineRule="auto"/>
        <w:ind w:left="-360" w:right="176" w:firstLine="360"/>
        <w:rPr>
          <w:rFonts w:ascii="Times New Roman" w:eastAsia="Times New Roman" w:hAnsi="Times New Roman" w:cs="Times New Roman"/>
          <w:bCs/>
          <w:sz w:val="20"/>
          <w:szCs w:val="24"/>
          <w:lang w:eastAsia="hu-HU"/>
        </w:rPr>
      </w:pP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Balatonakarattya</w:t>
      </w:r>
      <w:proofErr w:type="gramStart"/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2015.</w:t>
      </w:r>
      <w:proofErr w:type="gramEnd"/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……………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…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14839">
        <w:rPr>
          <w:rFonts w:ascii="Times New Roman" w:eastAsia="Liberation Serif" w:hAnsi="Times New Roman" w:cs="Liberation Serif"/>
          <w:sz w:val="20"/>
          <w:szCs w:val="20"/>
          <w:lang w:eastAsia="hu-HU"/>
        </w:rPr>
        <w:t xml:space="preserve"> </w:t>
      </w:r>
      <w:r w:rsidRPr="00414839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</w:p>
    <w:p w:rsidR="00414839" w:rsidRPr="00414839" w:rsidRDefault="00414839" w:rsidP="00414839">
      <w:pPr>
        <w:autoSpaceDE w:val="0"/>
        <w:ind w:left="4440"/>
        <w:jc w:val="center"/>
        <w:rPr>
          <w:bCs/>
          <w:sz w:val="20"/>
        </w:rPr>
      </w:pPr>
    </w:p>
    <w:p w:rsidR="00414839" w:rsidRPr="00414839" w:rsidRDefault="00414839" w:rsidP="00414839">
      <w:pPr>
        <w:autoSpaceDE w:val="0"/>
        <w:ind w:left="4440"/>
        <w:jc w:val="center"/>
        <w:rPr>
          <w:bCs/>
          <w:sz w:val="20"/>
        </w:rPr>
      </w:pPr>
      <w:r w:rsidRPr="00414839">
        <w:rPr>
          <w:bCs/>
          <w:sz w:val="20"/>
        </w:rPr>
        <w:t>...........................................................</w:t>
      </w:r>
    </w:p>
    <w:p w:rsidR="00414839" w:rsidRPr="00414839" w:rsidRDefault="00414839" w:rsidP="00414839">
      <w:pPr>
        <w:autoSpaceDE w:val="0"/>
        <w:ind w:left="4440"/>
        <w:jc w:val="center"/>
        <w:rPr>
          <w:bCs/>
          <w:sz w:val="20"/>
        </w:rPr>
      </w:pPr>
      <w:proofErr w:type="gramStart"/>
      <w:r w:rsidRPr="00414839">
        <w:rPr>
          <w:bCs/>
          <w:sz w:val="20"/>
        </w:rPr>
        <w:t>az</w:t>
      </w:r>
      <w:proofErr w:type="gramEnd"/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ellátást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igénylő,</w:t>
      </w:r>
    </w:p>
    <w:p w:rsidR="00414839" w:rsidRPr="00414839" w:rsidRDefault="00414839" w:rsidP="00414839">
      <w:pPr>
        <w:autoSpaceDE w:val="0"/>
        <w:ind w:left="4440"/>
        <w:jc w:val="center"/>
        <w:rPr>
          <w:bCs/>
          <w:sz w:val="20"/>
        </w:rPr>
      </w:pPr>
      <w:proofErr w:type="gramStart"/>
      <w:r w:rsidRPr="00414839">
        <w:rPr>
          <w:bCs/>
          <w:sz w:val="20"/>
        </w:rPr>
        <w:t>vagy</w:t>
      </w:r>
      <w:proofErr w:type="gramEnd"/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törvényes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képviselőjének</w:t>
      </w:r>
      <w:r w:rsidRPr="00414839">
        <w:rPr>
          <w:rFonts w:eastAsia="Liberation Serif" w:cs="Liberation Serif"/>
          <w:bCs/>
          <w:sz w:val="20"/>
        </w:rPr>
        <w:t xml:space="preserve"> </w:t>
      </w:r>
      <w:r w:rsidRPr="00414839">
        <w:rPr>
          <w:bCs/>
          <w:sz w:val="20"/>
        </w:rPr>
        <w:t>aláírása</w:t>
      </w:r>
    </w:p>
    <w:p w:rsidR="00414839" w:rsidRPr="00414839" w:rsidRDefault="00414839" w:rsidP="00414839"/>
    <w:p w:rsidR="007C7E51" w:rsidRDefault="007C7E51">
      <w:bookmarkStart w:id="0" w:name="_GoBack"/>
      <w:bookmarkEnd w:id="0"/>
    </w:p>
    <w:sectPr w:rsidR="007C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A1911"/>
    <w:multiLevelType w:val="multilevel"/>
    <w:tmpl w:val="897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125D7"/>
    <w:multiLevelType w:val="multilevel"/>
    <w:tmpl w:val="C7E2BB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9"/>
    <w:rsid w:val="00414839"/>
    <w:rsid w:val="007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162B-0BE4-47DD-A1BF-AD0B4EA1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1483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4839"/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2015-11-06T10:04:00Z</dcterms:created>
  <dcterms:modified xsi:type="dcterms:W3CDTF">2015-11-06T10:04:00Z</dcterms:modified>
</cp:coreProperties>
</file>