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65" w:rsidRPr="00621A26" w:rsidRDefault="00093B65" w:rsidP="00621A26">
      <w:pPr>
        <w:pStyle w:val="Listaszerbekezds"/>
        <w:numPr>
          <w:ilvl w:val="0"/>
          <w:numId w:val="6"/>
        </w:numPr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1A26">
        <w:rPr>
          <w:rFonts w:ascii="Times New Roman" w:hAnsi="Times New Roman" w:cs="Times New Roman"/>
          <w:bCs/>
          <w:sz w:val="24"/>
          <w:szCs w:val="24"/>
        </w:rPr>
        <w:t>melléklet</w:t>
      </w: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65">
        <w:rPr>
          <w:rFonts w:ascii="Times New Roman" w:hAnsi="Times New Roman" w:cs="Times New Roman"/>
          <w:b/>
          <w:bCs/>
          <w:sz w:val="28"/>
          <w:szCs w:val="28"/>
        </w:rPr>
        <w:t>K é r e l e m</w:t>
      </w: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65">
        <w:rPr>
          <w:rFonts w:ascii="Times New Roman" w:hAnsi="Times New Roman" w:cs="Times New Roman"/>
          <w:b/>
          <w:bCs/>
          <w:sz w:val="28"/>
          <w:szCs w:val="28"/>
        </w:rPr>
        <w:t>Rendkívüli települési támogatás megállapítására</w:t>
      </w: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t>I.   SZEMÉLYI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ADATOK</w:t>
      </w:r>
    </w:p>
    <w:p w:rsidR="00093B65" w:rsidRPr="00093B65" w:rsidRDefault="00093B65" w:rsidP="00093B6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093B65" w:rsidRPr="00093B65" w:rsidTr="00617E72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házastárs (élettárs)</w:t>
            </w: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Hajléktalan személy esetén a folyósítás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Bankszámlaszám                                       (</w:t>
            </w:r>
            <w:proofErr w:type="gramEnd"/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ha a folyósítást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 xml:space="preserve">Folyószámla-vezető pénzintézet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B65" w:rsidRPr="00093B65" w:rsidRDefault="00093B65" w:rsidP="00093B65">
      <w:pPr>
        <w:rPr>
          <w:rFonts w:ascii="Times New Roman" w:hAnsi="Times New Roman" w:cs="Times New Roman"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t>II.   A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KÉRELMEZŐVEL KÖZÖS HÁZTARTÁSBAN ÉLŐ SZEMÉLYEK ADATAI</w:t>
      </w: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96"/>
        <w:gridCol w:w="2002"/>
        <w:gridCol w:w="2009"/>
        <w:gridCol w:w="2031"/>
      </w:tblGrid>
      <w:tr w:rsidR="00093B65" w:rsidRPr="00093B65" w:rsidTr="00617E72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Foglalkozás</w:t>
            </w: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21A26" w:rsidRPr="00093B65" w:rsidRDefault="00621A26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lastRenderedPageBreak/>
        <w:t>III.   A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JOGOSULTSÁG FELTÉTELEIRE VONATKOZÓ ADATOK</w:t>
      </w: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093B65" w:rsidRPr="00093B65" w:rsidTr="00617E72">
        <w:trPr>
          <w:cantSplit/>
          <w:trHeight w:val="3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N y i l a t k o z a </w:t>
            </w:r>
            <w:proofErr w:type="gramStart"/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  a</w:t>
            </w:r>
            <w:proofErr w:type="gramEnd"/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támogatás indokoltságáról:</w:t>
            </w: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A kérelemhez mellékelni kell</w:t>
            </w:r>
            <w:proofErr w:type="gramStart"/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:  a</w:t>
            </w:r>
            <w:proofErr w:type="gramEnd"/>
            <w:r w:rsidRPr="00093B65">
              <w:rPr>
                <w:rFonts w:ascii="Times New Roman" w:hAnsi="Times New Roman" w:cs="Times New Roman"/>
                <w:sz w:val="20"/>
                <w:szCs w:val="20"/>
              </w:rPr>
              <w:t xml:space="preserve"> többletkiadások hitelt érdemlő bizonyító dokumentumait!</w:t>
            </w:r>
          </w:p>
        </w:tc>
      </w:tr>
    </w:tbl>
    <w:p w:rsidR="00093B65" w:rsidRPr="00093B65" w:rsidRDefault="00093B65" w:rsidP="00093B65">
      <w:pPr>
        <w:rPr>
          <w:rFonts w:ascii="Times New Roman" w:hAnsi="Times New Roman" w:cs="Times New Roman"/>
          <w:sz w:val="24"/>
          <w:szCs w:val="24"/>
        </w:rPr>
      </w:pP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B65">
        <w:rPr>
          <w:rFonts w:ascii="Times New Roman" w:hAnsi="Times New Roman" w:cs="Times New Roman"/>
          <w:b/>
          <w:bCs/>
          <w:sz w:val="24"/>
          <w:szCs w:val="24"/>
        </w:rPr>
        <w:t xml:space="preserve">Alulírott kérem, hogy a fentiekben közölt adatok és a becsatolt igazolások, nyilatkozatok alapján rendkívüli települési támogatásra való jogosultságomat szíveskedjenek megállapítani. </w:t>
      </w: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B65" w:rsidRPr="00093B65" w:rsidRDefault="00093B65" w:rsidP="00093B6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Büntetőjogi felelősségem tudatában k i j e l e n t e m, hogy a kérelemben közölt adatok a valóságnak megfelelnek.  </w:t>
      </w:r>
    </w:p>
    <w:p w:rsidR="00093B65" w:rsidRPr="00093B65" w:rsidRDefault="00093B65" w:rsidP="00093B6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 o z </w:t>
      </w:r>
      <w:proofErr w:type="spellStart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proofErr w:type="spellEnd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 j á r u l o </w:t>
      </w:r>
      <w:proofErr w:type="gramStart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  a</w:t>
      </w:r>
      <w:proofErr w:type="gramEnd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kérelemben közölt adatoknak a szociális igazgatási eljárásban történő felhasználásához és kezeléséhez. </w:t>
      </w: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____________________</w:t>
      </w:r>
      <w:proofErr w:type="gramStart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proofErr w:type="gramEnd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20_____év _______________hó ______nap</w:t>
      </w:r>
    </w:p>
    <w:p w:rsidR="00093B65" w:rsidRPr="00093B65" w:rsidRDefault="00093B65" w:rsidP="00093B6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__________________________</w:t>
      </w:r>
    </w:p>
    <w:p w:rsidR="00093B65" w:rsidRPr="00093B65" w:rsidRDefault="00093B65" w:rsidP="00093B65">
      <w:pPr>
        <w:rPr>
          <w:rFonts w:ascii="Times New Roman" w:hAnsi="Times New Roman" w:cs="Times New Roman"/>
          <w:b/>
          <w:sz w:val="24"/>
          <w:szCs w:val="24"/>
        </w:rPr>
      </w:pP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3B65">
        <w:rPr>
          <w:rFonts w:ascii="Times New Roman" w:hAnsi="Times New Roman" w:cs="Times New Roman"/>
          <w:b/>
          <w:sz w:val="24"/>
          <w:szCs w:val="24"/>
        </w:rPr>
        <w:t>kérelmező</w:t>
      </w:r>
      <w:proofErr w:type="gramEnd"/>
      <w:r w:rsidRPr="00093B65"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bookmarkStart w:id="0" w:name="_GoBack"/>
      <w:bookmarkEnd w:id="0"/>
    </w:p>
    <w:sectPr w:rsidR="00093B65" w:rsidRPr="00093B65" w:rsidSect="00E531C3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CA" w:rsidRDefault="004657CA">
      <w:pPr>
        <w:spacing w:after="0" w:line="240" w:lineRule="auto"/>
      </w:pPr>
      <w:r>
        <w:separator/>
      </w:r>
    </w:p>
  </w:endnote>
  <w:endnote w:type="continuationSeparator" w:id="0">
    <w:p w:rsidR="004657CA" w:rsidRDefault="0046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E91BF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4657CA">
    <w:pPr>
      <w:pStyle w:val="llb"/>
      <w:ind w:right="360"/>
    </w:pPr>
  </w:p>
  <w:p w:rsidR="00F562DF" w:rsidRDefault="004657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E91BF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21A26">
      <w:rPr>
        <w:rStyle w:val="Oldalszm"/>
        <w:noProof/>
      </w:rPr>
      <w:t>2</w:t>
    </w:r>
    <w:r>
      <w:rPr>
        <w:rStyle w:val="Oldalszm"/>
      </w:rPr>
      <w:fldChar w:fldCharType="end"/>
    </w:r>
  </w:p>
  <w:p w:rsidR="00F562DF" w:rsidRDefault="004657CA">
    <w:pPr>
      <w:pStyle w:val="llb"/>
      <w:ind w:right="360"/>
    </w:pPr>
  </w:p>
  <w:p w:rsidR="00F562DF" w:rsidRDefault="004657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CA" w:rsidRDefault="004657CA">
      <w:pPr>
        <w:spacing w:after="0" w:line="240" w:lineRule="auto"/>
      </w:pPr>
      <w:r>
        <w:separator/>
      </w:r>
    </w:p>
  </w:footnote>
  <w:footnote w:type="continuationSeparator" w:id="0">
    <w:p w:rsidR="004657CA" w:rsidRDefault="0046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E91BF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4657CA">
    <w:pPr>
      <w:pStyle w:val="lfej"/>
    </w:pPr>
  </w:p>
  <w:p w:rsidR="00F562DF" w:rsidRDefault="004657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4657CA" w:rsidP="007D6CBA">
    <w:pPr>
      <w:pStyle w:val="lfej"/>
      <w:jc w:val="center"/>
    </w:pPr>
  </w:p>
  <w:p w:rsidR="00F562DF" w:rsidRDefault="004657C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21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4">
    <w:nsid w:val="52F54152"/>
    <w:multiLevelType w:val="hybridMultilevel"/>
    <w:tmpl w:val="E80A84F6"/>
    <w:lvl w:ilvl="0" w:tplc="13F4FCF4">
      <w:start w:val="3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37" w:hanging="360"/>
      </w:pPr>
    </w:lvl>
    <w:lvl w:ilvl="2" w:tplc="040E001B" w:tentative="1">
      <w:start w:val="1"/>
      <w:numFmt w:val="lowerRoman"/>
      <w:lvlText w:val="%3."/>
      <w:lvlJc w:val="right"/>
      <w:pPr>
        <w:ind w:left="9957" w:hanging="180"/>
      </w:pPr>
    </w:lvl>
    <w:lvl w:ilvl="3" w:tplc="040E000F" w:tentative="1">
      <w:start w:val="1"/>
      <w:numFmt w:val="decimal"/>
      <w:lvlText w:val="%4."/>
      <w:lvlJc w:val="left"/>
      <w:pPr>
        <w:ind w:left="10677" w:hanging="360"/>
      </w:pPr>
    </w:lvl>
    <w:lvl w:ilvl="4" w:tplc="040E0019" w:tentative="1">
      <w:start w:val="1"/>
      <w:numFmt w:val="lowerLetter"/>
      <w:lvlText w:val="%5."/>
      <w:lvlJc w:val="left"/>
      <w:pPr>
        <w:ind w:left="11397" w:hanging="360"/>
      </w:pPr>
    </w:lvl>
    <w:lvl w:ilvl="5" w:tplc="040E001B" w:tentative="1">
      <w:start w:val="1"/>
      <w:numFmt w:val="lowerRoman"/>
      <w:lvlText w:val="%6."/>
      <w:lvlJc w:val="right"/>
      <w:pPr>
        <w:ind w:left="12117" w:hanging="180"/>
      </w:pPr>
    </w:lvl>
    <w:lvl w:ilvl="6" w:tplc="040E000F" w:tentative="1">
      <w:start w:val="1"/>
      <w:numFmt w:val="decimal"/>
      <w:lvlText w:val="%7."/>
      <w:lvlJc w:val="left"/>
      <w:pPr>
        <w:ind w:left="12837" w:hanging="360"/>
      </w:pPr>
    </w:lvl>
    <w:lvl w:ilvl="7" w:tplc="040E0019" w:tentative="1">
      <w:start w:val="1"/>
      <w:numFmt w:val="lowerLetter"/>
      <w:lvlText w:val="%8."/>
      <w:lvlJc w:val="left"/>
      <w:pPr>
        <w:ind w:left="13557" w:hanging="360"/>
      </w:pPr>
    </w:lvl>
    <w:lvl w:ilvl="8" w:tplc="040E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5">
    <w:nsid w:val="5DF25A67"/>
    <w:multiLevelType w:val="hybridMultilevel"/>
    <w:tmpl w:val="6DACBC52"/>
    <w:lvl w:ilvl="0" w:tplc="418AC2F0">
      <w:start w:val="1"/>
      <w:numFmt w:val="decimal"/>
      <w:lvlText w:val="%1."/>
      <w:lvlJc w:val="left"/>
      <w:pPr>
        <w:ind w:left="8157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65"/>
    <w:rsid w:val="00093B65"/>
    <w:rsid w:val="00185BB7"/>
    <w:rsid w:val="004657CA"/>
    <w:rsid w:val="004903EC"/>
    <w:rsid w:val="00621A26"/>
    <w:rsid w:val="00E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5D51-E901-438D-8AF5-D374EF10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093B65"/>
  </w:style>
  <w:style w:type="paragraph" w:styleId="lfej">
    <w:name w:val="header"/>
    <w:basedOn w:val="Norml"/>
    <w:link w:val="lfej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9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2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 ző</dc:creator>
  <cp:keywords/>
  <dc:description/>
  <cp:lastModifiedBy>jegy ző</cp:lastModifiedBy>
  <cp:revision>3</cp:revision>
  <dcterms:created xsi:type="dcterms:W3CDTF">2015-02-26T14:04:00Z</dcterms:created>
  <dcterms:modified xsi:type="dcterms:W3CDTF">2015-02-26T14:10:00Z</dcterms:modified>
</cp:coreProperties>
</file>