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395B" w:rsidRDefault="00073DA0" w:rsidP="00073DA0">
      <w:pPr>
        <w:widowControl/>
        <w:suppressAutoHyphens w:val="0"/>
        <w:overflowPunct/>
        <w:autoSpaceDE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73DA0">
        <w:rPr>
          <w:rFonts w:ascii="Arial" w:hAnsi="Arial" w:cs="Arial"/>
          <w:sz w:val="22"/>
          <w:szCs w:val="22"/>
        </w:rPr>
        <w:t xml:space="preserve">1. melléklet a </w:t>
      </w:r>
      <w:r w:rsidR="00451A16">
        <w:rPr>
          <w:rFonts w:ascii="Arial" w:hAnsi="Arial" w:cs="Arial"/>
          <w:sz w:val="22"/>
          <w:szCs w:val="22"/>
        </w:rPr>
        <w:t>14</w:t>
      </w:r>
      <w:r w:rsidRPr="00073DA0">
        <w:rPr>
          <w:rFonts w:ascii="Arial" w:hAnsi="Arial" w:cs="Arial"/>
          <w:sz w:val="22"/>
          <w:szCs w:val="22"/>
        </w:rPr>
        <w:t>/2018. (</w:t>
      </w:r>
      <w:r w:rsidR="00AD4A4E">
        <w:rPr>
          <w:rFonts w:ascii="Arial" w:hAnsi="Arial" w:cs="Arial"/>
          <w:sz w:val="22"/>
          <w:szCs w:val="22"/>
        </w:rPr>
        <w:t>V.22.</w:t>
      </w:r>
      <w:r w:rsidRPr="00073DA0">
        <w:rPr>
          <w:rFonts w:ascii="Arial" w:hAnsi="Arial" w:cs="Arial"/>
          <w:sz w:val="22"/>
          <w:szCs w:val="22"/>
        </w:rPr>
        <w:t>) önkormányzati rendelethez</w:t>
      </w:r>
    </w:p>
    <w:p w:rsidR="00073DA0" w:rsidRDefault="00073DA0" w:rsidP="00073DA0">
      <w:pPr>
        <w:widowControl/>
        <w:suppressAutoHyphens w:val="0"/>
        <w:overflowPunct/>
        <w:autoSpaceDE/>
        <w:jc w:val="right"/>
        <w:rPr>
          <w:rFonts w:ascii="Arial" w:hAnsi="Arial" w:cs="Arial"/>
          <w:sz w:val="22"/>
          <w:szCs w:val="22"/>
        </w:rPr>
      </w:pPr>
    </w:p>
    <w:p w:rsidR="00073DA0" w:rsidRDefault="00073DA0" w:rsidP="00073DA0">
      <w:pPr>
        <w:widowControl/>
        <w:suppressAutoHyphens w:val="0"/>
        <w:overflowPunct/>
        <w:autoSpaceDE/>
        <w:jc w:val="both"/>
        <w:rPr>
          <w:rFonts w:ascii="Arial" w:hAnsi="Arial" w:cs="Arial"/>
          <w:sz w:val="22"/>
          <w:szCs w:val="22"/>
        </w:rPr>
      </w:pPr>
    </w:p>
    <w:p w:rsidR="00D97D17" w:rsidRDefault="00D97D17" w:rsidP="00073DA0">
      <w:pPr>
        <w:widowControl/>
        <w:suppressAutoHyphens w:val="0"/>
        <w:overflowPunct/>
        <w:autoSpaceDE/>
        <w:jc w:val="both"/>
        <w:rPr>
          <w:rFonts w:ascii="Arial" w:hAnsi="Arial" w:cs="Arial"/>
          <w:sz w:val="22"/>
          <w:szCs w:val="22"/>
        </w:rPr>
      </w:pPr>
    </w:p>
    <w:p w:rsidR="00D97D17" w:rsidRDefault="00D97D17" w:rsidP="00073DA0">
      <w:pPr>
        <w:widowControl/>
        <w:suppressAutoHyphens w:val="0"/>
        <w:overflowPunct/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A Rendelet 1. melléklet 3. pontjának 3.3. alpontja </w:t>
      </w:r>
      <w:r w:rsidR="00C025CF">
        <w:rPr>
          <w:rFonts w:ascii="Arial" w:hAnsi="Arial" w:cs="Arial"/>
          <w:sz w:val="22"/>
          <w:szCs w:val="22"/>
        </w:rPr>
        <w:t xml:space="preserve">helyébe </w:t>
      </w:r>
      <w:r>
        <w:rPr>
          <w:rFonts w:ascii="Arial" w:hAnsi="Arial" w:cs="Arial"/>
          <w:sz w:val="22"/>
          <w:szCs w:val="22"/>
        </w:rPr>
        <w:t xml:space="preserve">a következő </w:t>
      </w:r>
      <w:r w:rsidR="00C025CF">
        <w:rPr>
          <w:rFonts w:ascii="Arial" w:hAnsi="Arial" w:cs="Arial"/>
          <w:sz w:val="22"/>
          <w:szCs w:val="22"/>
        </w:rPr>
        <w:t>rendelkezés lép:</w:t>
      </w:r>
    </w:p>
    <w:p w:rsidR="00C025CF" w:rsidRDefault="00C025CF" w:rsidP="00073DA0">
      <w:pPr>
        <w:widowControl/>
        <w:suppressAutoHyphens w:val="0"/>
        <w:overflowPunct/>
        <w:autoSpaceDE/>
        <w:jc w:val="both"/>
        <w:rPr>
          <w:rFonts w:ascii="Arial" w:hAnsi="Arial" w:cs="Arial"/>
          <w:sz w:val="22"/>
          <w:szCs w:val="22"/>
        </w:rPr>
      </w:pPr>
    </w:p>
    <w:p w:rsidR="00D97D17" w:rsidRDefault="00C025CF" w:rsidP="00C025CF">
      <w:pPr>
        <w:widowControl/>
        <w:suppressAutoHyphens w:val="0"/>
        <w:overflowPunct/>
        <w:autoSpaceDE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„3.3. </w:t>
      </w:r>
      <w:r w:rsidR="00D97D17" w:rsidRPr="00D97D17">
        <w:rPr>
          <w:rFonts w:ascii="Arial" w:hAnsi="Arial" w:cs="Arial"/>
          <w:sz w:val="22"/>
          <w:szCs w:val="22"/>
        </w:rPr>
        <w:t>Ady E. utc</w:t>
      </w:r>
      <w:r w:rsidR="00637B25">
        <w:rPr>
          <w:rFonts w:ascii="Arial" w:hAnsi="Arial" w:cs="Arial"/>
          <w:sz w:val="22"/>
          <w:szCs w:val="22"/>
        </w:rPr>
        <w:t>ának a Palotai út és a Mátyás király körút közötti</w:t>
      </w:r>
      <w:r w:rsidR="00D97D17" w:rsidRPr="00D97D17">
        <w:rPr>
          <w:rFonts w:ascii="Arial" w:hAnsi="Arial" w:cs="Arial"/>
          <w:sz w:val="22"/>
          <w:szCs w:val="22"/>
        </w:rPr>
        <w:t xml:space="preserve"> szakasz</w:t>
      </w:r>
      <w:r>
        <w:rPr>
          <w:rFonts w:ascii="Arial" w:hAnsi="Arial" w:cs="Arial"/>
          <w:sz w:val="22"/>
          <w:szCs w:val="22"/>
        </w:rPr>
        <w:t>a”</w:t>
      </w:r>
    </w:p>
    <w:p w:rsidR="00C025CF" w:rsidRDefault="00C025CF" w:rsidP="00C025CF">
      <w:pPr>
        <w:widowControl/>
        <w:suppressAutoHyphens w:val="0"/>
        <w:overflowPunct/>
        <w:autoSpaceDE/>
        <w:jc w:val="both"/>
        <w:rPr>
          <w:rFonts w:ascii="Arial" w:hAnsi="Arial" w:cs="Arial"/>
          <w:sz w:val="22"/>
          <w:szCs w:val="22"/>
        </w:rPr>
      </w:pPr>
    </w:p>
    <w:p w:rsidR="00C025CF" w:rsidRDefault="00C025CF" w:rsidP="00C025CF">
      <w:pPr>
        <w:widowControl/>
        <w:suppressAutoHyphens w:val="0"/>
        <w:overflowPunct/>
        <w:autoSpaceDE/>
        <w:jc w:val="both"/>
        <w:rPr>
          <w:rFonts w:ascii="Arial" w:hAnsi="Arial" w:cs="Arial"/>
          <w:sz w:val="22"/>
          <w:szCs w:val="22"/>
        </w:rPr>
      </w:pPr>
    </w:p>
    <w:p w:rsidR="00C025CF" w:rsidRDefault="00C025CF" w:rsidP="00C025CF">
      <w:pPr>
        <w:widowControl/>
        <w:suppressAutoHyphens w:val="0"/>
        <w:overflowPunct/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A Rendelet 1. melléklet 4. pontja a következő 4.</w:t>
      </w:r>
      <w:r w:rsidR="00B56C73">
        <w:rPr>
          <w:rFonts w:ascii="Arial" w:hAnsi="Arial" w:cs="Arial"/>
          <w:sz w:val="22"/>
          <w:szCs w:val="22"/>
        </w:rPr>
        <w:t>32. ponttal egészül ki:</w:t>
      </w:r>
    </w:p>
    <w:p w:rsidR="00B56C73" w:rsidRDefault="00B56C73" w:rsidP="00C025CF">
      <w:pPr>
        <w:widowControl/>
        <w:suppressAutoHyphens w:val="0"/>
        <w:overflowPunct/>
        <w:autoSpaceDE/>
        <w:jc w:val="both"/>
        <w:rPr>
          <w:rFonts w:ascii="Arial" w:hAnsi="Arial" w:cs="Arial"/>
          <w:sz w:val="22"/>
          <w:szCs w:val="22"/>
        </w:rPr>
      </w:pPr>
    </w:p>
    <w:p w:rsidR="00B56C73" w:rsidRDefault="00B56C73" w:rsidP="00B56C73">
      <w:pPr>
        <w:widowControl/>
        <w:suppressAutoHyphens w:val="0"/>
        <w:overflowPunct/>
        <w:autoSpaceDE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„4.32. Mátyás király körút</w:t>
      </w:r>
      <w:r w:rsidR="00637B25">
        <w:rPr>
          <w:rFonts w:ascii="Arial" w:hAnsi="Arial" w:cs="Arial"/>
          <w:sz w:val="22"/>
          <w:szCs w:val="22"/>
        </w:rPr>
        <w:t>nak az Ady Endre utcáig tartó szakasza</w:t>
      </w:r>
      <w:r>
        <w:rPr>
          <w:rFonts w:ascii="Arial" w:hAnsi="Arial" w:cs="Arial"/>
          <w:sz w:val="22"/>
          <w:szCs w:val="22"/>
        </w:rPr>
        <w:t>”</w:t>
      </w:r>
    </w:p>
    <w:p w:rsidR="00073DA0" w:rsidRDefault="00073DA0" w:rsidP="00073DA0">
      <w:pPr>
        <w:widowControl/>
        <w:suppressAutoHyphens w:val="0"/>
        <w:overflowPunct/>
        <w:autoSpaceDE/>
        <w:jc w:val="both"/>
        <w:rPr>
          <w:rFonts w:ascii="Arial" w:hAnsi="Arial" w:cs="Arial"/>
          <w:sz w:val="22"/>
          <w:szCs w:val="22"/>
        </w:rPr>
      </w:pPr>
    </w:p>
    <w:p w:rsidR="00073DA0" w:rsidRPr="00073DA0" w:rsidRDefault="00073DA0" w:rsidP="00073DA0">
      <w:pPr>
        <w:widowControl/>
        <w:suppressAutoHyphens w:val="0"/>
        <w:overflowPunct/>
        <w:autoSpaceDE/>
        <w:jc w:val="both"/>
        <w:rPr>
          <w:rFonts w:ascii="Arial" w:hAnsi="Arial" w:cs="Arial"/>
          <w:sz w:val="22"/>
          <w:szCs w:val="22"/>
        </w:rPr>
      </w:pPr>
    </w:p>
    <w:p w:rsidR="00073DA0" w:rsidRDefault="00073DA0">
      <w:pPr>
        <w:widowControl/>
        <w:suppressAutoHyphens w:val="0"/>
        <w:overflowPunct/>
        <w:autoSpaceDE/>
        <w:rPr>
          <w:rFonts w:ascii="Arial" w:hAnsi="Arial" w:cs="Arial"/>
          <w:b/>
          <w:sz w:val="28"/>
          <w:szCs w:val="22"/>
        </w:rPr>
      </w:pPr>
    </w:p>
    <w:sectPr w:rsidR="00073DA0" w:rsidSect="007C3C7D">
      <w:pgSz w:w="11906" w:h="16838"/>
      <w:pgMar w:top="851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92C" w:rsidRDefault="0079492C" w:rsidP="00AA3E79">
      <w:r>
        <w:separator/>
      </w:r>
    </w:p>
  </w:endnote>
  <w:endnote w:type="continuationSeparator" w:id="0">
    <w:p w:rsidR="0079492C" w:rsidRDefault="0079492C" w:rsidP="00AA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92C" w:rsidRDefault="0079492C" w:rsidP="00AA3E79">
      <w:r>
        <w:separator/>
      </w:r>
    </w:p>
  </w:footnote>
  <w:footnote w:type="continuationSeparator" w:id="0">
    <w:p w:rsidR="0079492C" w:rsidRDefault="0079492C" w:rsidP="00AA3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4" w:hanging="283"/>
      </w:pPr>
      <w:rPr>
        <w:rFonts w:cs="Times New Roman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4" w:hanging="283"/>
      </w:pPr>
      <w:rPr>
        <w:rFonts w:cs="Times New Roman"/>
        <w:sz w:val="24"/>
      </w:rPr>
    </w:lvl>
  </w:abstractNum>
  <w:abstractNum w:abstractNumId="3" w15:restartNumberingAfterBreak="0">
    <w:nsid w:val="00000004"/>
    <w:multiLevelType w:val="singleLevel"/>
    <w:tmpl w:val="F6222166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4" w:hanging="283"/>
      </w:pPr>
      <w:rPr>
        <w:rFonts w:cs="Times New Roman"/>
        <w:strike w:val="0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sz w:val="24"/>
      </w:rPr>
    </w:lvl>
  </w:abstractNum>
  <w:abstractNum w:abstractNumId="8" w15:restartNumberingAfterBreak="0">
    <w:nsid w:val="00000009"/>
    <w:multiLevelType w:val="singleLevel"/>
    <w:tmpl w:val="ABEE591A"/>
    <w:name w:val="WW8Num9"/>
    <w:lvl w:ilvl="0">
      <w:start w:val="1"/>
      <w:numFmt w:val="decimal"/>
      <w:lvlText w:val="%1. "/>
      <w:lvlJc w:val="left"/>
      <w:pPr>
        <w:tabs>
          <w:tab w:val="num" w:pos="-1"/>
        </w:tabs>
        <w:ind w:left="283" w:hanging="283"/>
      </w:pPr>
      <w:rPr>
        <w:rFonts w:cs="Times New Roman"/>
        <w:strike w:val="0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360"/>
      </w:pPr>
      <w:rPr>
        <w:rFonts w:cs="Times New Roman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 "/>
      <w:lvlJc w:val="left"/>
      <w:pPr>
        <w:tabs>
          <w:tab w:val="num" w:pos="283"/>
        </w:tabs>
        <w:ind w:left="284" w:hanging="283"/>
      </w:pPr>
      <w:rPr>
        <w:rFonts w:cs="Times New Roman"/>
        <w:sz w:val="24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C076A0"/>
    <w:multiLevelType w:val="hybridMultilevel"/>
    <w:tmpl w:val="CD6C42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BC5017"/>
    <w:multiLevelType w:val="hybridMultilevel"/>
    <w:tmpl w:val="59020DB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D7137B"/>
    <w:multiLevelType w:val="multilevel"/>
    <w:tmpl w:val="0FA0BA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088A3599"/>
    <w:multiLevelType w:val="hybridMultilevel"/>
    <w:tmpl w:val="44C0E136"/>
    <w:lvl w:ilvl="0" w:tplc="65C4A1B6">
      <w:start w:val="4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A04421"/>
    <w:multiLevelType w:val="singleLevel"/>
    <w:tmpl w:val="CDE442C6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cs="Times New Roman"/>
        <w:sz w:val="24"/>
      </w:rPr>
    </w:lvl>
  </w:abstractNum>
  <w:abstractNum w:abstractNumId="17" w15:restartNumberingAfterBreak="0">
    <w:nsid w:val="151329DB"/>
    <w:multiLevelType w:val="hybridMultilevel"/>
    <w:tmpl w:val="E5125E72"/>
    <w:lvl w:ilvl="0" w:tplc="095C8C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951794B"/>
    <w:multiLevelType w:val="hybridMultilevel"/>
    <w:tmpl w:val="F2BE0416"/>
    <w:lvl w:ilvl="0" w:tplc="095C8C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920877"/>
    <w:multiLevelType w:val="hybridMultilevel"/>
    <w:tmpl w:val="E5A0D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F0E25"/>
    <w:multiLevelType w:val="hybridMultilevel"/>
    <w:tmpl w:val="E44E28F6"/>
    <w:lvl w:ilvl="0" w:tplc="A1663796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C7EB3"/>
    <w:multiLevelType w:val="hybridMultilevel"/>
    <w:tmpl w:val="E8C6851C"/>
    <w:lvl w:ilvl="0" w:tplc="095C8C0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C5E2104"/>
    <w:multiLevelType w:val="singleLevel"/>
    <w:tmpl w:val="079A17E6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cs="Times New Roman"/>
        <w:sz w:val="24"/>
      </w:rPr>
    </w:lvl>
  </w:abstractNum>
  <w:abstractNum w:abstractNumId="23" w15:restartNumberingAfterBreak="0">
    <w:nsid w:val="3D4C5094"/>
    <w:multiLevelType w:val="multilevel"/>
    <w:tmpl w:val="1826A9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E1738BC"/>
    <w:multiLevelType w:val="hybridMultilevel"/>
    <w:tmpl w:val="964420C4"/>
    <w:lvl w:ilvl="0" w:tplc="9B8CC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A76E1"/>
    <w:multiLevelType w:val="hybridMultilevel"/>
    <w:tmpl w:val="D338C54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49A87D47"/>
    <w:multiLevelType w:val="hybridMultilevel"/>
    <w:tmpl w:val="9BDCB5CE"/>
    <w:lvl w:ilvl="0" w:tplc="623031C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E3394E"/>
    <w:multiLevelType w:val="hybridMultilevel"/>
    <w:tmpl w:val="F790CFD6"/>
    <w:lvl w:ilvl="0" w:tplc="82902DB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B106597"/>
    <w:multiLevelType w:val="hybridMultilevel"/>
    <w:tmpl w:val="C5E466AC"/>
    <w:lvl w:ilvl="0" w:tplc="7D42C808">
      <w:start w:val="6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F7A9E"/>
    <w:multiLevelType w:val="hybridMultilevel"/>
    <w:tmpl w:val="55F067C2"/>
    <w:lvl w:ilvl="0" w:tplc="CAD60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9D160ED"/>
    <w:multiLevelType w:val="multilevel"/>
    <w:tmpl w:val="40404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B144BB2"/>
    <w:multiLevelType w:val="hybridMultilevel"/>
    <w:tmpl w:val="750A80EC"/>
    <w:lvl w:ilvl="0" w:tplc="FA8A02EE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A5125D"/>
    <w:multiLevelType w:val="hybridMultilevel"/>
    <w:tmpl w:val="80EC7B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4557A"/>
    <w:multiLevelType w:val="multilevel"/>
    <w:tmpl w:val="022A7E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9984396"/>
    <w:multiLevelType w:val="hybridMultilevel"/>
    <w:tmpl w:val="2118FDA0"/>
    <w:lvl w:ilvl="0" w:tplc="B1AC818E">
      <w:start w:val="1"/>
      <w:numFmt w:val="decimal"/>
      <w:lvlText w:val="%1. "/>
      <w:lvlJc w:val="left"/>
      <w:pPr>
        <w:tabs>
          <w:tab w:val="num" w:pos="-1"/>
        </w:tabs>
        <w:ind w:left="283" w:hanging="283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A562C13"/>
    <w:multiLevelType w:val="multilevel"/>
    <w:tmpl w:val="7DD00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223676B"/>
    <w:multiLevelType w:val="singleLevel"/>
    <w:tmpl w:val="76E24E54"/>
    <w:lvl w:ilvl="0">
      <w:start w:val="1"/>
      <w:numFmt w:val="decimal"/>
      <w:lvlText w:val="%1."/>
      <w:legacy w:legacy="1" w:legacySpace="0" w:legacyIndent="360"/>
      <w:lvlJc w:val="left"/>
      <w:pPr>
        <w:ind w:left="284" w:hanging="360"/>
      </w:pPr>
      <w:rPr>
        <w:rFonts w:cs="Times New Roman"/>
      </w:rPr>
    </w:lvl>
  </w:abstractNum>
  <w:abstractNum w:abstractNumId="37" w15:restartNumberingAfterBreak="0">
    <w:nsid w:val="74C75176"/>
    <w:multiLevelType w:val="hybridMultilevel"/>
    <w:tmpl w:val="3FEE173C"/>
    <w:lvl w:ilvl="0" w:tplc="C00C16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17"/>
  </w:num>
  <w:num w:numId="5">
    <w:abstractNumId w:val="37"/>
  </w:num>
  <w:num w:numId="6">
    <w:abstractNumId w:val="25"/>
  </w:num>
  <w:num w:numId="7">
    <w:abstractNumId w:val="31"/>
  </w:num>
  <w:num w:numId="8">
    <w:abstractNumId w:val="1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4" w:hanging="283"/>
        </w:pPr>
        <w:rPr>
          <w:rFonts w:cs="Times New Roman"/>
          <w:sz w:val="24"/>
        </w:rPr>
      </w:lvl>
    </w:lvlOverride>
  </w:num>
  <w:num w:numId="9">
    <w:abstractNumId w:val="2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4" w:hanging="283"/>
        </w:pPr>
        <w:rPr>
          <w:rFonts w:cs="Times New Roman"/>
          <w:sz w:val="24"/>
        </w:rPr>
      </w:lvl>
    </w:lvlOverride>
  </w:num>
  <w:num w:numId="10">
    <w:abstractNumId w:val="36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284" w:hanging="360"/>
        </w:pPr>
        <w:rPr>
          <w:rFonts w:cs="Times New Roman"/>
        </w:rPr>
      </w:lvl>
    </w:lvlOverride>
  </w:num>
  <w:num w:numId="11">
    <w:abstractNumId w:val="20"/>
  </w:num>
  <w:num w:numId="12">
    <w:abstractNumId w:val="15"/>
  </w:num>
  <w:num w:numId="13">
    <w:abstractNumId w:val="2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5"/>
  </w:num>
  <w:num w:numId="21">
    <w:abstractNumId w:val="30"/>
  </w:num>
  <w:num w:numId="22">
    <w:abstractNumId w:val="33"/>
  </w:num>
  <w:num w:numId="23">
    <w:abstractNumId w:val="14"/>
  </w:num>
  <w:num w:numId="24">
    <w:abstractNumId w:val="23"/>
  </w:num>
  <w:num w:numId="2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2"/>
  </w:num>
  <w:num w:numId="28">
    <w:abstractNumId w:val="24"/>
  </w:num>
  <w:num w:numId="2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DD"/>
    <w:rsid w:val="00002548"/>
    <w:rsid w:val="00006837"/>
    <w:rsid w:val="0001312C"/>
    <w:rsid w:val="00016ECC"/>
    <w:rsid w:val="00026053"/>
    <w:rsid w:val="00037F2A"/>
    <w:rsid w:val="00040C01"/>
    <w:rsid w:val="00041A78"/>
    <w:rsid w:val="00045927"/>
    <w:rsid w:val="00073DA0"/>
    <w:rsid w:val="0007420B"/>
    <w:rsid w:val="000805ED"/>
    <w:rsid w:val="00083DE8"/>
    <w:rsid w:val="000855DC"/>
    <w:rsid w:val="000A6125"/>
    <w:rsid w:val="000B0344"/>
    <w:rsid w:val="000D5FF2"/>
    <w:rsid w:val="000E4E19"/>
    <w:rsid w:val="001065E1"/>
    <w:rsid w:val="0011306D"/>
    <w:rsid w:val="00122951"/>
    <w:rsid w:val="00133084"/>
    <w:rsid w:val="0015565B"/>
    <w:rsid w:val="00164534"/>
    <w:rsid w:val="00194E4B"/>
    <w:rsid w:val="001B4F27"/>
    <w:rsid w:val="001B5572"/>
    <w:rsid w:val="001B62DC"/>
    <w:rsid w:val="001C2978"/>
    <w:rsid w:val="001C5054"/>
    <w:rsid w:val="001D1C35"/>
    <w:rsid w:val="001D3009"/>
    <w:rsid w:val="001D5AF8"/>
    <w:rsid w:val="001D5DED"/>
    <w:rsid w:val="001D7105"/>
    <w:rsid w:val="001E7E44"/>
    <w:rsid w:val="00217A21"/>
    <w:rsid w:val="0022212B"/>
    <w:rsid w:val="002378AF"/>
    <w:rsid w:val="002431DD"/>
    <w:rsid w:val="00246C75"/>
    <w:rsid w:val="00291B69"/>
    <w:rsid w:val="00292CC0"/>
    <w:rsid w:val="002956A2"/>
    <w:rsid w:val="002A0CE3"/>
    <w:rsid w:val="002A2E99"/>
    <w:rsid w:val="002A3F58"/>
    <w:rsid w:val="002D2D5C"/>
    <w:rsid w:val="002D7291"/>
    <w:rsid w:val="002E4C64"/>
    <w:rsid w:val="0030592D"/>
    <w:rsid w:val="00313BDE"/>
    <w:rsid w:val="0031478E"/>
    <w:rsid w:val="0032779E"/>
    <w:rsid w:val="00346798"/>
    <w:rsid w:val="003506A2"/>
    <w:rsid w:val="003704D1"/>
    <w:rsid w:val="00375D9E"/>
    <w:rsid w:val="00383E46"/>
    <w:rsid w:val="00392166"/>
    <w:rsid w:val="003A2E4E"/>
    <w:rsid w:val="003A4E87"/>
    <w:rsid w:val="003A63A7"/>
    <w:rsid w:val="003A686F"/>
    <w:rsid w:val="003A75E9"/>
    <w:rsid w:val="003C4220"/>
    <w:rsid w:val="003D1257"/>
    <w:rsid w:val="003D3455"/>
    <w:rsid w:val="003D36AF"/>
    <w:rsid w:val="003D4918"/>
    <w:rsid w:val="003D79FD"/>
    <w:rsid w:val="003E0E23"/>
    <w:rsid w:val="003F584E"/>
    <w:rsid w:val="00403DAB"/>
    <w:rsid w:val="00423081"/>
    <w:rsid w:val="00424212"/>
    <w:rsid w:val="004435BA"/>
    <w:rsid w:val="00451A16"/>
    <w:rsid w:val="0045292F"/>
    <w:rsid w:val="004646B5"/>
    <w:rsid w:val="00476260"/>
    <w:rsid w:val="00484005"/>
    <w:rsid w:val="004948FB"/>
    <w:rsid w:val="0049689C"/>
    <w:rsid w:val="004D150D"/>
    <w:rsid w:val="004F22E1"/>
    <w:rsid w:val="005273A0"/>
    <w:rsid w:val="00540792"/>
    <w:rsid w:val="00541D37"/>
    <w:rsid w:val="00542585"/>
    <w:rsid w:val="00565AB8"/>
    <w:rsid w:val="005A7935"/>
    <w:rsid w:val="005B0D07"/>
    <w:rsid w:val="005B222D"/>
    <w:rsid w:val="005C1B6F"/>
    <w:rsid w:val="005D04DF"/>
    <w:rsid w:val="005D59F8"/>
    <w:rsid w:val="006014D1"/>
    <w:rsid w:val="00604DB9"/>
    <w:rsid w:val="0061561E"/>
    <w:rsid w:val="00620D8B"/>
    <w:rsid w:val="00637B25"/>
    <w:rsid w:val="00644167"/>
    <w:rsid w:val="00667E08"/>
    <w:rsid w:val="00684BC6"/>
    <w:rsid w:val="00686E00"/>
    <w:rsid w:val="0069368A"/>
    <w:rsid w:val="00694487"/>
    <w:rsid w:val="00696FE3"/>
    <w:rsid w:val="00696FFE"/>
    <w:rsid w:val="006A2E8A"/>
    <w:rsid w:val="006B4F9B"/>
    <w:rsid w:val="006D3897"/>
    <w:rsid w:val="006D39DB"/>
    <w:rsid w:val="007103D2"/>
    <w:rsid w:val="00722641"/>
    <w:rsid w:val="007274EB"/>
    <w:rsid w:val="00730DB8"/>
    <w:rsid w:val="007312BC"/>
    <w:rsid w:val="00742243"/>
    <w:rsid w:val="00756C05"/>
    <w:rsid w:val="00762B5C"/>
    <w:rsid w:val="0077519E"/>
    <w:rsid w:val="007762BF"/>
    <w:rsid w:val="00783049"/>
    <w:rsid w:val="00786E9F"/>
    <w:rsid w:val="00793844"/>
    <w:rsid w:val="0079492C"/>
    <w:rsid w:val="007C3C7D"/>
    <w:rsid w:val="007C5ED8"/>
    <w:rsid w:val="007D048B"/>
    <w:rsid w:val="007E40E5"/>
    <w:rsid w:val="0081007D"/>
    <w:rsid w:val="008161E9"/>
    <w:rsid w:val="0082747D"/>
    <w:rsid w:val="008469D4"/>
    <w:rsid w:val="00866B48"/>
    <w:rsid w:val="00866DA2"/>
    <w:rsid w:val="00894769"/>
    <w:rsid w:val="008A0DAB"/>
    <w:rsid w:val="008A5BF2"/>
    <w:rsid w:val="008B0AD1"/>
    <w:rsid w:val="008D404F"/>
    <w:rsid w:val="008D7EAD"/>
    <w:rsid w:val="008F1FF7"/>
    <w:rsid w:val="008F4A7B"/>
    <w:rsid w:val="008F5A5A"/>
    <w:rsid w:val="00900203"/>
    <w:rsid w:val="009150AD"/>
    <w:rsid w:val="0091674C"/>
    <w:rsid w:val="00926B75"/>
    <w:rsid w:val="00930BA1"/>
    <w:rsid w:val="0093681C"/>
    <w:rsid w:val="00950B89"/>
    <w:rsid w:val="009516F3"/>
    <w:rsid w:val="0097640A"/>
    <w:rsid w:val="0098211D"/>
    <w:rsid w:val="00984DA8"/>
    <w:rsid w:val="00993A40"/>
    <w:rsid w:val="00996898"/>
    <w:rsid w:val="009A23C7"/>
    <w:rsid w:val="009A6312"/>
    <w:rsid w:val="009B0000"/>
    <w:rsid w:val="009B311D"/>
    <w:rsid w:val="009C21BF"/>
    <w:rsid w:val="009D7027"/>
    <w:rsid w:val="009E12A7"/>
    <w:rsid w:val="009E58C1"/>
    <w:rsid w:val="00A06F4C"/>
    <w:rsid w:val="00A1470D"/>
    <w:rsid w:val="00A261DE"/>
    <w:rsid w:val="00A31EC4"/>
    <w:rsid w:val="00A616D8"/>
    <w:rsid w:val="00A62BF1"/>
    <w:rsid w:val="00A64C87"/>
    <w:rsid w:val="00A66410"/>
    <w:rsid w:val="00A94E5D"/>
    <w:rsid w:val="00AA3E79"/>
    <w:rsid w:val="00AA4208"/>
    <w:rsid w:val="00AC7027"/>
    <w:rsid w:val="00AD1B82"/>
    <w:rsid w:val="00AD4A4E"/>
    <w:rsid w:val="00AD4BF1"/>
    <w:rsid w:val="00AE291F"/>
    <w:rsid w:val="00AE349F"/>
    <w:rsid w:val="00B02042"/>
    <w:rsid w:val="00B04620"/>
    <w:rsid w:val="00B05C92"/>
    <w:rsid w:val="00B266AC"/>
    <w:rsid w:val="00B56C73"/>
    <w:rsid w:val="00B631D0"/>
    <w:rsid w:val="00B74D8C"/>
    <w:rsid w:val="00B75EC6"/>
    <w:rsid w:val="00B90CE6"/>
    <w:rsid w:val="00B90F27"/>
    <w:rsid w:val="00BC5EEC"/>
    <w:rsid w:val="00BD3E38"/>
    <w:rsid w:val="00BE1ECD"/>
    <w:rsid w:val="00BE1FA4"/>
    <w:rsid w:val="00BF6238"/>
    <w:rsid w:val="00C025CF"/>
    <w:rsid w:val="00C0515A"/>
    <w:rsid w:val="00C11849"/>
    <w:rsid w:val="00C17292"/>
    <w:rsid w:val="00C334B6"/>
    <w:rsid w:val="00C47A1E"/>
    <w:rsid w:val="00C642D5"/>
    <w:rsid w:val="00C719CE"/>
    <w:rsid w:val="00C777C6"/>
    <w:rsid w:val="00C91BE8"/>
    <w:rsid w:val="00CA2FC1"/>
    <w:rsid w:val="00CC7E64"/>
    <w:rsid w:val="00CD1B64"/>
    <w:rsid w:val="00CE0C78"/>
    <w:rsid w:val="00D429A5"/>
    <w:rsid w:val="00D46E82"/>
    <w:rsid w:val="00D6023D"/>
    <w:rsid w:val="00D60C0C"/>
    <w:rsid w:val="00D733F2"/>
    <w:rsid w:val="00D827B4"/>
    <w:rsid w:val="00D8482A"/>
    <w:rsid w:val="00D929C6"/>
    <w:rsid w:val="00D964A0"/>
    <w:rsid w:val="00D97D17"/>
    <w:rsid w:val="00DB68B1"/>
    <w:rsid w:val="00DC61EB"/>
    <w:rsid w:val="00DC78DD"/>
    <w:rsid w:val="00DD28EE"/>
    <w:rsid w:val="00DE3589"/>
    <w:rsid w:val="00E02D06"/>
    <w:rsid w:val="00E0333E"/>
    <w:rsid w:val="00E16203"/>
    <w:rsid w:val="00E23E2B"/>
    <w:rsid w:val="00E24A5A"/>
    <w:rsid w:val="00E267EE"/>
    <w:rsid w:val="00E334AC"/>
    <w:rsid w:val="00E36D42"/>
    <w:rsid w:val="00E40888"/>
    <w:rsid w:val="00E46D72"/>
    <w:rsid w:val="00E47174"/>
    <w:rsid w:val="00E617D1"/>
    <w:rsid w:val="00E867CF"/>
    <w:rsid w:val="00E90C34"/>
    <w:rsid w:val="00E91D14"/>
    <w:rsid w:val="00EA36D2"/>
    <w:rsid w:val="00EA395B"/>
    <w:rsid w:val="00EA663C"/>
    <w:rsid w:val="00EB2DE0"/>
    <w:rsid w:val="00EE28C6"/>
    <w:rsid w:val="00EE40E1"/>
    <w:rsid w:val="00EF0D2D"/>
    <w:rsid w:val="00EF1388"/>
    <w:rsid w:val="00F001A5"/>
    <w:rsid w:val="00F0131F"/>
    <w:rsid w:val="00F026FE"/>
    <w:rsid w:val="00F07937"/>
    <w:rsid w:val="00F1376B"/>
    <w:rsid w:val="00F32F0D"/>
    <w:rsid w:val="00F36FF6"/>
    <w:rsid w:val="00F43652"/>
    <w:rsid w:val="00F50CAE"/>
    <w:rsid w:val="00F64BC9"/>
    <w:rsid w:val="00F74825"/>
    <w:rsid w:val="00F76D63"/>
    <w:rsid w:val="00F81448"/>
    <w:rsid w:val="00F864D0"/>
    <w:rsid w:val="00F9602F"/>
    <w:rsid w:val="00FC2351"/>
    <w:rsid w:val="00FC5647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63436E-3287-4798-B84D-016E4AB0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26FE"/>
    <w:pPr>
      <w:widowControl w:val="0"/>
      <w:suppressAutoHyphens/>
      <w:overflowPunct w:val="0"/>
      <w:autoSpaceDE w:val="0"/>
    </w:pPr>
    <w:rPr>
      <w:lang w:eastAsia="zh-CN"/>
    </w:rPr>
  </w:style>
  <w:style w:type="paragraph" w:styleId="Cmsor1">
    <w:name w:val="heading 1"/>
    <w:basedOn w:val="Norml"/>
    <w:next w:val="Norml"/>
    <w:link w:val="Cmsor1Char"/>
    <w:qFormat/>
    <w:rsid w:val="00684B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6">
    <w:name w:val="heading 6"/>
    <w:basedOn w:val="Norml"/>
    <w:next w:val="Norml"/>
    <w:qFormat/>
    <w:rsid w:val="00F026FE"/>
    <w:pPr>
      <w:keepNext/>
      <w:widowControl/>
      <w:numPr>
        <w:ilvl w:val="5"/>
        <w:numId w:val="1"/>
      </w:numPr>
      <w:overflowPunct/>
      <w:autoSpaceDE/>
      <w:ind w:left="4536" w:firstLine="0"/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rsid w:val="00F026FE"/>
    <w:pPr>
      <w:keepNext/>
      <w:widowControl/>
      <w:numPr>
        <w:ilvl w:val="6"/>
        <w:numId w:val="1"/>
      </w:numPr>
      <w:ind w:left="4536" w:firstLine="0"/>
      <w:outlineLvl w:val="6"/>
    </w:pPr>
    <w:rPr>
      <w:color w:val="FF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F026FE"/>
    <w:rPr>
      <w:rFonts w:cs="Times New Roman"/>
      <w:sz w:val="24"/>
    </w:rPr>
  </w:style>
  <w:style w:type="character" w:customStyle="1" w:styleId="WW8Num3z0">
    <w:name w:val="WW8Num3z0"/>
    <w:rsid w:val="00F026FE"/>
    <w:rPr>
      <w:rFonts w:cs="Times New Roman"/>
      <w:sz w:val="24"/>
    </w:rPr>
  </w:style>
  <w:style w:type="character" w:customStyle="1" w:styleId="WW8Num4z0">
    <w:name w:val="WW8Num4z0"/>
    <w:rsid w:val="00F026FE"/>
    <w:rPr>
      <w:rFonts w:cs="Times New Roman"/>
    </w:rPr>
  </w:style>
  <w:style w:type="character" w:customStyle="1" w:styleId="WW8Num5z0">
    <w:name w:val="WW8Num5z0"/>
    <w:rsid w:val="00F026FE"/>
    <w:rPr>
      <w:rFonts w:cs="Times New Roman"/>
    </w:rPr>
  </w:style>
  <w:style w:type="character" w:customStyle="1" w:styleId="WW8Num6z0">
    <w:name w:val="WW8Num6z0"/>
    <w:rsid w:val="00F026FE"/>
    <w:rPr>
      <w:rFonts w:ascii="Symbol" w:hAnsi="Symbol" w:cs="Symbol"/>
    </w:rPr>
  </w:style>
  <w:style w:type="character" w:customStyle="1" w:styleId="WW8Num7z0">
    <w:name w:val="WW8Num7z0"/>
    <w:rsid w:val="00F026FE"/>
    <w:rPr>
      <w:rFonts w:cs="Times New Roman"/>
    </w:rPr>
  </w:style>
  <w:style w:type="character" w:customStyle="1" w:styleId="WW8Num8z0">
    <w:name w:val="WW8Num8z0"/>
    <w:rsid w:val="00F026FE"/>
    <w:rPr>
      <w:rFonts w:cs="Times New Roman"/>
      <w:sz w:val="24"/>
    </w:rPr>
  </w:style>
  <w:style w:type="character" w:customStyle="1" w:styleId="WW8Num9z0">
    <w:name w:val="WW8Num9z0"/>
    <w:rsid w:val="00F026FE"/>
    <w:rPr>
      <w:rFonts w:cs="Times New Roman"/>
    </w:rPr>
  </w:style>
  <w:style w:type="character" w:customStyle="1" w:styleId="WW8Num10z0">
    <w:name w:val="WW8Num10z0"/>
    <w:rsid w:val="00F026FE"/>
    <w:rPr>
      <w:rFonts w:cs="Times New Roman"/>
      <w:sz w:val="24"/>
    </w:rPr>
  </w:style>
  <w:style w:type="character" w:customStyle="1" w:styleId="WW8Num11z0">
    <w:name w:val="WW8Num11z0"/>
    <w:rsid w:val="00F026FE"/>
    <w:rPr>
      <w:rFonts w:cs="Times New Roman"/>
      <w:sz w:val="24"/>
    </w:rPr>
  </w:style>
  <w:style w:type="character" w:customStyle="1" w:styleId="WW8Num12z0">
    <w:name w:val="WW8Num12z0"/>
    <w:rsid w:val="00F026FE"/>
    <w:rPr>
      <w:rFonts w:cs="Times New Roman"/>
      <w:sz w:val="24"/>
    </w:rPr>
  </w:style>
  <w:style w:type="character" w:customStyle="1" w:styleId="WW8Num13z0">
    <w:name w:val="WW8Num13z0"/>
    <w:rsid w:val="00F026FE"/>
    <w:rPr>
      <w:rFonts w:cs="Times New Roman"/>
    </w:rPr>
  </w:style>
  <w:style w:type="character" w:customStyle="1" w:styleId="WW8Num14z0">
    <w:name w:val="WW8Num14z0"/>
    <w:rsid w:val="00F026FE"/>
    <w:rPr>
      <w:rFonts w:cs="Times New Roman"/>
    </w:rPr>
  </w:style>
  <w:style w:type="character" w:customStyle="1" w:styleId="Bekezdsalapbettpusa2">
    <w:name w:val="Bekezdés alapbetűtípusa2"/>
    <w:rsid w:val="00F026FE"/>
  </w:style>
  <w:style w:type="character" w:customStyle="1" w:styleId="WW8Num1z0">
    <w:name w:val="WW8Num1z0"/>
    <w:rsid w:val="00F026FE"/>
    <w:rPr>
      <w:rFonts w:cs="Times New Roman"/>
      <w:sz w:val="24"/>
    </w:rPr>
  </w:style>
  <w:style w:type="character" w:customStyle="1" w:styleId="WW8Num6z1">
    <w:name w:val="WW8Num6z1"/>
    <w:rsid w:val="00F026FE"/>
    <w:rPr>
      <w:rFonts w:ascii="Courier New" w:hAnsi="Courier New" w:cs="Courier New"/>
    </w:rPr>
  </w:style>
  <w:style w:type="character" w:customStyle="1" w:styleId="WW8Num6z2">
    <w:name w:val="WW8Num6z2"/>
    <w:rsid w:val="00F026FE"/>
    <w:rPr>
      <w:rFonts w:ascii="Wingdings" w:hAnsi="Wingdings" w:cs="Wingdings"/>
    </w:rPr>
  </w:style>
  <w:style w:type="character" w:customStyle="1" w:styleId="WW8Num8z1">
    <w:name w:val="WW8Num8z1"/>
    <w:rsid w:val="00F026FE"/>
    <w:rPr>
      <w:rFonts w:cs="Times New Roman"/>
    </w:rPr>
  </w:style>
  <w:style w:type="character" w:customStyle="1" w:styleId="WW8NumSt2z0">
    <w:name w:val="WW8NumSt2z0"/>
    <w:rsid w:val="00F026FE"/>
    <w:rPr>
      <w:rFonts w:cs="Times New Roman"/>
      <w:sz w:val="24"/>
    </w:rPr>
  </w:style>
  <w:style w:type="character" w:customStyle="1" w:styleId="WW8NumSt4z0">
    <w:name w:val="WW8NumSt4z0"/>
    <w:rsid w:val="00F026FE"/>
    <w:rPr>
      <w:rFonts w:cs="Times New Roman"/>
      <w:sz w:val="24"/>
    </w:rPr>
  </w:style>
  <w:style w:type="character" w:customStyle="1" w:styleId="WW8NumSt8z0">
    <w:name w:val="WW8NumSt8z0"/>
    <w:rsid w:val="00F026FE"/>
    <w:rPr>
      <w:rFonts w:cs="Times New Roman"/>
      <w:sz w:val="24"/>
    </w:rPr>
  </w:style>
  <w:style w:type="character" w:customStyle="1" w:styleId="WW8NumSt9z0">
    <w:name w:val="WW8NumSt9z0"/>
    <w:rsid w:val="00F026FE"/>
    <w:rPr>
      <w:rFonts w:cs="Times New Roman"/>
    </w:rPr>
  </w:style>
  <w:style w:type="character" w:customStyle="1" w:styleId="Bekezdsalapbettpusa1">
    <w:name w:val="Bekezdés alapbetűtípusa1"/>
    <w:rsid w:val="00F026FE"/>
  </w:style>
  <w:style w:type="character" w:customStyle="1" w:styleId="SzvegtrzsChar">
    <w:name w:val="Szövegtörzs Char"/>
    <w:rsid w:val="00F026FE"/>
    <w:rPr>
      <w:sz w:val="24"/>
      <w:lang w:val="hu-HU" w:bidi="ar-SA"/>
    </w:rPr>
  </w:style>
  <w:style w:type="character" w:customStyle="1" w:styleId="Cmsor6Char">
    <w:name w:val="Címsor 6 Char"/>
    <w:rsid w:val="00F026FE"/>
    <w:rPr>
      <w:b/>
      <w:sz w:val="24"/>
    </w:rPr>
  </w:style>
  <w:style w:type="character" w:customStyle="1" w:styleId="Cmsor7Char">
    <w:name w:val="Címsor 7 Char"/>
    <w:rsid w:val="00F026FE"/>
    <w:rPr>
      <w:color w:val="FF0000"/>
      <w:sz w:val="24"/>
    </w:rPr>
  </w:style>
  <w:style w:type="paragraph" w:customStyle="1" w:styleId="Cmsor">
    <w:name w:val="Címsor"/>
    <w:basedOn w:val="Norml"/>
    <w:next w:val="Szvegtrzs"/>
    <w:rsid w:val="00F026F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zvegtrzs">
    <w:name w:val="Body Text"/>
    <w:basedOn w:val="Norml"/>
    <w:rsid w:val="00F026FE"/>
    <w:pPr>
      <w:jc w:val="both"/>
      <w:textAlignment w:val="baseline"/>
    </w:pPr>
    <w:rPr>
      <w:sz w:val="24"/>
    </w:rPr>
  </w:style>
  <w:style w:type="paragraph" w:styleId="Lista">
    <w:name w:val="List"/>
    <w:basedOn w:val="Szvegtrzs"/>
    <w:rsid w:val="00F026FE"/>
    <w:rPr>
      <w:rFonts w:cs="Mangal"/>
    </w:rPr>
  </w:style>
  <w:style w:type="paragraph" w:styleId="Kpalrs">
    <w:name w:val="caption"/>
    <w:basedOn w:val="Norml"/>
    <w:qFormat/>
    <w:rsid w:val="00F026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F026FE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F026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rgani2">
    <w:name w:val="organi2"/>
    <w:basedOn w:val="Norml"/>
    <w:rsid w:val="00F026FE"/>
    <w:pPr>
      <w:tabs>
        <w:tab w:val="left" w:pos="360"/>
      </w:tabs>
      <w:ind w:left="360" w:hanging="360"/>
    </w:pPr>
  </w:style>
  <w:style w:type="paragraph" w:styleId="Listaszerbekezds">
    <w:name w:val="List Paragraph"/>
    <w:basedOn w:val="Norml"/>
    <w:qFormat/>
    <w:rsid w:val="00F026FE"/>
    <w:pPr>
      <w:widowControl/>
      <w:overflowPunct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blzattartalom">
    <w:name w:val="Táblázattartalom"/>
    <w:basedOn w:val="Norml"/>
    <w:rsid w:val="00F026FE"/>
    <w:pPr>
      <w:suppressLineNumbers/>
    </w:pPr>
  </w:style>
  <w:style w:type="paragraph" w:customStyle="1" w:styleId="Tblzatfejlc">
    <w:name w:val="Táblázatfejléc"/>
    <w:basedOn w:val="Tblzattartalom"/>
    <w:rsid w:val="00F026FE"/>
    <w:pPr>
      <w:jc w:val="center"/>
    </w:pPr>
    <w:rPr>
      <w:b/>
      <w:bCs/>
    </w:rPr>
  </w:style>
  <w:style w:type="paragraph" w:customStyle="1" w:styleId="Listaszerbekezds1">
    <w:name w:val="Listaszerű bekezdés1"/>
    <w:basedOn w:val="Norml"/>
    <w:rsid w:val="00F36FF6"/>
    <w:pPr>
      <w:suppressAutoHyphens w:val="0"/>
      <w:autoSpaceDN w:val="0"/>
      <w:adjustRightInd w:val="0"/>
      <w:ind w:left="708"/>
    </w:pPr>
    <w:rPr>
      <w:lang w:eastAsia="hu-HU"/>
    </w:rPr>
  </w:style>
  <w:style w:type="paragraph" w:styleId="Buborkszveg">
    <w:name w:val="Balloon Text"/>
    <w:basedOn w:val="Norml"/>
    <w:link w:val="BuborkszvegChar"/>
    <w:rsid w:val="00C47A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47A1E"/>
    <w:rPr>
      <w:rFonts w:ascii="Tahoma" w:hAnsi="Tahoma" w:cs="Tahoma"/>
      <w:sz w:val="16"/>
      <w:szCs w:val="16"/>
      <w:lang w:eastAsia="zh-CN"/>
    </w:rPr>
  </w:style>
  <w:style w:type="character" w:customStyle="1" w:styleId="Cmsor1Char">
    <w:name w:val="Címsor 1 Char"/>
    <w:link w:val="Cmsor1"/>
    <w:rsid w:val="00684BC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Lbjegyzetszveg">
    <w:name w:val="footnote text"/>
    <w:basedOn w:val="Norml"/>
    <w:link w:val="LbjegyzetszvegChar"/>
    <w:rsid w:val="00AA3E79"/>
    <w:pPr>
      <w:suppressAutoHyphens w:val="0"/>
      <w:autoSpaceDN w:val="0"/>
      <w:adjustRightInd w:val="0"/>
      <w:textAlignment w:val="baseline"/>
    </w:pPr>
    <w:rPr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AA3E79"/>
  </w:style>
  <w:style w:type="character" w:styleId="Lbjegyzet-hivatkozs">
    <w:name w:val="footnote reference"/>
    <w:rsid w:val="00AA3E79"/>
    <w:rPr>
      <w:rFonts w:cs="Times New Roman"/>
      <w:vertAlign w:val="superscript"/>
    </w:rPr>
  </w:style>
  <w:style w:type="paragraph" w:styleId="lfej">
    <w:name w:val="header"/>
    <w:basedOn w:val="Norml"/>
    <w:link w:val="lfejChar"/>
    <w:unhideWhenUsed/>
    <w:rsid w:val="004948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948FB"/>
    <w:rPr>
      <w:lang w:eastAsia="zh-CN"/>
    </w:rPr>
  </w:style>
  <w:style w:type="paragraph" w:styleId="llb">
    <w:name w:val="footer"/>
    <w:basedOn w:val="Norml"/>
    <w:link w:val="llbChar"/>
    <w:unhideWhenUsed/>
    <w:rsid w:val="004948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948F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8BC3E-C5B5-4899-B620-064B6A24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Orosz Katalin</cp:lastModifiedBy>
  <cp:revision>3</cp:revision>
  <cp:lastPrinted>2018-05-22T11:16:00Z</cp:lastPrinted>
  <dcterms:created xsi:type="dcterms:W3CDTF">2018-06-04T11:27:00Z</dcterms:created>
  <dcterms:modified xsi:type="dcterms:W3CDTF">2018-06-04T11:27:00Z</dcterms:modified>
</cp:coreProperties>
</file>