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DE" w:rsidRPr="00FA2AA5" w:rsidRDefault="005715DE" w:rsidP="005715DE">
      <w:pPr>
        <w:ind w:left="360"/>
        <w:jc w:val="right"/>
      </w:pPr>
      <w:r>
        <w:t xml:space="preserve">                  </w:t>
      </w:r>
      <w:r w:rsidRPr="00FA2AA5">
        <w:t>3. sz. függelék</w:t>
      </w:r>
    </w:p>
    <w:p w:rsidR="005715DE" w:rsidRPr="00FA2AA5" w:rsidRDefault="005715DE" w:rsidP="005715DE">
      <w:pPr>
        <w:pStyle w:val="NormlWeb"/>
        <w:spacing w:before="0" w:beforeAutospacing="0" w:after="0"/>
        <w:jc w:val="center"/>
        <w:outlineLvl w:val="0"/>
        <w:rPr>
          <w:b/>
        </w:rPr>
      </w:pPr>
      <w:r w:rsidRPr="00FA2AA5">
        <w:rPr>
          <w:b/>
        </w:rPr>
        <w:t>Váralja Község Önkormányzata közszolgálati intézményei</w:t>
      </w:r>
    </w:p>
    <w:p w:rsidR="005715DE" w:rsidRPr="00FA2AA5" w:rsidRDefault="005715DE" w:rsidP="005715DE">
      <w:pPr>
        <w:pStyle w:val="NormlWeb"/>
        <w:spacing w:before="0" w:beforeAutospacing="0" w:after="0"/>
        <w:jc w:val="both"/>
        <w:rPr>
          <w:b/>
        </w:rPr>
      </w:pPr>
    </w:p>
    <w:p w:rsidR="005715DE" w:rsidRPr="00FA2AA5" w:rsidRDefault="005715DE" w:rsidP="005715DE">
      <w:pPr>
        <w:pStyle w:val="NormlWeb"/>
        <w:spacing w:before="0" w:beforeAutospacing="0" w:after="0"/>
        <w:jc w:val="both"/>
        <w:outlineLvl w:val="0"/>
        <w:rPr>
          <w:b/>
        </w:rPr>
      </w:pPr>
      <w:r w:rsidRPr="00FA2AA5">
        <w:rPr>
          <w:b/>
        </w:rPr>
        <w:t>Oktatási intézmények:</w:t>
      </w:r>
    </w:p>
    <w:p w:rsidR="005715DE" w:rsidRPr="00FA2AA5" w:rsidRDefault="005715DE" w:rsidP="005715DE">
      <w:pPr>
        <w:tabs>
          <w:tab w:val="left" w:pos="2520"/>
        </w:tabs>
        <w:autoSpaceDE w:val="0"/>
        <w:autoSpaceDN w:val="0"/>
        <w:adjustRightInd w:val="0"/>
        <w:rPr>
          <w:bCs/>
          <w:color w:val="000000"/>
        </w:rPr>
      </w:pPr>
    </w:p>
    <w:p w:rsidR="005715DE" w:rsidRPr="00FA2AA5" w:rsidRDefault="005715DE" w:rsidP="005715DE">
      <w:pPr>
        <w:tabs>
          <w:tab w:val="left" w:pos="2520"/>
        </w:tabs>
        <w:autoSpaceDE w:val="0"/>
        <w:autoSpaceDN w:val="0"/>
        <w:adjustRightInd w:val="0"/>
        <w:rPr>
          <w:color w:val="000000"/>
        </w:rPr>
      </w:pPr>
      <w:r w:rsidRPr="00FA2AA5">
        <w:rPr>
          <w:color w:val="000000"/>
        </w:rPr>
        <w:t xml:space="preserve">Bonyhádi Varázskapu </w:t>
      </w:r>
      <w:proofErr w:type="spellStart"/>
      <w:r w:rsidRPr="00FA2AA5">
        <w:rPr>
          <w:color w:val="000000"/>
        </w:rPr>
        <w:t>Bölcsőde-Óvodai</w:t>
      </w:r>
      <w:proofErr w:type="spellEnd"/>
      <w:r w:rsidRPr="00FA2AA5">
        <w:rPr>
          <w:color w:val="000000"/>
        </w:rPr>
        <w:t xml:space="preserve"> Intézményegység</w:t>
      </w:r>
    </w:p>
    <w:p w:rsidR="005715DE" w:rsidRPr="00FA2AA5" w:rsidRDefault="005715DE" w:rsidP="005715DE">
      <w:pPr>
        <w:tabs>
          <w:tab w:val="left" w:pos="2520"/>
        </w:tabs>
        <w:autoSpaceDE w:val="0"/>
        <w:autoSpaceDN w:val="0"/>
        <w:adjustRightInd w:val="0"/>
        <w:rPr>
          <w:bCs/>
          <w:color w:val="000000"/>
        </w:rPr>
      </w:pPr>
    </w:p>
    <w:p w:rsidR="005715DE" w:rsidRPr="00FA2AA5" w:rsidRDefault="005715DE" w:rsidP="005715DE">
      <w:pPr>
        <w:pStyle w:val="NormlWeb"/>
        <w:spacing w:before="0" w:beforeAutospacing="0" w:after="0"/>
        <w:ind w:left="708"/>
        <w:jc w:val="both"/>
        <w:outlineLvl w:val="0"/>
        <w:rPr>
          <w:color w:val="000000"/>
        </w:rPr>
      </w:pPr>
      <w:r w:rsidRPr="00FA2AA5">
        <w:rPr>
          <w:color w:val="000000"/>
        </w:rPr>
        <w:t>Tagóvodák:</w:t>
      </w:r>
    </w:p>
    <w:p w:rsidR="005715DE" w:rsidRPr="00FA2AA5" w:rsidRDefault="005715DE" w:rsidP="005715DE">
      <w:pPr>
        <w:pStyle w:val="NormlWeb"/>
        <w:spacing w:before="0" w:beforeAutospacing="0" w:after="0"/>
        <w:ind w:left="708"/>
        <w:jc w:val="both"/>
        <w:rPr>
          <w:color w:val="000000"/>
        </w:rPr>
      </w:pPr>
    </w:p>
    <w:tbl>
      <w:tblPr>
        <w:tblStyle w:val="Rcsostblzat"/>
        <w:tblW w:w="921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5864"/>
      </w:tblGrid>
      <w:tr w:rsidR="005715DE" w:rsidRPr="00FA2AA5" w:rsidTr="00F13151">
        <w:tc>
          <w:tcPr>
            <w:tcW w:w="3348" w:type="dxa"/>
          </w:tcPr>
          <w:p w:rsidR="005715DE" w:rsidRPr="00FA2AA5" w:rsidRDefault="005715DE" w:rsidP="00F1315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 w:rsidRPr="00FA2AA5">
              <w:rPr>
                <w:color w:val="000000"/>
              </w:rPr>
              <w:t xml:space="preserve">      Játszóház Óvoda</w:t>
            </w:r>
          </w:p>
        </w:tc>
        <w:tc>
          <w:tcPr>
            <w:tcW w:w="5864" w:type="dxa"/>
          </w:tcPr>
          <w:p w:rsidR="005715DE" w:rsidRPr="00FA2AA5" w:rsidRDefault="005715DE" w:rsidP="00F1315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 w:rsidRPr="00FA2AA5">
              <w:rPr>
                <w:color w:val="000000"/>
              </w:rPr>
              <w:t>7354 Váralja Kossuth L u 118</w:t>
            </w:r>
          </w:p>
        </w:tc>
      </w:tr>
    </w:tbl>
    <w:p w:rsidR="005715DE" w:rsidRPr="00747D36" w:rsidRDefault="005715DE" w:rsidP="005715DE">
      <w:pPr>
        <w:tabs>
          <w:tab w:val="left" w:pos="2520"/>
        </w:tabs>
        <w:adjustRightInd w:val="0"/>
        <w:rPr>
          <w:color w:val="000000"/>
          <w:highlight w:val="yellow"/>
        </w:rPr>
      </w:pPr>
    </w:p>
    <w:p w:rsidR="005715DE" w:rsidRDefault="005715DE" w:rsidP="005715DE">
      <w:pPr>
        <w:pStyle w:val="NormlWeb"/>
        <w:spacing w:before="0" w:beforeAutospacing="0" w:after="0"/>
        <w:jc w:val="both"/>
        <w:rPr>
          <w:color w:val="000000"/>
        </w:rPr>
      </w:pPr>
    </w:p>
    <w:p w:rsidR="00BD6FCC" w:rsidRPr="005715DE" w:rsidRDefault="00BD6FCC" w:rsidP="005715DE"/>
    <w:sectPr w:rsidR="00BD6FCC" w:rsidRPr="005715DE" w:rsidSect="00BD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/>
        <w:b w:val="0"/>
        <w:i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8"/>
    <w:lvl w:ilvl="0">
      <w:numFmt w:val="bullet"/>
      <w:lvlText w:val=""/>
      <w:lvlJc w:val="left"/>
      <w:pPr>
        <w:tabs>
          <w:tab w:val="num" w:pos="0"/>
        </w:tabs>
        <w:ind w:left="1701" w:hanging="284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38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380" w:hanging="360"/>
      </w:p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380" w:hanging="360"/>
      </w:pPr>
    </w:lvl>
  </w:abstractNum>
  <w:abstractNum w:abstractNumId="11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380" w:hanging="360"/>
      </w:pPr>
    </w:lvl>
  </w:abstractNum>
  <w:abstractNum w:abstractNumId="12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364" w:hanging="360"/>
      </w:pPr>
    </w:lvl>
  </w:abstractNum>
  <w:abstractNum w:abstractNumId="13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380" w:hanging="360"/>
      </w:pPr>
    </w:lvl>
  </w:abstractNum>
  <w:abstractNum w:abstractNumId="14">
    <w:nsid w:val="0000000F"/>
    <w:multiLevelType w:val="single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380" w:hanging="360"/>
      </w:pPr>
    </w:lvl>
  </w:abstractNum>
  <w:abstractNum w:abstractNumId="15">
    <w:nsid w:val="00000010"/>
    <w:multiLevelType w:val="multilevel"/>
    <w:tmpl w:val="00000010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16">
    <w:nsid w:val="00000011"/>
    <w:multiLevelType w:val="single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664" w:hanging="360"/>
      </w:pPr>
    </w:lvl>
  </w:abstractNum>
  <w:abstractNum w:abstractNumId="17">
    <w:nsid w:val="00000012"/>
    <w:multiLevelType w:val="singleLevel"/>
    <w:tmpl w:val="00000012"/>
    <w:name w:val="WW8Num33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35"/>
    <w:lvl w:ilvl="0">
      <w:start w:val="2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/>
      </w:rPr>
    </w:lvl>
  </w:abstractNum>
  <w:abstractNum w:abstractNumId="19">
    <w:nsid w:val="00000014"/>
    <w:multiLevelType w:val="singleLevel"/>
    <w:tmpl w:val="0000001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20">
    <w:nsid w:val="00000015"/>
    <w:multiLevelType w:val="singleLevel"/>
    <w:tmpl w:val="00000015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07395432"/>
    <w:multiLevelType w:val="hybridMultilevel"/>
    <w:tmpl w:val="2516400A"/>
    <w:lvl w:ilvl="0" w:tplc="7686805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C3F0631"/>
    <w:multiLevelType w:val="hybridMultilevel"/>
    <w:tmpl w:val="74B826FA"/>
    <w:lvl w:ilvl="0" w:tplc="48402B94">
      <w:start w:val="1"/>
      <w:numFmt w:val="lowerLetter"/>
      <w:lvlText w:val="%1.)"/>
      <w:lvlJc w:val="left"/>
      <w:pPr>
        <w:tabs>
          <w:tab w:val="num" w:pos="754"/>
        </w:tabs>
        <w:ind w:left="754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31D7C26"/>
    <w:multiLevelType w:val="hybridMultilevel"/>
    <w:tmpl w:val="57C46076"/>
    <w:lvl w:ilvl="0" w:tplc="2E364E5E">
      <w:start w:val="1"/>
      <w:numFmt w:val="bullet"/>
      <w:lvlText w:val=""/>
      <w:lvlJc w:val="left"/>
      <w:pPr>
        <w:tabs>
          <w:tab w:val="num" w:pos="1469"/>
        </w:tabs>
        <w:ind w:left="1469" w:hanging="389"/>
      </w:pPr>
      <w:rPr>
        <w:rFonts w:ascii="Symbol" w:hAnsi="Symbol" w:hint="default"/>
      </w:rPr>
    </w:lvl>
    <w:lvl w:ilvl="1" w:tplc="48402B94">
      <w:start w:val="1"/>
      <w:numFmt w:val="lowerLetter"/>
      <w:lvlText w:val="%2.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5C587E"/>
    <w:multiLevelType w:val="hybridMultilevel"/>
    <w:tmpl w:val="DCD42E3C"/>
    <w:lvl w:ilvl="0" w:tplc="F13AF898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 w:tplc="2E364E5E">
      <w:start w:val="1"/>
      <w:numFmt w:val="bullet"/>
      <w:lvlText w:val=""/>
      <w:lvlJc w:val="left"/>
      <w:pPr>
        <w:tabs>
          <w:tab w:val="num" w:pos="1469"/>
        </w:tabs>
        <w:ind w:left="1469" w:hanging="389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EA71F9"/>
    <w:multiLevelType w:val="hybridMultilevel"/>
    <w:tmpl w:val="6D421304"/>
    <w:lvl w:ilvl="0" w:tplc="F13AF898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A71AEC"/>
    <w:multiLevelType w:val="hybridMultilevel"/>
    <w:tmpl w:val="4DCE5C4C"/>
    <w:lvl w:ilvl="0" w:tplc="48402B94">
      <w:start w:val="1"/>
      <w:numFmt w:val="lowerLetter"/>
      <w:lvlText w:val="%1.)"/>
      <w:lvlJc w:val="left"/>
      <w:pPr>
        <w:tabs>
          <w:tab w:val="num" w:pos="754"/>
        </w:tabs>
        <w:ind w:left="754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061632"/>
    <w:multiLevelType w:val="hybridMultilevel"/>
    <w:tmpl w:val="5E660792"/>
    <w:lvl w:ilvl="0" w:tplc="48402B94">
      <w:start w:val="1"/>
      <w:numFmt w:val="lowerLetter"/>
      <w:lvlText w:val="%1.)"/>
      <w:lvlJc w:val="left"/>
      <w:pPr>
        <w:tabs>
          <w:tab w:val="num" w:pos="754"/>
        </w:tabs>
        <w:ind w:left="754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34473D"/>
    <w:multiLevelType w:val="hybridMultilevel"/>
    <w:tmpl w:val="C6541530"/>
    <w:lvl w:ilvl="0" w:tplc="F13AF898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 w:tplc="48402B94">
      <w:start w:val="1"/>
      <w:numFmt w:val="lowerLetter"/>
      <w:lvlText w:val="%2.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2E364E5E">
      <w:start w:val="1"/>
      <w:numFmt w:val="bullet"/>
      <w:lvlText w:val=""/>
      <w:lvlJc w:val="left"/>
      <w:pPr>
        <w:tabs>
          <w:tab w:val="num" w:pos="2369"/>
        </w:tabs>
        <w:ind w:left="2369" w:hanging="389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A577E3"/>
    <w:multiLevelType w:val="hybridMultilevel"/>
    <w:tmpl w:val="13D2D3C8"/>
    <w:lvl w:ilvl="0" w:tplc="F13AF898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 w:tplc="2E364E5E">
      <w:start w:val="1"/>
      <w:numFmt w:val="bullet"/>
      <w:lvlText w:val=""/>
      <w:lvlJc w:val="left"/>
      <w:pPr>
        <w:tabs>
          <w:tab w:val="num" w:pos="1649"/>
        </w:tabs>
        <w:ind w:left="1649" w:hanging="389"/>
      </w:pPr>
      <w:rPr>
        <w:rFonts w:ascii="Symbol" w:hAnsi="Symbol" w:hint="default"/>
      </w:rPr>
    </w:lvl>
    <w:lvl w:ilvl="2" w:tplc="2E364E5E">
      <w:start w:val="1"/>
      <w:numFmt w:val="bullet"/>
      <w:lvlText w:val=""/>
      <w:lvlJc w:val="left"/>
      <w:pPr>
        <w:tabs>
          <w:tab w:val="num" w:pos="2369"/>
        </w:tabs>
        <w:ind w:left="2369" w:hanging="389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3788A"/>
    <w:multiLevelType w:val="hybridMultilevel"/>
    <w:tmpl w:val="1D5A48D4"/>
    <w:lvl w:ilvl="0" w:tplc="48402B94">
      <w:start w:val="1"/>
      <w:numFmt w:val="lowerLetter"/>
      <w:lvlText w:val="%1.)"/>
      <w:lvlJc w:val="left"/>
      <w:pPr>
        <w:tabs>
          <w:tab w:val="num" w:pos="754"/>
        </w:tabs>
        <w:ind w:left="754" w:hanging="357"/>
      </w:pPr>
      <w:rPr>
        <w:rFonts w:hint="default"/>
      </w:rPr>
    </w:lvl>
    <w:lvl w:ilvl="1" w:tplc="2E364E5E">
      <w:start w:val="1"/>
      <w:numFmt w:val="bullet"/>
      <w:lvlText w:val=""/>
      <w:lvlJc w:val="left"/>
      <w:pPr>
        <w:tabs>
          <w:tab w:val="num" w:pos="1469"/>
        </w:tabs>
        <w:ind w:left="1469" w:hanging="389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0948CB"/>
    <w:multiLevelType w:val="hybridMultilevel"/>
    <w:tmpl w:val="DD1ACC48"/>
    <w:lvl w:ilvl="0" w:tplc="7B1E9808">
      <w:start w:val="2"/>
      <w:numFmt w:val="bullet"/>
      <w:pStyle w:val="Felsorols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F093797"/>
    <w:multiLevelType w:val="hybridMultilevel"/>
    <w:tmpl w:val="D3D40350"/>
    <w:lvl w:ilvl="0" w:tplc="48402B94">
      <w:start w:val="1"/>
      <w:numFmt w:val="lowerLetter"/>
      <w:lvlText w:val="%1.)"/>
      <w:lvlJc w:val="left"/>
      <w:pPr>
        <w:tabs>
          <w:tab w:val="num" w:pos="754"/>
        </w:tabs>
        <w:ind w:left="754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E8103F"/>
    <w:multiLevelType w:val="hybridMultilevel"/>
    <w:tmpl w:val="E2C2EC98"/>
    <w:lvl w:ilvl="0" w:tplc="48402B94">
      <w:start w:val="1"/>
      <w:numFmt w:val="lowerLetter"/>
      <w:lvlText w:val="%1.)"/>
      <w:lvlJc w:val="left"/>
      <w:pPr>
        <w:tabs>
          <w:tab w:val="num" w:pos="1422"/>
        </w:tabs>
        <w:ind w:left="1422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08"/>
        </w:tabs>
        <w:ind w:left="210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28"/>
        </w:tabs>
        <w:ind w:left="28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48"/>
        </w:tabs>
        <w:ind w:left="35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68"/>
        </w:tabs>
        <w:ind w:left="42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88"/>
        </w:tabs>
        <w:ind w:left="49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08"/>
        </w:tabs>
        <w:ind w:left="57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28"/>
        </w:tabs>
        <w:ind w:left="64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48"/>
        </w:tabs>
        <w:ind w:left="7148" w:hanging="180"/>
      </w:pPr>
    </w:lvl>
  </w:abstractNum>
  <w:abstractNum w:abstractNumId="34">
    <w:nsid w:val="6D147397"/>
    <w:multiLevelType w:val="hybridMultilevel"/>
    <w:tmpl w:val="58483056"/>
    <w:lvl w:ilvl="0" w:tplc="48402B94">
      <w:start w:val="1"/>
      <w:numFmt w:val="lowerLetter"/>
      <w:lvlText w:val="%1.)"/>
      <w:lvlJc w:val="left"/>
      <w:pPr>
        <w:tabs>
          <w:tab w:val="num" w:pos="1422"/>
        </w:tabs>
        <w:ind w:left="1422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08"/>
        </w:tabs>
        <w:ind w:left="210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28"/>
        </w:tabs>
        <w:ind w:left="28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48"/>
        </w:tabs>
        <w:ind w:left="35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68"/>
        </w:tabs>
        <w:ind w:left="42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88"/>
        </w:tabs>
        <w:ind w:left="49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08"/>
        </w:tabs>
        <w:ind w:left="57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28"/>
        </w:tabs>
        <w:ind w:left="64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48"/>
        </w:tabs>
        <w:ind w:left="7148" w:hanging="180"/>
      </w:pPr>
    </w:lvl>
  </w:abstractNum>
  <w:abstractNum w:abstractNumId="35">
    <w:nsid w:val="6E311D4C"/>
    <w:multiLevelType w:val="hybridMultilevel"/>
    <w:tmpl w:val="1E424DF8"/>
    <w:lvl w:ilvl="0" w:tplc="79D8D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CE698C"/>
    <w:multiLevelType w:val="hybridMultilevel"/>
    <w:tmpl w:val="C2A4C952"/>
    <w:lvl w:ilvl="0" w:tplc="ED08DDE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7">
    <w:nsid w:val="7A3D4586"/>
    <w:multiLevelType w:val="hybridMultilevel"/>
    <w:tmpl w:val="007289DE"/>
    <w:lvl w:ilvl="0" w:tplc="48402B94">
      <w:start w:val="1"/>
      <w:numFmt w:val="lowerLetter"/>
      <w:lvlText w:val="%1.)"/>
      <w:lvlJc w:val="left"/>
      <w:pPr>
        <w:tabs>
          <w:tab w:val="num" w:pos="754"/>
        </w:tabs>
        <w:ind w:left="754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F715C9"/>
    <w:multiLevelType w:val="hybridMultilevel"/>
    <w:tmpl w:val="72C4642C"/>
    <w:lvl w:ilvl="0" w:tplc="F13AF898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 w:tplc="2E364E5E">
      <w:start w:val="1"/>
      <w:numFmt w:val="bullet"/>
      <w:lvlText w:val=""/>
      <w:lvlJc w:val="left"/>
      <w:pPr>
        <w:tabs>
          <w:tab w:val="num" w:pos="1469"/>
        </w:tabs>
        <w:ind w:left="1469" w:hanging="389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FB3E8B"/>
    <w:multiLevelType w:val="hybridMultilevel"/>
    <w:tmpl w:val="35FC9352"/>
    <w:lvl w:ilvl="0" w:tplc="F13AF898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 w:tplc="2E364E5E">
      <w:start w:val="1"/>
      <w:numFmt w:val="bullet"/>
      <w:lvlText w:val=""/>
      <w:lvlJc w:val="left"/>
      <w:pPr>
        <w:tabs>
          <w:tab w:val="num" w:pos="1469"/>
        </w:tabs>
        <w:ind w:left="1469" w:hanging="389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326879"/>
    <w:multiLevelType w:val="hybridMultilevel"/>
    <w:tmpl w:val="4AC24C42"/>
    <w:lvl w:ilvl="0" w:tplc="8E3404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40"/>
  </w:num>
  <w:num w:numId="23">
    <w:abstractNumId w:val="31"/>
  </w:num>
  <w:num w:numId="24">
    <w:abstractNumId w:val="35"/>
  </w:num>
  <w:num w:numId="25">
    <w:abstractNumId w:val="25"/>
  </w:num>
  <w:num w:numId="26">
    <w:abstractNumId w:val="38"/>
  </w:num>
  <w:num w:numId="27">
    <w:abstractNumId w:val="39"/>
  </w:num>
  <w:num w:numId="28">
    <w:abstractNumId w:val="24"/>
  </w:num>
  <w:num w:numId="29">
    <w:abstractNumId w:val="28"/>
  </w:num>
  <w:num w:numId="30">
    <w:abstractNumId w:val="29"/>
  </w:num>
  <w:num w:numId="31">
    <w:abstractNumId w:val="23"/>
  </w:num>
  <w:num w:numId="32">
    <w:abstractNumId w:val="34"/>
  </w:num>
  <w:num w:numId="33">
    <w:abstractNumId w:val="33"/>
  </w:num>
  <w:num w:numId="34">
    <w:abstractNumId w:val="37"/>
  </w:num>
  <w:num w:numId="35">
    <w:abstractNumId w:val="22"/>
  </w:num>
  <w:num w:numId="36">
    <w:abstractNumId w:val="30"/>
  </w:num>
  <w:num w:numId="37">
    <w:abstractNumId w:val="26"/>
  </w:num>
  <w:num w:numId="38">
    <w:abstractNumId w:val="32"/>
  </w:num>
  <w:num w:numId="39">
    <w:abstractNumId w:val="27"/>
  </w:num>
  <w:num w:numId="40">
    <w:abstractNumId w:val="21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529"/>
    <w:rsid w:val="000B3529"/>
    <w:rsid w:val="005715DE"/>
    <w:rsid w:val="00BD6FCC"/>
    <w:rsid w:val="00DB122C"/>
    <w:rsid w:val="00EB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B3F41"/>
    <w:pPr>
      <w:keepNext/>
      <w:spacing w:before="120" w:after="120"/>
      <w:jc w:val="center"/>
      <w:outlineLvl w:val="0"/>
    </w:pPr>
    <w:rPr>
      <w:b/>
      <w:bCs/>
      <w:kern w:val="24"/>
      <w:sz w:val="40"/>
    </w:rPr>
  </w:style>
  <w:style w:type="paragraph" w:styleId="Cmsor2">
    <w:name w:val="heading 2"/>
    <w:basedOn w:val="Norml"/>
    <w:next w:val="Norml"/>
    <w:link w:val="Cmsor2Char"/>
    <w:qFormat/>
    <w:rsid w:val="00EB3F41"/>
    <w:pPr>
      <w:keepNext/>
      <w:widowControl w:val="0"/>
      <w:spacing w:before="120" w:after="120"/>
      <w:jc w:val="center"/>
      <w:outlineLvl w:val="1"/>
    </w:pPr>
    <w:rPr>
      <w:noProof/>
      <w:color w:val="000000"/>
      <w:kern w:val="24"/>
      <w:szCs w:val="20"/>
    </w:rPr>
  </w:style>
  <w:style w:type="paragraph" w:styleId="Cmsor5">
    <w:name w:val="heading 5"/>
    <w:basedOn w:val="Norml"/>
    <w:next w:val="Norml"/>
    <w:link w:val="Cmsor5Char"/>
    <w:qFormat/>
    <w:rsid w:val="00EB3F41"/>
    <w:pPr>
      <w:keepNext/>
      <w:widowControl w:val="0"/>
      <w:spacing w:before="120" w:after="120"/>
      <w:jc w:val="both"/>
      <w:outlineLvl w:val="4"/>
    </w:pPr>
    <w:rPr>
      <w:color w:val="000000"/>
      <w:kern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B3529"/>
    <w:pPr>
      <w:spacing w:before="100" w:beforeAutospacing="1" w:after="119"/>
    </w:pPr>
  </w:style>
  <w:style w:type="paragraph" w:customStyle="1" w:styleId="Szvegtrzs21">
    <w:name w:val="Szövegtörzs 21"/>
    <w:basedOn w:val="Norml"/>
    <w:rsid w:val="000B3529"/>
    <w:pPr>
      <w:suppressAutoHyphens/>
      <w:overflowPunct w:val="0"/>
      <w:autoSpaceDE w:val="0"/>
      <w:ind w:left="284"/>
      <w:jc w:val="both"/>
      <w:textAlignment w:val="baseline"/>
    </w:pPr>
    <w:rPr>
      <w:i/>
      <w:sz w:val="28"/>
      <w:szCs w:val="20"/>
      <w:lang w:eastAsia="ar-SA"/>
    </w:rPr>
  </w:style>
  <w:style w:type="paragraph" w:customStyle="1" w:styleId="WW-BodyTextIndent2">
    <w:name w:val="WW-Body Text Indent 2"/>
    <w:basedOn w:val="Norml"/>
    <w:rsid w:val="000B3529"/>
    <w:pPr>
      <w:suppressAutoHyphens/>
      <w:overflowPunct w:val="0"/>
      <w:autoSpaceDE w:val="0"/>
      <w:ind w:left="284"/>
      <w:jc w:val="both"/>
      <w:textAlignment w:val="baseline"/>
    </w:pPr>
    <w:rPr>
      <w:sz w:val="28"/>
      <w:szCs w:val="20"/>
      <w:lang w:eastAsia="ar-SA"/>
    </w:rPr>
  </w:style>
  <w:style w:type="paragraph" w:customStyle="1" w:styleId="CharCharCharCharCharCharCharCharCharCharCharCharCharCharChar1CharCharChar">
    <w:name w:val=" Char Char Char Char Char Char Char Char Char Char Char Char Char Char Char1 Char Char Char"/>
    <w:basedOn w:val="Norml"/>
    <w:rsid w:val="000B35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rsid w:val="00DB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EB3F41"/>
    <w:rPr>
      <w:rFonts w:ascii="Times New Roman" w:eastAsia="Times New Roman" w:hAnsi="Times New Roman" w:cs="Times New Roman"/>
      <w:b/>
      <w:bCs/>
      <w:kern w:val="24"/>
      <w:sz w:val="40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B3F41"/>
    <w:rPr>
      <w:rFonts w:ascii="Times New Roman" w:eastAsia="Times New Roman" w:hAnsi="Times New Roman" w:cs="Times New Roman"/>
      <w:noProof/>
      <w:color w:val="000000"/>
      <w:kern w:val="24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B3F41"/>
    <w:rPr>
      <w:rFonts w:ascii="Times New Roman" w:eastAsia="Times New Roman" w:hAnsi="Times New Roman" w:cs="Times New Roman"/>
      <w:color w:val="000000"/>
      <w:kern w:val="24"/>
      <w:sz w:val="24"/>
      <w:szCs w:val="20"/>
      <w:lang w:eastAsia="hu-HU"/>
    </w:rPr>
  </w:style>
  <w:style w:type="character" w:styleId="Hiperhivatkozs">
    <w:name w:val="Hyperlink"/>
    <w:basedOn w:val="Bekezdsalapbettpusa"/>
    <w:rsid w:val="00EB3F41"/>
    <w:rPr>
      <w:color w:val="0000FF"/>
      <w:u w:val="single"/>
    </w:rPr>
  </w:style>
  <w:style w:type="paragraph" w:customStyle="1" w:styleId="Style2">
    <w:name w:val="Style 2"/>
    <w:basedOn w:val="Norml"/>
    <w:rsid w:val="00EB3F41"/>
    <w:pPr>
      <w:widowControl w:val="0"/>
      <w:spacing w:before="120" w:after="120"/>
    </w:pPr>
    <w:rPr>
      <w:noProof/>
      <w:color w:val="000000"/>
      <w:kern w:val="24"/>
      <w:szCs w:val="20"/>
    </w:rPr>
  </w:style>
  <w:style w:type="paragraph" w:customStyle="1" w:styleId="Style5">
    <w:name w:val="Style 5"/>
    <w:basedOn w:val="Norml"/>
    <w:rsid w:val="00EB3F41"/>
    <w:pPr>
      <w:widowControl w:val="0"/>
      <w:spacing w:before="120" w:after="120"/>
      <w:ind w:left="1152" w:right="360"/>
      <w:jc w:val="both"/>
    </w:pPr>
    <w:rPr>
      <w:noProof/>
      <w:color w:val="000000"/>
      <w:kern w:val="24"/>
      <w:szCs w:val="20"/>
    </w:rPr>
  </w:style>
  <w:style w:type="paragraph" w:customStyle="1" w:styleId="Style4">
    <w:name w:val="Style 4"/>
    <w:basedOn w:val="Norml"/>
    <w:rsid w:val="00EB3F41"/>
    <w:pPr>
      <w:widowControl w:val="0"/>
      <w:spacing w:before="120" w:after="120"/>
      <w:ind w:left="1152"/>
    </w:pPr>
    <w:rPr>
      <w:noProof/>
      <w:color w:val="000000"/>
      <w:kern w:val="24"/>
      <w:szCs w:val="20"/>
    </w:rPr>
  </w:style>
  <w:style w:type="paragraph" w:styleId="Felsorols">
    <w:name w:val="List Bullet"/>
    <w:basedOn w:val="Norml"/>
    <w:autoRedefine/>
    <w:rsid w:val="00EB3F41"/>
    <w:pPr>
      <w:widowControl w:val="0"/>
      <w:numPr>
        <w:numId w:val="23"/>
      </w:numPr>
      <w:spacing w:before="40" w:after="40"/>
      <w:jc w:val="both"/>
    </w:pPr>
    <w:rPr>
      <w:color w:val="000000"/>
      <w:kern w:val="24"/>
      <w:szCs w:val="20"/>
    </w:rPr>
  </w:style>
  <w:style w:type="paragraph" w:customStyle="1" w:styleId="kiemelt">
    <w:name w:val="kiemelt"/>
    <w:basedOn w:val="Style2"/>
    <w:rsid w:val="00EB3F41"/>
    <w:pPr>
      <w:jc w:val="both"/>
    </w:pPr>
    <w:rPr>
      <w:b/>
      <w:bCs/>
      <w:noProof w:val="0"/>
    </w:rPr>
  </w:style>
  <w:style w:type="paragraph" w:customStyle="1" w:styleId="behzssalnormal">
    <w:name w:val="behúzással_normal"/>
    <w:basedOn w:val="Norml"/>
    <w:rsid w:val="00EB3F41"/>
    <w:pPr>
      <w:widowControl w:val="0"/>
      <w:spacing w:before="120" w:after="120"/>
      <w:ind w:left="567"/>
      <w:jc w:val="both"/>
    </w:pPr>
    <w:rPr>
      <w:color w:val="000000"/>
      <w:kern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204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</dc:creator>
  <cp:lastModifiedBy>huba</cp:lastModifiedBy>
  <cp:revision>2</cp:revision>
  <dcterms:created xsi:type="dcterms:W3CDTF">2014-02-28T08:01:00Z</dcterms:created>
  <dcterms:modified xsi:type="dcterms:W3CDTF">2014-02-28T08:01:00Z</dcterms:modified>
</cp:coreProperties>
</file>