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05"/>
        <w:gridCol w:w="55"/>
        <w:gridCol w:w="55"/>
        <w:gridCol w:w="50"/>
        <w:gridCol w:w="640"/>
        <w:gridCol w:w="8"/>
        <w:gridCol w:w="233"/>
        <w:gridCol w:w="641"/>
        <w:gridCol w:w="2683"/>
        <w:gridCol w:w="7"/>
        <w:gridCol w:w="778"/>
        <w:gridCol w:w="307"/>
        <w:gridCol w:w="848"/>
        <w:gridCol w:w="368"/>
        <w:gridCol w:w="763"/>
        <w:gridCol w:w="106"/>
        <w:gridCol w:w="832"/>
        <w:gridCol w:w="105"/>
        <w:gridCol w:w="861"/>
        <w:gridCol w:w="430"/>
        <w:gridCol w:w="604"/>
        <w:gridCol w:w="563"/>
        <w:gridCol w:w="592"/>
        <w:gridCol w:w="471"/>
        <w:gridCol w:w="166"/>
        <w:gridCol w:w="315"/>
        <w:gridCol w:w="634"/>
        <w:gridCol w:w="36"/>
        <w:gridCol w:w="12"/>
        <w:gridCol w:w="433"/>
        <w:gridCol w:w="245"/>
        <w:gridCol w:w="462"/>
      </w:tblGrid>
      <w:tr w:rsidR="00712B77" w:rsidRPr="00712B77" w:rsidTr="00555041">
        <w:trPr>
          <w:gridBefore w:val="1"/>
          <w:gridAfter w:val="5"/>
          <w:wBefore w:w="375" w:type="dxa"/>
          <w:wAfter w:w="1188" w:type="dxa"/>
          <w:trHeight w:val="405"/>
        </w:trPr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bookmarkStart w:id="0" w:name="_GoBack" w:colFirst="2" w:colLast="2"/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120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6/1. számú melléklet </w:t>
            </w:r>
            <w:r w:rsidRPr="00712B7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  <w:t>(1) (2)(3)</w:t>
            </w:r>
          </w:p>
        </w:tc>
      </w:tr>
      <w:tr w:rsidR="00712B77" w:rsidRPr="00712B77" w:rsidTr="00555041">
        <w:trPr>
          <w:gridBefore w:val="1"/>
          <w:gridAfter w:val="5"/>
          <w:wBefore w:w="375" w:type="dxa"/>
          <w:wAfter w:w="1188" w:type="dxa"/>
          <w:trHeight w:val="405"/>
        </w:trPr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712B77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</w:rPr>
              <w:t>az  1</w:t>
            </w:r>
            <w:proofErr w:type="gramEnd"/>
            <w:r w:rsidRPr="00712B77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</w:rPr>
              <w:t>/2014. (II.10.)</w:t>
            </w:r>
            <w:r w:rsidRPr="00712B77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712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számú költségvetési rendelet 8. §</w:t>
            </w:r>
            <w:proofErr w:type="spellStart"/>
            <w:r w:rsidRPr="00712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-ához</w:t>
            </w:r>
            <w:proofErr w:type="spellEnd"/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12B77" w:rsidRPr="00712B77" w:rsidTr="00555041">
        <w:tblPrEx>
          <w:jc w:val="center"/>
        </w:tblPrEx>
        <w:trPr>
          <w:gridBefore w:val="4"/>
          <w:gridAfter w:val="1"/>
          <w:wBefore w:w="690" w:type="dxa"/>
          <w:wAfter w:w="462" w:type="dxa"/>
          <w:trHeight w:val="375"/>
          <w:jc w:val="center"/>
        </w:trPr>
        <w:tc>
          <w:tcPr>
            <w:tcW w:w="13731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12B77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Polgármesteri hivatal 2014. évi költségvetési bevételi összesítője</w:t>
            </w:r>
            <w:proofErr w:type="gramStart"/>
            <w:r w:rsidRPr="00712B77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/  EFT</w:t>
            </w:r>
            <w:proofErr w:type="gramEnd"/>
            <w:r w:rsidRPr="00712B77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5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18030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műveletek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46856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46856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11130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</w:t>
            </w:r>
            <w:proofErr w:type="gramStart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hivatal</w:t>
            </w:r>
            <w:proofErr w:type="spell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igazgatási</w:t>
            </w:r>
            <w:proofErr w:type="gramEnd"/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feladatok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Választások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1666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46856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48585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-46856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-46856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1729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1729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1666 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1729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 kötelező feladat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12B77" w:rsidRPr="00712B77" w:rsidTr="00555041">
        <w:tblPrEx>
          <w:jc w:val="center"/>
        </w:tblPrEx>
        <w:trPr>
          <w:gridBefore w:val="3"/>
          <w:gridAfter w:val="2"/>
          <w:wBefore w:w="635" w:type="dxa"/>
          <w:wAfter w:w="707" w:type="dxa"/>
          <w:trHeight w:val="255"/>
          <w:jc w:val="center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1666 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1696</w:t>
            </w:r>
          </w:p>
        </w:tc>
      </w:tr>
      <w:tr w:rsidR="00712B77" w:rsidRPr="00712B77" w:rsidTr="00555041">
        <w:tblPrEx>
          <w:jc w:val="center"/>
        </w:tblPrEx>
        <w:trPr>
          <w:gridAfter w:val="4"/>
          <w:wAfter w:w="1152" w:type="dxa"/>
          <w:trHeight w:val="375"/>
          <w:jc w:val="center"/>
        </w:trPr>
        <w:tc>
          <w:tcPr>
            <w:tcW w:w="13731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2B77" w:rsidRPr="00712B77" w:rsidTr="00555041">
        <w:trPr>
          <w:trHeight w:val="315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03" w:type="dxa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Polgármesteri Hivatal 2014. Évi költségvetés kiadási összesítője/EFT</w:t>
            </w:r>
          </w:p>
        </w:tc>
      </w:tr>
      <w:tr w:rsidR="00712B77" w:rsidRPr="00712B77" w:rsidTr="00555041">
        <w:trPr>
          <w:trHeight w:val="27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</w:t>
            </w:r>
            <w:proofErr w:type="spellEnd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712B77" w:rsidRPr="00712B77" w:rsidTr="00555041">
        <w:trPr>
          <w:trHeight w:val="27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pbeli</w:t>
            </w:r>
            <w:proofErr w:type="spellEnd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</w:t>
            </w:r>
            <w:proofErr w:type="spellEnd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eir</w:t>
            </w:r>
            <w:proofErr w:type="spellEnd"/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általános igazgatási tevékenység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20854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5378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6737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33348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011220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adóigazgatási tevékenység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983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5050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011210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pénzügyi igazgatás tevékenység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5231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1586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8201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016010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Választások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1396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1986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30661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9450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48585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30661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9450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48206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379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30661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9450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48585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12B77" w:rsidRPr="00712B77" w:rsidTr="00555041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5692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1144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77" w:rsidRPr="00712B77" w:rsidRDefault="00712B77" w:rsidP="00712B7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2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8442</w:t>
            </w:r>
          </w:p>
        </w:tc>
      </w:tr>
      <w:bookmarkEnd w:id="0"/>
    </w:tbl>
    <w:p w:rsidR="00712B77" w:rsidRPr="00712B77" w:rsidRDefault="00712B77" w:rsidP="00712B77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sectPr w:rsidR="00712B77" w:rsidRPr="00712B77" w:rsidSect="00A21CF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00C5742"/>
    <w:multiLevelType w:val="hybridMultilevel"/>
    <w:tmpl w:val="215AC016"/>
    <w:lvl w:ilvl="0" w:tplc="99D40124">
      <w:start w:val="3"/>
      <w:numFmt w:val="decimal"/>
      <w:lvlText w:val="(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6A0056A"/>
    <w:multiLevelType w:val="hybridMultilevel"/>
    <w:tmpl w:val="AC641B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94C76"/>
    <w:multiLevelType w:val="hybridMultilevel"/>
    <w:tmpl w:val="0BBA51F4"/>
    <w:name w:val="WW8Num22"/>
    <w:lvl w:ilvl="0" w:tplc="00000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66B14"/>
    <w:multiLevelType w:val="hybridMultilevel"/>
    <w:tmpl w:val="2FB8351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77"/>
    <w:rsid w:val="00712B77"/>
    <w:rsid w:val="00A21CFF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12B77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</w:rPr>
  </w:style>
  <w:style w:type="paragraph" w:styleId="Cmsor2">
    <w:name w:val="heading 2"/>
    <w:basedOn w:val="Norml"/>
    <w:next w:val="Norml"/>
    <w:link w:val="Cmsor2Char"/>
    <w:qFormat/>
    <w:rsid w:val="00712B77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712B77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</w:rPr>
  </w:style>
  <w:style w:type="paragraph" w:styleId="Cmsor4">
    <w:name w:val="heading 4"/>
    <w:basedOn w:val="Norml"/>
    <w:next w:val="Norml"/>
    <w:link w:val="Cmsor4Char"/>
    <w:qFormat/>
    <w:rsid w:val="00712B77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</w:rPr>
  </w:style>
  <w:style w:type="paragraph" w:styleId="Cmsor5">
    <w:name w:val="heading 5"/>
    <w:basedOn w:val="Norml"/>
    <w:next w:val="Norml"/>
    <w:link w:val="Cmsor5Char"/>
    <w:qFormat/>
    <w:rsid w:val="00712B77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styleId="Cmsor6">
    <w:name w:val="heading 6"/>
    <w:basedOn w:val="Norml"/>
    <w:next w:val="Norml"/>
    <w:link w:val="Cmsor6Char"/>
    <w:qFormat/>
    <w:rsid w:val="00712B77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712B77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paragraph" w:styleId="Cmsor8">
    <w:name w:val="heading 8"/>
    <w:basedOn w:val="Norml"/>
    <w:next w:val="Norml"/>
    <w:link w:val="Cmsor8Char"/>
    <w:qFormat/>
    <w:rsid w:val="00712B77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paragraph" w:styleId="Cmsor9">
    <w:name w:val="heading 9"/>
    <w:basedOn w:val="Norml"/>
    <w:next w:val="Norml"/>
    <w:link w:val="Cmsor9Char"/>
    <w:qFormat/>
    <w:rsid w:val="00712B77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2B77"/>
    <w:rPr>
      <w:rFonts w:ascii="Times New Roman" w:eastAsia="Lucida Sans Unicode" w:hAnsi="Times New Roman" w:cs="Times New Roman"/>
      <w:spacing w:val="20"/>
      <w:kern w:val="1"/>
      <w:sz w:val="36"/>
      <w:szCs w:val="24"/>
    </w:rPr>
  </w:style>
  <w:style w:type="character" w:customStyle="1" w:styleId="Cmsor2Char">
    <w:name w:val="Címsor 2 Char"/>
    <w:basedOn w:val="Bekezdsalapbettpusa"/>
    <w:link w:val="Cmsor2"/>
    <w:rsid w:val="00712B77"/>
    <w:rPr>
      <w:rFonts w:ascii="Times New Roman" w:eastAsia="Lucida Sans Unicode" w:hAnsi="Times New Roman" w:cs="Times New Roman"/>
      <w:i/>
      <w:kern w:val="1"/>
      <w:sz w:val="28"/>
      <w:szCs w:val="20"/>
    </w:rPr>
  </w:style>
  <w:style w:type="character" w:customStyle="1" w:styleId="Cmsor3Char">
    <w:name w:val="Címsor 3 Char"/>
    <w:basedOn w:val="Bekezdsalapbettpusa"/>
    <w:link w:val="Cmsor3"/>
    <w:rsid w:val="00712B77"/>
    <w:rPr>
      <w:rFonts w:ascii="Times New Roman" w:eastAsia="Lucida Sans Unicode" w:hAnsi="Times New Roman" w:cs="Times New Roman"/>
      <w:b/>
      <w:i/>
      <w:kern w:val="1"/>
      <w:sz w:val="28"/>
      <w:szCs w:val="24"/>
    </w:rPr>
  </w:style>
  <w:style w:type="character" w:customStyle="1" w:styleId="Cmsor4Char">
    <w:name w:val="Címsor 4 Char"/>
    <w:basedOn w:val="Bekezdsalapbettpusa"/>
    <w:link w:val="Cmsor4"/>
    <w:rsid w:val="00712B77"/>
    <w:rPr>
      <w:rFonts w:ascii="Times New Roman" w:eastAsia="Lucida Sans Unicode" w:hAnsi="Times New Roman" w:cs="Times New Roman"/>
      <w:b/>
      <w:bCs/>
      <w:caps/>
      <w:kern w:val="1"/>
      <w:sz w:val="20"/>
      <w:szCs w:val="24"/>
    </w:rPr>
  </w:style>
  <w:style w:type="character" w:customStyle="1" w:styleId="Cmsor5Char">
    <w:name w:val="Címsor 5 Char"/>
    <w:basedOn w:val="Bekezdsalapbettpusa"/>
    <w:link w:val="Cmsor5"/>
    <w:rsid w:val="00712B77"/>
    <w:rPr>
      <w:rFonts w:ascii="Times New Roman" w:eastAsia="Lucida Sans Unicode" w:hAnsi="Times New Roman" w:cs="Times New Roman"/>
      <w:kern w:val="1"/>
      <w:sz w:val="24"/>
      <w:szCs w:val="20"/>
    </w:rPr>
  </w:style>
  <w:style w:type="character" w:customStyle="1" w:styleId="Cmsor6Char">
    <w:name w:val="Címsor 6 Char"/>
    <w:basedOn w:val="Bekezdsalapbettpusa"/>
    <w:link w:val="Cmsor6"/>
    <w:rsid w:val="00712B77"/>
    <w:rPr>
      <w:rFonts w:ascii="Times New Roman" w:eastAsia="Lucida Sans Unicode" w:hAnsi="Times New Roman" w:cs="Times New Roman"/>
      <w:b/>
      <w:i/>
      <w:kern w:val="1"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712B77"/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character" w:customStyle="1" w:styleId="Cmsor8Char">
    <w:name w:val="Címsor 8 Char"/>
    <w:basedOn w:val="Bekezdsalapbettpusa"/>
    <w:link w:val="Cmsor8"/>
    <w:rsid w:val="00712B77"/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character" w:customStyle="1" w:styleId="Cmsor9Char">
    <w:name w:val="Címsor 9 Char"/>
    <w:basedOn w:val="Bekezdsalapbettpusa"/>
    <w:link w:val="Cmsor9"/>
    <w:rsid w:val="00712B77"/>
    <w:rPr>
      <w:rFonts w:ascii="Times New Roman" w:eastAsia="Lucida Sans Unicode" w:hAnsi="Times New Roman" w:cs="Times New Roman"/>
      <w:b/>
      <w:i/>
      <w:kern w:val="1"/>
      <w:sz w:val="32"/>
      <w:szCs w:val="20"/>
    </w:rPr>
  </w:style>
  <w:style w:type="numbering" w:customStyle="1" w:styleId="Nemlista1">
    <w:name w:val="Nem lista1"/>
    <w:next w:val="Nemlista"/>
    <w:semiHidden/>
    <w:rsid w:val="00712B77"/>
  </w:style>
  <w:style w:type="character" w:customStyle="1" w:styleId="WW8Num4z0">
    <w:name w:val="WW8Num4z0"/>
    <w:rsid w:val="00712B77"/>
    <w:rPr>
      <w:rFonts w:ascii="Times New Roman" w:hAnsi="Times New Roman" w:cs="Times New Roman"/>
    </w:rPr>
  </w:style>
  <w:style w:type="character" w:customStyle="1" w:styleId="WW8Num5z0">
    <w:name w:val="WW8Num5z0"/>
    <w:rsid w:val="00712B7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12B77"/>
  </w:style>
  <w:style w:type="character" w:customStyle="1" w:styleId="WW-Absatz-Standardschriftart">
    <w:name w:val="WW-Absatz-Standardschriftart"/>
    <w:rsid w:val="00712B77"/>
  </w:style>
  <w:style w:type="character" w:customStyle="1" w:styleId="WW-Absatz-Standardschriftart1">
    <w:name w:val="WW-Absatz-Standardschriftart1"/>
    <w:rsid w:val="00712B77"/>
  </w:style>
  <w:style w:type="character" w:customStyle="1" w:styleId="WW-Absatz-Standardschriftart11">
    <w:name w:val="WW-Absatz-Standardschriftart11"/>
    <w:rsid w:val="00712B77"/>
  </w:style>
  <w:style w:type="character" w:customStyle="1" w:styleId="WW-Absatz-Standardschriftart111">
    <w:name w:val="WW-Absatz-Standardschriftart111"/>
    <w:rsid w:val="00712B77"/>
  </w:style>
  <w:style w:type="character" w:customStyle="1" w:styleId="WW-Absatz-Standardschriftart1111">
    <w:name w:val="WW-Absatz-Standardschriftart1111"/>
    <w:rsid w:val="00712B77"/>
  </w:style>
  <w:style w:type="character" w:customStyle="1" w:styleId="WW-Absatz-Standardschriftart11111">
    <w:name w:val="WW-Absatz-Standardschriftart11111"/>
    <w:rsid w:val="00712B77"/>
  </w:style>
  <w:style w:type="character" w:customStyle="1" w:styleId="WW8Num6z0">
    <w:name w:val="WW8Num6z0"/>
    <w:rsid w:val="00712B77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712B77"/>
  </w:style>
  <w:style w:type="character" w:customStyle="1" w:styleId="WW-Absatz-Standardschriftart111111">
    <w:name w:val="WW-Absatz-Standardschriftart111111"/>
    <w:rsid w:val="00712B77"/>
  </w:style>
  <w:style w:type="character" w:customStyle="1" w:styleId="WW-Absatz-Standardschriftart1111111">
    <w:name w:val="WW-Absatz-Standardschriftart1111111"/>
    <w:rsid w:val="00712B77"/>
  </w:style>
  <w:style w:type="character" w:customStyle="1" w:styleId="WW-Absatz-Standardschriftart11111111">
    <w:name w:val="WW-Absatz-Standardschriftart11111111"/>
    <w:rsid w:val="00712B77"/>
  </w:style>
  <w:style w:type="character" w:customStyle="1" w:styleId="WW8Num8z0">
    <w:name w:val="WW8Num8z0"/>
    <w:rsid w:val="00712B77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712B77"/>
  </w:style>
  <w:style w:type="character" w:customStyle="1" w:styleId="Szmozsjelek">
    <w:name w:val="Számozásjelek"/>
    <w:rsid w:val="00712B77"/>
  </w:style>
  <w:style w:type="character" w:customStyle="1" w:styleId="WW8Num10z0">
    <w:name w:val="WW8Num10z0"/>
    <w:rsid w:val="00712B7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12B77"/>
    <w:rPr>
      <w:rFonts w:ascii="Courier New" w:hAnsi="Courier New"/>
    </w:rPr>
  </w:style>
  <w:style w:type="character" w:customStyle="1" w:styleId="WW8Num10z2">
    <w:name w:val="WW8Num10z2"/>
    <w:rsid w:val="00712B77"/>
    <w:rPr>
      <w:rFonts w:ascii="Wingdings" w:hAnsi="Wingdings"/>
    </w:rPr>
  </w:style>
  <w:style w:type="character" w:customStyle="1" w:styleId="WW8Num10z3">
    <w:name w:val="WW8Num10z3"/>
    <w:rsid w:val="00712B77"/>
    <w:rPr>
      <w:rFonts w:ascii="Symbol" w:hAnsi="Symbol"/>
    </w:rPr>
  </w:style>
  <w:style w:type="character" w:customStyle="1" w:styleId="Felsorolsjel">
    <w:name w:val="Felsorolásjel"/>
    <w:rsid w:val="00712B77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712B7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Szvegtrzs">
    <w:name w:val="Body Text"/>
    <w:basedOn w:val="Norml"/>
    <w:link w:val="SzvegtrzsChar"/>
    <w:rsid w:val="00712B7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712B7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Szvegtrzs"/>
    <w:rsid w:val="00712B77"/>
    <w:rPr>
      <w:rFonts w:cs="Tahoma"/>
    </w:rPr>
  </w:style>
  <w:style w:type="paragraph" w:customStyle="1" w:styleId="Felirat">
    <w:name w:val="Felirat"/>
    <w:basedOn w:val="Norml"/>
    <w:rsid w:val="00712B7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Trgymutat">
    <w:name w:val="Tárgymutató"/>
    <w:basedOn w:val="Norml"/>
    <w:rsid w:val="00712B7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Szvegtrzsbehzssal">
    <w:name w:val="Body Text Indent"/>
    <w:basedOn w:val="Norml"/>
    <w:link w:val="SzvegtrzsbehzssalChar"/>
    <w:rsid w:val="00712B77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712B77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lfej">
    <w:name w:val="header"/>
    <w:basedOn w:val="Norml"/>
    <w:link w:val="lfejChar"/>
    <w:rsid w:val="00712B7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712B7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blzattartalom">
    <w:name w:val="Táblázattartalom"/>
    <w:basedOn w:val="Norml"/>
    <w:rsid w:val="00712B7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blzatfejlc">
    <w:name w:val="Táblázatfejléc"/>
    <w:basedOn w:val="Tblzattartalom"/>
    <w:rsid w:val="00712B7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712B77"/>
  </w:style>
  <w:style w:type="table" w:styleId="Rcsostblzat">
    <w:name w:val="Table Grid"/>
    <w:basedOn w:val="Normltblzat"/>
    <w:rsid w:val="00712B7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B7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71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12B77"/>
  </w:style>
  <w:style w:type="paragraph" w:styleId="llb">
    <w:name w:val="footer"/>
    <w:basedOn w:val="Norml"/>
    <w:link w:val="llbChar"/>
    <w:rsid w:val="00712B7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712B7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12B77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</w:rPr>
  </w:style>
  <w:style w:type="paragraph" w:styleId="Cmsor2">
    <w:name w:val="heading 2"/>
    <w:basedOn w:val="Norml"/>
    <w:next w:val="Norml"/>
    <w:link w:val="Cmsor2Char"/>
    <w:qFormat/>
    <w:rsid w:val="00712B77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712B77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</w:rPr>
  </w:style>
  <w:style w:type="paragraph" w:styleId="Cmsor4">
    <w:name w:val="heading 4"/>
    <w:basedOn w:val="Norml"/>
    <w:next w:val="Norml"/>
    <w:link w:val="Cmsor4Char"/>
    <w:qFormat/>
    <w:rsid w:val="00712B77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</w:rPr>
  </w:style>
  <w:style w:type="paragraph" w:styleId="Cmsor5">
    <w:name w:val="heading 5"/>
    <w:basedOn w:val="Norml"/>
    <w:next w:val="Norml"/>
    <w:link w:val="Cmsor5Char"/>
    <w:qFormat/>
    <w:rsid w:val="00712B77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styleId="Cmsor6">
    <w:name w:val="heading 6"/>
    <w:basedOn w:val="Norml"/>
    <w:next w:val="Norml"/>
    <w:link w:val="Cmsor6Char"/>
    <w:qFormat/>
    <w:rsid w:val="00712B77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712B77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paragraph" w:styleId="Cmsor8">
    <w:name w:val="heading 8"/>
    <w:basedOn w:val="Norml"/>
    <w:next w:val="Norml"/>
    <w:link w:val="Cmsor8Char"/>
    <w:qFormat/>
    <w:rsid w:val="00712B77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paragraph" w:styleId="Cmsor9">
    <w:name w:val="heading 9"/>
    <w:basedOn w:val="Norml"/>
    <w:next w:val="Norml"/>
    <w:link w:val="Cmsor9Char"/>
    <w:qFormat/>
    <w:rsid w:val="00712B77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2B77"/>
    <w:rPr>
      <w:rFonts w:ascii="Times New Roman" w:eastAsia="Lucida Sans Unicode" w:hAnsi="Times New Roman" w:cs="Times New Roman"/>
      <w:spacing w:val="20"/>
      <w:kern w:val="1"/>
      <w:sz w:val="36"/>
      <w:szCs w:val="24"/>
    </w:rPr>
  </w:style>
  <w:style w:type="character" w:customStyle="1" w:styleId="Cmsor2Char">
    <w:name w:val="Címsor 2 Char"/>
    <w:basedOn w:val="Bekezdsalapbettpusa"/>
    <w:link w:val="Cmsor2"/>
    <w:rsid w:val="00712B77"/>
    <w:rPr>
      <w:rFonts w:ascii="Times New Roman" w:eastAsia="Lucida Sans Unicode" w:hAnsi="Times New Roman" w:cs="Times New Roman"/>
      <w:i/>
      <w:kern w:val="1"/>
      <w:sz w:val="28"/>
      <w:szCs w:val="20"/>
    </w:rPr>
  </w:style>
  <w:style w:type="character" w:customStyle="1" w:styleId="Cmsor3Char">
    <w:name w:val="Címsor 3 Char"/>
    <w:basedOn w:val="Bekezdsalapbettpusa"/>
    <w:link w:val="Cmsor3"/>
    <w:rsid w:val="00712B77"/>
    <w:rPr>
      <w:rFonts w:ascii="Times New Roman" w:eastAsia="Lucida Sans Unicode" w:hAnsi="Times New Roman" w:cs="Times New Roman"/>
      <w:b/>
      <w:i/>
      <w:kern w:val="1"/>
      <w:sz w:val="28"/>
      <w:szCs w:val="24"/>
    </w:rPr>
  </w:style>
  <w:style w:type="character" w:customStyle="1" w:styleId="Cmsor4Char">
    <w:name w:val="Címsor 4 Char"/>
    <w:basedOn w:val="Bekezdsalapbettpusa"/>
    <w:link w:val="Cmsor4"/>
    <w:rsid w:val="00712B77"/>
    <w:rPr>
      <w:rFonts w:ascii="Times New Roman" w:eastAsia="Lucida Sans Unicode" w:hAnsi="Times New Roman" w:cs="Times New Roman"/>
      <w:b/>
      <w:bCs/>
      <w:caps/>
      <w:kern w:val="1"/>
      <w:sz w:val="20"/>
      <w:szCs w:val="24"/>
    </w:rPr>
  </w:style>
  <w:style w:type="character" w:customStyle="1" w:styleId="Cmsor5Char">
    <w:name w:val="Címsor 5 Char"/>
    <w:basedOn w:val="Bekezdsalapbettpusa"/>
    <w:link w:val="Cmsor5"/>
    <w:rsid w:val="00712B77"/>
    <w:rPr>
      <w:rFonts w:ascii="Times New Roman" w:eastAsia="Lucida Sans Unicode" w:hAnsi="Times New Roman" w:cs="Times New Roman"/>
      <w:kern w:val="1"/>
      <w:sz w:val="24"/>
      <w:szCs w:val="20"/>
    </w:rPr>
  </w:style>
  <w:style w:type="character" w:customStyle="1" w:styleId="Cmsor6Char">
    <w:name w:val="Címsor 6 Char"/>
    <w:basedOn w:val="Bekezdsalapbettpusa"/>
    <w:link w:val="Cmsor6"/>
    <w:rsid w:val="00712B77"/>
    <w:rPr>
      <w:rFonts w:ascii="Times New Roman" w:eastAsia="Lucida Sans Unicode" w:hAnsi="Times New Roman" w:cs="Times New Roman"/>
      <w:b/>
      <w:i/>
      <w:kern w:val="1"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712B77"/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character" w:customStyle="1" w:styleId="Cmsor8Char">
    <w:name w:val="Címsor 8 Char"/>
    <w:basedOn w:val="Bekezdsalapbettpusa"/>
    <w:link w:val="Cmsor8"/>
    <w:rsid w:val="00712B77"/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character" w:customStyle="1" w:styleId="Cmsor9Char">
    <w:name w:val="Címsor 9 Char"/>
    <w:basedOn w:val="Bekezdsalapbettpusa"/>
    <w:link w:val="Cmsor9"/>
    <w:rsid w:val="00712B77"/>
    <w:rPr>
      <w:rFonts w:ascii="Times New Roman" w:eastAsia="Lucida Sans Unicode" w:hAnsi="Times New Roman" w:cs="Times New Roman"/>
      <w:b/>
      <w:i/>
      <w:kern w:val="1"/>
      <w:sz w:val="32"/>
      <w:szCs w:val="20"/>
    </w:rPr>
  </w:style>
  <w:style w:type="numbering" w:customStyle="1" w:styleId="Nemlista1">
    <w:name w:val="Nem lista1"/>
    <w:next w:val="Nemlista"/>
    <w:semiHidden/>
    <w:rsid w:val="00712B77"/>
  </w:style>
  <w:style w:type="character" w:customStyle="1" w:styleId="WW8Num4z0">
    <w:name w:val="WW8Num4z0"/>
    <w:rsid w:val="00712B77"/>
    <w:rPr>
      <w:rFonts w:ascii="Times New Roman" w:hAnsi="Times New Roman" w:cs="Times New Roman"/>
    </w:rPr>
  </w:style>
  <w:style w:type="character" w:customStyle="1" w:styleId="WW8Num5z0">
    <w:name w:val="WW8Num5z0"/>
    <w:rsid w:val="00712B7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12B77"/>
  </w:style>
  <w:style w:type="character" w:customStyle="1" w:styleId="WW-Absatz-Standardschriftart">
    <w:name w:val="WW-Absatz-Standardschriftart"/>
    <w:rsid w:val="00712B77"/>
  </w:style>
  <w:style w:type="character" w:customStyle="1" w:styleId="WW-Absatz-Standardschriftart1">
    <w:name w:val="WW-Absatz-Standardschriftart1"/>
    <w:rsid w:val="00712B77"/>
  </w:style>
  <w:style w:type="character" w:customStyle="1" w:styleId="WW-Absatz-Standardschriftart11">
    <w:name w:val="WW-Absatz-Standardschriftart11"/>
    <w:rsid w:val="00712B77"/>
  </w:style>
  <w:style w:type="character" w:customStyle="1" w:styleId="WW-Absatz-Standardschriftart111">
    <w:name w:val="WW-Absatz-Standardschriftart111"/>
    <w:rsid w:val="00712B77"/>
  </w:style>
  <w:style w:type="character" w:customStyle="1" w:styleId="WW-Absatz-Standardschriftart1111">
    <w:name w:val="WW-Absatz-Standardschriftart1111"/>
    <w:rsid w:val="00712B77"/>
  </w:style>
  <w:style w:type="character" w:customStyle="1" w:styleId="WW-Absatz-Standardschriftart11111">
    <w:name w:val="WW-Absatz-Standardschriftart11111"/>
    <w:rsid w:val="00712B77"/>
  </w:style>
  <w:style w:type="character" w:customStyle="1" w:styleId="WW8Num6z0">
    <w:name w:val="WW8Num6z0"/>
    <w:rsid w:val="00712B77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712B77"/>
  </w:style>
  <w:style w:type="character" w:customStyle="1" w:styleId="WW-Absatz-Standardschriftart111111">
    <w:name w:val="WW-Absatz-Standardschriftart111111"/>
    <w:rsid w:val="00712B77"/>
  </w:style>
  <w:style w:type="character" w:customStyle="1" w:styleId="WW-Absatz-Standardschriftart1111111">
    <w:name w:val="WW-Absatz-Standardschriftart1111111"/>
    <w:rsid w:val="00712B77"/>
  </w:style>
  <w:style w:type="character" w:customStyle="1" w:styleId="WW-Absatz-Standardschriftart11111111">
    <w:name w:val="WW-Absatz-Standardschriftart11111111"/>
    <w:rsid w:val="00712B77"/>
  </w:style>
  <w:style w:type="character" w:customStyle="1" w:styleId="WW8Num8z0">
    <w:name w:val="WW8Num8z0"/>
    <w:rsid w:val="00712B77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712B77"/>
  </w:style>
  <w:style w:type="character" w:customStyle="1" w:styleId="Szmozsjelek">
    <w:name w:val="Számozásjelek"/>
    <w:rsid w:val="00712B77"/>
  </w:style>
  <w:style w:type="character" w:customStyle="1" w:styleId="WW8Num10z0">
    <w:name w:val="WW8Num10z0"/>
    <w:rsid w:val="00712B7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12B77"/>
    <w:rPr>
      <w:rFonts w:ascii="Courier New" w:hAnsi="Courier New"/>
    </w:rPr>
  </w:style>
  <w:style w:type="character" w:customStyle="1" w:styleId="WW8Num10z2">
    <w:name w:val="WW8Num10z2"/>
    <w:rsid w:val="00712B77"/>
    <w:rPr>
      <w:rFonts w:ascii="Wingdings" w:hAnsi="Wingdings"/>
    </w:rPr>
  </w:style>
  <w:style w:type="character" w:customStyle="1" w:styleId="WW8Num10z3">
    <w:name w:val="WW8Num10z3"/>
    <w:rsid w:val="00712B77"/>
    <w:rPr>
      <w:rFonts w:ascii="Symbol" w:hAnsi="Symbol"/>
    </w:rPr>
  </w:style>
  <w:style w:type="character" w:customStyle="1" w:styleId="Felsorolsjel">
    <w:name w:val="Felsorolásjel"/>
    <w:rsid w:val="00712B77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712B7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Szvegtrzs">
    <w:name w:val="Body Text"/>
    <w:basedOn w:val="Norml"/>
    <w:link w:val="SzvegtrzsChar"/>
    <w:rsid w:val="00712B7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712B7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Szvegtrzs"/>
    <w:rsid w:val="00712B77"/>
    <w:rPr>
      <w:rFonts w:cs="Tahoma"/>
    </w:rPr>
  </w:style>
  <w:style w:type="paragraph" w:customStyle="1" w:styleId="Felirat">
    <w:name w:val="Felirat"/>
    <w:basedOn w:val="Norml"/>
    <w:rsid w:val="00712B7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Trgymutat">
    <w:name w:val="Tárgymutató"/>
    <w:basedOn w:val="Norml"/>
    <w:rsid w:val="00712B7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Szvegtrzsbehzssal">
    <w:name w:val="Body Text Indent"/>
    <w:basedOn w:val="Norml"/>
    <w:link w:val="SzvegtrzsbehzssalChar"/>
    <w:rsid w:val="00712B77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712B77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lfej">
    <w:name w:val="header"/>
    <w:basedOn w:val="Norml"/>
    <w:link w:val="lfejChar"/>
    <w:rsid w:val="00712B7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712B7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blzattartalom">
    <w:name w:val="Táblázattartalom"/>
    <w:basedOn w:val="Norml"/>
    <w:rsid w:val="00712B7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blzatfejlc">
    <w:name w:val="Táblázatfejléc"/>
    <w:basedOn w:val="Tblzattartalom"/>
    <w:rsid w:val="00712B7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712B77"/>
  </w:style>
  <w:style w:type="table" w:styleId="Rcsostblzat">
    <w:name w:val="Table Grid"/>
    <w:basedOn w:val="Normltblzat"/>
    <w:rsid w:val="00712B7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B7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71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12B77"/>
  </w:style>
  <w:style w:type="paragraph" w:styleId="llb">
    <w:name w:val="footer"/>
    <w:basedOn w:val="Norml"/>
    <w:link w:val="llbChar"/>
    <w:rsid w:val="00712B7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712B7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2</cp:revision>
  <dcterms:created xsi:type="dcterms:W3CDTF">2015-03-02T12:06:00Z</dcterms:created>
  <dcterms:modified xsi:type="dcterms:W3CDTF">2015-03-02T12:12:00Z</dcterms:modified>
</cp:coreProperties>
</file>