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4D" w:rsidRDefault="00F11BA1" w:rsidP="00F11BA1">
      <w:pPr>
        <w:tabs>
          <w:tab w:val="left" w:pos="1418"/>
          <w:tab w:val="left" w:pos="6237"/>
          <w:tab w:val="left" w:pos="7655"/>
        </w:tabs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</w:t>
      </w:r>
      <w:r w:rsidR="00174386">
        <w:rPr>
          <w:rFonts w:ascii="Times New Roman" w:hAnsi="Times New Roman"/>
          <w:sz w:val="18"/>
          <w:szCs w:val="18"/>
        </w:rPr>
        <w:t xml:space="preserve">                           A 2</w:t>
      </w:r>
      <w:r w:rsidR="003B3D4D">
        <w:rPr>
          <w:rFonts w:ascii="Times New Roman" w:hAnsi="Times New Roman"/>
          <w:sz w:val="18"/>
          <w:szCs w:val="18"/>
        </w:rPr>
        <w:t>/201</w:t>
      </w:r>
      <w:r w:rsidR="002B3E1B">
        <w:rPr>
          <w:rFonts w:ascii="Times New Roman" w:hAnsi="Times New Roman"/>
          <w:sz w:val="18"/>
          <w:szCs w:val="18"/>
        </w:rPr>
        <w:t>8</w:t>
      </w:r>
      <w:r w:rsidR="003B3D4D">
        <w:rPr>
          <w:rFonts w:ascii="Times New Roman" w:hAnsi="Times New Roman"/>
          <w:sz w:val="18"/>
          <w:szCs w:val="18"/>
        </w:rPr>
        <w:t>.(</w:t>
      </w:r>
      <w:r w:rsidR="00174386">
        <w:rPr>
          <w:rFonts w:ascii="Times New Roman" w:hAnsi="Times New Roman"/>
          <w:sz w:val="18"/>
          <w:szCs w:val="18"/>
        </w:rPr>
        <w:t>II</w:t>
      </w:r>
      <w:r w:rsidR="003B3D4D">
        <w:rPr>
          <w:rFonts w:ascii="Times New Roman" w:hAnsi="Times New Roman"/>
          <w:sz w:val="18"/>
          <w:szCs w:val="18"/>
        </w:rPr>
        <w:t>.</w:t>
      </w:r>
      <w:r w:rsidR="00692FEE">
        <w:rPr>
          <w:rFonts w:ascii="Times New Roman" w:hAnsi="Times New Roman"/>
          <w:sz w:val="18"/>
          <w:szCs w:val="18"/>
        </w:rPr>
        <w:t>21</w:t>
      </w:r>
      <w:r w:rsidR="00174386">
        <w:rPr>
          <w:rFonts w:ascii="Times New Roman" w:hAnsi="Times New Roman"/>
          <w:sz w:val="18"/>
          <w:szCs w:val="18"/>
        </w:rPr>
        <w:t>.</w:t>
      </w:r>
      <w:r w:rsidR="003B3D4D">
        <w:rPr>
          <w:rFonts w:ascii="Times New Roman" w:hAnsi="Times New Roman"/>
          <w:sz w:val="18"/>
          <w:szCs w:val="18"/>
        </w:rPr>
        <w:t>)</w:t>
      </w:r>
      <w:r w:rsidR="003B3D4D">
        <w:rPr>
          <w:rFonts w:ascii="Times New Roman" w:eastAsia="Times New Roman" w:hAnsi="Times New Roman"/>
          <w:sz w:val="18"/>
          <w:szCs w:val="18"/>
        </w:rPr>
        <w:t xml:space="preserve"> </w:t>
      </w:r>
      <w:r w:rsidR="003B3D4D">
        <w:rPr>
          <w:rFonts w:ascii="Times New Roman" w:hAnsi="Times New Roman"/>
          <w:sz w:val="18"/>
          <w:szCs w:val="18"/>
        </w:rPr>
        <w:t>Önkormányzati</w:t>
      </w:r>
      <w:r w:rsidR="003B3D4D">
        <w:rPr>
          <w:rFonts w:ascii="Times New Roman" w:eastAsia="Times New Roman" w:hAnsi="Times New Roman"/>
          <w:sz w:val="18"/>
          <w:szCs w:val="18"/>
        </w:rPr>
        <w:t xml:space="preserve"> </w:t>
      </w:r>
      <w:r w:rsidR="003B3D4D">
        <w:rPr>
          <w:rFonts w:ascii="Times New Roman" w:hAnsi="Times New Roman"/>
          <w:sz w:val="18"/>
          <w:szCs w:val="18"/>
        </w:rPr>
        <w:t>rendelet</w:t>
      </w:r>
      <w:r w:rsidR="003B3D4D">
        <w:rPr>
          <w:rFonts w:ascii="Times New Roman" w:eastAsia="Times New Roman" w:hAnsi="Times New Roman"/>
          <w:sz w:val="18"/>
          <w:szCs w:val="18"/>
        </w:rPr>
        <w:t xml:space="preserve"> </w:t>
      </w:r>
      <w:r w:rsidR="003B3D4D">
        <w:rPr>
          <w:rFonts w:ascii="Times New Roman" w:hAnsi="Times New Roman"/>
          <w:sz w:val="18"/>
          <w:szCs w:val="18"/>
        </w:rPr>
        <w:t>1.melléklete</w:t>
      </w:r>
    </w:p>
    <w:p w:rsidR="003B3D4D" w:rsidRDefault="003B3D4D" w:rsidP="003B3D4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9A9" w:rsidRDefault="003B3D4D" w:rsidP="003B3D4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CD07F1">
        <w:rPr>
          <w:rFonts w:ascii="Times New Roman" w:eastAsia="Times New Roman" w:hAnsi="Times New Roman"/>
          <w:b/>
          <w:sz w:val="24"/>
          <w:szCs w:val="24"/>
        </w:rPr>
        <w:t xml:space="preserve"> Szuhafő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Község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Önkormányzat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költségvetése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bevételi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főösszegének,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B3D4D" w:rsidRDefault="003B3D4D" w:rsidP="003B3D4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bevételi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forrásonkénti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előirányzat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megoszlása</w:t>
      </w:r>
    </w:p>
    <w:p w:rsidR="003B3D4D" w:rsidRDefault="003B3D4D" w:rsidP="003B3D4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D4D" w:rsidRDefault="003B3D4D" w:rsidP="003B3D4D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Város és községgazdálkodás (066020)</w:t>
      </w: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1"/>
        <w:gridCol w:w="1941"/>
      </w:tblGrid>
      <w:tr w:rsidR="002B3E1B" w:rsidRPr="00B14E60" w:rsidTr="00054E76">
        <w:tc>
          <w:tcPr>
            <w:tcW w:w="7131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2B3E1B" w:rsidRPr="00B14E60" w:rsidTr="00054E76">
        <w:tc>
          <w:tcPr>
            <w:tcW w:w="7131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 xml:space="preserve">I. Működési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célú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bevétel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CD07F1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882.000</w:t>
            </w:r>
          </w:p>
        </w:tc>
      </w:tr>
      <w:tr w:rsidR="002B3E1B" w:rsidRPr="00B14E60" w:rsidTr="00054E76">
        <w:tc>
          <w:tcPr>
            <w:tcW w:w="7131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 Szolgáltatások ellenértéke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CD07F1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</w:tr>
      <w:tr w:rsidR="002B3E1B" w:rsidRPr="00B14E60" w:rsidTr="00054E76">
        <w:tc>
          <w:tcPr>
            <w:tcW w:w="7131" w:type="dxa"/>
            <w:tcMar>
              <w:left w:w="103" w:type="dxa"/>
            </w:tcMar>
          </w:tcPr>
          <w:p w:rsidR="002B3E1B" w:rsidRPr="002B3E1B" w:rsidRDefault="00CD07F1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. Tulajdonosi bevétel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CD07F1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682.000</w:t>
            </w:r>
          </w:p>
        </w:tc>
      </w:tr>
      <w:tr w:rsidR="00CD07F1" w:rsidRPr="00B14E60" w:rsidTr="00054E76">
        <w:tc>
          <w:tcPr>
            <w:tcW w:w="7131" w:type="dxa"/>
            <w:tcMar>
              <w:left w:w="103" w:type="dxa"/>
            </w:tcMar>
          </w:tcPr>
          <w:p w:rsidR="00CD07F1" w:rsidRPr="00B14E60" w:rsidRDefault="00CD07F1" w:rsidP="00CD07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 xml:space="preserve">II. Felhalmozási bevétel 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07F1" w:rsidRPr="00534203" w:rsidRDefault="00534203" w:rsidP="005342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541.650</w:t>
            </w:r>
          </w:p>
        </w:tc>
      </w:tr>
      <w:tr w:rsidR="00CD07F1" w:rsidRPr="00B14E60" w:rsidTr="00054E76">
        <w:tc>
          <w:tcPr>
            <w:tcW w:w="7131" w:type="dxa"/>
            <w:tcMar>
              <w:left w:w="103" w:type="dxa"/>
            </w:tcMar>
          </w:tcPr>
          <w:p w:rsidR="00CD07F1" w:rsidRDefault="00CD07F1" w:rsidP="00CD07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1.Telek értékesítés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07F1" w:rsidRDefault="00534203" w:rsidP="00CD07F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541.650</w:t>
            </w:r>
          </w:p>
        </w:tc>
      </w:tr>
      <w:tr w:rsidR="00CD07F1" w:rsidRPr="00B14E60" w:rsidTr="00054E76">
        <w:tc>
          <w:tcPr>
            <w:tcW w:w="7131" w:type="dxa"/>
            <w:tcMar>
              <w:left w:w="103" w:type="dxa"/>
            </w:tcMar>
          </w:tcPr>
          <w:p w:rsidR="00CD07F1" w:rsidRPr="00B14E60" w:rsidRDefault="00CD07F1" w:rsidP="00CD07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Finanszírozási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bevétel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07F1" w:rsidRPr="00B14E60" w:rsidRDefault="00CD07F1" w:rsidP="00CD07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49.957.489</w:t>
            </w:r>
          </w:p>
        </w:tc>
      </w:tr>
      <w:tr w:rsidR="00CD07F1" w:rsidRPr="00B14E60" w:rsidTr="002B3E1B">
        <w:trPr>
          <w:trHeight w:val="444"/>
        </w:trPr>
        <w:tc>
          <w:tcPr>
            <w:tcW w:w="7131" w:type="dxa"/>
            <w:tcMar>
              <w:left w:w="103" w:type="dxa"/>
            </w:tcMar>
          </w:tcPr>
          <w:p w:rsidR="00CD07F1" w:rsidRPr="00692FEE" w:rsidRDefault="00692FEE" w:rsidP="00692FEE">
            <w:pPr>
              <w:tabs>
                <w:tab w:val="left" w:pos="47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D07F1" w:rsidRPr="00692FEE">
              <w:rPr>
                <w:rFonts w:ascii="Times New Roman" w:hAnsi="Times New Roman"/>
                <w:sz w:val="24"/>
                <w:szCs w:val="24"/>
              </w:rPr>
              <w:t>Költségvetési számlamaradvány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07F1" w:rsidRPr="00B14E60" w:rsidRDefault="00CD07F1" w:rsidP="00692FE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49.957.489</w:t>
            </w:r>
          </w:p>
        </w:tc>
      </w:tr>
      <w:tr w:rsidR="00CD07F1" w:rsidRPr="00B14E60" w:rsidTr="00054E76">
        <w:tc>
          <w:tcPr>
            <w:tcW w:w="7131" w:type="dxa"/>
            <w:tcMar>
              <w:left w:w="103" w:type="dxa"/>
            </w:tcMar>
          </w:tcPr>
          <w:p w:rsidR="00CD07F1" w:rsidRPr="00B14E60" w:rsidRDefault="00CD07F1" w:rsidP="00CD07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07F1" w:rsidRPr="00B14E60" w:rsidRDefault="00534203" w:rsidP="00CD07F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51.381.139</w:t>
            </w:r>
          </w:p>
        </w:tc>
      </w:tr>
    </w:tbl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534203" w:rsidRPr="00534203" w:rsidRDefault="00534203" w:rsidP="005342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Hosszabb időtartamú közfoglalkoztatás</w:t>
      </w:r>
      <w:r w:rsidRPr="00534203">
        <w:rPr>
          <w:rFonts w:ascii="Times New Roman" w:hAnsi="Times New Roman"/>
          <w:b/>
          <w:sz w:val="24"/>
          <w:szCs w:val="24"/>
        </w:rPr>
        <w:t xml:space="preserve"> (04123</w:t>
      </w:r>
      <w:r>
        <w:rPr>
          <w:rFonts w:ascii="Times New Roman" w:hAnsi="Times New Roman"/>
          <w:b/>
          <w:sz w:val="24"/>
          <w:szCs w:val="24"/>
        </w:rPr>
        <w:t>3</w:t>
      </w:r>
      <w:r w:rsidRPr="0053420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026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0"/>
        <w:gridCol w:w="1946"/>
      </w:tblGrid>
      <w:tr w:rsidR="00534203" w:rsidRPr="00B14E60" w:rsidTr="008811E5">
        <w:tc>
          <w:tcPr>
            <w:tcW w:w="7080" w:type="dxa"/>
            <w:tcMar>
              <w:left w:w="103" w:type="dxa"/>
            </w:tcMar>
          </w:tcPr>
          <w:p w:rsidR="00534203" w:rsidRPr="00B14E60" w:rsidRDefault="00534203" w:rsidP="008811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34203" w:rsidRPr="00B14E60" w:rsidRDefault="00534203" w:rsidP="008811E5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534203" w:rsidRPr="00B14E60" w:rsidTr="008811E5">
        <w:tc>
          <w:tcPr>
            <w:tcW w:w="7080" w:type="dxa"/>
            <w:tcMar>
              <w:left w:w="103" w:type="dxa"/>
            </w:tcMar>
          </w:tcPr>
          <w:p w:rsidR="00534203" w:rsidRPr="00B14E60" w:rsidRDefault="00534203" w:rsidP="008811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Működési célú bevétel ÁH-on belülről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34203" w:rsidRPr="00B14E60" w:rsidRDefault="00534203" w:rsidP="008811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340.676</w:t>
            </w:r>
          </w:p>
        </w:tc>
      </w:tr>
      <w:tr w:rsidR="00534203" w:rsidRPr="00B14E60" w:rsidTr="008811E5">
        <w:tc>
          <w:tcPr>
            <w:tcW w:w="7080" w:type="dxa"/>
            <w:tcMar>
              <w:left w:w="103" w:type="dxa"/>
            </w:tcMar>
          </w:tcPr>
          <w:p w:rsidR="00534203" w:rsidRPr="00B14E60" w:rsidRDefault="00534203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 Hosszabb időtartamú közfoglalkoztatás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34203" w:rsidRPr="00B14E60" w:rsidRDefault="00534203" w:rsidP="008811E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340.676</w:t>
            </w:r>
          </w:p>
        </w:tc>
      </w:tr>
      <w:tr w:rsidR="00534203" w:rsidRPr="00B14E60" w:rsidTr="008811E5">
        <w:tc>
          <w:tcPr>
            <w:tcW w:w="7080" w:type="dxa"/>
            <w:tcMar>
              <w:left w:w="103" w:type="dxa"/>
            </w:tcMar>
          </w:tcPr>
          <w:p w:rsidR="00534203" w:rsidRPr="00B14E60" w:rsidRDefault="00534203" w:rsidP="008811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34203" w:rsidRPr="00B14E60" w:rsidRDefault="00534203" w:rsidP="008811E5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340.676</w:t>
            </w:r>
          </w:p>
        </w:tc>
      </w:tr>
    </w:tbl>
    <w:p w:rsidR="00534203" w:rsidRDefault="00534203" w:rsidP="00534203">
      <w:pPr>
        <w:rPr>
          <w:rFonts w:ascii="Times New Roman" w:hAnsi="Times New Roman"/>
          <w:b/>
          <w:sz w:val="24"/>
          <w:szCs w:val="24"/>
        </w:rPr>
      </w:pPr>
    </w:p>
    <w:p w:rsidR="002B3E1B" w:rsidRPr="00534203" w:rsidRDefault="002B3E1B" w:rsidP="002B3E1B">
      <w:pPr>
        <w:rPr>
          <w:rFonts w:ascii="Times New Roman" w:hAnsi="Times New Roman"/>
          <w:b/>
          <w:sz w:val="24"/>
          <w:szCs w:val="24"/>
        </w:rPr>
      </w:pPr>
      <w:r w:rsidRPr="00534203">
        <w:rPr>
          <w:rFonts w:ascii="Times New Roman" w:hAnsi="Times New Roman"/>
          <w:b/>
          <w:bCs/>
          <w:sz w:val="24"/>
          <w:szCs w:val="24"/>
          <w:lang w:eastAsia="en-US"/>
        </w:rPr>
        <w:t>Közfoglalkoztatási</w:t>
      </w:r>
      <w:r w:rsidRPr="00534203">
        <w:rPr>
          <w:rFonts w:ascii="Verdana,Bold" w:hAnsi="Verdana,Bold" w:cs="Verdana,Bold"/>
          <w:b/>
          <w:bCs/>
          <w:sz w:val="24"/>
          <w:szCs w:val="24"/>
          <w:lang w:eastAsia="en-US"/>
        </w:rPr>
        <w:t xml:space="preserve"> </w:t>
      </w:r>
      <w:r w:rsidRPr="00534203">
        <w:rPr>
          <w:rFonts w:ascii="Times New Roman" w:hAnsi="Times New Roman"/>
          <w:b/>
          <w:bCs/>
          <w:sz w:val="24"/>
          <w:szCs w:val="24"/>
          <w:lang w:eastAsia="en-US"/>
        </w:rPr>
        <w:t>mintaprogram</w:t>
      </w:r>
      <w:r w:rsidRPr="00534203">
        <w:rPr>
          <w:rFonts w:ascii="Times New Roman" w:hAnsi="Times New Roman"/>
          <w:b/>
          <w:sz w:val="24"/>
          <w:szCs w:val="24"/>
        </w:rPr>
        <w:t xml:space="preserve"> (041237)</w:t>
      </w:r>
    </w:p>
    <w:tbl>
      <w:tblPr>
        <w:tblW w:w="9026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0"/>
        <w:gridCol w:w="1946"/>
      </w:tblGrid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Működési célú bevétel ÁH-on belülről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4203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16.998.401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534203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3E1B">
              <w:rPr>
                <w:rFonts w:ascii="Times New Roman" w:hAnsi="Times New Roman"/>
                <w:sz w:val="24"/>
                <w:szCs w:val="24"/>
              </w:rPr>
              <w:t>. K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 xml:space="preserve">özmunkaprogram 2018.évi 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4203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16.998.401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II. Felhalmozási bevétel ÁH-on belülről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4203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4.956.274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 Közmunkaprogram 2018. évi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4203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4.956.274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4203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21.954.675</w:t>
            </w:r>
          </w:p>
        </w:tc>
      </w:tr>
    </w:tbl>
    <w:p w:rsidR="00534203" w:rsidRDefault="00534203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Önkormányzatok funkcióra nem sorolható bevételei államháztartáson kívülről (900020)</w:t>
      </w: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1"/>
        <w:gridCol w:w="1941"/>
      </w:tblGrid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Adók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4203" w:rsidP="005342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2.472.000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1.</w:t>
            </w:r>
            <w:r w:rsidR="00534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Iparűzési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adó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4203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1.500.000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2.Gépjárműadó (önkormányzatot megillető)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4203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370.000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  <w:r w:rsidR="00534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Kommunális adó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4203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182.000</w:t>
            </w:r>
          </w:p>
        </w:tc>
      </w:tr>
      <w:tr w:rsidR="00534203" w:rsidRPr="00B14E60" w:rsidTr="00054E76">
        <w:tc>
          <w:tcPr>
            <w:tcW w:w="7130" w:type="dxa"/>
            <w:tcMar>
              <w:left w:w="103" w:type="dxa"/>
            </w:tcMar>
          </w:tcPr>
          <w:p w:rsidR="00534203" w:rsidRDefault="00534203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4. Idegenforgalmi adó 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34203" w:rsidRDefault="00534203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400.000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3420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Pótlék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4203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4203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2.472.000</w:t>
            </w:r>
          </w:p>
        </w:tc>
      </w:tr>
    </w:tbl>
    <w:p w:rsidR="006A679A" w:rsidRDefault="006A679A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Önkormányzatok elszámolásai a központi költségvetéssel (018010)</w:t>
      </w: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27"/>
        <w:gridCol w:w="1945"/>
      </w:tblGrid>
      <w:tr w:rsidR="002B3E1B" w:rsidRPr="00B14E60" w:rsidTr="00177EA2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2B3E1B" w:rsidRPr="00B14E60" w:rsidTr="00177EA2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2B3E1B">
            <w:pPr>
              <w:pStyle w:val="Listaszerbekezds"/>
              <w:numPr>
                <w:ilvl w:val="0"/>
                <w:numId w:val="29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Működési célú á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llami</w:t>
            </w:r>
            <w:r w:rsidRPr="00FA1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támogatás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A6200" w:rsidP="003A62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19.374.008</w:t>
            </w:r>
          </w:p>
        </w:tc>
      </w:tr>
      <w:tr w:rsidR="002B3E1B" w:rsidRPr="00B14E60" w:rsidTr="00177EA2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2B3E1B">
            <w:pPr>
              <w:pStyle w:val="Listaszerbekezds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Önkormányzatok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általános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támogatása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77EA2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11.043.708</w:t>
            </w:r>
          </w:p>
        </w:tc>
      </w:tr>
      <w:tr w:rsidR="002B3E1B" w:rsidRPr="00B14E60" w:rsidTr="00177EA2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2B3E1B">
            <w:pPr>
              <w:pStyle w:val="Listaszerbekezds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Önkormányzatok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szociális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gyermekjóléti</w:t>
            </w:r>
          </w:p>
          <w:p w:rsidR="002B3E1B" w:rsidRPr="00B14E60" w:rsidRDefault="002B3E1B" w:rsidP="00054E76">
            <w:pPr>
              <w:pStyle w:val="Listaszerbekezds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 xml:space="preserve"> gyermekétkeztetési támogatás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177EA2" w:rsidRDefault="00177EA2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7EA2">
              <w:rPr>
                <w:rFonts w:ascii="Times New Roman" w:hAnsi="Times New Roman"/>
                <w:sz w:val="24"/>
                <w:szCs w:val="24"/>
              </w:rPr>
              <w:t>6.130.300</w:t>
            </w:r>
          </w:p>
        </w:tc>
      </w:tr>
      <w:tr w:rsidR="002B3E1B" w:rsidRPr="00B14E60" w:rsidTr="00177EA2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2B3E1B">
            <w:pPr>
              <w:pStyle w:val="Listaszerbekezds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Könyvtári,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közművelődési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feladatok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támogatása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right"/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1.800.000</w:t>
            </w:r>
          </w:p>
        </w:tc>
      </w:tr>
      <w:tr w:rsidR="002B3E1B" w:rsidRPr="00B14E60" w:rsidTr="00177EA2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2B3E1B">
            <w:pPr>
              <w:pStyle w:val="Listaszerbekezds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Önkormányzatok kiegészítő támogatása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77EA2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400.000</w:t>
            </w:r>
          </w:p>
        </w:tc>
      </w:tr>
      <w:tr w:rsidR="002B3E1B" w:rsidRPr="00B14E60" w:rsidTr="00177EA2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A6200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19.374.008</w:t>
            </w:r>
          </w:p>
        </w:tc>
      </w:tr>
    </w:tbl>
    <w:p w:rsidR="002B3E1B" w:rsidRDefault="002B3E1B" w:rsidP="002B3E1B">
      <w:pPr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8"/>
        <w:gridCol w:w="1934"/>
      </w:tblGrid>
      <w:tr w:rsidR="002B3E1B" w:rsidRPr="00B14E60" w:rsidTr="00054E76">
        <w:tc>
          <w:tcPr>
            <w:tcW w:w="7138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2B3E1B" w:rsidRPr="00B14E60" w:rsidTr="00054E76">
        <w:tc>
          <w:tcPr>
            <w:tcW w:w="7138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 xml:space="preserve">II. Felhalmozási bevételek </w:t>
            </w: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A6200" w:rsidP="003A62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33.102.162</w:t>
            </w:r>
          </w:p>
        </w:tc>
      </w:tr>
      <w:tr w:rsidR="002B3E1B" w:rsidRPr="00B14E60" w:rsidTr="00054E76">
        <w:tc>
          <w:tcPr>
            <w:tcW w:w="7138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200">
              <w:rPr>
                <w:rFonts w:ascii="Times New Roman" w:hAnsi="Times New Roman"/>
                <w:sz w:val="24"/>
                <w:szCs w:val="24"/>
              </w:rPr>
              <w:t>Önkormányzati utak felújítása</w:t>
            </w: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A6200" w:rsidP="003059A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</w:tr>
      <w:tr w:rsidR="002B3E1B" w:rsidRPr="00B14E60" w:rsidTr="00054E76">
        <w:tc>
          <w:tcPr>
            <w:tcW w:w="7138" w:type="dxa"/>
            <w:tcMar>
              <w:left w:w="103" w:type="dxa"/>
            </w:tcMar>
          </w:tcPr>
          <w:p w:rsidR="002B3E1B" w:rsidRPr="00B14E60" w:rsidRDefault="003A6200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 Önkormányzati épület felújítása</w:t>
            </w: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A6200" w:rsidP="003059A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18.102.162</w:t>
            </w:r>
          </w:p>
        </w:tc>
      </w:tr>
      <w:tr w:rsidR="002B3E1B" w:rsidRPr="003A6200" w:rsidTr="00054E76">
        <w:tc>
          <w:tcPr>
            <w:tcW w:w="7138" w:type="dxa"/>
            <w:tcMar>
              <w:left w:w="103" w:type="dxa"/>
            </w:tcMar>
          </w:tcPr>
          <w:p w:rsidR="002B3E1B" w:rsidRPr="003A620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200">
              <w:rPr>
                <w:rFonts w:ascii="Times New Roman" w:hAnsi="Times New Roman"/>
                <w:b/>
                <w:sz w:val="24"/>
                <w:szCs w:val="24"/>
              </w:rPr>
              <w:t>Kormányzati funkció összesen:</w:t>
            </w: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3A6200" w:rsidRDefault="003A6200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6200">
              <w:rPr>
                <w:rFonts w:ascii="Times New Roman" w:hAnsi="Times New Roman"/>
                <w:b/>
                <w:sz w:val="24"/>
                <w:szCs w:val="24"/>
              </w:rPr>
              <w:t>33.102.162</w:t>
            </w:r>
          </w:p>
        </w:tc>
      </w:tr>
    </w:tbl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200" w:rsidRPr="003A6200" w:rsidRDefault="003A6200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8"/>
        <w:gridCol w:w="1934"/>
      </w:tblGrid>
      <w:tr w:rsidR="002B3E1B" w:rsidRPr="00B14E60" w:rsidTr="00054E76">
        <w:tc>
          <w:tcPr>
            <w:tcW w:w="713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bevétele:</w:t>
            </w: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A6200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128.624.660</w:t>
            </w:r>
          </w:p>
        </w:tc>
      </w:tr>
    </w:tbl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tabs>
          <w:tab w:val="left" w:pos="1418"/>
          <w:tab w:val="left" w:pos="6237"/>
          <w:tab w:val="left" w:pos="7655"/>
        </w:tabs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2B3E1B" w:rsidRDefault="002B3E1B" w:rsidP="002B3E1B">
      <w:pPr>
        <w:tabs>
          <w:tab w:val="left" w:pos="1418"/>
          <w:tab w:val="left" w:pos="6237"/>
          <w:tab w:val="left" w:pos="7655"/>
        </w:tabs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072AD7" w:rsidRDefault="00072AD7" w:rsidP="002B3E1B">
      <w:pPr>
        <w:tabs>
          <w:tab w:val="left" w:pos="1418"/>
          <w:tab w:val="left" w:pos="6237"/>
          <w:tab w:val="left" w:pos="7655"/>
        </w:tabs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2B3E1B" w:rsidRDefault="002B3E1B" w:rsidP="002B3E1B">
      <w:pPr>
        <w:tabs>
          <w:tab w:val="left" w:pos="1418"/>
          <w:tab w:val="left" w:pos="6237"/>
          <w:tab w:val="left" w:pos="7655"/>
        </w:tabs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2B3E1B" w:rsidRDefault="002B3E1B" w:rsidP="002B3E1B">
      <w:pPr>
        <w:tabs>
          <w:tab w:val="left" w:pos="1418"/>
          <w:tab w:val="left" w:pos="6237"/>
          <w:tab w:val="left" w:pos="7655"/>
        </w:tabs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2B3E1B" w:rsidRDefault="002B3E1B" w:rsidP="002B3E1B">
      <w:pPr>
        <w:tabs>
          <w:tab w:val="left" w:pos="1418"/>
          <w:tab w:val="left" w:pos="6237"/>
          <w:tab w:val="left" w:pos="7655"/>
        </w:tabs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A 2/2018.(II.</w:t>
      </w:r>
      <w:r w:rsidR="00AD4F6B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>.)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Önkormányzati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rendelet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1.melléklete</w:t>
      </w:r>
    </w:p>
    <w:p w:rsidR="003059A9" w:rsidRDefault="003059A9" w:rsidP="002B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Szuhafő</w:t>
      </w:r>
      <w:r w:rsidR="002B3E1B">
        <w:rPr>
          <w:rFonts w:ascii="Times New Roman" w:hAnsi="Times New Roman"/>
          <w:b/>
          <w:sz w:val="24"/>
          <w:szCs w:val="24"/>
        </w:rPr>
        <w:t xml:space="preserve"> Község Önkormányzat költségvetése kiadási főösszegének, </w:t>
      </w:r>
    </w:p>
    <w:p w:rsidR="002B3E1B" w:rsidRDefault="002B3E1B" w:rsidP="002B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kiadási előirányzat megoszlása</w:t>
      </w:r>
    </w:p>
    <w:p w:rsidR="002B3E1B" w:rsidRDefault="002B3E1B" w:rsidP="002B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Közutak, hidak üzemeltetése, fenntartása (045160)</w:t>
      </w: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27"/>
        <w:gridCol w:w="1945"/>
      </w:tblGrid>
      <w:tr w:rsidR="002B3E1B" w:rsidRPr="00B14E60" w:rsidTr="003059A9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Kiadásnem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2B3E1B" w:rsidRPr="00B14E60" w:rsidTr="003059A9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1B" w:rsidRPr="00B14E60" w:rsidTr="003059A9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Dologi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kiadások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059A9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451.730</w:t>
            </w:r>
          </w:p>
        </w:tc>
      </w:tr>
      <w:tr w:rsidR="002B3E1B" w:rsidRPr="00B14E60" w:rsidTr="003059A9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 Utak</w:t>
            </w:r>
            <w:r w:rsidRPr="0049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karbantartása, hó-eltakarítás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059A9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355.693</w:t>
            </w:r>
          </w:p>
        </w:tc>
      </w:tr>
      <w:tr w:rsidR="002B3E1B" w:rsidRPr="00B14E60" w:rsidTr="003059A9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</w:pPr>
            <w:r w:rsidRPr="00B14E60">
              <w:rPr>
                <w:rFonts w:ascii="Times New Roman" w:hAnsi="Times New Roman"/>
                <w:sz w:val="24"/>
                <w:szCs w:val="24"/>
              </w:rPr>
              <w:t>2. Áfa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059A9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96.037</w:t>
            </w:r>
          </w:p>
        </w:tc>
      </w:tr>
      <w:tr w:rsidR="002B3E1B" w:rsidRPr="00B14E60" w:rsidTr="003059A9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1B" w:rsidRPr="00B14E60" w:rsidTr="003059A9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IV. Felhalmozási kiadás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059A9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17.890.236</w:t>
            </w:r>
          </w:p>
        </w:tc>
      </w:tr>
      <w:tr w:rsidR="002B3E1B" w:rsidRPr="00B14E60" w:rsidTr="003059A9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 Út felújítás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059A9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14.086.800</w:t>
            </w:r>
          </w:p>
        </w:tc>
      </w:tr>
      <w:tr w:rsidR="002B3E1B" w:rsidRPr="00B14E60" w:rsidTr="003059A9">
        <w:tc>
          <w:tcPr>
            <w:tcW w:w="7127" w:type="dxa"/>
            <w:tcMar>
              <w:left w:w="103" w:type="dxa"/>
            </w:tcMar>
          </w:tcPr>
          <w:p w:rsidR="002B3E1B" w:rsidRPr="00B14E60" w:rsidRDefault="003059A9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. Felújítási áfa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059A9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3.803.436</w:t>
            </w:r>
          </w:p>
        </w:tc>
      </w:tr>
      <w:tr w:rsidR="002B3E1B" w:rsidRPr="00B14E60" w:rsidTr="003059A9">
        <w:tc>
          <w:tcPr>
            <w:tcW w:w="712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059A9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18.341.966</w:t>
            </w:r>
          </w:p>
        </w:tc>
      </w:tr>
    </w:tbl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Önkormányzatok és önkormányzati hivatalok jogalkotása és általános igazgatási tevékenysége (011130)</w:t>
      </w: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29"/>
        <w:gridCol w:w="1943"/>
      </w:tblGrid>
      <w:tr w:rsidR="002B3E1B" w:rsidRPr="00B14E60" w:rsidTr="003059A9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Kiadásnem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2B3E1B" w:rsidRPr="00B14E60" w:rsidTr="003059A9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1B" w:rsidRPr="00B14E60" w:rsidTr="003059A9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Személyi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juttatások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059A9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6.606.392</w:t>
            </w:r>
          </w:p>
        </w:tc>
      </w:tr>
      <w:tr w:rsidR="002B3E1B" w:rsidRPr="00B14E60" w:rsidTr="003059A9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2B3E1B">
            <w:pPr>
              <w:pStyle w:val="Listaszerbekezds"/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Törvény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szerinti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illetmények,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 xml:space="preserve">munkabérek, választott tiszt. juttatásai 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</w:pPr>
            <w:r w:rsidRPr="00B14E60">
              <w:rPr>
                <w:rFonts w:ascii="Times New Roman" w:hAnsi="Times New Roman"/>
                <w:sz w:val="24"/>
                <w:szCs w:val="24"/>
              </w:rPr>
              <w:t>4.</w:t>
            </w:r>
            <w:r w:rsidR="003059A9">
              <w:rPr>
                <w:rFonts w:ascii="Times New Roman" w:hAnsi="Times New Roman"/>
                <w:sz w:val="24"/>
                <w:szCs w:val="24"/>
              </w:rPr>
              <w:t>751.192</w:t>
            </w:r>
          </w:p>
        </w:tc>
      </w:tr>
      <w:tr w:rsidR="002B3E1B" w:rsidRPr="00B14E60" w:rsidTr="003059A9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 xml:space="preserve">      2. Választott képviselők juttatásai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3059A9" w:rsidRDefault="003059A9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9A9">
              <w:rPr>
                <w:rFonts w:ascii="Times New Roman" w:hAnsi="Times New Roman"/>
                <w:sz w:val="24"/>
                <w:szCs w:val="24"/>
              </w:rPr>
              <w:t>1.855.200</w:t>
            </w:r>
          </w:p>
        </w:tc>
      </w:tr>
      <w:tr w:rsidR="002B3E1B" w:rsidRPr="00B14E60" w:rsidTr="003059A9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1B" w:rsidRPr="00B14E60" w:rsidTr="003059A9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Munkaadókat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terhelő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járulékok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hozzájárulási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adó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8811E5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1.306.689</w:t>
            </w:r>
          </w:p>
        </w:tc>
      </w:tr>
      <w:tr w:rsidR="002B3E1B" w:rsidRPr="00B14E60" w:rsidTr="003059A9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(Szociális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hozzájárulási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adó,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EHO,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munkáltató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által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fizetendő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SZJA)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8811E5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1.306.689</w:t>
            </w:r>
          </w:p>
        </w:tc>
      </w:tr>
      <w:tr w:rsidR="002B3E1B" w:rsidRPr="00B14E60" w:rsidTr="003059A9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Pr="00B14E60" w:rsidRDefault="008811E5" w:rsidP="008811E5">
            <w:pPr>
              <w:snapToGrid w:val="0"/>
              <w:spacing w:after="0" w:line="240" w:lineRule="auto"/>
              <w:jc w:val="both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Dologi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kiadás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B14E60" w:rsidRDefault="008811E5" w:rsidP="008811E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1.245.000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Pr="00B14E60" w:rsidRDefault="008811E5" w:rsidP="008811E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Üzemeltetési anyag beszerzés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8811E5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118.315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Pr="008811E5" w:rsidRDefault="008811E5" w:rsidP="008811E5">
            <w:pPr>
              <w:pStyle w:val="Listaszerbekezds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Irodaszer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8811E5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95.000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Pr="008811E5" w:rsidRDefault="008811E5" w:rsidP="008811E5">
            <w:pPr>
              <w:pStyle w:val="Listaszerbekezds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Karbantartás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8811E5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236.000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Pr="008811E5" w:rsidRDefault="008811E5" w:rsidP="008811E5">
            <w:pPr>
              <w:pStyle w:val="Listaszerbekezds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Telefondíj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8811E5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Default="008811E5" w:rsidP="008811E5">
            <w:pPr>
              <w:pStyle w:val="Listaszerbekezds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Egyéb kommunikáció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8811E5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87.000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Default="008811E5" w:rsidP="008811E5">
            <w:pPr>
              <w:pStyle w:val="Listaszerbekezds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Villamos energia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8811E5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78.000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Default="008811E5" w:rsidP="008811E5">
            <w:pPr>
              <w:pStyle w:val="Listaszerbekezds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Gáz energia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8811E5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78.000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Default="008811E5" w:rsidP="008811E5">
            <w:pPr>
              <w:pStyle w:val="Listaszerbekezds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Vízdíj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8811E5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16.000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Default="008811E5" w:rsidP="008811E5">
            <w:pPr>
              <w:pStyle w:val="Listaszerbekezds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Egyéb szolgáltatás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8811E5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62.000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Default="008811E5" w:rsidP="008811E5">
            <w:pPr>
              <w:pStyle w:val="Listaszerbekezds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Postaköltség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8811E5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60.000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Default="008811E5" w:rsidP="008811E5">
            <w:pPr>
              <w:pStyle w:val="Listaszerbekezds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Áfa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8811E5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264.685</w:t>
            </w:r>
          </w:p>
        </w:tc>
      </w:tr>
      <w:tr w:rsidR="008811E5" w:rsidRPr="00B14E60" w:rsidTr="003059A9">
        <w:tc>
          <w:tcPr>
            <w:tcW w:w="7129" w:type="dxa"/>
            <w:tcMar>
              <w:left w:w="103" w:type="dxa"/>
            </w:tcMar>
          </w:tcPr>
          <w:p w:rsidR="008811E5" w:rsidRPr="00B14E60" w:rsidRDefault="008811E5" w:rsidP="008811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94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811E5" w:rsidRPr="00B14E60" w:rsidRDefault="008811E5" w:rsidP="008811E5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9.158.081</w:t>
            </w:r>
          </w:p>
        </w:tc>
      </w:tr>
    </w:tbl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1E5" w:rsidRDefault="008811E5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1E5" w:rsidRDefault="008811E5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Közvilágítás (064010)</w:t>
      </w: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8"/>
        <w:gridCol w:w="1934"/>
      </w:tblGrid>
      <w:tr w:rsidR="002B3E1B" w:rsidRPr="00B14E60" w:rsidTr="00054E76">
        <w:tc>
          <w:tcPr>
            <w:tcW w:w="713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2B3E1B" w:rsidRPr="00B14E60" w:rsidTr="00054E76">
        <w:tc>
          <w:tcPr>
            <w:tcW w:w="713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Dologi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kiadás</w:t>
            </w: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8811E5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768.</w:t>
            </w:r>
            <w:r w:rsidR="002B3E1B" w:rsidRPr="00B14E6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2B3E1B" w:rsidRPr="00B14E60" w:rsidTr="00054E76">
        <w:tc>
          <w:tcPr>
            <w:tcW w:w="713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Villamos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energia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8811E5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604.724</w:t>
            </w:r>
          </w:p>
        </w:tc>
      </w:tr>
      <w:tr w:rsidR="002B3E1B" w:rsidRPr="00B14E60" w:rsidTr="00054E76">
        <w:tc>
          <w:tcPr>
            <w:tcW w:w="713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2. ÁFA</w:t>
            </w: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8811E5" w:rsidRDefault="008811E5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1E5">
              <w:rPr>
                <w:rFonts w:ascii="Times New Roman" w:hAnsi="Times New Roman"/>
                <w:sz w:val="24"/>
                <w:szCs w:val="24"/>
              </w:rPr>
              <w:t>163.276</w:t>
            </w:r>
          </w:p>
        </w:tc>
      </w:tr>
      <w:tr w:rsidR="002B3E1B" w:rsidRPr="00B14E60" w:rsidTr="00054E76">
        <w:tc>
          <w:tcPr>
            <w:tcW w:w="7137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768.000</w:t>
            </w:r>
          </w:p>
        </w:tc>
      </w:tr>
    </w:tbl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41D" w:rsidRDefault="003C241D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Falugondnoki szolgáltatás (107055)</w:t>
      </w:r>
    </w:p>
    <w:tbl>
      <w:tblPr>
        <w:tblW w:w="904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0"/>
        <w:gridCol w:w="1914"/>
      </w:tblGrid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I. Személyi juttatások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2.369.944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 Törvény szerinti illetmények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2.208.944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2. Béren kívüli juttatás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161.000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II. Munkaadókat terhelő járulékok és szociális hozzájárulási adó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514.589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(Szociális hozzájárulási adó, EHO, munkáltató által fizetendő SZJA)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514.589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Dologi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kiadások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1.272.700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Üzemeltetési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anyagok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beszerzése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tabs>
                <w:tab w:val="left" w:pos="300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115.000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2.Karbantartás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3. Munkaruha beszerzés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4. Biztosítások (casco, kötelező)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</w:tr>
      <w:tr w:rsidR="002B3E1B" w:rsidRPr="00114B34" w:rsidTr="00054E76">
        <w:tc>
          <w:tcPr>
            <w:tcW w:w="7130" w:type="dxa"/>
            <w:tcMar>
              <w:left w:w="103" w:type="dxa"/>
            </w:tcMar>
          </w:tcPr>
          <w:p w:rsidR="002B3E1B" w:rsidRPr="00114B34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34">
              <w:rPr>
                <w:rFonts w:ascii="Times New Roman" w:hAnsi="Times New Roman"/>
                <w:sz w:val="24"/>
                <w:szCs w:val="24"/>
              </w:rPr>
              <w:t>5. Telefondíj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114B34" w:rsidRDefault="00114B34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34">
              <w:rPr>
                <w:rFonts w:ascii="Times New Roman" w:hAnsi="Times New Roman"/>
                <w:sz w:val="24"/>
                <w:szCs w:val="24"/>
              </w:rPr>
              <w:t>30.000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 xml:space="preserve">Hajtó és kenőanyag 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450.000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 Áfa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227.700</w:t>
            </w:r>
          </w:p>
        </w:tc>
      </w:tr>
      <w:tr w:rsidR="002B3E1B" w:rsidRPr="00B14E60" w:rsidTr="00054E76">
        <w:tc>
          <w:tcPr>
            <w:tcW w:w="713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14B34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4.157.233</w:t>
            </w:r>
          </w:p>
        </w:tc>
      </w:tr>
    </w:tbl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Város és községgazdálkodás (066020)</w:t>
      </w:r>
    </w:p>
    <w:p w:rsidR="002B3E1B" w:rsidRPr="003C241D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29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0"/>
        <w:gridCol w:w="1949"/>
      </w:tblGrid>
      <w:tr w:rsidR="002B3E1B" w:rsidRPr="003C241D" w:rsidTr="00054E76">
        <w:tc>
          <w:tcPr>
            <w:tcW w:w="7080" w:type="dxa"/>
            <w:tcMar>
              <w:left w:w="103" w:type="dxa"/>
            </w:tcMar>
          </w:tcPr>
          <w:p w:rsidR="002B3E1B" w:rsidRPr="003C241D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41D">
              <w:rPr>
                <w:rFonts w:ascii="Times New Roman" w:hAnsi="Times New Roman"/>
                <w:b/>
                <w:sz w:val="24"/>
                <w:szCs w:val="24"/>
              </w:rPr>
              <w:t>III. Dologi kiadások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3C241D" w:rsidRDefault="00114B34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241D">
              <w:rPr>
                <w:rFonts w:ascii="Times New Roman" w:hAnsi="Times New Roman"/>
                <w:b/>
                <w:sz w:val="24"/>
                <w:szCs w:val="24"/>
              </w:rPr>
              <w:t>2.822.000</w:t>
            </w:r>
          </w:p>
        </w:tc>
      </w:tr>
      <w:tr w:rsidR="002B3E1B" w:rsidRPr="003C241D" w:rsidTr="00054E76">
        <w:tc>
          <w:tcPr>
            <w:tcW w:w="7080" w:type="dxa"/>
            <w:tcMar>
              <w:left w:w="103" w:type="dxa"/>
            </w:tcMar>
          </w:tcPr>
          <w:p w:rsidR="002B3E1B" w:rsidRPr="003C241D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41D">
              <w:rPr>
                <w:rFonts w:ascii="Times New Roman" w:hAnsi="Times New Roman"/>
                <w:sz w:val="24"/>
                <w:szCs w:val="24"/>
              </w:rPr>
              <w:t xml:space="preserve"> 1. Üzemeltetési anyagok 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3C241D" w:rsidRDefault="00114B34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41D"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</w:pPr>
            <w:r w:rsidRPr="00B14E60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3C241D">
              <w:rPr>
                <w:rFonts w:ascii="Times New Roman" w:hAnsi="Times New Roman"/>
                <w:sz w:val="24"/>
                <w:szCs w:val="24"/>
              </w:rPr>
              <w:t xml:space="preserve">Hajtó és kenőanyag 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300.000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</w:pPr>
            <w:r w:rsidRPr="00B14E60">
              <w:rPr>
                <w:rFonts w:ascii="Times New Roman" w:hAnsi="Times New Roman"/>
                <w:sz w:val="24"/>
                <w:szCs w:val="24"/>
              </w:rPr>
              <w:t xml:space="preserve"> 3. Egyéb szolg</w:t>
            </w:r>
            <w:r w:rsidR="003C241D">
              <w:rPr>
                <w:rFonts w:ascii="Times New Roman" w:hAnsi="Times New Roman"/>
                <w:sz w:val="24"/>
                <w:szCs w:val="24"/>
              </w:rPr>
              <w:t>áltatás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 xml:space="preserve">Karbantartás 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682.000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.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Bank költség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500.000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 xml:space="preserve">. Egyéb dologi kiadások 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.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Vagyonbiztosítás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Áfa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540.000</w:t>
            </w:r>
          </w:p>
        </w:tc>
      </w:tr>
      <w:tr w:rsidR="003C241D" w:rsidRPr="00B14E60" w:rsidTr="00054E76">
        <w:tc>
          <w:tcPr>
            <w:tcW w:w="7080" w:type="dxa"/>
            <w:tcMar>
              <w:left w:w="103" w:type="dxa"/>
            </w:tcMar>
          </w:tcPr>
          <w:p w:rsidR="003C241D" w:rsidRDefault="003C241D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241D" w:rsidRDefault="003C241D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IV. Felhalmozási kiadás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60.753.392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1E7B62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1.Tárgyi eszközök vásárlása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1E7B62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41D">
              <w:rPr>
                <w:rFonts w:ascii="Times New Roman" w:hAnsi="Times New Roman"/>
                <w:bCs/>
                <w:sz w:val="24"/>
                <w:szCs w:val="24"/>
              </w:rPr>
              <w:t xml:space="preserve"> 1.181.103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 Gömör S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zíve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pályázat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30.314.960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Beruházási áfa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C241D">
              <w:rPr>
                <w:rFonts w:ascii="Times New Roman" w:hAnsi="Times New Roman"/>
                <w:bCs/>
                <w:sz w:val="24"/>
                <w:szCs w:val="24"/>
              </w:rPr>
              <w:t>8.503.937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3E1B">
              <w:rPr>
                <w:rFonts w:ascii="Times New Roman" w:hAnsi="Times New Roman"/>
                <w:sz w:val="24"/>
                <w:szCs w:val="24"/>
              </w:rPr>
              <w:t>. Önkormányzat épületének felújítása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E74C07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16.210.182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3C241D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B3E1B">
              <w:rPr>
                <w:rFonts w:ascii="Times New Roman" w:hAnsi="Times New Roman"/>
                <w:sz w:val="24"/>
                <w:szCs w:val="24"/>
              </w:rPr>
              <w:t>. Felújítási áfa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E74C07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4.376.749</w:t>
            </w:r>
          </w:p>
        </w:tc>
      </w:tr>
      <w:tr w:rsidR="003C241D" w:rsidRPr="00B14E60" w:rsidTr="00054E76">
        <w:tc>
          <w:tcPr>
            <w:tcW w:w="7080" w:type="dxa"/>
            <w:tcMar>
              <w:left w:w="103" w:type="dxa"/>
            </w:tcMar>
          </w:tcPr>
          <w:p w:rsidR="003C241D" w:rsidRPr="006361B7" w:rsidRDefault="006361B7" w:rsidP="006361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1B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Egyéb felhalmozási kiadás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C241D" w:rsidRDefault="006361B7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166.461</w:t>
            </w:r>
          </w:p>
        </w:tc>
      </w:tr>
      <w:tr w:rsidR="006361B7" w:rsidRPr="00B14E60" w:rsidTr="00054E76">
        <w:tc>
          <w:tcPr>
            <w:tcW w:w="7080" w:type="dxa"/>
            <w:tcMar>
              <w:left w:w="103" w:type="dxa"/>
            </w:tcMar>
          </w:tcPr>
          <w:p w:rsidR="006361B7" w:rsidRPr="006361B7" w:rsidRDefault="006361B7" w:rsidP="006361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61B7" w:rsidRDefault="006361B7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V. Egyéb működési célú kiadások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6361B7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794.432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Társulások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működési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hozzájárulása (Putnok, Kazincbarcika)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1B7">
              <w:rPr>
                <w:rFonts w:ascii="Times New Roman" w:hAnsi="Times New Roman"/>
                <w:sz w:val="24"/>
                <w:szCs w:val="24"/>
              </w:rPr>
              <w:t xml:space="preserve"> 54.000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2. Orvosi ügyelet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6361B7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234.000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3. Hulladékkezelési Önkormányzati Társulás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6361B7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4. Védőnői szolgálat támogatása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6361B7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131.000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5.</w:t>
            </w:r>
            <w:r w:rsidR="0063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Közös Önkormányzati Hivatal tám.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6361B7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325.432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Bányászlakta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Települések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Önk.Szövetsége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61B7">
              <w:rPr>
                <w:rFonts w:ascii="Times New Roman" w:hAnsi="Times New Roman"/>
                <w:sz w:val="24"/>
                <w:szCs w:val="24"/>
              </w:rPr>
              <w:t>15.000</w:t>
            </w:r>
          </w:p>
        </w:tc>
      </w:tr>
      <w:tr w:rsidR="006361B7" w:rsidRPr="00B14E60" w:rsidTr="00054E76">
        <w:tc>
          <w:tcPr>
            <w:tcW w:w="7080" w:type="dxa"/>
            <w:tcMar>
              <w:left w:w="103" w:type="dxa"/>
            </w:tcMar>
          </w:tcPr>
          <w:p w:rsidR="006361B7" w:rsidRPr="00B14E60" w:rsidRDefault="006361B7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Települési Önkormányzatok Országos Szövetsége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61B7" w:rsidRDefault="006361B7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15.000</w:t>
            </w:r>
          </w:p>
        </w:tc>
      </w:tr>
      <w:tr w:rsidR="002B3E1B" w:rsidRPr="00B14E60" w:rsidTr="00054E76">
        <w:tc>
          <w:tcPr>
            <w:tcW w:w="7080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94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6361B7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64.369.824</w:t>
            </w:r>
          </w:p>
        </w:tc>
      </w:tr>
    </w:tbl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r>
        <w:rPr>
          <w:rFonts w:ascii="Times New Roman" w:hAnsi="Times New Roman"/>
          <w:b/>
          <w:sz w:val="24"/>
          <w:szCs w:val="24"/>
        </w:rPr>
        <w:t>Közművelődés- hagyományos közösségi kulturális értékek gondozása (082092)</w:t>
      </w:r>
    </w:p>
    <w:tbl>
      <w:tblPr>
        <w:tblW w:w="904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0"/>
        <w:gridCol w:w="1914"/>
      </w:tblGrid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I. Személyi juttatások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240.000</w:t>
            </w: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 Külső személyi juttatás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240.000</w:t>
            </w: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II. Munkaadókat terhelő járulékok és szociális hozzájárulási adó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F6083F" w:rsidRDefault="002B3E1B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083F">
              <w:rPr>
                <w:rFonts w:ascii="Times New Roman" w:hAnsi="Times New Roman"/>
                <w:b/>
                <w:sz w:val="24"/>
                <w:szCs w:val="24"/>
              </w:rPr>
              <w:t>42.570</w:t>
            </w: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1361C2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Szociális hozzájárulási adó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</w:pPr>
            <w:r w:rsidRPr="00B14E60">
              <w:rPr>
                <w:rFonts w:ascii="Times New Roman" w:hAnsi="Times New Roman"/>
                <w:sz w:val="24"/>
                <w:szCs w:val="24"/>
              </w:rPr>
              <w:t>42.570</w:t>
            </w: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Dologi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kiadások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1.517.430</w:t>
            </w:r>
          </w:p>
        </w:tc>
      </w:tr>
      <w:tr w:rsidR="001361C2" w:rsidRPr="00B14E60" w:rsidTr="00054E76">
        <w:tc>
          <w:tcPr>
            <w:tcW w:w="7129" w:type="dxa"/>
            <w:tcMar>
              <w:left w:w="103" w:type="dxa"/>
            </w:tcMar>
          </w:tcPr>
          <w:p w:rsidR="001361C2" w:rsidRPr="001361C2" w:rsidRDefault="001361C2" w:rsidP="001361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Üzemeltetési anyag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361C2" w:rsidRPr="001361C2" w:rsidRDefault="001361C2" w:rsidP="001361C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1C2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61C2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1361C2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. Villamos energia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361C2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39.370</w:t>
            </w: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1361C2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Gáz energia 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361C2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55.118</w:t>
            </w: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1361C2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. Könyvvásárlás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361C2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171.429</w:t>
            </w: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1361C2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 xml:space="preserve">. Rendezvények költsége 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6E09C8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667.266</w:t>
            </w: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 xml:space="preserve">6. Infrastruktúra 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1361C2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212.598</w:t>
            </w:r>
          </w:p>
        </w:tc>
      </w:tr>
      <w:tr w:rsidR="001361C2" w:rsidRPr="00B14E60" w:rsidTr="00054E76">
        <w:tc>
          <w:tcPr>
            <w:tcW w:w="7129" w:type="dxa"/>
            <w:tcMar>
              <w:left w:w="103" w:type="dxa"/>
            </w:tcMar>
          </w:tcPr>
          <w:p w:rsidR="001361C2" w:rsidRPr="00B14E60" w:rsidRDefault="001361C2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Áfa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361C2" w:rsidRDefault="001361C2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292.909</w:t>
            </w:r>
          </w:p>
        </w:tc>
      </w:tr>
      <w:tr w:rsidR="002B3E1B" w:rsidRPr="00B14E60" w:rsidTr="00054E76">
        <w:tc>
          <w:tcPr>
            <w:tcW w:w="7129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1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right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1.800.000</w:t>
            </w:r>
          </w:p>
        </w:tc>
      </w:tr>
    </w:tbl>
    <w:p w:rsidR="002B3E1B" w:rsidRDefault="002B3E1B" w:rsidP="002B3E1B">
      <w:pPr>
        <w:rPr>
          <w:rFonts w:ascii="Verdana,Bold" w:hAnsi="Verdana,Bold" w:cs="Verdana,Bold"/>
          <w:b/>
          <w:bCs/>
          <w:sz w:val="24"/>
          <w:szCs w:val="24"/>
          <w:lang w:eastAsia="en-US"/>
        </w:rPr>
      </w:pPr>
    </w:p>
    <w:p w:rsidR="00E906F2" w:rsidRPr="00534203" w:rsidRDefault="00E906F2" w:rsidP="00E90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Hosszabb időtartamú közfoglalkoztatás</w:t>
      </w:r>
      <w:r w:rsidRPr="00534203">
        <w:rPr>
          <w:rFonts w:ascii="Times New Roman" w:hAnsi="Times New Roman"/>
          <w:b/>
          <w:sz w:val="24"/>
          <w:szCs w:val="24"/>
        </w:rPr>
        <w:t xml:space="preserve"> (04123</w:t>
      </w:r>
      <w:r>
        <w:rPr>
          <w:rFonts w:ascii="Times New Roman" w:hAnsi="Times New Roman"/>
          <w:b/>
          <w:sz w:val="24"/>
          <w:szCs w:val="24"/>
        </w:rPr>
        <w:t>3</w:t>
      </w:r>
      <w:r w:rsidRPr="0053420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026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0"/>
        <w:gridCol w:w="1946"/>
      </w:tblGrid>
      <w:tr w:rsidR="00E906F2" w:rsidRPr="00B14E60" w:rsidTr="0053750A">
        <w:tc>
          <w:tcPr>
            <w:tcW w:w="7080" w:type="dxa"/>
            <w:tcMar>
              <w:left w:w="103" w:type="dxa"/>
            </w:tcMar>
          </w:tcPr>
          <w:p w:rsidR="00E906F2" w:rsidRPr="00B14E60" w:rsidRDefault="00E906F2" w:rsidP="00E906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Kiadásnem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906F2" w:rsidRPr="00B14E60" w:rsidRDefault="00E906F2" w:rsidP="0053750A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E906F2" w:rsidRPr="00B14E60" w:rsidTr="0053750A">
        <w:tc>
          <w:tcPr>
            <w:tcW w:w="7080" w:type="dxa"/>
            <w:tcMar>
              <w:left w:w="103" w:type="dxa"/>
            </w:tcMar>
          </w:tcPr>
          <w:p w:rsidR="00E906F2" w:rsidRPr="00B14E60" w:rsidRDefault="00E906F2" w:rsidP="00E906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Személyi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juttatások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906F2" w:rsidRPr="00B14E60" w:rsidRDefault="00E30629" w:rsidP="00E906F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392.871.</w:t>
            </w:r>
          </w:p>
        </w:tc>
      </w:tr>
      <w:tr w:rsidR="00E906F2" w:rsidRPr="00B14E60" w:rsidTr="0053750A">
        <w:tc>
          <w:tcPr>
            <w:tcW w:w="7080" w:type="dxa"/>
            <w:tcMar>
              <w:left w:w="103" w:type="dxa"/>
            </w:tcMar>
          </w:tcPr>
          <w:p w:rsidR="00E906F2" w:rsidRPr="00B14E60" w:rsidRDefault="00E906F2" w:rsidP="00E906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1. Hosszabb időtartamú közfoglalkoztatás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906F2" w:rsidRPr="00B14E60" w:rsidRDefault="00E30629" w:rsidP="00E306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392.871</w:t>
            </w:r>
          </w:p>
        </w:tc>
      </w:tr>
      <w:tr w:rsidR="00E30629" w:rsidRPr="00B14E60" w:rsidTr="0053750A">
        <w:tc>
          <w:tcPr>
            <w:tcW w:w="7080" w:type="dxa"/>
            <w:tcMar>
              <w:left w:w="103" w:type="dxa"/>
            </w:tcMar>
          </w:tcPr>
          <w:p w:rsidR="00E30629" w:rsidRPr="00B14E60" w:rsidRDefault="00E30629" w:rsidP="00E906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30629" w:rsidRDefault="00E30629" w:rsidP="00E306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629" w:rsidRPr="00B14E60" w:rsidTr="0053750A">
        <w:tc>
          <w:tcPr>
            <w:tcW w:w="7080" w:type="dxa"/>
            <w:tcMar>
              <w:left w:w="103" w:type="dxa"/>
            </w:tcMar>
          </w:tcPr>
          <w:p w:rsidR="00E30629" w:rsidRPr="00B14E60" w:rsidRDefault="00E30629" w:rsidP="00E306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Munkaadókat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terhelő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járulékok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hozzájárulási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adó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30629" w:rsidRPr="00E30629" w:rsidRDefault="00E30629" w:rsidP="00E3062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629">
              <w:rPr>
                <w:rFonts w:ascii="Times New Roman" w:hAnsi="Times New Roman"/>
                <w:b/>
                <w:sz w:val="24"/>
                <w:szCs w:val="24"/>
              </w:rPr>
              <w:t>38.305</w:t>
            </w:r>
          </w:p>
        </w:tc>
      </w:tr>
      <w:tr w:rsidR="00E30629" w:rsidRPr="00B14E60" w:rsidTr="0053750A">
        <w:tc>
          <w:tcPr>
            <w:tcW w:w="7080" w:type="dxa"/>
            <w:tcMar>
              <w:left w:w="103" w:type="dxa"/>
            </w:tcMar>
          </w:tcPr>
          <w:p w:rsidR="00E30629" w:rsidRPr="00E30629" w:rsidRDefault="00E30629" w:rsidP="00E306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2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Szociális hozzájárulási adó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30629" w:rsidRDefault="00E30629" w:rsidP="00E306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38.305</w:t>
            </w:r>
          </w:p>
        </w:tc>
      </w:tr>
      <w:tr w:rsidR="00E906F2" w:rsidRPr="00B14E60" w:rsidTr="0053750A">
        <w:tc>
          <w:tcPr>
            <w:tcW w:w="7080" w:type="dxa"/>
            <w:tcMar>
              <w:left w:w="103" w:type="dxa"/>
            </w:tcMar>
          </w:tcPr>
          <w:p w:rsidR="00E906F2" w:rsidRPr="00B14E60" w:rsidRDefault="00E906F2" w:rsidP="00E906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906F2" w:rsidRPr="00B14E60" w:rsidRDefault="00E30629" w:rsidP="00E906F2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431.176</w:t>
            </w:r>
          </w:p>
        </w:tc>
      </w:tr>
      <w:tr w:rsidR="009F6C38" w:rsidRPr="00B14E60" w:rsidTr="0053750A">
        <w:tc>
          <w:tcPr>
            <w:tcW w:w="7080" w:type="dxa"/>
            <w:tcMar>
              <w:left w:w="103" w:type="dxa"/>
            </w:tcMar>
          </w:tcPr>
          <w:p w:rsidR="009F6C38" w:rsidRPr="00B14E60" w:rsidRDefault="009F6C38" w:rsidP="00E906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F6C38" w:rsidRDefault="009F6C38" w:rsidP="00E906F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906F2" w:rsidRDefault="00E906F2" w:rsidP="00E906F2">
      <w:pPr>
        <w:rPr>
          <w:rFonts w:ascii="Times New Roman" w:hAnsi="Times New Roman"/>
          <w:b/>
          <w:sz w:val="24"/>
          <w:szCs w:val="24"/>
        </w:rPr>
      </w:pPr>
    </w:p>
    <w:p w:rsidR="00E30629" w:rsidRDefault="00E30629" w:rsidP="002B3E1B">
      <w:pPr>
        <w:rPr>
          <w:rFonts w:ascii="Verdana,Bold" w:hAnsi="Verdana,Bold" w:cs="Verdana,Bold"/>
          <w:b/>
          <w:bCs/>
          <w:sz w:val="24"/>
          <w:szCs w:val="24"/>
          <w:lang w:eastAsia="en-US"/>
        </w:rPr>
      </w:pPr>
    </w:p>
    <w:p w:rsidR="00F07549" w:rsidRDefault="00F07549" w:rsidP="002B3E1B">
      <w:pPr>
        <w:rPr>
          <w:rFonts w:ascii="Verdana,Bold" w:hAnsi="Verdana,Bold" w:cs="Verdana,Bold"/>
          <w:b/>
          <w:bCs/>
          <w:sz w:val="24"/>
          <w:szCs w:val="24"/>
          <w:lang w:eastAsia="en-US"/>
        </w:rPr>
      </w:pPr>
    </w:p>
    <w:p w:rsidR="00F07549" w:rsidRDefault="00F07549" w:rsidP="002B3E1B">
      <w:pPr>
        <w:rPr>
          <w:rFonts w:ascii="Verdana,Bold" w:hAnsi="Verdana,Bold" w:cs="Verdana,Bold"/>
          <w:b/>
          <w:bCs/>
          <w:sz w:val="24"/>
          <w:szCs w:val="24"/>
          <w:lang w:eastAsia="en-US"/>
        </w:rPr>
      </w:pPr>
    </w:p>
    <w:p w:rsidR="00F07549" w:rsidRDefault="00F07549" w:rsidP="002B3E1B">
      <w:pPr>
        <w:rPr>
          <w:rFonts w:ascii="Verdana,Bold" w:hAnsi="Verdana,Bold" w:cs="Verdana,Bold"/>
          <w:b/>
          <w:bCs/>
          <w:sz w:val="24"/>
          <w:szCs w:val="24"/>
          <w:lang w:eastAsia="en-US"/>
        </w:rPr>
      </w:pPr>
    </w:p>
    <w:p w:rsidR="00F07549" w:rsidRDefault="00F07549" w:rsidP="002B3E1B">
      <w:pPr>
        <w:rPr>
          <w:rFonts w:ascii="Verdana,Bold" w:hAnsi="Verdana,Bold" w:cs="Verdana,Bold"/>
          <w:b/>
          <w:bCs/>
          <w:sz w:val="24"/>
          <w:szCs w:val="24"/>
          <w:lang w:eastAsia="en-US"/>
        </w:rPr>
      </w:pPr>
    </w:p>
    <w:p w:rsidR="002B3E1B" w:rsidRPr="00FA1CBE" w:rsidRDefault="002B3E1B" w:rsidP="002B3E1B">
      <w:pPr>
        <w:rPr>
          <w:rFonts w:ascii="Times New Roman" w:hAnsi="Times New Roman"/>
          <w:b/>
          <w:sz w:val="24"/>
          <w:szCs w:val="24"/>
        </w:rPr>
      </w:pPr>
      <w:r w:rsidRPr="00FA1CBE">
        <w:rPr>
          <w:rFonts w:ascii="Verdana,Bold" w:hAnsi="Verdana,Bold" w:cs="Verdana,Bold"/>
          <w:b/>
          <w:bCs/>
          <w:sz w:val="24"/>
          <w:szCs w:val="24"/>
          <w:lang w:eastAsia="en-US"/>
        </w:rPr>
        <w:t>Közfoglalkoztatási mintaprogram</w:t>
      </w:r>
      <w:r w:rsidRPr="00FA1CBE">
        <w:rPr>
          <w:rFonts w:ascii="Times New Roman" w:hAnsi="Times New Roman"/>
          <w:b/>
          <w:sz w:val="24"/>
          <w:szCs w:val="24"/>
        </w:rPr>
        <w:t xml:space="preserve"> (041237)</w:t>
      </w:r>
    </w:p>
    <w:tbl>
      <w:tblPr>
        <w:tblW w:w="904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26"/>
        <w:gridCol w:w="1918"/>
      </w:tblGrid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Kiadásnem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Személyi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juttatások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F07549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17.817.747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F07549" w:rsidP="00054E7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.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Törvény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szerinti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illetmények,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munkabérek 2018.évi start pr.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F07549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14.485.762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F07549" w:rsidP="00054E7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.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Törvény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szerinti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illetmények,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 xml:space="preserve">munkabérek 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F07549" w:rsidRDefault="00F07549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Pr="00F07549">
              <w:rPr>
                <w:rFonts w:ascii="Times New Roman" w:hAnsi="Times New Roman"/>
                <w:sz w:val="24"/>
                <w:szCs w:val="24"/>
              </w:rPr>
              <w:t>3.331.985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07061976"/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Munkaadókat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terhelő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járulékok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hozzájárulási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adó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F07549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2.145.400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F07549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Szociális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hozzájárulási</w:t>
            </w:r>
            <w:r w:rsidR="002B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1B" w:rsidRPr="00B14E60">
              <w:rPr>
                <w:rFonts w:ascii="Times New Roman" w:hAnsi="Times New Roman"/>
                <w:sz w:val="24"/>
                <w:szCs w:val="24"/>
              </w:rPr>
              <w:t>adó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F07549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2.145.400</w:t>
            </w:r>
          </w:p>
        </w:tc>
      </w:tr>
      <w:bookmarkEnd w:id="0"/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Dologi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 xml:space="preserve">kiadások 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9F6C38" w:rsidP="00054E76">
            <w:pPr>
              <w:snapToGrid w:val="0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1.100.277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6C38">
              <w:rPr>
                <w:rFonts w:ascii="Times New Roman" w:hAnsi="Times New Roman"/>
                <w:sz w:val="24"/>
                <w:szCs w:val="24"/>
              </w:rPr>
              <w:t xml:space="preserve"> Munkaruha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9F6C38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303.6</w:t>
            </w:r>
            <w:r w:rsidR="006E09C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6C38">
              <w:rPr>
                <w:rFonts w:ascii="Times New Roman" w:hAnsi="Times New Roman"/>
                <w:sz w:val="24"/>
                <w:szCs w:val="24"/>
              </w:rPr>
              <w:t>. Üzemeltetési anyag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9F6C38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100.300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9F6C38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Hajtó és kenőanyag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9F6C38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308.400</w:t>
            </w:r>
          </w:p>
        </w:tc>
      </w:tr>
      <w:tr w:rsidR="009F6C38" w:rsidRPr="00B14E60" w:rsidTr="00054E76">
        <w:tc>
          <w:tcPr>
            <w:tcW w:w="7126" w:type="dxa"/>
            <w:tcMar>
              <w:left w:w="103" w:type="dxa"/>
            </w:tcMar>
          </w:tcPr>
          <w:p w:rsidR="009F6C38" w:rsidRPr="009F6C38" w:rsidRDefault="009F6C38" w:rsidP="009F6C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C3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C38">
              <w:rPr>
                <w:rFonts w:ascii="Times New Roman" w:hAnsi="Times New Roman"/>
                <w:sz w:val="24"/>
                <w:szCs w:val="24"/>
              </w:rPr>
              <w:t>Szállítási költség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F6C38" w:rsidRDefault="009F6C38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154.000</w:t>
            </w:r>
          </w:p>
        </w:tc>
      </w:tr>
      <w:tr w:rsidR="009F6C38" w:rsidRPr="00B14E60" w:rsidTr="00054E76">
        <w:tc>
          <w:tcPr>
            <w:tcW w:w="7126" w:type="dxa"/>
            <w:tcMar>
              <w:left w:w="103" w:type="dxa"/>
            </w:tcMar>
          </w:tcPr>
          <w:p w:rsidR="009F6C38" w:rsidRPr="009F6C38" w:rsidRDefault="009F6C38" w:rsidP="009F6C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C3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Áfa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F6C38" w:rsidRDefault="009F6C38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233.917</w:t>
            </w:r>
          </w:p>
        </w:tc>
      </w:tr>
      <w:tr w:rsidR="009F6C38" w:rsidRPr="00B14E60" w:rsidTr="00054E76">
        <w:tc>
          <w:tcPr>
            <w:tcW w:w="7126" w:type="dxa"/>
            <w:tcMar>
              <w:left w:w="103" w:type="dxa"/>
            </w:tcMar>
          </w:tcPr>
          <w:p w:rsidR="009F6C38" w:rsidRPr="009F6C38" w:rsidRDefault="009F6C38" w:rsidP="009F6C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F6C38" w:rsidRDefault="009F6C38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IV. Felhalmozási kiadás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9F6C38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4.956.274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CB14D4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D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Tárgyi eszköz 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CB14D4" w:rsidRDefault="009F6C38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2.274.768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CB14D4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D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Áfa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CB14D4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6C38">
              <w:rPr>
                <w:rFonts w:ascii="Times New Roman" w:hAnsi="Times New Roman"/>
                <w:sz w:val="24"/>
                <w:szCs w:val="24"/>
              </w:rPr>
              <w:t>614.187</w:t>
            </w:r>
          </w:p>
        </w:tc>
      </w:tr>
      <w:tr w:rsidR="009F6C38" w:rsidRPr="00B14E60" w:rsidTr="00054E76">
        <w:tc>
          <w:tcPr>
            <w:tcW w:w="7126" w:type="dxa"/>
            <w:tcMar>
              <w:left w:w="103" w:type="dxa"/>
            </w:tcMar>
          </w:tcPr>
          <w:p w:rsidR="009F6C38" w:rsidRPr="009F6C38" w:rsidRDefault="009F6C38" w:rsidP="009F6C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C3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Felújítás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F6C38" w:rsidRDefault="009F6C38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1.627.810</w:t>
            </w:r>
          </w:p>
        </w:tc>
      </w:tr>
      <w:tr w:rsidR="009F6C38" w:rsidRPr="00B14E60" w:rsidTr="00054E76">
        <w:tc>
          <w:tcPr>
            <w:tcW w:w="7126" w:type="dxa"/>
            <w:tcMar>
              <w:left w:w="103" w:type="dxa"/>
            </w:tcMar>
          </w:tcPr>
          <w:p w:rsidR="009F6C38" w:rsidRPr="009F6C38" w:rsidRDefault="009F6C38" w:rsidP="009F6C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C3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Áfa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F6C38" w:rsidRDefault="009F6C38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439.509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9F6C38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26.019.698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9F6C38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2B3E1B" w:rsidRDefault="002B3E1B" w:rsidP="002B3E1B">
      <w:pPr>
        <w:rPr>
          <w:rFonts w:ascii="Times New Roman" w:hAnsi="Times New Roman"/>
          <w:b/>
          <w:sz w:val="16"/>
          <w:szCs w:val="16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Intézményen Kívüli gyermekétkeztetés (104037)</w:t>
      </w: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27"/>
        <w:gridCol w:w="1945"/>
      </w:tblGrid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Dologi kiadások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9F6C38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108.300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Vásárolt élelmezés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9F6C38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108.300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9F6C38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108.300</w:t>
            </w:r>
          </w:p>
        </w:tc>
      </w:tr>
    </w:tbl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Egyéb szociális pénzbeli és természetbeni ellátás (107060) </w:t>
      </w: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27"/>
        <w:gridCol w:w="1945"/>
      </w:tblGrid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Kiadásnem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F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Ellátottak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támogatása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750A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07063224"/>
            <w:r>
              <w:rPr>
                <w:rFonts w:ascii="Times New Roman" w:hAnsi="Times New Roman"/>
                <w:b/>
                <w:sz w:val="24"/>
                <w:szCs w:val="24"/>
              </w:rPr>
              <w:t>2.734.000</w:t>
            </w:r>
            <w:bookmarkEnd w:id="1"/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Lakhatási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támogatás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750A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1.200.000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53750A" w:rsidRDefault="002B3E1B" w:rsidP="0053750A">
            <w:pPr>
              <w:pStyle w:val="Listaszerbekezds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0A">
              <w:rPr>
                <w:rFonts w:ascii="Times New Roman" w:hAnsi="Times New Roman"/>
                <w:sz w:val="24"/>
                <w:szCs w:val="24"/>
              </w:rPr>
              <w:t>Rendkívüli segély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750A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53750A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Temetési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segély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750A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53750A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Időskorúak támogatása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Default="0053750A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250.000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Default="002B3E1B" w:rsidP="0053750A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Kiskorúak támogatása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Default="0053750A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24.000</w:t>
            </w:r>
          </w:p>
        </w:tc>
      </w:tr>
      <w:tr w:rsidR="0053750A" w:rsidRPr="00B14E60" w:rsidTr="00054E76">
        <w:tc>
          <w:tcPr>
            <w:tcW w:w="7126" w:type="dxa"/>
            <w:tcMar>
              <w:left w:w="103" w:type="dxa"/>
            </w:tcMar>
          </w:tcPr>
          <w:p w:rsidR="0053750A" w:rsidRDefault="0053750A" w:rsidP="0053750A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Iskolakezdési támogatás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3750A" w:rsidRDefault="0053750A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09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Default="002B3E1B" w:rsidP="0053750A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Önkormányzat által saját hatáskörben adott támogatás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Default="0053750A" w:rsidP="00054E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860.000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750A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2.734.000</w:t>
            </w:r>
          </w:p>
        </w:tc>
      </w:tr>
    </w:tbl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50A" w:rsidRDefault="0053750A" w:rsidP="002B3E1B">
      <w:pPr>
        <w:rPr>
          <w:rFonts w:ascii="Times New Roman" w:hAnsi="Times New Roman"/>
          <w:b/>
          <w:sz w:val="24"/>
          <w:szCs w:val="24"/>
        </w:rPr>
      </w:pPr>
    </w:p>
    <w:p w:rsidR="0053750A" w:rsidRDefault="0053750A" w:rsidP="002B3E1B">
      <w:pPr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Önkormányzatok elszámolásai a központi költségvetéssel (018010)</w:t>
      </w: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27"/>
        <w:gridCol w:w="1945"/>
      </w:tblGrid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center"/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évi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FD008C" w:rsidP="00054E76">
            <w:pPr>
              <w:pStyle w:val="Listaszerbekezds"/>
              <w:snapToGri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2B3E1B" w:rsidRPr="00B14E60">
              <w:rPr>
                <w:rFonts w:ascii="Times New Roman" w:hAnsi="Times New Roman"/>
                <w:b/>
                <w:sz w:val="24"/>
                <w:szCs w:val="24"/>
              </w:rPr>
              <w:t>I. Finanszírozási kiadás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750A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736.382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60">
              <w:rPr>
                <w:rFonts w:ascii="Times New Roman" w:hAnsi="Times New Roman"/>
                <w:sz w:val="24"/>
                <w:szCs w:val="24"/>
              </w:rPr>
              <w:t>Állami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sz w:val="24"/>
                <w:szCs w:val="24"/>
              </w:rPr>
              <w:t>támogatás megelőlegezésének visszafizetése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750A" w:rsidP="00054E7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736.382</w:t>
            </w:r>
          </w:p>
        </w:tc>
      </w:tr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Kormányzati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funkció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53750A" w:rsidP="00054E7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736.382</w:t>
            </w:r>
          </w:p>
        </w:tc>
      </w:tr>
    </w:tbl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E1B" w:rsidRDefault="002B3E1B" w:rsidP="002B3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27"/>
        <w:gridCol w:w="1945"/>
      </w:tblGrid>
      <w:tr w:rsidR="002B3E1B" w:rsidRPr="00B14E60" w:rsidTr="00054E76">
        <w:tc>
          <w:tcPr>
            <w:tcW w:w="7126" w:type="dxa"/>
            <w:tcMar>
              <w:left w:w="103" w:type="dxa"/>
            </w:tcMar>
          </w:tcPr>
          <w:p w:rsidR="002B3E1B" w:rsidRPr="00B14E60" w:rsidRDefault="002B3E1B" w:rsidP="00054E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kiadása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E60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94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B3E1B" w:rsidRPr="00B14E60" w:rsidRDefault="0069506A" w:rsidP="00054E7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128.624.660</w:t>
            </w:r>
          </w:p>
        </w:tc>
      </w:tr>
    </w:tbl>
    <w:p w:rsidR="002B3E1B" w:rsidRDefault="002B3E1B" w:rsidP="002B3E1B">
      <w:pPr>
        <w:spacing w:after="0" w:line="240" w:lineRule="auto"/>
      </w:pPr>
    </w:p>
    <w:p w:rsidR="003B3D4D" w:rsidRDefault="003B3D4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B3D4D">
          <w:footerReference w:type="default" r:id="rId8"/>
          <w:pgSz w:w="11906" w:h="16838"/>
          <w:pgMar w:top="1134" w:right="1134" w:bottom="1134" w:left="1418" w:header="708" w:footer="709" w:gutter="0"/>
          <w:cols w:space="708"/>
          <w:docGrid w:linePitch="360"/>
        </w:sectPr>
      </w:pPr>
    </w:p>
    <w:p w:rsidR="00464B63" w:rsidRDefault="00464B63" w:rsidP="00AC1CD5">
      <w:pPr>
        <w:tabs>
          <w:tab w:val="left" w:pos="1418"/>
          <w:tab w:val="left" w:pos="6237"/>
          <w:tab w:val="left" w:pos="7655"/>
        </w:tabs>
        <w:spacing w:after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A</w:t>
      </w:r>
      <w:r w:rsidR="001F1A2C">
        <w:rPr>
          <w:rFonts w:ascii="Times New Roman" w:hAnsi="Times New Roman"/>
          <w:sz w:val="18"/>
          <w:szCs w:val="18"/>
        </w:rPr>
        <w:t xml:space="preserve"> </w:t>
      </w:r>
      <w:r w:rsidR="00174386">
        <w:rPr>
          <w:rFonts w:ascii="Times New Roman" w:hAnsi="Times New Roman"/>
          <w:sz w:val="18"/>
          <w:szCs w:val="18"/>
        </w:rPr>
        <w:t>2</w:t>
      </w:r>
      <w:r w:rsidR="00306BFE">
        <w:rPr>
          <w:rFonts w:ascii="Times New Roman" w:hAnsi="Times New Roman"/>
          <w:sz w:val="18"/>
          <w:szCs w:val="18"/>
        </w:rPr>
        <w:t>/</w:t>
      </w:r>
      <w:r w:rsidR="003A2F84">
        <w:rPr>
          <w:rFonts w:ascii="Times New Roman" w:hAnsi="Times New Roman"/>
          <w:sz w:val="18"/>
          <w:szCs w:val="18"/>
        </w:rPr>
        <w:t>201</w:t>
      </w:r>
      <w:r w:rsidR="001F1A2C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.(</w:t>
      </w:r>
      <w:r w:rsidR="00174386">
        <w:rPr>
          <w:rFonts w:ascii="Times New Roman" w:hAnsi="Times New Roman"/>
          <w:sz w:val="18"/>
          <w:szCs w:val="18"/>
        </w:rPr>
        <w:t>II.</w:t>
      </w:r>
      <w:r w:rsidR="00B6441A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>.)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Önkormányzati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rendelet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2.melléklete</w:t>
      </w:r>
    </w:p>
    <w:p w:rsidR="009308A5" w:rsidRPr="00A87BE3" w:rsidRDefault="00B6441A" w:rsidP="00A87BE3">
      <w:pPr>
        <w:tabs>
          <w:tab w:val="left" w:pos="1418"/>
          <w:tab w:val="left" w:pos="6237"/>
          <w:tab w:val="left" w:pos="7655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Szuhafő</w:t>
      </w:r>
      <w:r w:rsidR="00A87BE3" w:rsidRPr="00A87BE3">
        <w:rPr>
          <w:rFonts w:ascii="Times New Roman" w:hAnsi="Times New Roman"/>
          <w:b/>
          <w:sz w:val="24"/>
          <w:szCs w:val="24"/>
        </w:rPr>
        <w:t xml:space="preserve"> Önkormányzat likviditási terve 201</w:t>
      </w:r>
      <w:r w:rsidR="001F1A2C">
        <w:rPr>
          <w:rFonts w:ascii="Times New Roman" w:hAnsi="Times New Roman"/>
          <w:b/>
          <w:sz w:val="24"/>
          <w:szCs w:val="24"/>
        </w:rPr>
        <w:t>8</w:t>
      </w:r>
      <w:r w:rsidR="00A87BE3" w:rsidRPr="00A87BE3">
        <w:rPr>
          <w:rFonts w:ascii="Times New Roman" w:hAnsi="Times New Roman"/>
          <w:b/>
          <w:sz w:val="24"/>
          <w:szCs w:val="24"/>
        </w:rPr>
        <w:t>. évre</w:t>
      </w:r>
    </w:p>
    <w:bookmarkStart w:id="2" w:name="_MON_1549106619"/>
    <w:bookmarkStart w:id="3" w:name="_MON_1549106731"/>
    <w:bookmarkStart w:id="4" w:name="_MON_1549106816"/>
    <w:bookmarkStart w:id="5" w:name="_MON_1549106986"/>
    <w:bookmarkStart w:id="6" w:name="_MON_1549107180"/>
    <w:bookmarkStart w:id="7" w:name="_MON_1549107220"/>
    <w:bookmarkStart w:id="8" w:name="_MON_1549107313"/>
    <w:bookmarkStart w:id="9" w:name="_MON_1549107420"/>
    <w:bookmarkStart w:id="10" w:name="_MON_1549105293"/>
    <w:bookmarkStart w:id="11" w:name="_MON_1549105326"/>
    <w:bookmarkStart w:id="12" w:name="_MON_1549105342"/>
    <w:bookmarkStart w:id="13" w:name="_MON_1549105823"/>
    <w:bookmarkStart w:id="14" w:name="_MON_1549106077"/>
    <w:bookmarkStart w:id="15" w:name="_MON_1549106223"/>
    <w:bookmarkStart w:id="16" w:name="_MON_154910629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549106557"/>
    <w:bookmarkEnd w:id="17"/>
    <w:p w:rsidR="002E711C" w:rsidRPr="00AC1CD5" w:rsidRDefault="009710C1" w:rsidP="00E8257D">
      <w:pPr>
        <w:tabs>
          <w:tab w:val="left" w:pos="1418"/>
          <w:tab w:val="left" w:pos="6237"/>
          <w:tab w:val="left" w:pos="7655"/>
        </w:tabs>
        <w:spacing w:after="240" w:line="240" w:lineRule="auto"/>
        <w:rPr>
          <w:rFonts w:ascii="Times New Roman" w:hAnsi="Times New Roman"/>
          <w:sz w:val="18"/>
          <w:szCs w:val="18"/>
        </w:rPr>
      </w:pPr>
      <w:r w:rsidRPr="00367409">
        <w:rPr>
          <w:rFonts w:ascii="Times New Roman" w:hAnsi="Times New Roman"/>
          <w:sz w:val="18"/>
          <w:szCs w:val="18"/>
        </w:rPr>
        <w:object w:dxaOrig="17072" w:dyaOrig="9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.75pt;height:435.75pt" o:ole="">
            <v:imagedata r:id="rId9" o:title=""/>
          </v:shape>
          <o:OLEObject Type="Embed" ProgID="Excel.Sheet.12" ShapeID="_x0000_i1025" DrawAspect="Content" ObjectID="_1581156988" r:id="rId10"/>
        </w:object>
      </w:r>
    </w:p>
    <w:p w:rsidR="00464B63" w:rsidRDefault="00464B63" w:rsidP="00E8257D">
      <w:pPr>
        <w:pageBreakBefore/>
        <w:rPr>
          <w:rFonts w:ascii="Times New Roman" w:hAnsi="Times New Roman"/>
          <w:sz w:val="24"/>
          <w:szCs w:val="24"/>
        </w:rPr>
      </w:pPr>
    </w:p>
    <w:p w:rsidR="00464DDC" w:rsidRDefault="00174386" w:rsidP="00464DDC">
      <w:pPr>
        <w:tabs>
          <w:tab w:val="left" w:pos="1418"/>
          <w:tab w:val="left" w:pos="6237"/>
          <w:tab w:val="left" w:pos="7655"/>
        </w:tabs>
        <w:spacing w:after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2</w:t>
      </w:r>
      <w:r w:rsidR="003A2F84">
        <w:rPr>
          <w:rFonts w:ascii="Times New Roman" w:hAnsi="Times New Roman"/>
          <w:sz w:val="18"/>
          <w:szCs w:val="18"/>
        </w:rPr>
        <w:t>/201</w:t>
      </w:r>
      <w:r w:rsidR="00323587">
        <w:rPr>
          <w:rFonts w:ascii="Times New Roman" w:hAnsi="Times New Roman"/>
          <w:sz w:val="18"/>
          <w:szCs w:val="18"/>
        </w:rPr>
        <w:t>8</w:t>
      </w:r>
      <w:r w:rsidR="00464B63">
        <w:rPr>
          <w:rFonts w:ascii="Times New Roman" w:hAnsi="Times New Roman"/>
          <w:sz w:val="18"/>
          <w:szCs w:val="18"/>
        </w:rPr>
        <w:t>.(</w:t>
      </w:r>
      <w:r>
        <w:rPr>
          <w:rFonts w:ascii="Times New Roman" w:hAnsi="Times New Roman"/>
          <w:sz w:val="18"/>
          <w:szCs w:val="18"/>
        </w:rPr>
        <w:t>II.</w:t>
      </w:r>
      <w:r w:rsidR="00E74C07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>.</w:t>
      </w:r>
      <w:r w:rsidR="00464B63">
        <w:rPr>
          <w:rFonts w:ascii="Times New Roman" w:hAnsi="Times New Roman"/>
          <w:sz w:val="18"/>
          <w:szCs w:val="18"/>
        </w:rPr>
        <w:t>)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Önkormányzati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rendelet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2.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melléklete</w:t>
      </w:r>
    </w:p>
    <w:p w:rsidR="00464B63" w:rsidRDefault="00464B63" w:rsidP="00464DDC">
      <w:pPr>
        <w:tabs>
          <w:tab w:val="left" w:pos="1418"/>
          <w:tab w:val="left" w:pos="6237"/>
          <w:tab w:val="left" w:pos="7655"/>
        </w:tabs>
        <w:spacing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önkormányzati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költségvetés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kiadási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főösszegének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előirányzat-csoportok,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kiemelt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előirányzatok,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és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kötelező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feladatok,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önként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vállalt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feladatok,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állami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(államigazgatási)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feladatok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szerinti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megoszlása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535" w:type="dxa"/>
        <w:jc w:val="center"/>
        <w:tblLayout w:type="fixed"/>
        <w:tblLook w:val="0000" w:firstRow="0" w:lastRow="0" w:firstColumn="0" w:lastColumn="0" w:noHBand="0" w:noVBand="0"/>
      </w:tblPr>
      <w:tblGrid>
        <w:gridCol w:w="2755"/>
        <w:gridCol w:w="1464"/>
        <w:gridCol w:w="1559"/>
        <w:gridCol w:w="1560"/>
        <w:gridCol w:w="1559"/>
        <w:gridCol w:w="1559"/>
        <w:gridCol w:w="1701"/>
        <w:gridCol w:w="1559"/>
        <w:gridCol w:w="1559"/>
        <w:gridCol w:w="1260"/>
      </w:tblGrid>
      <w:tr w:rsidR="00A77D5B" w:rsidTr="00A77D5B">
        <w:trPr>
          <w:trHeight w:val="621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9F427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Kormányzati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funkció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megnevezése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A77D5B" w:rsidRPr="00A51FBF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FBF">
              <w:rPr>
                <w:rFonts w:ascii="Times New Roman" w:hAnsi="Times New Roman"/>
                <w:b/>
                <w:sz w:val="20"/>
                <w:szCs w:val="20"/>
              </w:rPr>
              <w:t>Személyi</w:t>
            </w:r>
            <w:r w:rsidRPr="00A51FB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51FBF">
              <w:rPr>
                <w:rFonts w:ascii="Times New Roman" w:hAnsi="Times New Roman"/>
                <w:b/>
                <w:sz w:val="20"/>
                <w:szCs w:val="20"/>
              </w:rPr>
              <w:t>juttatás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A77D5B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Szociális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hj.adó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A77D5B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7D5B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Dologi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kiadás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A77D5B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Ellátottak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151C5E">
              <w:rPr>
                <w:rFonts w:ascii="Times New Roman" w:eastAsia="Times New Roman" w:hAnsi="Times New Roman"/>
                <w:b/>
              </w:rPr>
              <w:t>juttatása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A77D5B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Egyéb Működési kiadás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A77D5B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Egyéb Felhalmozási</w:t>
            </w:r>
          </w:p>
          <w:p w:rsidR="00A77D5B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kiadás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A77D5B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Egyéb Finanszírozási kiadás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A77D5B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Összes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kiadás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9F427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Létszám</w:t>
            </w:r>
          </w:p>
        </w:tc>
      </w:tr>
      <w:tr w:rsidR="00A77D5B" w:rsidTr="00A77D5B">
        <w:trPr>
          <w:trHeight w:hRule="exact" w:val="960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157C36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80" w:after="80" w:line="240" w:lineRule="auto"/>
              <w:rPr>
                <w:rFonts w:ascii="Times New Roman" w:hAnsi="Times New Roman"/>
                <w:b/>
              </w:rPr>
            </w:pP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Közutak,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hidak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53C31">
              <w:rPr>
                <w:rFonts w:ascii="Times New Roman" w:eastAsia="Times New Roman" w:hAnsi="Times New Roman"/>
                <w:b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zemelt</w:t>
            </w:r>
            <w:r w:rsidR="00653C31">
              <w:rPr>
                <w:rFonts w:ascii="Times New Roman" w:hAnsi="Times New Roman"/>
                <w:b/>
                <w:sz w:val="24"/>
                <w:szCs w:val="24"/>
              </w:rPr>
              <w:t>etése, fenntartása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E6396A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451</w:t>
            </w:r>
            <w:r w:rsidR="00214D34">
              <w:rPr>
                <w:rFonts w:ascii="Times New Roman" w:hAnsi="Times New Roman"/>
                <w:b/>
              </w:rPr>
              <w:t xml:space="preserve"> 730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214D34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17 890 236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18 341 966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7D5B" w:rsidTr="00A77D5B">
        <w:trPr>
          <w:trHeight w:hRule="exact" w:val="1569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157C36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Önkormányzatok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önkormányzati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hivatalok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jogalkotása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általános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igazgatási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tevékenysége</w:t>
            </w:r>
          </w:p>
          <w:p w:rsidR="00A77D5B" w:rsidRDefault="00A77D5B" w:rsidP="00157C36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80" w:after="8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6 606 392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1 306 689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214D34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1 245 000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9 158 081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77D5B" w:rsidTr="00A77D5B">
        <w:trPr>
          <w:trHeight w:hRule="exact" w:val="841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157C36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80" w:after="8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Falugondnoki szolgáltatás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2 369 944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514 589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1 272 700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4 157 233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77D5B" w:rsidTr="00A77D5B">
        <w:trPr>
          <w:trHeight w:hRule="exact" w:val="978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157C36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80" w:after="80" w:line="240" w:lineRule="auto"/>
              <w:rPr>
                <w:rFonts w:ascii="Times New Roman" w:hAnsi="Times New Roman"/>
                <w:b/>
              </w:rPr>
            </w:pP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Város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községgazdálkodás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2 822 000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794 432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60 753 392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64 369 824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7D5B" w:rsidTr="00A77D5B">
        <w:trPr>
          <w:trHeight w:hRule="exact" w:val="723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157C36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80" w:after="80" w:line="240" w:lineRule="auto"/>
              <w:rPr>
                <w:rFonts w:ascii="Times New Roman" w:hAnsi="Times New Roman"/>
                <w:b/>
              </w:rPr>
            </w:pP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Közvilágítási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szolgáltatás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768 000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768 000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7D5B" w:rsidTr="00A77D5B">
        <w:trPr>
          <w:trHeight w:hRule="exact" w:val="1130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157C36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80" w:after="80" w:line="240" w:lineRule="auto"/>
              <w:rPr>
                <w:rFonts w:ascii="Times New Roman" w:hAnsi="Times New Roman"/>
                <w:b/>
              </w:rPr>
            </w:pP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Közművelődés-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hagyományos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közösségi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kulturális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62A2">
              <w:rPr>
                <w:rFonts w:ascii="Times New Roman" w:hAnsi="Times New Roman"/>
                <w:b/>
                <w:sz w:val="24"/>
                <w:szCs w:val="24"/>
              </w:rPr>
              <w:t>értékek</w:t>
            </w:r>
            <w:r w:rsidRPr="00C36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gond.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240.000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653C31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42.570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653C31">
              <w:rPr>
                <w:rFonts w:ascii="Times New Roman" w:hAnsi="Times New Roman"/>
                <w:b/>
              </w:rPr>
              <w:t>517.430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653C31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00.000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7D5B" w:rsidTr="00A77D5B">
        <w:trPr>
          <w:trHeight w:hRule="exact" w:val="597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Pr="00653C31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Közfoglalkoztatási mintaprogram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17 817 74</w:t>
            </w:r>
            <w:r w:rsidR="00265CE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2 145 400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1 100 277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4 956 274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26 019 698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4D34" w:rsidTr="00A77D5B">
        <w:trPr>
          <w:trHeight w:hRule="exact" w:val="597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214D34" w:rsidRPr="00653C31" w:rsidRDefault="00214D34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Hosszabb időtartamú közfoglalkoztatás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14D34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392 871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14D34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38 305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14D34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14D34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14D34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14D34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14D34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14D34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431 176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14D34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77D5B" w:rsidTr="00A77D5B">
        <w:trPr>
          <w:trHeight w:hRule="exact" w:val="852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Egyéb szociális pénzbeli és természetbeni ellátások, támogatások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2 734 000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2 734 000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7D5B" w:rsidTr="00A77D5B">
        <w:trPr>
          <w:trHeight w:hRule="exact" w:val="851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AA1CE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80" w:after="8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Intézményen kívüli gyermekétkeztetés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108 300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108 300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7D5B" w:rsidTr="00A77D5B">
        <w:trPr>
          <w:trHeight w:hRule="exact" w:val="863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214D34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Önkormányzatok elszámolásai a kp-i költségvetéssel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736 382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736 382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7D5B" w:rsidTr="00A77D5B">
        <w:trPr>
          <w:trHeight w:hRule="exact" w:val="340"/>
          <w:jc w:val="center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77D5B" w:rsidRDefault="00A77D5B" w:rsidP="009F427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Összesen: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27.426.95</w:t>
            </w:r>
            <w:r w:rsidR="00265CE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4.047.553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9.285.437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2.734.000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794.432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14D34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83.599.902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77D5B" w:rsidRDefault="00214D34" w:rsidP="00054E76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736.382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77D5B" w:rsidRDefault="00265CE7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128.624.660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77D5B" w:rsidRDefault="00855F2F" w:rsidP="00653C3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6091F">
              <w:rPr>
                <w:rFonts w:ascii="Times New Roman" w:hAnsi="Times New Roman"/>
                <w:b/>
              </w:rPr>
              <w:t>8</w:t>
            </w:r>
          </w:p>
        </w:tc>
      </w:tr>
    </w:tbl>
    <w:p w:rsidR="00464B63" w:rsidRDefault="00464B63">
      <w:pPr>
        <w:rPr>
          <w:rFonts w:ascii="Times New Roman" w:hAnsi="Times New Roman"/>
          <w:sz w:val="24"/>
          <w:szCs w:val="24"/>
        </w:rPr>
        <w:sectPr w:rsidR="00464B63" w:rsidSect="00C22E44">
          <w:footerReference w:type="default" r:id="rId11"/>
          <w:pgSz w:w="16838" w:h="11906" w:orient="landscape"/>
          <w:pgMar w:top="720" w:right="720" w:bottom="720" w:left="720" w:header="708" w:footer="709" w:gutter="0"/>
          <w:cols w:space="708"/>
          <w:docGrid w:linePitch="360"/>
        </w:sectPr>
      </w:pPr>
    </w:p>
    <w:p w:rsidR="00464B63" w:rsidRDefault="00D87EA0">
      <w:pPr>
        <w:tabs>
          <w:tab w:val="left" w:pos="1418"/>
          <w:tab w:val="left" w:pos="6237"/>
          <w:tab w:val="left" w:pos="7655"/>
        </w:tabs>
        <w:spacing w:after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A 2</w:t>
      </w:r>
      <w:r w:rsidR="00464B63">
        <w:rPr>
          <w:rFonts w:ascii="Times New Roman" w:hAnsi="Times New Roman"/>
          <w:sz w:val="18"/>
          <w:szCs w:val="18"/>
        </w:rPr>
        <w:t>/201</w:t>
      </w:r>
      <w:r w:rsidR="0030344F">
        <w:rPr>
          <w:rFonts w:ascii="Times New Roman" w:hAnsi="Times New Roman"/>
          <w:sz w:val="18"/>
          <w:szCs w:val="18"/>
        </w:rPr>
        <w:t>8</w:t>
      </w:r>
      <w:r w:rsidR="00464B63">
        <w:rPr>
          <w:rFonts w:ascii="Times New Roman" w:hAnsi="Times New Roman"/>
          <w:sz w:val="18"/>
          <w:szCs w:val="18"/>
        </w:rPr>
        <w:t>.(</w:t>
      </w:r>
      <w:r>
        <w:rPr>
          <w:rFonts w:ascii="Times New Roman" w:hAnsi="Times New Roman"/>
          <w:sz w:val="18"/>
          <w:szCs w:val="18"/>
        </w:rPr>
        <w:t>II.</w:t>
      </w:r>
      <w:r w:rsidR="009C7BC7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>.</w:t>
      </w:r>
      <w:r w:rsidR="00464B63">
        <w:rPr>
          <w:rFonts w:ascii="Times New Roman" w:hAnsi="Times New Roman"/>
          <w:sz w:val="18"/>
          <w:szCs w:val="18"/>
        </w:rPr>
        <w:t>)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Önkormányzati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rendelet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3.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melléklete</w:t>
      </w:r>
    </w:p>
    <w:p w:rsidR="00464B63" w:rsidRDefault="009C7BC7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Szuhafő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községi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Önkormányzat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201</w:t>
      </w:r>
      <w:r w:rsidR="0030344F">
        <w:rPr>
          <w:rFonts w:ascii="Times New Roman" w:hAnsi="Times New Roman"/>
          <w:b/>
          <w:sz w:val="24"/>
          <w:szCs w:val="24"/>
        </w:rPr>
        <w:t>8</w:t>
      </w:r>
      <w:r w:rsidR="00464B63">
        <w:rPr>
          <w:rFonts w:ascii="Times New Roman" w:hAnsi="Times New Roman"/>
          <w:b/>
          <w:sz w:val="24"/>
          <w:szCs w:val="24"/>
        </w:rPr>
        <w:t>.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évi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költségvetése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működési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célú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bevételeinek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és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kiadásainak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költségvetési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egyenlege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(Tájékoztató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jelleggel)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25"/>
        <w:gridCol w:w="2405"/>
        <w:gridCol w:w="2405"/>
        <w:gridCol w:w="2430"/>
      </w:tblGrid>
      <w:tr w:rsidR="00464B63">
        <w:tc>
          <w:tcPr>
            <w:tcW w:w="4830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Bevételek</w:t>
            </w:r>
          </w:p>
          <w:p w:rsidR="00464B63" w:rsidRDefault="00464B63" w:rsidP="00912D03">
            <w:pPr>
              <w:tabs>
                <w:tab w:val="left" w:pos="1418"/>
                <w:tab w:val="left" w:pos="6237"/>
                <w:tab w:val="left" w:pos="7655"/>
              </w:tabs>
              <w:spacing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4835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Kiadások</w:t>
            </w:r>
          </w:p>
          <w:p w:rsidR="00464B63" w:rsidRDefault="00464B63" w:rsidP="00912D03">
            <w:pPr>
              <w:tabs>
                <w:tab w:val="left" w:pos="1418"/>
                <w:tab w:val="left" w:pos="6237"/>
                <w:tab w:val="left" w:pos="7655"/>
              </w:tabs>
              <w:spacing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Állami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normatív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bevételek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9C7BC7" w:rsidP="00912D0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19.374.008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Személyi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juttatás</w:t>
            </w: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5A1B6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27.426.954</w:t>
            </w: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adók,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átengedett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központi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adók</w:t>
            </w:r>
          </w:p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9C7BC7" w:rsidP="00912D0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2.472.000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Járulékok</w:t>
            </w: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5A1B6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4.047.553</w:t>
            </w: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Saját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bevétel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9C7BC7" w:rsidP="00912D0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882.000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Dologi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kiadások</w:t>
            </w: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5A1B61" w:rsidP="00912D0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9.285.437</w:t>
            </w: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Átvett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pénzeszköz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9C7BC7" w:rsidP="00912D0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17.339.077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Pénzeszköz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átadás</w:t>
            </w: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5A1B6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794.432</w:t>
            </w: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Működési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célú</w:t>
            </w:r>
          </w:p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számlamaradvány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A75673" w:rsidP="001330E8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4.957.673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9C6525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Ellátottak </w:t>
            </w:r>
            <w:r w:rsidR="00151C5E">
              <w:rPr>
                <w:rFonts w:ascii="Times New Roman" w:hAnsi="Times New Roman"/>
                <w:sz w:val="24"/>
                <w:szCs w:val="24"/>
              </w:rPr>
              <w:t>juttatása</w:t>
            </w: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912D03" w:rsidP="00912D0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5A1B61">
              <w:rPr>
                <w:rFonts w:ascii="Times New Roman" w:hAnsi="Times New Roman"/>
                <w:b/>
                <w:sz w:val="24"/>
                <w:szCs w:val="24"/>
              </w:rPr>
              <w:t>2.734.000</w:t>
            </w:r>
          </w:p>
        </w:tc>
      </w:tr>
      <w:tr w:rsidR="00912D0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912D03" w:rsidRDefault="00912D0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912D03" w:rsidRDefault="00912D03" w:rsidP="00D12544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912D03" w:rsidRDefault="00912D0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Finanszírozási kiadás</w:t>
            </w: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912D03" w:rsidRDefault="005A1B61" w:rsidP="005A1B6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736.382</w:t>
            </w: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A75673" w:rsidP="00D12544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45.024.758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5A1B6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45.024.758</w:t>
            </w:r>
          </w:p>
        </w:tc>
      </w:tr>
    </w:tbl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pageBreakBefore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B63" w:rsidRDefault="00D87EA0">
      <w:pPr>
        <w:tabs>
          <w:tab w:val="left" w:pos="1418"/>
          <w:tab w:val="left" w:pos="6237"/>
          <w:tab w:val="left" w:pos="7655"/>
        </w:tabs>
        <w:spacing w:after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2/</w:t>
      </w:r>
      <w:r w:rsidR="003A2F84">
        <w:rPr>
          <w:rFonts w:ascii="Times New Roman" w:hAnsi="Times New Roman"/>
          <w:sz w:val="18"/>
          <w:szCs w:val="18"/>
        </w:rPr>
        <w:t>201</w:t>
      </w:r>
      <w:r w:rsidR="002D6851">
        <w:rPr>
          <w:rFonts w:ascii="Times New Roman" w:hAnsi="Times New Roman"/>
          <w:sz w:val="18"/>
          <w:szCs w:val="18"/>
        </w:rPr>
        <w:t>8</w:t>
      </w:r>
      <w:r w:rsidR="00464B63">
        <w:rPr>
          <w:rFonts w:ascii="Times New Roman" w:hAnsi="Times New Roman"/>
          <w:sz w:val="18"/>
          <w:szCs w:val="18"/>
        </w:rPr>
        <w:t>.(</w:t>
      </w:r>
      <w:r>
        <w:rPr>
          <w:rFonts w:ascii="Times New Roman" w:hAnsi="Times New Roman"/>
          <w:sz w:val="18"/>
          <w:szCs w:val="18"/>
        </w:rPr>
        <w:t>II.</w:t>
      </w:r>
      <w:r w:rsidR="009C7BC7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>.</w:t>
      </w:r>
      <w:r w:rsidR="00464B63">
        <w:rPr>
          <w:rFonts w:ascii="Times New Roman" w:hAnsi="Times New Roman"/>
          <w:sz w:val="18"/>
          <w:szCs w:val="18"/>
        </w:rPr>
        <w:t>)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Önkormányzati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rendelet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4.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melléklete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4B63" w:rsidRDefault="00E350A8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Szuhafő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községi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Önkormányzat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A2F84">
        <w:rPr>
          <w:rFonts w:ascii="Times New Roman" w:hAnsi="Times New Roman"/>
          <w:b/>
          <w:sz w:val="24"/>
          <w:szCs w:val="24"/>
        </w:rPr>
        <w:t>201</w:t>
      </w:r>
      <w:r w:rsidR="002D6851">
        <w:rPr>
          <w:rFonts w:ascii="Times New Roman" w:hAnsi="Times New Roman"/>
          <w:b/>
          <w:sz w:val="24"/>
          <w:szCs w:val="24"/>
        </w:rPr>
        <w:t>8</w:t>
      </w:r>
      <w:r w:rsidR="00464B63">
        <w:rPr>
          <w:rFonts w:ascii="Times New Roman" w:hAnsi="Times New Roman"/>
          <w:b/>
          <w:sz w:val="24"/>
          <w:szCs w:val="24"/>
        </w:rPr>
        <w:t>.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évi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költségvetése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felhalmozási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célú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bevételeinek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és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kiadásainak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költségvetési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egyenlege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(Tájékoztató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jelleggel)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2425"/>
        <w:gridCol w:w="2405"/>
        <w:gridCol w:w="2405"/>
        <w:gridCol w:w="2430"/>
      </w:tblGrid>
      <w:tr w:rsidR="00464B63">
        <w:tc>
          <w:tcPr>
            <w:tcW w:w="4830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Bevételek</w:t>
            </w:r>
          </w:p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pacing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Ft)</w:t>
            </w:r>
          </w:p>
        </w:tc>
        <w:tc>
          <w:tcPr>
            <w:tcW w:w="4835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Kiadások</w:t>
            </w:r>
          </w:p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pacing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Ft)</w:t>
            </w: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1A2D9D" w:rsidRDefault="001A2D9D" w:rsidP="001A2D9D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Felhalmozási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célú</w:t>
            </w:r>
          </w:p>
          <w:p w:rsidR="00464B63" w:rsidRDefault="007B787C" w:rsidP="001A2D9D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támogatás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B63" w:rsidRDefault="005A1B61">
            <w:pPr>
              <w:tabs>
                <w:tab w:val="left" w:pos="1418"/>
                <w:tab w:val="left" w:pos="6237"/>
                <w:tab w:val="left" w:pos="765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38.058.436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7B787C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Beruházás</w:t>
            </w: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9C7BC7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42.888.955</w:t>
            </w: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9C7BC7" w:rsidP="00D12544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Egyéb felhalmozási bevétel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2D6851" w:rsidRDefault="002D685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B63" w:rsidRDefault="009C7BC7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541.650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1330E8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Felújítás</w:t>
            </w: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2D6851" w:rsidRDefault="002D6851" w:rsidP="001330E8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B63" w:rsidRDefault="009C7BC7" w:rsidP="001330E8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40.710.947</w:t>
            </w: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9C7BC7" w:rsidRDefault="009C7BC7" w:rsidP="009C7BC7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Felhalmozási célú</w:t>
            </w:r>
          </w:p>
          <w:p w:rsidR="00464B63" w:rsidRDefault="009C7BC7" w:rsidP="009C7BC7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számlamaradvány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Pr="009C7BC7" w:rsidRDefault="005A1B61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44.999.816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242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9C7BC7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83.599.902</w:t>
            </w:r>
          </w:p>
        </w:tc>
        <w:tc>
          <w:tcPr>
            <w:tcW w:w="240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243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9C7BC7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83.599.902</w:t>
            </w:r>
          </w:p>
        </w:tc>
      </w:tr>
    </w:tbl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D87EA0">
        <w:rPr>
          <w:rFonts w:ascii="Times New Roman" w:hAnsi="Times New Roman"/>
          <w:sz w:val="18"/>
          <w:szCs w:val="18"/>
        </w:rPr>
        <w:t xml:space="preserve"> 2</w:t>
      </w:r>
      <w:r>
        <w:rPr>
          <w:rFonts w:ascii="Times New Roman" w:hAnsi="Times New Roman"/>
          <w:sz w:val="18"/>
          <w:szCs w:val="18"/>
        </w:rPr>
        <w:t>/201</w:t>
      </w:r>
      <w:r w:rsidR="008B4DD0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.(</w:t>
      </w:r>
      <w:r w:rsidR="00D87EA0">
        <w:rPr>
          <w:rFonts w:ascii="Times New Roman" w:hAnsi="Times New Roman"/>
          <w:sz w:val="18"/>
          <w:szCs w:val="18"/>
        </w:rPr>
        <w:t>II.</w:t>
      </w:r>
      <w:r w:rsidR="00FA1A34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>.)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Önkormányzati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rendelet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5.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melléklete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Kimutatás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Önkormányzat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hitel-állományáról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8B4DD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.év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1633"/>
        <w:gridCol w:w="1613"/>
        <w:gridCol w:w="1753"/>
        <w:gridCol w:w="1532"/>
        <w:gridCol w:w="1640"/>
        <w:gridCol w:w="1778"/>
      </w:tblGrid>
      <w:tr w:rsidR="00464B63">
        <w:tc>
          <w:tcPr>
            <w:tcW w:w="163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Hitelintézet</w:t>
            </w:r>
          </w:p>
          <w:p w:rsidR="00464B63" w:rsidRDefault="00464B63" w:rsidP="00D8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megnevezése</w:t>
            </w:r>
          </w:p>
        </w:tc>
        <w:tc>
          <w:tcPr>
            <w:tcW w:w="161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Hitel</w:t>
            </w:r>
          </w:p>
          <w:p w:rsidR="00464B63" w:rsidRDefault="00860D0B" w:rsidP="00D8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64B63">
              <w:rPr>
                <w:rFonts w:ascii="Times New Roman" w:hAnsi="Times New Roman"/>
                <w:b/>
                <w:sz w:val="24"/>
                <w:szCs w:val="24"/>
              </w:rPr>
              <w:t>egnevezése</w:t>
            </w:r>
          </w:p>
        </w:tc>
        <w:tc>
          <w:tcPr>
            <w:tcW w:w="175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Hitelállomány</w:t>
            </w:r>
          </w:p>
          <w:p w:rsidR="00464B63" w:rsidRDefault="00464B6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összege</w:t>
            </w:r>
          </w:p>
          <w:p w:rsidR="00D87EA0" w:rsidRDefault="00464B63" w:rsidP="00D87EA0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tárgyév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jan.01-én</w:t>
            </w:r>
            <w:r w:rsidR="00D87E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4B63" w:rsidRDefault="00464B63" w:rsidP="00D87EA0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53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0" w:line="240" w:lineRule="auto"/>
              <w:ind w:hanging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Hitelfelvétel</w:t>
            </w:r>
          </w:p>
          <w:p w:rsidR="00464B63" w:rsidRDefault="00464B63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tárgyévi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összege</w:t>
            </w:r>
          </w:p>
          <w:p w:rsidR="00464B63" w:rsidRDefault="00464B63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64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0"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Visszafizetett</w:t>
            </w:r>
          </w:p>
          <w:p w:rsidR="00464B63" w:rsidRDefault="00464B63">
            <w:pPr>
              <w:spacing w:after="0"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hitel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(tőke)</w:t>
            </w:r>
          </w:p>
          <w:p w:rsidR="00464B63" w:rsidRDefault="00464B63" w:rsidP="00D8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tárgyévi</w:t>
            </w:r>
          </w:p>
          <w:p w:rsidR="00464B63" w:rsidRDefault="00464B63">
            <w:pPr>
              <w:spacing w:after="0"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összege</w:t>
            </w:r>
          </w:p>
          <w:p w:rsidR="00464B63" w:rsidRDefault="00464B63" w:rsidP="00D87EA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77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Hitelállomány</w:t>
            </w:r>
          </w:p>
          <w:p w:rsidR="00464B63" w:rsidRDefault="00464B63">
            <w:pPr>
              <w:spacing w:after="0" w:line="240" w:lineRule="auto"/>
              <w:ind w:left="16"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tárgyév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dec.31-én</w:t>
            </w:r>
          </w:p>
          <w:p w:rsidR="00464B63" w:rsidRDefault="00464B63" w:rsidP="00D87EA0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464B63">
        <w:trPr>
          <w:trHeight w:val="879"/>
        </w:trPr>
        <w:tc>
          <w:tcPr>
            <w:tcW w:w="163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left="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left="4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left="1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63">
        <w:trPr>
          <w:trHeight w:val="807"/>
        </w:trPr>
        <w:tc>
          <w:tcPr>
            <w:tcW w:w="163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left="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Nemleges</w:t>
            </w:r>
          </w:p>
        </w:tc>
        <w:tc>
          <w:tcPr>
            <w:tcW w:w="164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left="1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63">
        <w:trPr>
          <w:trHeight w:val="805"/>
        </w:trPr>
        <w:tc>
          <w:tcPr>
            <w:tcW w:w="163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61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left="4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left="16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sectPr w:rsidR="00464B63">
          <w:footerReference w:type="default" r:id="rId12"/>
          <w:pgSz w:w="11906" w:h="16838"/>
          <w:pgMar w:top="1134" w:right="1134" w:bottom="1134" w:left="1134" w:header="708" w:footer="709" w:gutter="0"/>
          <w:cols w:space="708"/>
          <w:docGrid w:linePitch="360"/>
        </w:sectPr>
      </w:pPr>
    </w:p>
    <w:p w:rsidR="00464B63" w:rsidRDefault="00D87EA0">
      <w:pPr>
        <w:tabs>
          <w:tab w:val="left" w:pos="1418"/>
          <w:tab w:val="left" w:pos="6237"/>
          <w:tab w:val="left" w:pos="7655"/>
        </w:tabs>
        <w:spacing w:after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A 2/</w:t>
      </w:r>
      <w:r w:rsidR="00464B63">
        <w:rPr>
          <w:rFonts w:ascii="Times New Roman" w:hAnsi="Times New Roman"/>
          <w:sz w:val="18"/>
          <w:szCs w:val="18"/>
        </w:rPr>
        <w:t>/201</w:t>
      </w:r>
      <w:r w:rsidR="008B4DD0">
        <w:rPr>
          <w:rFonts w:ascii="Times New Roman" w:hAnsi="Times New Roman"/>
          <w:sz w:val="18"/>
          <w:szCs w:val="18"/>
        </w:rPr>
        <w:t>8</w:t>
      </w:r>
      <w:r w:rsidR="00464B63">
        <w:rPr>
          <w:rFonts w:ascii="Times New Roman" w:hAnsi="Times New Roman"/>
          <w:sz w:val="18"/>
          <w:szCs w:val="18"/>
        </w:rPr>
        <w:t>.(</w:t>
      </w:r>
      <w:r>
        <w:rPr>
          <w:rFonts w:ascii="Times New Roman" w:hAnsi="Times New Roman"/>
          <w:sz w:val="18"/>
          <w:szCs w:val="18"/>
        </w:rPr>
        <w:t>II</w:t>
      </w:r>
      <w:r w:rsidR="00464B63">
        <w:rPr>
          <w:rFonts w:ascii="Times New Roman" w:hAnsi="Times New Roman"/>
          <w:sz w:val="18"/>
          <w:szCs w:val="18"/>
        </w:rPr>
        <w:t>.</w:t>
      </w:r>
      <w:r w:rsidR="00FA1A34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>.</w:t>
      </w:r>
      <w:r w:rsidR="00464B63">
        <w:rPr>
          <w:rFonts w:ascii="Times New Roman" w:hAnsi="Times New Roman"/>
          <w:sz w:val="18"/>
          <w:szCs w:val="18"/>
        </w:rPr>
        <w:t>)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Önkormányzati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rendelet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6.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melléklete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20" w:type="dxa"/>
        <w:tblLayout w:type="fixed"/>
        <w:tblLook w:val="0000" w:firstRow="0" w:lastRow="0" w:firstColumn="0" w:lastColumn="0" w:noHBand="0" w:noVBand="0"/>
      </w:tblPr>
      <w:tblGrid>
        <w:gridCol w:w="1844"/>
        <w:gridCol w:w="1363"/>
        <w:gridCol w:w="1417"/>
        <w:gridCol w:w="1418"/>
        <w:gridCol w:w="1417"/>
        <w:gridCol w:w="1560"/>
        <w:gridCol w:w="1417"/>
        <w:gridCol w:w="1418"/>
        <w:gridCol w:w="1417"/>
        <w:gridCol w:w="1477"/>
      </w:tblGrid>
      <w:tr w:rsidR="00464B63">
        <w:tc>
          <w:tcPr>
            <w:tcW w:w="14748" w:type="dxa"/>
            <w:gridSpan w:val="10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KIMUTATÁS</w:t>
            </w:r>
          </w:p>
          <w:p w:rsidR="00464B63" w:rsidRDefault="00464B6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Stabilitási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tv.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3.§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bekezdése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szerinti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adósságot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keletkeztető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ügyletekből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kezességvállalásból</w:t>
            </w:r>
          </w:p>
          <w:p w:rsidR="00464B63" w:rsidRDefault="00464B6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fennálló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kötelezettségeiről</w:t>
            </w:r>
          </w:p>
          <w:p w:rsidR="00464B63" w:rsidRDefault="00464B63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Ft-ban</w:t>
            </w:r>
          </w:p>
        </w:tc>
      </w:tr>
      <w:tr w:rsidR="00464B63">
        <w:tc>
          <w:tcPr>
            <w:tcW w:w="1844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198" w:type="dxa"/>
            <w:gridSpan w:val="3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120" w:line="24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Tárgyév</w:t>
            </w:r>
          </w:p>
        </w:tc>
        <w:tc>
          <w:tcPr>
            <w:tcW w:w="2977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3A2F84" w:rsidP="00D87EA0">
            <w:pPr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A1A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64B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64B63">
              <w:rPr>
                <w:rFonts w:ascii="Times New Roman" w:hAnsi="Times New Roman"/>
                <w:b/>
                <w:sz w:val="24"/>
                <w:szCs w:val="24"/>
              </w:rPr>
              <w:t>év</w:t>
            </w:r>
          </w:p>
        </w:tc>
        <w:tc>
          <w:tcPr>
            <w:tcW w:w="2835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3A2F84" w:rsidP="00D87EA0">
            <w:pPr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A1A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64B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64B63">
              <w:rPr>
                <w:rFonts w:ascii="Times New Roman" w:hAnsi="Times New Roman"/>
                <w:b/>
                <w:sz w:val="24"/>
                <w:szCs w:val="24"/>
              </w:rPr>
              <w:t>év</w:t>
            </w:r>
          </w:p>
        </w:tc>
        <w:tc>
          <w:tcPr>
            <w:tcW w:w="2894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D87EA0">
            <w:pPr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A1A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64B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64B63">
              <w:rPr>
                <w:rFonts w:ascii="Times New Roman" w:hAnsi="Times New Roman"/>
                <w:b/>
                <w:sz w:val="24"/>
                <w:szCs w:val="24"/>
              </w:rPr>
              <w:t>év</w:t>
            </w:r>
          </w:p>
        </w:tc>
      </w:tr>
      <w:tr w:rsidR="00464B63">
        <w:tc>
          <w:tcPr>
            <w:tcW w:w="1844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 w:rsidP="00D87E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előirányzat</w:t>
            </w: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Módosított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előirányzat</w:t>
            </w:r>
          </w:p>
        </w:tc>
        <w:tc>
          <w:tcPr>
            <w:tcW w:w="14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before="120" w:after="12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Teljesítés</w:t>
            </w: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 w:rsidP="00D87EA0">
            <w:pPr>
              <w:spacing w:after="12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előirányzat</w:t>
            </w:r>
          </w:p>
        </w:tc>
        <w:tc>
          <w:tcPr>
            <w:tcW w:w="156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before="120" w:after="12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Módosított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előirányzat</w:t>
            </w: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 w:rsidP="00D87EA0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 w:rsidP="00D87EA0">
            <w:pPr>
              <w:spacing w:after="12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előirányzat</w:t>
            </w:r>
          </w:p>
        </w:tc>
        <w:tc>
          <w:tcPr>
            <w:tcW w:w="14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0" w:line="240" w:lineRule="auto"/>
              <w:ind w:left="5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Módosított</w:t>
            </w:r>
          </w:p>
          <w:p w:rsidR="00464B63" w:rsidRDefault="00464B63">
            <w:pPr>
              <w:spacing w:after="12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előirányzat</w:t>
            </w: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0" w:line="240" w:lineRule="auto"/>
              <w:ind w:left="-133" w:firstLine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120" w:line="240" w:lineRule="auto"/>
              <w:ind w:left="-133" w:firstLine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előirányzat</w:t>
            </w:r>
          </w:p>
        </w:tc>
        <w:tc>
          <w:tcPr>
            <w:tcW w:w="147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0" w:line="240" w:lineRule="auto"/>
              <w:ind w:hanging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Módosított</w:t>
            </w:r>
          </w:p>
          <w:p w:rsidR="00464B63" w:rsidRDefault="00464B63">
            <w:pPr>
              <w:spacing w:after="120" w:line="240" w:lineRule="auto"/>
              <w:ind w:left="-133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előirányzat</w:t>
            </w:r>
          </w:p>
        </w:tc>
      </w:tr>
      <w:tr w:rsidR="00464B63">
        <w:trPr>
          <w:trHeight w:val="953"/>
        </w:trPr>
        <w:tc>
          <w:tcPr>
            <w:tcW w:w="1844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63">
        <w:trPr>
          <w:trHeight w:val="514"/>
        </w:trPr>
        <w:tc>
          <w:tcPr>
            <w:tcW w:w="1844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63">
        <w:trPr>
          <w:trHeight w:val="805"/>
        </w:trPr>
        <w:tc>
          <w:tcPr>
            <w:tcW w:w="1844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hanging="8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Nemleges</w:t>
            </w:r>
          </w:p>
        </w:tc>
        <w:tc>
          <w:tcPr>
            <w:tcW w:w="14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63">
        <w:trPr>
          <w:trHeight w:val="789"/>
        </w:trPr>
        <w:tc>
          <w:tcPr>
            <w:tcW w:w="1844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hanging="8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63">
        <w:trPr>
          <w:trHeight w:val="660"/>
        </w:trPr>
        <w:tc>
          <w:tcPr>
            <w:tcW w:w="1844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63" w:rsidRDefault="00464B63">
      <w:pPr>
        <w:pageBreakBefore/>
        <w:rPr>
          <w:rFonts w:ascii="Times New Roman" w:hAnsi="Times New Roman"/>
          <w:b/>
          <w:sz w:val="24"/>
          <w:szCs w:val="24"/>
        </w:rPr>
      </w:pPr>
    </w:p>
    <w:p w:rsidR="00464B63" w:rsidRDefault="00D87EA0">
      <w:pPr>
        <w:tabs>
          <w:tab w:val="left" w:pos="1418"/>
          <w:tab w:val="left" w:pos="6237"/>
          <w:tab w:val="left" w:pos="7655"/>
        </w:tabs>
        <w:spacing w:after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2</w:t>
      </w:r>
      <w:r w:rsidR="003A2F84">
        <w:rPr>
          <w:rFonts w:ascii="Times New Roman" w:hAnsi="Times New Roman"/>
          <w:sz w:val="18"/>
          <w:szCs w:val="18"/>
        </w:rPr>
        <w:t>/201</w:t>
      </w:r>
      <w:r w:rsidR="008B4DD0">
        <w:rPr>
          <w:rFonts w:ascii="Times New Roman" w:hAnsi="Times New Roman"/>
          <w:sz w:val="18"/>
          <w:szCs w:val="18"/>
        </w:rPr>
        <w:t>8</w:t>
      </w:r>
      <w:r w:rsidR="00464B63">
        <w:rPr>
          <w:rFonts w:ascii="Times New Roman" w:hAnsi="Times New Roman"/>
          <w:sz w:val="18"/>
          <w:szCs w:val="18"/>
        </w:rPr>
        <w:t>.(</w:t>
      </w:r>
      <w:r>
        <w:rPr>
          <w:rFonts w:ascii="Times New Roman" w:hAnsi="Times New Roman"/>
          <w:sz w:val="18"/>
          <w:szCs w:val="18"/>
        </w:rPr>
        <w:t>II</w:t>
      </w:r>
      <w:r w:rsidR="008B4DD0">
        <w:rPr>
          <w:rFonts w:ascii="Times New Roman" w:hAnsi="Times New Roman"/>
          <w:sz w:val="18"/>
          <w:szCs w:val="18"/>
        </w:rPr>
        <w:t>.</w:t>
      </w:r>
      <w:r w:rsidR="00FA1A34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>.</w:t>
      </w:r>
      <w:r w:rsidR="00464B63">
        <w:rPr>
          <w:rFonts w:ascii="Times New Roman" w:hAnsi="Times New Roman"/>
          <w:sz w:val="18"/>
          <w:szCs w:val="18"/>
        </w:rPr>
        <w:t>)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Önkormányzati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rendelet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7.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melléklete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KIMUTATÁS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közvetett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támogatásokról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8B4DD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.év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Ft-ban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47"/>
        <w:gridCol w:w="4757"/>
      </w:tblGrid>
      <w:tr w:rsidR="00464B6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ellátottak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térítési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díjának,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kártérítésének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méltányossági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alapon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történő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elengedésének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összege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63" w:rsidRDefault="001A2D9D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Nemleges</w:t>
            </w:r>
          </w:p>
        </w:tc>
      </w:tr>
      <w:tr w:rsidR="00464B6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240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240" w:after="24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6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helyi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adónál,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gépjárműadónál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biztosított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kedvezmény,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mentesség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összege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adónemenként,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3.1.Gépjárműadó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(1991.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évi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LXXXII.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f.)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Súlyos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mozgáskorlátozottságra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tekintettel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gépjármű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Mindösszesen: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B63" w:rsidRDefault="00464B63">
            <w:pPr>
              <w:tabs>
                <w:tab w:val="left" w:pos="1418"/>
                <w:tab w:val="left" w:pos="6237"/>
                <w:tab w:val="left" w:pos="7655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B63" w:rsidRDefault="00464B63">
      <w:pPr>
        <w:pageBreakBefore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D87EA0">
        <w:rPr>
          <w:rFonts w:ascii="Times New Roman" w:hAnsi="Times New Roman"/>
          <w:sz w:val="18"/>
          <w:szCs w:val="18"/>
        </w:rPr>
        <w:t xml:space="preserve"> 2</w:t>
      </w:r>
      <w:r w:rsidR="003A2F84">
        <w:rPr>
          <w:rFonts w:ascii="Times New Roman" w:hAnsi="Times New Roman"/>
          <w:sz w:val="18"/>
          <w:szCs w:val="18"/>
        </w:rPr>
        <w:t>/201</w:t>
      </w:r>
      <w:r w:rsidR="008B4DD0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.(</w:t>
      </w:r>
      <w:r w:rsidR="00D87EA0">
        <w:rPr>
          <w:rFonts w:ascii="Times New Roman" w:hAnsi="Times New Roman"/>
          <w:sz w:val="18"/>
          <w:szCs w:val="18"/>
        </w:rPr>
        <w:t>II.</w:t>
      </w:r>
      <w:r w:rsidR="00FA1A34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>.)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Önkormányzati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rendelet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8.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melléklete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Kimutatás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87EA0">
        <w:rPr>
          <w:rFonts w:ascii="Times New Roman" w:hAnsi="Times New Roman"/>
          <w:b/>
          <w:sz w:val="24"/>
          <w:szCs w:val="24"/>
        </w:rPr>
        <w:t>201</w:t>
      </w:r>
      <w:r w:rsidR="008B4DD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évi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többéves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kihatással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járó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döntésekről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61" w:type="dxa"/>
        <w:tblLayout w:type="fixed"/>
        <w:tblLook w:val="0000" w:firstRow="0" w:lastRow="0" w:firstColumn="0" w:lastColumn="0" w:noHBand="0" w:noVBand="0"/>
      </w:tblPr>
      <w:tblGrid>
        <w:gridCol w:w="1571"/>
        <w:gridCol w:w="1488"/>
        <w:gridCol w:w="1559"/>
        <w:gridCol w:w="1559"/>
        <w:gridCol w:w="1559"/>
        <w:gridCol w:w="1560"/>
        <w:gridCol w:w="1559"/>
        <w:gridCol w:w="1417"/>
        <w:gridCol w:w="1348"/>
        <w:gridCol w:w="1553"/>
      </w:tblGrid>
      <w:tr w:rsidR="00464B63">
        <w:tc>
          <w:tcPr>
            <w:tcW w:w="15173" w:type="dxa"/>
            <w:gridSpan w:val="10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24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KIMUTATÁS</w:t>
            </w:r>
          </w:p>
          <w:p w:rsidR="00464B63" w:rsidRDefault="00464B6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többéves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kihatással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járó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döntéseiről</w:t>
            </w:r>
          </w:p>
          <w:p w:rsidR="00464B63" w:rsidRDefault="00464B63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Ft-ban</w:t>
            </w:r>
          </w:p>
        </w:tc>
      </w:tr>
      <w:tr w:rsidR="00464B63">
        <w:tc>
          <w:tcPr>
            <w:tcW w:w="157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 w:rsidP="00D87EA0">
            <w:pPr>
              <w:snapToGrid w:val="0"/>
              <w:spacing w:before="240" w:after="240" w:line="240" w:lineRule="auto"/>
              <w:ind w:left="-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606" w:type="dxa"/>
            <w:gridSpan w:val="3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240" w:after="240" w:line="240" w:lineRule="auto"/>
              <w:ind w:hanging="7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Tárgyév</w:t>
            </w:r>
          </w:p>
        </w:tc>
        <w:tc>
          <w:tcPr>
            <w:tcW w:w="3119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 w:rsidP="00D87EA0">
            <w:pPr>
              <w:snapToGrid w:val="0"/>
              <w:spacing w:before="240" w:after="240" w:line="240" w:lineRule="auto"/>
              <w:ind w:hanging="8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46C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év</w:t>
            </w:r>
          </w:p>
        </w:tc>
        <w:tc>
          <w:tcPr>
            <w:tcW w:w="2976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 w:rsidP="00D87EA0">
            <w:pPr>
              <w:snapToGrid w:val="0"/>
              <w:spacing w:before="240" w:after="240" w:line="240" w:lineRule="auto"/>
              <w:ind w:hanging="8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46C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év</w:t>
            </w:r>
          </w:p>
        </w:tc>
        <w:tc>
          <w:tcPr>
            <w:tcW w:w="2901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 w:rsidP="00D87EA0">
            <w:pPr>
              <w:snapToGrid w:val="0"/>
              <w:spacing w:before="240" w:after="240" w:line="240" w:lineRule="auto"/>
              <w:ind w:hanging="7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87E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46C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év</w:t>
            </w:r>
          </w:p>
        </w:tc>
      </w:tr>
      <w:tr w:rsidR="00464B63">
        <w:tc>
          <w:tcPr>
            <w:tcW w:w="157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120" w:line="240" w:lineRule="auto"/>
              <w:ind w:left="-3" w:firstLin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Eredeti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előirányzat</w:t>
            </w: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Módosított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előirányzat</w:t>
            </w: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120" w:line="240" w:lineRule="auto"/>
              <w:ind w:firstLine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Teljesítés</w:t>
            </w: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Eredeti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előirányzat</w:t>
            </w:r>
          </w:p>
        </w:tc>
        <w:tc>
          <w:tcPr>
            <w:tcW w:w="156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Módosított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előirányzat</w:t>
            </w: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Eredeti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64B63" w:rsidRDefault="00464B63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előirányzat</w:t>
            </w: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120" w:line="240" w:lineRule="auto"/>
              <w:ind w:firstLine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Módosított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előirányzat</w:t>
            </w:r>
          </w:p>
        </w:tc>
        <w:tc>
          <w:tcPr>
            <w:tcW w:w="134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Eredeti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64B63" w:rsidRDefault="00464B63">
            <w:pPr>
              <w:spacing w:after="0" w:line="240" w:lineRule="auto"/>
              <w:ind w:left="721" w:hanging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előirányzat</w:t>
            </w:r>
          </w:p>
        </w:tc>
        <w:tc>
          <w:tcPr>
            <w:tcW w:w="155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120" w:line="240" w:lineRule="auto"/>
              <w:ind w:left="-3" w:right="201" w:firstLin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Módosított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előirányzat</w:t>
            </w:r>
          </w:p>
        </w:tc>
      </w:tr>
      <w:tr w:rsidR="00464B63">
        <w:tc>
          <w:tcPr>
            <w:tcW w:w="157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24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57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NEMLEGES</w:t>
            </w: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57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24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Merge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57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24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57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center"/>
          </w:tcPr>
          <w:p w:rsidR="00464B63" w:rsidRDefault="00464B63">
            <w:pPr>
              <w:snapToGrid w:val="0"/>
              <w:spacing w:before="120" w:after="24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48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sectPr w:rsidR="00464B63">
          <w:footerReference w:type="default" r:id="rId13"/>
          <w:pgSz w:w="16838" w:h="11906" w:orient="landscape"/>
          <w:pgMar w:top="1418" w:right="1134" w:bottom="1134" w:left="1134" w:header="708" w:footer="709" w:gutter="0"/>
          <w:cols w:space="708"/>
          <w:docGrid w:linePitch="360"/>
        </w:sect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A</w:t>
      </w:r>
      <w:r w:rsidR="00D87EA0">
        <w:rPr>
          <w:rFonts w:ascii="Times New Roman" w:hAnsi="Times New Roman"/>
          <w:sz w:val="18"/>
          <w:szCs w:val="18"/>
        </w:rPr>
        <w:t xml:space="preserve"> 2</w:t>
      </w:r>
      <w:r>
        <w:rPr>
          <w:rFonts w:ascii="Times New Roman" w:hAnsi="Times New Roman"/>
          <w:sz w:val="18"/>
          <w:szCs w:val="18"/>
        </w:rPr>
        <w:t>/201</w:t>
      </w:r>
      <w:r w:rsidR="008B4DD0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.(</w:t>
      </w:r>
      <w:r w:rsidR="00D87EA0">
        <w:rPr>
          <w:rFonts w:ascii="Times New Roman" w:hAnsi="Times New Roman"/>
          <w:sz w:val="18"/>
          <w:szCs w:val="18"/>
        </w:rPr>
        <w:t>II.</w:t>
      </w:r>
      <w:r w:rsidR="00FA1A34">
        <w:rPr>
          <w:rFonts w:ascii="Times New Roman" w:hAnsi="Times New Roman"/>
          <w:sz w:val="18"/>
          <w:szCs w:val="18"/>
        </w:rPr>
        <w:t>21</w:t>
      </w:r>
      <w:r w:rsidR="00AD4F6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Önkormányzati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rendelet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9.</w:t>
      </w:r>
      <w:r w:rsidR="008B4D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melléklete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4B63" w:rsidRDefault="005A1B61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Szuhafő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községi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Önkormányzat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201</w:t>
      </w:r>
      <w:r w:rsidR="008B4DD0">
        <w:rPr>
          <w:rFonts w:ascii="Times New Roman" w:hAnsi="Times New Roman"/>
          <w:b/>
          <w:sz w:val="24"/>
          <w:szCs w:val="24"/>
        </w:rPr>
        <w:t>8</w:t>
      </w:r>
      <w:r w:rsidR="00464B63">
        <w:rPr>
          <w:rFonts w:ascii="Times New Roman" w:hAnsi="Times New Roman"/>
          <w:b/>
          <w:sz w:val="24"/>
          <w:szCs w:val="24"/>
        </w:rPr>
        <w:t>.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évi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előirányzat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felhasználási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ütemterve</w:t>
      </w:r>
      <w:r w:rsidR="00464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4B63">
        <w:rPr>
          <w:rFonts w:ascii="Times New Roman" w:hAnsi="Times New Roman"/>
          <w:b/>
          <w:sz w:val="24"/>
          <w:szCs w:val="24"/>
        </w:rPr>
        <w:t>összevont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adatokkal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Előirányzat-felhasználási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ütemterv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(Összevont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adatokkal)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1-6.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hóra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87EA0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Adatok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Ft-ban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1895"/>
        <w:gridCol w:w="1920"/>
        <w:gridCol w:w="1865"/>
        <w:gridCol w:w="1865"/>
        <w:gridCol w:w="1890"/>
      </w:tblGrid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Hónapok</w:t>
            </w:r>
          </w:p>
        </w:tc>
        <w:tc>
          <w:tcPr>
            <w:tcW w:w="7540" w:type="dxa"/>
            <w:gridSpan w:val="4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Előirányzat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felhasználás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ütemei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Bevételi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előirányzat</w:t>
            </w:r>
          </w:p>
          <w:p w:rsidR="00464B63" w:rsidRDefault="00464B6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felhasználás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ütemezése</w:t>
            </w:r>
          </w:p>
        </w:tc>
        <w:tc>
          <w:tcPr>
            <w:tcW w:w="3755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Kiadás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előirányzat</w:t>
            </w:r>
          </w:p>
          <w:p w:rsidR="00464B63" w:rsidRDefault="00464B63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felhasználás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ütemezése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Havi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adat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Halmozott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Havi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adat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Halmozott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Január</w:t>
            </w: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tabs>
                <w:tab w:val="left" w:pos="1365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firstLine="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 w:rsidTr="00CE2C37">
        <w:trPr>
          <w:trHeight w:val="116"/>
        </w:trPr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Pr="00CE2C37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  <w:vAlign w:val="bottom"/>
          </w:tcPr>
          <w:p w:rsidR="00464B63" w:rsidRPr="00CE2C37" w:rsidRDefault="00E350A8" w:rsidP="00BB5BD0">
            <w:pPr>
              <w:tabs>
                <w:tab w:val="left" w:pos="156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51.767.347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51.767.347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B22F29" w:rsidP="00BD2407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4.473.720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4.473.720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Február</w:t>
            </w: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hanging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E350A8" w:rsidP="00994FB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16.809.859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 w:rsidP="00994FB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68.577.206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B22F29" w:rsidP="004E0067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3.737.339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8.211.059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Március</w:t>
            </w: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65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E350A8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10.667.863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 w:rsidP="00994FB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79.245.069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B22F29" w:rsidP="004E0067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6.174.451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14.385.510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Április</w:t>
            </w: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hanging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E350A8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7.749.046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86.994.115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B22F29">
            <w:pPr>
              <w:snapToGrid w:val="0"/>
              <w:spacing w:after="0" w:line="240" w:lineRule="auto"/>
              <w:ind w:hanging="65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16.127.558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30.513.068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Május</w:t>
            </w: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E350A8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2.792.772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89.786.887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B22F29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16.127.558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46.640.626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Június</w:t>
            </w: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E350A8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2.792.772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 w:rsidP="00F71BD7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92.579.659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16.127.558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62.768.184</w:t>
            </w:r>
          </w:p>
        </w:tc>
      </w:tr>
    </w:tbl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pageBreakBefore/>
        <w:rPr>
          <w:rFonts w:ascii="Times New Roman" w:hAnsi="Times New Roman"/>
          <w:b/>
          <w:sz w:val="24"/>
          <w:szCs w:val="24"/>
        </w:rPr>
      </w:pPr>
    </w:p>
    <w:p w:rsidR="00464B63" w:rsidRDefault="00D87EA0">
      <w:pPr>
        <w:tabs>
          <w:tab w:val="left" w:pos="1418"/>
          <w:tab w:val="left" w:pos="6237"/>
          <w:tab w:val="left" w:pos="7655"/>
        </w:tabs>
        <w:spacing w:after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2</w:t>
      </w:r>
      <w:r w:rsidR="00464B63">
        <w:rPr>
          <w:rFonts w:ascii="Times New Roman" w:hAnsi="Times New Roman"/>
          <w:sz w:val="18"/>
          <w:szCs w:val="18"/>
        </w:rPr>
        <w:t>/201</w:t>
      </w:r>
      <w:r w:rsidR="008B4DD0">
        <w:rPr>
          <w:rFonts w:ascii="Times New Roman" w:hAnsi="Times New Roman"/>
          <w:sz w:val="18"/>
          <w:szCs w:val="18"/>
        </w:rPr>
        <w:t>8</w:t>
      </w:r>
      <w:r w:rsidR="00464B63">
        <w:rPr>
          <w:rFonts w:ascii="Times New Roman" w:hAnsi="Times New Roman"/>
          <w:sz w:val="18"/>
          <w:szCs w:val="18"/>
        </w:rPr>
        <w:t>.(</w:t>
      </w:r>
      <w:r>
        <w:rPr>
          <w:rFonts w:ascii="Times New Roman" w:hAnsi="Times New Roman"/>
          <w:sz w:val="18"/>
          <w:szCs w:val="18"/>
        </w:rPr>
        <w:t>II.</w:t>
      </w:r>
      <w:r w:rsidR="00AD4F6B">
        <w:rPr>
          <w:rFonts w:ascii="Times New Roman" w:hAnsi="Times New Roman"/>
          <w:sz w:val="18"/>
          <w:szCs w:val="18"/>
        </w:rPr>
        <w:t>21</w:t>
      </w:r>
      <w:r w:rsidR="00464B63">
        <w:rPr>
          <w:rFonts w:ascii="Times New Roman" w:hAnsi="Times New Roman"/>
          <w:sz w:val="18"/>
          <w:szCs w:val="18"/>
        </w:rPr>
        <w:t>.)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Önkormányzati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rendelet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9.</w:t>
      </w:r>
      <w:r w:rsidR="00464B63">
        <w:rPr>
          <w:rFonts w:ascii="Times New Roman" w:eastAsia="Times New Roman" w:hAnsi="Times New Roman"/>
          <w:sz w:val="18"/>
          <w:szCs w:val="18"/>
        </w:rPr>
        <w:t xml:space="preserve"> </w:t>
      </w:r>
      <w:r w:rsidR="00464B63">
        <w:rPr>
          <w:rFonts w:ascii="Times New Roman" w:hAnsi="Times New Roman"/>
          <w:sz w:val="18"/>
          <w:szCs w:val="18"/>
        </w:rPr>
        <w:t>melléklete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4B63" w:rsidRDefault="00464B63" w:rsidP="0092585C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Előirányzat-felhasználási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ütemterv</w:t>
      </w:r>
    </w:p>
    <w:p w:rsidR="00464B63" w:rsidRDefault="00464B63" w:rsidP="0092585C">
      <w:pPr>
        <w:tabs>
          <w:tab w:val="left" w:pos="1418"/>
          <w:tab w:val="left" w:pos="6237"/>
          <w:tab w:val="left" w:pos="76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(Összevont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adatokkal</w:t>
      </w:r>
      <w:r w:rsidR="0092585C">
        <w:rPr>
          <w:rFonts w:ascii="Times New Roman" w:hAnsi="Times New Roman"/>
          <w:sz w:val="24"/>
          <w:szCs w:val="24"/>
        </w:rPr>
        <w:t>)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7-12.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hóra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87EA0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Adatok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Ft-ban</w:t>
      </w: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1895"/>
        <w:gridCol w:w="1950"/>
        <w:gridCol w:w="1865"/>
        <w:gridCol w:w="1865"/>
        <w:gridCol w:w="1890"/>
      </w:tblGrid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12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Hónapok</w:t>
            </w:r>
          </w:p>
        </w:tc>
        <w:tc>
          <w:tcPr>
            <w:tcW w:w="7570" w:type="dxa"/>
            <w:gridSpan w:val="4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12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Előirányzat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felhasználás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ütemei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Bevételi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előirányzat</w:t>
            </w:r>
          </w:p>
          <w:p w:rsidR="00464B63" w:rsidRDefault="00464B6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felhasználás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ütemezése</w:t>
            </w:r>
          </w:p>
        </w:tc>
        <w:tc>
          <w:tcPr>
            <w:tcW w:w="3755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6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Kiadás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előirányzat</w:t>
            </w:r>
          </w:p>
          <w:p w:rsidR="00464B63" w:rsidRDefault="00464B63">
            <w:pPr>
              <w:spacing w:after="0" w:line="240" w:lineRule="auto"/>
              <w:ind w:firstLine="6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felhasználás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ütemezése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Havi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adat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hanging="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Halmozott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Havi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adat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Halmozott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Július</w:t>
            </w: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tabs>
                <w:tab w:val="left" w:pos="1515"/>
              </w:tabs>
              <w:spacing w:after="12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tabs>
                <w:tab w:val="left" w:pos="1065"/>
              </w:tabs>
              <w:spacing w:after="12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tabs>
                <w:tab w:val="left" w:pos="151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4B63" w:rsidRDefault="00464B63">
            <w:pPr>
              <w:tabs>
                <w:tab w:val="left" w:pos="151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tabs>
                <w:tab w:val="left" w:pos="1545"/>
              </w:tabs>
              <w:spacing w:after="0" w:line="240" w:lineRule="auto"/>
              <w:ind w:firstLine="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 w:rsidP="00BB5BD0">
            <w:pPr>
              <w:snapToGrid w:val="0"/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21.215.934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 w:rsidP="00994FB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113.795.593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17.304.486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80.072.670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Augusztus</w:t>
            </w: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12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hanging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>
            <w:pPr>
              <w:snapToGrid w:val="0"/>
              <w:spacing w:after="12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2.792.772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>
            <w:pPr>
              <w:tabs>
                <w:tab w:val="left" w:pos="147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116.588.365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16.181.708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96.254.378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Szeptember</w:t>
            </w: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12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65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 w:rsidP="00BB5BD0">
            <w:pPr>
              <w:snapToGrid w:val="0"/>
              <w:spacing w:after="12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2.792.772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119.381.137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12.634.344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108.888.722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Október</w:t>
            </w: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12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hanging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>
            <w:pPr>
              <w:snapToGrid w:val="0"/>
              <w:spacing w:after="12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3.657.972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123.039.109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65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12.431.343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121.320.065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12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>
            <w:pPr>
              <w:snapToGrid w:val="0"/>
              <w:spacing w:after="12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2.792.772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125.831.881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3.736.225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67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125.056.290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12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  <w:p w:rsidR="00464B63" w:rsidRDefault="00464B63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Eredeti</w:t>
            </w:r>
          </w:p>
        </w:tc>
      </w:tr>
      <w:tr w:rsidR="00464B63">
        <w:tc>
          <w:tcPr>
            <w:tcW w:w="189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>
            <w:pPr>
              <w:snapToGrid w:val="0"/>
              <w:spacing w:after="12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2.792.779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F71BD7" w:rsidP="00BB5BD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128.624.660</w:t>
            </w:r>
          </w:p>
        </w:tc>
        <w:tc>
          <w:tcPr>
            <w:tcW w:w="186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3.568.370</w:t>
            </w:r>
          </w:p>
        </w:tc>
        <w:tc>
          <w:tcPr>
            <w:tcW w:w="189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AF1160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128.624.660</w:t>
            </w:r>
          </w:p>
          <w:p w:rsidR="009A0CD8" w:rsidRDefault="009A0CD8">
            <w:pPr>
              <w:snapToGrid w:val="0"/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pageBreakBefore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D87EA0">
        <w:rPr>
          <w:rFonts w:ascii="Times New Roman" w:hAnsi="Times New Roman"/>
          <w:sz w:val="18"/>
          <w:szCs w:val="18"/>
        </w:rPr>
        <w:t xml:space="preserve"> 2</w:t>
      </w:r>
      <w:r w:rsidR="003A2F84">
        <w:rPr>
          <w:rFonts w:ascii="Times New Roman" w:hAnsi="Times New Roman"/>
          <w:sz w:val="18"/>
          <w:szCs w:val="18"/>
        </w:rPr>
        <w:t>/201</w:t>
      </w:r>
      <w:r w:rsidR="0092585C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.(</w:t>
      </w:r>
      <w:r w:rsidR="00D87EA0">
        <w:rPr>
          <w:rFonts w:ascii="Times New Roman" w:hAnsi="Times New Roman"/>
          <w:sz w:val="18"/>
          <w:szCs w:val="18"/>
        </w:rPr>
        <w:t>II.</w:t>
      </w:r>
      <w:r w:rsidR="00AD4F6B">
        <w:rPr>
          <w:rFonts w:ascii="Times New Roman" w:hAnsi="Times New Roman"/>
          <w:sz w:val="18"/>
          <w:szCs w:val="18"/>
        </w:rPr>
        <w:t>21</w:t>
      </w:r>
      <w:r w:rsidR="00D87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Önkormányzati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rendelet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10.melléklete</w:t>
      </w: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4B63" w:rsidRDefault="00464B63">
      <w:pPr>
        <w:tabs>
          <w:tab w:val="left" w:pos="1418"/>
          <w:tab w:val="left" w:pos="6237"/>
          <w:tab w:val="left" w:pos="7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4933"/>
        <w:gridCol w:w="4732"/>
      </w:tblGrid>
      <w:tr w:rsidR="00464B63">
        <w:tc>
          <w:tcPr>
            <w:tcW w:w="9665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24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KIMUTATÁS</w:t>
            </w:r>
          </w:p>
          <w:p w:rsidR="00464B63" w:rsidRDefault="00464B6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pénzeszközök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tervezett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változásáról</w:t>
            </w:r>
          </w:p>
          <w:p w:rsidR="00464B63" w:rsidRDefault="003A2F8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258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64B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64B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64B63">
              <w:rPr>
                <w:rFonts w:ascii="Times New Roman" w:hAnsi="Times New Roman"/>
                <w:b/>
                <w:sz w:val="24"/>
                <w:szCs w:val="24"/>
              </w:rPr>
              <w:t>év</w:t>
            </w:r>
          </w:p>
          <w:p w:rsidR="00464B63" w:rsidRDefault="00464B63">
            <w:pPr>
              <w:spacing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Ft-ban</w:t>
            </w:r>
          </w:p>
        </w:tc>
      </w:tr>
      <w:tr w:rsidR="00464B63">
        <w:tc>
          <w:tcPr>
            <w:tcW w:w="493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73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Összeg</w:t>
            </w:r>
          </w:p>
        </w:tc>
      </w:tr>
      <w:tr w:rsidR="00464B63">
        <w:tc>
          <w:tcPr>
            <w:tcW w:w="493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12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Nyitó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pénzkészlet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tárgyév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január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1-én</w:t>
            </w:r>
          </w:p>
        </w:tc>
        <w:tc>
          <w:tcPr>
            <w:tcW w:w="473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5A1B61">
            <w:pPr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49.957.489</w:t>
            </w:r>
          </w:p>
        </w:tc>
      </w:tr>
      <w:tr w:rsidR="00464B63">
        <w:tc>
          <w:tcPr>
            <w:tcW w:w="493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bevétel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tervezett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összege</w:t>
            </w:r>
          </w:p>
        </w:tc>
        <w:tc>
          <w:tcPr>
            <w:tcW w:w="473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5A1B61">
            <w:pPr>
              <w:snapToGrid w:val="0"/>
              <w:spacing w:before="120" w:after="12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78.667.171</w:t>
            </w:r>
          </w:p>
        </w:tc>
      </w:tr>
      <w:tr w:rsidR="00464B63">
        <w:tc>
          <w:tcPr>
            <w:tcW w:w="493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>
            <w:pPr>
              <w:snapToGrid w:val="0"/>
              <w:spacing w:before="120"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kiadás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tervezett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összege</w:t>
            </w:r>
          </w:p>
        </w:tc>
        <w:tc>
          <w:tcPr>
            <w:tcW w:w="473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5A1B61">
            <w:pPr>
              <w:snapToGrid w:val="0"/>
              <w:spacing w:before="120" w:after="12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128.624.660</w:t>
            </w:r>
          </w:p>
        </w:tc>
      </w:tr>
      <w:tr w:rsidR="00464B63">
        <w:tc>
          <w:tcPr>
            <w:tcW w:w="493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auto"/>
          </w:tcPr>
          <w:p w:rsidR="00464B63" w:rsidRDefault="00464B63" w:rsidP="00D87EA0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Tervezett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záró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pénzkészlet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tárgyév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dec.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31-én</w:t>
            </w:r>
          </w:p>
        </w:tc>
        <w:tc>
          <w:tcPr>
            <w:tcW w:w="473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auto"/>
          </w:tcPr>
          <w:p w:rsidR="00464B63" w:rsidRDefault="001A2D9D">
            <w:pPr>
              <w:snapToGrid w:val="0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64B63" w:rsidRDefault="00464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rPr>
          <w:rFonts w:ascii="Times New Roman" w:hAnsi="Times New Roman"/>
          <w:b/>
          <w:sz w:val="24"/>
          <w:szCs w:val="24"/>
        </w:rPr>
      </w:pPr>
    </w:p>
    <w:p w:rsidR="00464B63" w:rsidRDefault="00464B63">
      <w:pPr>
        <w:rPr>
          <w:rFonts w:ascii="Times New Roman" w:hAnsi="Times New Roman"/>
          <w:sz w:val="24"/>
          <w:szCs w:val="24"/>
        </w:rPr>
      </w:pPr>
    </w:p>
    <w:p w:rsidR="00464B63" w:rsidRDefault="00464B63">
      <w:pPr>
        <w:rPr>
          <w:rFonts w:ascii="Times New Roman" w:hAnsi="Times New Roman"/>
          <w:sz w:val="24"/>
          <w:szCs w:val="24"/>
        </w:rPr>
      </w:pPr>
    </w:p>
    <w:p w:rsidR="00464B63" w:rsidRDefault="00464B63">
      <w:bookmarkStart w:id="18" w:name="_GoBack"/>
      <w:bookmarkEnd w:id="18"/>
    </w:p>
    <w:sectPr w:rsidR="00464B63" w:rsidSect="00160E02">
      <w:footerReference w:type="default" r:id="rId14"/>
      <w:pgSz w:w="11906" w:h="16838"/>
      <w:pgMar w:top="1134" w:right="1134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35C" w:rsidRDefault="00F2135C">
      <w:pPr>
        <w:spacing w:after="0" w:line="240" w:lineRule="auto"/>
      </w:pPr>
      <w:r>
        <w:separator/>
      </w:r>
    </w:p>
  </w:endnote>
  <w:endnote w:type="continuationSeparator" w:id="0">
    <w:p w:rsidR="00F2135C" w:rsidRDefault="00F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35C" w:rsidRDefault="00F2135C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AD4F6B">
      <w:rPr>
        <w:noProof/>
      </w:rPr>
      <w:t>7</w:t>
    </w:r>
    <w:r>
      <w:rPr>
        <w:noProof/>
      </w:rPr>
      <w:fldChar w:fldCharType="end"/>
    </w:r>
  </w:p>
  <w:p w:rsidR="00F2135C" w:rsidRDefault="00F2135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35C" w:rsidRDefault="00F2135C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AD4F6B">
      <w:rPr>
        <w:noProof/>
      </w:rPr>
      <w:t>10</w:t>
    </w:r>
    <w:r>
      <w:rPr>
        <w:noProof/>
      </w:rPr>
      <w:fldChar w:fldCharType="end"/>
    </w:r>
  </w:p>
  <w:p w:rsidR="00F2135C" w:rsidRDefault="00F2135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35C" w:rsidRDefault="00F2135C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AD4F6B">
      <w:rPr>
        <w:noProof/>
      </w:rPr>
      <w:t>13</w:t>
    </w:r>
    <w:r>
      <w:rPr>
        <w:noProof/>
      </w:rPr>
      <w:fldChar w:fldCharType="end"/>
    </w:r>
  </w:p>
  <w:p w:rsidR="00F2135C" w:rsidRDefault="00F2135C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35C" w:rsidRDefault="00F2135C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AD4F6B">
      <w:rPr>
        <w:noProof/>
      </w:rPr>
      <w:t>16</w:t>
    </w:r>
    <w:r>
      <w:rPr>
        <w:noProof/>
      </w:rPr>
      <w:fldChar w:fldCharType="end"/>
    </w:r>
  </w:p>
  <w:p w:rsidR="00F2135C" w:rsidRDefault="00F2135C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35C" w:rsidRDefault="00F2135C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AD4F6B">
      <w:rPr>
        <w:noProof/>
      </w:rPr>
      <w:t>19</w:t>
    </w:r>
    <w:r>
      <w:rPr>
        <w:noProof/>
      </w:rPr>
      <w:fldChar w:fldCharType="end"/>
    </w:r>
  </w:p>
  <w:p w:rsidR="00F2135C" w:rsidRDefault="00F213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35C" w:rsidRDefault="00F2135C">
      <w:pPr>
        <w:spacing w:after="0" w:line="240" w:lineRule="auto"/>
      </w:pPr>
      <w:r>
        <w:separator/>
      </w:r>
    </w:p>
  </w:footnote>
  <w:footnote w:type="continuationSeparator" w:id="0">
    <w:p w:rsidR="00F2135C" w:rsidRDefault="00F2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A"/>
    <w:multiLevelType w:val="multilevel"/>
    <w:tmpl w:val="F5AC72C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8"/>
      </w:rPr>
    </w:lvl>
  </w:abstractNum>
  <w:abstractNum w:abstractNumId="12" w15:restartNumberingAfterBreak="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F"/>
    <w:multiLevelType w:val="singleLevel"/>
    <w:tmpl w:val="0000000F"/>
    <w:name w:val="WW8Num41"/>
    <w:lvl w:ilvl="0">
      <w:start w:val="3"/>
      <w:numFmt w:val="upperRoman"/>
      <w:lvlText w:val="%1."/>
      <w:lvlJc w:val="left"/>
      <w:pPr>
        <w:tabs>
          <w:tab w:val="num" w:pos="0"/>
        </w:tabs>
        <w:ind w:left="4965" w:hanging="720"/>
      </w:pPr>
    </w:lvl>
  </w:abstractNum>
  <w:abstractNum w:abstractNumId="15" w15:restartNumberingAfterBreak="0">
    <w:nsid w:val="06BF71F6"/>
    <w:multiLevelType w:val="hybridMultilevel"/>
    <w:tmpl w:val="CB285274"/>
    <w:lvl w:ilvl="0" w:tplc="03505CC0">
      <w:start w:val="1"/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08AE3BB7"/>
    <w:multiLevelType w:val="multilevel"/>
    <w:tmpl w:val="4CEA25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9194418"/>
    <w:multiLevelType w:val="hybridMultilevel"/>
    <w:tmpl w:val="C1A20756"/>
    <w:lvl w:ilvl="0" w:tplc="C3180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460023"/>
    <w:multiLevelType w:val="hybridMultilevel"/>
    <w:tmpl w:val="A3AC921E"/>
    <w:lvl w:ilvl="0" w:tplc="681219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D775F"/>
    <w:multiLevelType w:val="multilevel"/>
    <w:tmpl w:val="A1604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28406171"/>
    <w:multiLevelType w:val="hybridMultilevel"/>
    <w:tmpl w:val="4B2C3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5080C"/>
    <w:multiLevelType w:val="hybridMultilevel"/>
    <w:tmpl w:val="4BB85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72FFA"/>
    <w:multiLevelType w:val="hybridMultilevel"/>
    <w:tmpl w:val="5CE6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85D35"/>
    <w:multiLevelType w:val="multilevel"/>
    <w:tmpl w:val="02049E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3D3AEC"/>
    <w:multiLevelType w:val="hybridMultilevel"/>
    <w:tmpl w:val="8FDE9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A486A"/>
    <w:multiLevelType w:val="hybridMultilevel"/>
    <w:tmpl w:val="5502B6A2"/>
    <w:lvl w:ilvl="0" w:tplc="2556AA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D03135"/>
    <w:multiLevelType w:val="hybridMultilevel"/>
    <w:tmpl w:val="D69CD5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76549"/>
    <w:multiLevelType w:val="hybridMultilevel"/>
    <w:tmpl w:val="B846E734"/>
    <w:lvl w:ilvl="0" w:tplc="D08C488C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 w15:restartNumberingAfterBreak="0">
    <w:nsid w:val="56BD4E86"/>
    <w:multiLevelType w:val="hybridMultilevel"/>
    <w:tmpl w:val="891A2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91EB5"/>
    <w:multiLevelType w:val="hybridMultilevel"/>
    <w:tmpl w:val="05DC1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C1A53"/>
    <w:multiLevelType w:val="hybridMultilevel"/>
    <w:tmpl w:val="875A2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26"/>
  </w:num>
  <w:num w:numId="18">
    <w:abstractNumId w:val="17"/>
  </w:num>
  <w:num w:numId="19">
    <w:abstractNumId w:val="24"/>
  </w:num>
  <w:num w:numId="20">
    <w:abstractNumId w:val="15"/>
  </w:num>
  <w:num w:numId="21">
    <w:abstractNumId w:val="28"/>
  </w:num>
  <w:num w:numId="22">
    <w:abstractNumId w:val="30"/>
  </w:num>
  <w:num w:numId="23">
    <w:abstractNumId w:val="25"/>
  </w:num>
  <w:num w:numId="24">
    <w:abstractNumId w:val="22"/>
  </w:num>
  <w:num w:numId="25">
    <w:abstractNumId w:val="29"/>
  </w:num>
  <w:num w:numId="26">
    <w:abstractNumId w:val="19"/>
  </w:num>
  <w:num w:numId="27">
    <w:abstractNumId w:val="16"/>
  </w:num>
  <w:num w:numId="28">
    <w:abstractNumId w:val="23"/>
  </w:num>
  <w:num w:numId="29">
    <w:abstractNumId w:val="27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1E"/>
    <w:rsid w:val="0002375B"/>
    <w:rsid w:val="00043CE7"/>
    <w:rsid w:val="00047002"/>
    <w:rsid w:val="00054E76"/>
    <w:rsid w:val="000573E1"/>
    <w:rsid w:val="00070796"/>
    <w:rsid w:val="00072AD7"/>
    <w:rsid w:val="000A5031"/>
    <w:rsid w:val="000B30A2"/>
    <w:rsid w:val="000B35AE"/>
    <w:rsid w:val="000C3C28"/>
    <w:rsid w:val="000C4140"/>
    <w:rsid w:val="000C69F8"/>
    <w:rsid w:val="000E3C58"/>
    <w:rsid w:val="000E3CF0"/>
    <w:rsid w:val="00114B34"/>
    <w:rsid w:val="00115867"/>
    <w:rsid w:val="00117DFC"/>
    <w:rsid w:val="00122B2C"/>
    <w:rsid w:val="00126551"/>
    <w:rsid w:val="001272E8"/>
    <w:rsid w:val="001330E8"/>
    <w:rsid w:val="001361C2"/>
    <w:rsid w:val="00151C5E"/>
    <w:rsid w:val="00157C36"/>
    <w:rsid w:val="00160E02"/>
    <w:rsid w:val="00171B13"/>
    <w:rsid w:val="00174386"/>
    <w:rsid w:val="001777E0"/>
    <w:rsid w:val="0017799A"/>
    <w:rsid w:val="00177EA2"/>
    <w:rsid w:val="0018247D"/>
    <w:rsid w:val="001825A6"/>
    <w:rsid w:val="0018382F"/>
    <w:rsid w:val="0018595F"/>
    <w:rsid w:val="001A2D9D"/>
    <w:rsid w:val="001A6CA4"/>
    <w:rsid w:val="001B1D5F"/>
    <w:rsid w:val="001C6566"/>
    <w:rsid w:val="001D52D9"/>
    <w:rsid w:val="001F1A2C"/>
    <w:rsid w:val="0020234D"/>
    <w:rsid w:val="002042E3"/>
    <w:rsid w:val="00206082"/>
    <w:rsid w:val="00214D34"/>
    <w:rsid w:val="0023050F"/>
    <w:rsid w:val="00230913"/>
    <w:rsid w:val="00237F3F"/>
    <w:rsid w:val="002633AA"/>
    <w:rsid w:val="00265CE7"/>
    <w:rsid w:val="0027458F"/>
    <w:rsid w:val="00276D5E"/>
    <w:rsid w:val="002A3817"/>
    <w:rsid w:val="002B3E1B"/>
    <w:rsid w:val="002D6851"/>
    <w:rsid w:val="002E500F"/>
    <w:rsid w:val="002E5606"/>
    <w:rsid w:val="002E711C"/>
    <w:rsid w:val="0030214C"/>
    <w:rsid w:val="00302538"/>
    <w:rsid w:val="0030344F"/>
    <w:rsid w:val="003059A9"/>
    <w:rsid w:val="003068E5"/>
    <w:rsid w:val="00306BFE"/>
    <w:rsid w:val="00311C49"/>
    <w:rsid w:val="00323587"/>
    <w:rsid w:val="00367409"/>
    <w:rsid w:val="0037394E"/>
    <w:rsid w:val="00373F52"/>
    <w:rsid w:val="003751C1"/>
    <w:rsid w:val="00386718"/>
    <w:rsid w:val="0039482F"/>
    <w:rsid w:val="003976E9"/>
    <w:rsid w:val="003A2F84"/>
    <w:rsid w:val="003A526F"/>
    <w:rsid w:val="003A58F3"/>
    <w:rsid w:val="003A6200"/>
    <w:rsid w:val="003B3D4D"/>
    <w:rsid w:val="003C241D"/>
    <w:rsid w:val="003D7D44"/>
    <w:rsid w:val="003E237D"/>
    <w:rsid w:val="00405F01"/>
    <w:rsid w:val="00410F5D"/>
    <w:rsid w:val="0042451C"/>
    <w:rsid w:val="00431FC4"/>
    <w:rsid w:val="004326D5"/>
    <w:rsid w:val="00441A96"/>
    <w:rsid w:val="00444616"/>
    <w:rsid w:val="00455592"/>
    <w:rsid w:val="00464325"/>
    <w:rsid w:val="00464B63"/>
    <w:rsid w:val="00464DDC"/>
    <w:rsid w:val="004717B5"/>
    <w:rsid w:val="004811CF"/>
    <w:rsid w:val="00481351"/>
    <w:rsid w:val="00495DA0"/>
    <w:rsid w:val="004E0067"/>
    <w:rsid w:val="00507343"/>
    <w:rsid w:val="00510D5F"/>
    <w:rsid w:val="00534203"/>
    <w:rsid w:val="005350EC"/>
    <w:rsid w:val="0053750A"/>
    <w:rsid w:val="00546C36"/>
    <w:rsid w:val="00551419"/>
    <w:rsid w:val="005716AD"/>
    <w:rsid w:val="00571D6E"/>
    <w:rsid w:val="005A1B61"/>
    <w:rsid w:val="005B1305"/>
    <w:rsid w:val="005B50F9"/>
    <w:rsid w:val="005C5733"/>
    <w:rsid w:val="005D35F5"/>
    <w:rsid w:val="005F6E54"/>
    <w:rsid w:val="006361B7"/>
    <w:rsid w:val="00637234"/>
    <w:rsid w:val="00641B76"/>
    <w:rsid w:val="00644EA6"/>
    <w:rsid w:val="00652018"/>
    <w:rsid w:val="00653C31"/>
    <w:rsid w:val="006647B3"/>
    <w:rsid w:val="006713A6"/>
    <w:rsid w:val="00684FD0"/>
    <w:rsid w:val="006926D8"/>
    <w:rsid w:val="00692FEE"/>
    <w:rsid w:val="0069506A"/>
    <w:rsid w:val="00695947"/>
    <w:rsid w:val="006977AA"/>
    <w:rsid w:val="006A679A"/>
    <w:rsid w:val="006C307A"/>
    <w:rsid w:val="006D33BD"/>
    <w:rsid w:val="006E09C8"/>
    <w:rsid w:val="006E7FC6"/>
    <w:rsid w:val="006F1206"/>
    <w:rsid w:val="007113D1"/>
    <w:rsid w:val="007125D6"/>
    <w:rsid w:val="00713D54"/>
    <w:rsid w:val="0072379B"/>
    <w:rsid w:val="0074001E"/>
    <w:rsid w:val="007400BA"/>
    <w:rsid w:val="00745DD6"/>
    <w:rsid w:val="007539A3"/>
    <w:rsid w:val="00760D4C"/>
    <w:rsid w:val="00764600"/>
    <w:rsid w:val="007656E0"/>
    <w:rsid w:val="00770AB4"/>
    <w:rsid w:val="00795943"/>
    <w:rsid w:val="007B1CE0"/>
    <w:rsid w:val="007B787C"/>
    <w:rsid w:val="007C2C73"/>
    <w:rsid w:val="007C412E"/>
    <w:rsid w:val="007C4AAC"/>
    <w:rsid w:val="007F4674"/>
    <w:rsid w:val="00823069"/>
    <w:rsid w:val="0085458C"/>
    <w:rsid w:val="00855F2F"/>
    <w:rsid w:val="008601A4"/>
    <w:rsid w:val="00860D0B"/>
    <w:rsid w:val="008811E5"/>
    <w:rsid w:val="00897DD6"/>
    <w:rsid w:val="008A4093"/>
    <w:rsid w:val="008A5175"/>
    <w:rsid w:val="008B3ABE"/>
    <w:rsid w:val="008B4DD0"/>
    <w:rsid w:val="008C1043"/>
    <w:rsid w:val="008D787A"/>
    <w:rsid w:val="008E5A13"/>
    <w:rsid w:val="008E7E4F"/>
    <w:rsid w:val="008F75EB"/>
    <w:rsid w:val="00900FD4"/>
    <w:rsid w:val="00907EA6"/>
    <w:rsid w:val="00911442"/>
    <w:rsid w:val="00912D03"/>
    <w:rsid w:val="0092277B"/>
    <w:rsid w:val="00924537"/>
    <w:rsid w:val="0092585C"/>
    <w:rsid w:val="009271D0"/>
    <w:rsid w:val="009308A5"/>
    <w:rsid w:val="00965348"/>
    <w:rsid w:val="009710C1"/>
    <w:rsid w:val="009713E7"/>
    <w:rsid w:val="00973699"/>
    <w:rsid w:val="00976484"/>
    <w:rsid w:val="00982875"/>
    <w:rsid w:val="00990346"/>
    <w:rsid w:val="00994FB0"/>
    <w:rsid w:val="009A0CD8"/>
    <w:rsid w:val="009B40D5"/>
    <w:rsid w:val="009B4E14"/>
    <w:rsid w:val="009C00A2"/>
    <w:rsid w:val="009C19F8"/>
    <w:rsid w:val="009C6525"/>
    <w:rsid w:val="009C7BC7"/>
    <w:rsid w:val="009E08C0"/>
    <w:rsid w:val="009E0C3F"/>
    <w:rsid w:val="009E4B28"/>
    <w:rsid w:val="009F0DA8"/>
    <w:rsid w:val="009F427C"/>
    <w:rsid w:val="009F6C38"/>
    <w:rsid w:val="00A01900"/>
    <w:rsid w:val="00A01EDF"/>
    <w:rsid w:val="00A32E73"/>
    <w:rsid w:val="00A35691"/>
    <w:rsid w:val="00A45ED7"/>
    <w:rsid w:val="00A52596"/>
    <w:rsid w:val="00A74AAF"/>
    <w:rsid w:val="00A75673"/>
    <w:rsid w:val="00A77D5B"/>
    <w:rsid w:val="00A87BE3"/>
    <w:rsid w:val="00A93F45"/>
    <w:rsid w:val="00A97574"/>
    <w:rsid w:val="00AA1CEC"/>
    <w:rsid w:val="00AC1A07"/>
    <w:rsid w:val="00AC1CD5"/>
    <w:rsid w:val="00AD2358"/>
    <w:rsid w:val="00AD4F6B"/>
    <w:rsid w:val="00AE16F5"/>
    <w:rsid w:val="00AE2C17"/>
    <w:rsid w:val="00AF1160"/>
    <w:rsid w:val="00B161E1"/>
    <w:rsid w:val="00B229CE"/>
    <w:rsid w:val="00B22F29"/>
    <w:rsid w:val="00B47E1A"/>
    <w:rsid w:val="00B52F8A"/>
    <w:rsid w:val="00B53B02"/>
    <w:rsid w:val="00B55F40"/>
    <w:rsid w:val="00B57AAB"/>
    <w:rsid w:val="00B6441A"/>
    <w:rsid w:val="00BA7CEB"/>
    <w:rsid w:val="00BB48FB"/>
    <w:rsid w:val="00BB5BD0"/>
    <w:rsid w:val="00BB6FCC"/>
    <w:rsid w:val="00BC62EF"/>
    <w:rsid w:val="00BD0043"/>
    <w:rsid w:val="00BD07E1"/>
    <w:rsid w:val="00BD2407"/>
    <w:rsid w:val="00BD2DC2"/>
    <w:rsid w:val="00BE3691"/>
    <w:rsid w:val="00C04C85"/>
    <w:rsid w:val="00C22E44"/>
    <w:rsid w:val="00C362A2"/>
    <w:rsid w:val="00C8272A"/>
    <w:rsid w:val="00CA2B9F"/>
    <w:rsid w:val="00CA570E"/>
    <w:rsid w:val="00CB6898"/>
    <w:rsid w:val="00CC00A4"/>
    <w:rsid w:val="00CC7DCC"/>
    <w:rsid w:val="00CD07F1"/>
    <w:rsid w:val="00CE1763"/>
    <w:rsid w:val="00CE2C37"/>
    <w:rsid w:val="00CE5ACF"/>
    <w:rsid w:val="00CE7D87"/>
    <w:rsid w:val="00D1133A"/>
    <w:rsid w:val="00D12544"/>
    <w:rsid w:val="00D34E19"/>
    <w:rsid w:val="00D47517"/>
    <w:rsid w:val="00D50EA2"/>
    <w:rsid w:val="00D61FCD"/>
    <w:rsid w:val="00D67669"/>
    <w:rsid w:val="00D87EA0"/>
    <w:rsid w:val="00D93593"/>
    <w:rsid w:val="00D97A50"/>
    <w:rsid w:val="00DB1FCB"/>
    <w:rsid w:val="00DC1D1E"/>
    <w:rsid w:val="00DE5E55"/>
    <w:rsid w:val="00DF5955"/>
    <w:rsid w:val="00E022DA"/>
    <w:rsid w:val="00E2319D"/>
    <w:rsid w:val="00E30629"/>
    <w:rsid w:val="00E350A8"/>
    <w:rsid w:val="00E37C21"/>
    <w:rsid w:val="00E42060"/>
    <w:rsid w:val="00E6396A"/>
    <w:rsid w:val="00E7108F"/>
    <w:rsid w:val="00E74C07"/>
    <w:rsid w:val="00E8257D"/>
    <w:rsid w:val="00E85449"/>
    <w:rsid w:val="00E906F2"/>
    <w:rsid w:val="00EA0EAB"/>
    <w:rsid w:val="00EA3F57"/>
    <w:rsid w:val="00EC115B"/>
    <w:rsid w:val="00ED5D51"/>
    <w:rsid w:val="00EE15F1"/>
    <w:rsid w:val="00F01DA7"/>
    <w:rsid w:val="00F02088"/>
    <w:rsid w:val="00F07549"/>
    <w:rsid w:val="00F11BA1"/>
    <w:rsid w:val="00F2135C"/>
    <w:rsid w:val="00F31F81"/>
    <w:rsid w:val="00F33AA8"/>
    <w:rsid w:val="00F36C77"/>
    <w:rsid w:val="00F379C3"/>
    <w:rsid w:val="00F40860"/>
    <w:rsid w:val="00F54456"/>
    <w:rsid w:val="00F60044"/>
    <w:rsid w:val="00F6091F"/>
    <w:rsid w:val="00F71BD7"/>
    <w:rsid w:val="00F979DB"/>
    <w:rsid w:val="00FA13BB"/>
    <w:rsid w:val="00FA1A34"/>
    <w:rsid w:val="00FA4FF0"/>
    <w:rsid w:val="00FD008C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78E6BAA"/>
  <w15:docId w15:val="{26FE9B7F-A76E-4F18-8DC8-8241F23C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0E0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Cmsor1">
    <w:name w:val="heading 1"/>
    <w:basedOn w:val="Norml"/>
    <w:next w:val="Norml"/>
    <w:qFormat/>
    <w:rsid w:val="00160E02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  <w:rsid w:val="00160E02"/>
    <w:rPr>
      <w:rFonts w:ascii="Times New Roman" w:hAnsi="Times New Roman" w:cs="Times New Roman"/>
      <w:color w:val="auto"/>
      <w:sz w:val="28"/>
    </w:rPr>
  </w:style>
  <w:style w:type="character" w:customStyle="1" w:styleId="WW8Num3z2">
    <w:name w:val="WW8Num3z2"/>
    <w:rsid w:val="00160E02"/>
    <w:rPr>
      <w:rFonts w:ascii="Times New Roman" w:hAnsi="Times New Roman" w:cs="Times New Roman"/>
    </w:rPr>
  </w:style>
  <w:style w:type="character" w:customStyle="1" w:styleId="WW8Num33z0">
    <w:name w:val="WW8Num33z0"/>
    <w:rsid w:val="00160E02"/>
    <w:rPr>
      <w:rFonts w:ascii="Times New Roman" w:hAnsi="Times New Roman" w:cs="Times New Roman"/>
      <w:color w:val="auto"/>
      <w:sz w:val="28"/>
    </w:rPr>
  </w:style>
  <w:style w:type="character" w:customStyle="1" w:styleId="WW8Num33z1">
    <w:name w:val="WW8Num33z1"/>
    <w:rsid w:val="00160E02"/>
    <w:rPr>
      <w:rFonts w:ascii="Arial" w:hAnsi="Arial" w:cs="Arial"/>
    </w:rPr>
  </w:style>
  <w:style w:type="character" w:customStyle="1" w:styleId="WW8Num37z0">
    <w:name w:val="WW8Num37z0"/>
    <w:rsid w:val="00160E02"/>
    <w:rPr>
      <w:rFonts w:ascii="Times New Roman" w:hAnsi="Times New Roman" w:cs="Times New Roman"/>
    </w:rPr>
  </w:style>
  <w:style w:type="character" w:customStyle="1" w:styleId="Bekezdsalapbettpusa1">
    <w:name w:val="Bekezdés alapbetűtípusa1"/>
    <w:rsid w:val="00160E02"/>
  </w:style>
  <w:style w:type="character" w:customStyle="1" w:styleId="lfejChar">
    <w:name w:val="Élőfej Char"/>
    <w:basedOn w:val="Bekezdsalapbettpusa1"/>
    <w:rsid w:val="00160E02"/>
  </w:style>
  <w:style w:type="character" w:customStyle="1" w:styleId="llbChar">
    <w:name w:val="Élőláb Char"/>
    <w:basedOn w:val="Bekezdsalapbettpusa1"/>
    <w:rsid w:val="00160E02"/>
  </w:style>
  <w:style w:type="character" w:customStyle="1" w:styleId="apple-converted-space">
    <w:name w:val="apple-converted-space"/>
    <w:basedOn w:val="Bekezdsalapbettpusa1"/>
    <w:rsid w:val="00160E02"/>
  </w:style>
  <w:style w:type="character" w:customStyle="1" w:styleId="Cmsor1Char">
    <w:name w:val="Címsor 1 Char"/>
    <w:basedOn w:val="Bekezdsalapbettpusa1"/>
    <w:rsid w:val="00160E0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zvegtrzsChar">
    <w:name w:val="Szövegtörzs Char"/>
    <w:basedOn w:val="Bekezdsalapbettpusa1"/>
    <w:rsid w:val="00160E02"/>
    <w:rPr>
      <w:rFonts w:ascii="Arial" w:eastAsia="Times New Roman" w:hAnsi="Arial" w:cs="Times New Roman"/>
      <w:sz w:val="24"/>
      <w:szCs w:val="20"/>
    </w:rPr>
  </w:style>
  <w:style w:type="character" w:customStyle="1" w:styleId="BuborkszvegChar">
    <w:name w:val="Buborékszöveg Char"/>
    <w:basedOn w:val="Bekezdsalapbettpusa1"/>
    <w:rsid w:val="00160E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1"/>
    <w:rsid w:val="00160E02"/>
    <w:rPr>
      <w:color w:val="0000FF"/>
      <w:u w:val="single"/>
    </w:rPr>
  </w:style>
  <w:style w:type="character" w:customStyle="1" w:styleId="LbjegyzetszvegChar">
    <w:name w:val="Lábjegyzetszöveg Char"/>
    <w:basedOn w:val="Bekezdsalapbettpusa1"/>
    <w:rsid w:val="00160E02"/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-karakterek">
    <w:name w:val="Lábjegyzet-karakterek"/>
    <w:rsid w:val="00160E02"/>
    <w:rPr>
      <w:vertAlign w:val="superscript"/>
    </w:rPr>
  </w:style>
  <w:style w:type="paragraph" w:customStyle="1" w:styleId="Cmsor">
    <w:name w:val="Címsor"/>
    <w:basedOn w:val="Norml"/>
    <w:next w:val="Szvegtrzs"/>
    <w:rsid w:val="00160E0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160E02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Lista">
    <w:name w:val="List"/>
    <w:basedOn w:val="Szvegtrzs"/>
    <w:rsid w:val="00160E02"/>
    <w:rPr>
      <w:rFonts w:cs="Mangal"/>
    </w:rPr>
  </w:style>
  <w:style w:type="paragraph" w:styleId="Kpalrs">
    <w:name w:val="caption"/>
    <w:basedOn w:val="Norml"/>
    <w:qFormat/>
    <w:rsid w:val="00160E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160E02"/>
    <w:pPr>
      <w:suppressLineNumbers/>
    </w:pPr>
    <w:rPr>
      <w:rFonts w:cs="Mangal"/>
    </w:rPr>
  </w:style>
  <w:style w:type="paragraph" w:styleId="lfej">
    <w:name w:val="header"/>
    <w:basedOn w:val="Norml"/>
    <w:rsid w:val="00160E02"/>
    <w:pPr>
      <w:spacing w:after="0" w:line="240" w:lineRule="auto"/>
    </w:pPr>
  </w:style>
  <w:style w:type="paragraph" w:styleId="llb">
    <w:name w:val="footer"/>
    <w:basedOn w:val="Norml"/>
    <w:rsid w:val="00160E02"/>
    <w:pPr>
      <w:spacing w:after="0" w:line="240" w:lineRule="auto"/>
    </w:pPr>
  </w:style>
  <w:style w:type="paragraph" w:styleId="NormlWeb">
    <w:name w:val="Normal (Web)"/>
    <w:basedOn w:val="Norml"/>
    <w:rsid w:val="00160E0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160E02"/>
    <w:pPr>
      <w:ind w:left="720"/>
    </w:pPr>
  </w:style>
  <w:style w:type="paragraph" w:styleId="Buborkszveg">
    <w:name w:val="Balloon Text"/>
    <w:basedOn w:val="Norml"/>
    <w:rsid w:val="00160E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160E02"/>
    <w:pPr>
      <w:suppressAutoHyphens/>
      <w:ind w:firstLine="1418"/>
      <w:jc w:val="center"/>
    </w:pPr>
    <w:rPr>
      <w:rFonts w:ascii="Calibri" w:eastAsia="Calibri" w:hAnsi="Calibri"/>
      <w:sz w:val="22"/>
      <w:szCs w:val="22"/>
      <w:lang w:eastAsia="zh-CN"/>
    </w:rPr>
  </w:style>
  <w:style w:type="paragraph" w:styleId="Lbjegyzetszveg">
    <w:name w:val="footnote text"/>
    <w:basedOn w:val="Norml"/>
    <w:rsid w:val="00160E02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blzattartalom">
    <w:name w:val="Táblázattartalom"/>
    <w:basedOn w:val="Norml"/>
    <w:rsid w:val="00160E02"/>
    <w:pPr>
      <w:suppressLineNumbers/>
    </w:pPr>
  </w:style>
  <w:style w:type="paragraph" w:customStyle="1" w:styleId="Tblzatfejlc">
    <w:name w:val="Táblázatfejléc"/>
    <w:basedOn w:val="Tblzattartalom"/>
    <w:rsid w:val="00160E02"/>
    <w:pPr>
      <w:jc w:val="center"/>
    </w:pPr>
    <w:rPr>
      <w:b/>
      <w:bCs/>
    </w:rPr>
  </w:style>
  <w:style w:type="paragraph" w:styleId="Dokumentumtrkp">
    <w:name w:val="Document Map"/>
    <w:basedOn w:val="Norml"/>
    <w:semiHidden/>
    <w:rsid w:val="00E4206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AD1A-BFBE-4755-9544-EB11340C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1828</Words>
  <Characters>12617</Characters>
  <Application>Microsoft Office Word</Application>
  <DocSecurity>4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Ester</dc:creator>
  <cp:lastModifiedBy>User</cp:lastModifiedBy>
  <cp:revision>2</cp:revision>
  <cp:lastPrinted>2018-02-22T14:37:00Z</cp:lastPrinted>
  <dcterms:created xsi:type="dcterms:W3CDTF">2018-02-26T12:30:00Z</dcterms:created>
  <dcterms:modified xsi:type="dcterms:W3CDTF">2018-02-26T12:30:00Z</dcterms:modified>
</cp:coreProperties>
</file>