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0B" w:rsidRDefault="0053550B">
      <w:pPr>
        <w:jc w:val="right"/>
      </w:pPr>
      <w:bookmarkStart w:id="0" w:name="_GoBack"/>
      <w:bookmarkEnd w:id="0"/>
      <w:r>
        <w:t>1.sz. Melléklet</w:t>
      </w:r>
    </w:p>
    <w:p w:rsidR="0053550B" w:rsidRDefault="0053550B">
      <w:pPr>
        <w:jc w:val="right"/>
      </w:pPr>
    </w:p>
    <w:p w:rsidR="0053550B" w:rsidRDefault="0053550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673D48">
        <w:rPr>
          <w:b/>
          <w:bCs/>
          <w:u w:val="single"/>
        </w:rPr>
        <w:t>iszasas Község Önkormányzat 201</w:t>
      </w:r>
      <w:r w:rsidR="00571DDA">
        <w:rPr>
          <w:b/>
          <w:bCs/>
          <w:u w:val="single"/>
        </w:rPr>
        <w:t>9</w:t>
      </w:r>
      <w:r>
        <w:rPr>
          <w:b/>
          <w:bCs/>
          <w:u w:val="single"/>
        </w:rPr>
        <w:t>. évi bevételei</w:t>
      </w:r>
    </w:p>
    <w:p w:rsidR="0053550B" w:rsidRDefault="0053550B">
      <w:pPr>
        <w:jc w:val="center"/>
        <w:rPr>
          <w:b/>
          <w:bCs/>
          <w:u w:val="single"/>
        </w:rPr>
      </w:pPr>
    </w:p>
    <w:p w:rsidR="0053550B" w:rsidRDefault="0053550B" w:rsidP="00C0573A">
      <w:pPr>
        <w:jc w:val="right"/>
      </w:pPr>
      <w:r>
        <w:t xml:space="preserve"> Ft</w:t>
      </w:r>
    </w:p>
    <w:p w:rsidR="0053550B" w:rsidRDefault="0053550B">
      <w:pPr>
        <w:jc w:val="right"/>
      </w:pPr>
    </w:p>
    <w:tbl>
      <w:tblPr>
        <w:tblW w:w="9652" w:type="dxa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7"/>
        <w:gridCol w:w="1559"/>
        <w:gridCol w:w="1560"/>
        <w:gridCol w:w="1135"/>
        <w:gridCol w:w="851"/>
      </w:tblGrid>
      <w:tr w:rsidR="00241C14" w:rsidTr="00241C14">
        <w:trPr>
          <w:trHeight w:val="383"/>
        </w:trPr>
        <w:tc>
          <w:tcPr>
            <w:tcW w:w="4547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71DDA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241C14" w:rsidRDefault="00241C14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354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241C14" w:rsidTr="00472988">
        <w:trPr>
          <w:trHeight w:val="382"/>
        </w:trPr>
        <w:tc>
          <w:tcPr>
            <w:tcW w:w="4547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580441" w:rsidTr="003F11F5">
        <w:trPr>
          <w:trHeight w:val="728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80441" w:rsidRDefault="00580441" w:rsidP="00580441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B1. Működési célú támogatások</w:t>
            </w:r>
          </w:p>
          <w:p w:rsidR="00580441" w:rsidRPr="00747DA2" w:rsidRDefault="00580441" w:rsidP="00580441">
            <w:pPr>
              <w:pStyle w:val="Tblzattartalom"/>
              <w:rPr>
                <w:u w:val="single"/>
              </w:rPr>
            </w:pPr>
            <w:r w:rsidRPr="00747DA2">
              <w:rPr>
                <w:u w:val="single"/>
              </w:rPr>
              <w:t>B11 Önkormányzatok működési támogatása</w:t>
            </w:r>
          </w:p>
          <w:p w:rsidR="00580441" w:rsidRPr="00747DA2" w:rsidRDefault="00580441" w:rsidP="00580441">
            <w:pPr>
              <w:pStyle w:val="Tblzattartalom"/>
              <w:rPr>
                <w:i/>
                <w:iCs/>
              </w:rPr>
            </w:pPr>
            <w:r w:rsidRPr="00747DA2">
              <w:rPr>
                <w:i/>
                <w:iCs/>
              </w:rPr>
              <w:t xml:space="preserve">B111 Helyi Önkormányzatok </w:t>
            </w:r>
            <w:proofErr w:type="spellStart"/>
            <w:r w:rsidRPr="00747DA2">
              <w:rPr>
                <w:i/>
                <w:iCs/>
              </w:rPr>
              <w:t>műk</w:t>
            </w:r>
            <w:proofErr w:type="spellEnd"/>
            <w:r w:rsidRPr="00747DA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támogatása</w:t>
            </w:r>
          </w:p>
          <w:p w:rsidR="00580441" w:rsidRDefault="00580441" w:rsidP="00580441">
            <w:pPr>
              <w:pStyle w:val="Tblzattartalom"/>
              <w:numPr>
                <w:ilvl w:val="0"/>
                <w:numId w:val="15"/>
              </w:numPr>
            </w:pPr>
            <w:r>
              <w:t>Önkormányzati Hivatal működési tám</w:t>
            </w:r>
          </w:p>
          <w:p w:rsidR="00580441" w:rsidRDefault="00580441" w:rsidP="00580441">
            <w:pPr>
              <w:pStyle w:val="Tblzattartalom"/>
              <w:numPr>
                <w:ilvl w:val="0"/>
                <w:numId w:val="15"/>
              </w:numPr>
            </w:pPr>
            <w:r>
              <w:t>Zöldterület gazdálkodás</w:t>
            </w:r>
          </w:p>
          <w:p w:rsidR="00580441" w:rsidRDefault="00580441" w:rsidP="00580441">
            <w:pPr>
              <w:pStyle w:val="Tblzattartalom"/>
              <w:numPr>
                <w:ilvl w:val="0"/>
                <w:numId w:val="15"/>
              </w:numPr>
            </w:pPr>
            <w:r>
              <w:t>Közvilágítási fel tám</w:t>
            </w:r>
          </w:p>
          <w:p w:rsidR="00580441" w:rsidRDefault="00580441" w:rsidP="00580441">
            <w:pPr>
              <w:pStyle w:val="Tblzattartalom"/>
              <w:numPr>
                <w:ilvl w:val="0"/>
                <w:numId w:val="15"/>
              </w:numPr>
            </w:pPr>
            <w:r>
              <w:t xml:space="preserve">Köztemető </w:t>
            </w:r>
            <w:proofErr w:type="spellStart"/>
            <w:r>
              <w:t>fennt</w:t>
            </w:r>
            <w:proofErr w:type="spellEnd"/>
            <w:r>
              <w:t xml:space="preserve"> tám</w:t>
            </w:r>
          </w:p>
          <w:p w:rsidR="00580441" w:rsidRDefault="00580441" w:rsidP="00580441">
            <w:pPr>
              <w:pStyle w:val="Tblzattartalom"/>
              <w:numPr>
                <w:ilvl w:val="0"/>
                <w:numId w:val="15"/>
              </w:numPr>
            </w:pPr>
            <w:r>
              <w:t xml:space="preserve">Közutak </w:t>
            </w:r>
            <w:proofErr w:type="spellStart"/>
            <w:r>
              <w:t>fennt</w:t>
            </w:r>
            <w:proofErr w:type="spellEnd"/>
            <w:r>
              <w:t xml:space="preserve"> tám</w:t>
            </w:r>
          </w:p>
          <w:p w:rsidR="00580441" w:rsidRDefault="00580441" w:rsidP="00580441">
            <w:pPr>
              <w:pStyle w:val="Tblzattartalom"/>
              <w:numPr>
                <w:ilvl w:val="0"/>
                <w:numId w:val="15"/>
              </w:numPr>
            </w:pPr>
            <w:r>
              <w:t>Egyéb önkormányzati fel tám</w:t>
            </w:r>
          </w:p>
          <w:p w:rsidR="00580441" w:rsidRDefault="00580441" w:rsidP="00580441">
            <w:pPr>
              <w:pStyle w:val="Tblzattartalom"/>
              <w:numPr>
                <w:ilvl w:val="0"/>
                <w:numId w:val="15"/>
              </w:numPr>
            </w:pPr>
            <w:r>
              <w:t>Lakott külterület fel ellátása</w:t>
            </w:r>
          </w:p>
          <w:p w:rsidR="00580441" w:rsidRDefault="00580441" w:rsidP="00580441">
            <w:pPr>
              <w:pStyle w:val="Tblzattartalom"/>
              <w:numPr>
                <w:ilvl w:val="0"/>
                <w:numId w:val="15"/>
              </w:numPr>
            </w:pPr>
            <w:r>
              <w:t>Kiegészítés</w:t>
            </w:r>
          </w:p>
          <w:p w:rsidR="00580441" w:rsidRDefault="00580441" w:rsidP="00580441">
            <w:pPr>
              <w:pStyle w:val="Tblzattartalom"/>
              <w:numPr>
                <w:ilvl w:val="0"/>
                <w:numId w:val="15"/>
              </w:numPr>
            </w:pPr>
            <w:r>
              <w:t>Polgármesteri illetmény tám</w:t>
            </w:r>
          </w:p>
          <w:p w:rsidR="00580441" w:rsidRPr="00366122" w:rsidRDefault="00580441" w:rsidP="00580441">
            <w:pPr>
              <w:pStyle w:val="Tblzattartalom"/>
              <w:rPr>
                <w:i/>
              </w:rPr>
            </w:pPr>
            <w:r>
              <w:rPr>
                <w:i/>
              </w:rPr>
              <w:t>B112 Köznevelési fel támogatása</w:t>
            </w:r>
          </w:p>
          <w:p w:rsidR="00580441" w:rsidRPr="00366122" w:rsidRDefault="00580441" w:rsidP="00580441">
            <w:pPr>
              <w:pStyle w:val="Tblzattartalom"/>
              <w:numPr>
                <w:ilvl w:val="0"/>
                <w:numId w:val="16"/>
              </w:numPr>
              <w:rPr>
                <w:u w:val="single"/>
              </w:rPr>
            </w:pPr>
            <w:r>
              <w:t>Óvodapedagógusok bértám</w:t>
            </w:r>
          </w:p>
          <w:p w:rsidR="00580441" w:rsidRPr="00366122" w:rsidRDefault="00580441" w:rsidP="00580441">
            <w:pPr>
              <w:pStyle w:val="Tblzattartalom"/>
              <w:numPr>
                <w:ilvl w:val="0"/>
                <w:numId w:val="16"/>
              </w:numPr>
              <w:rPr>
                <w:u w:val="single"/>
              </w:rPr>
            </w:pPr>
            <w:r>
              <w:t>Óvodaműködtetési tám</w:t>
            </w:r>
          </w:p>
          <w:p w:rsidR="00580441" w:rsidRPr="00FB5327" w:rsidRDefault="00580441" w:rsidP="00580441">
            <w:pPr>
              <w:pStyle w:val="Tblzattartalom"/>
              <w:rPr>
                <w:i/>
              </w:rPr>
            </w:pPr>
            <w:r>
              <w:rPr>
                <w:i/>
              </w:rPr>
              <w:t>B113 Szociális, gyermekvédelmi fel tám</w:t>
            </w:r>
          </w:p>
          <w:p w:rsidR="00580441" w:rsidRPr="00D34D87" w:rsidRDefault="00580441" w:rsidP="0058044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Pénzbeni szociális ellátás</w:t>
            </w:r>
          </w:p>
          <w:p w:rsidR="00580441" w:rsidRPr="00D34D87" w:rsidRDefault="00580441" w:rsidP="0058044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Gyermekjóléti szolgálat</w:t>
            </w:r>
          </w:p>
          <w:p w:rsidR="00580441" w:rsidRPr="00D34D87" w:rsidRDefault="00580441" w:rsidP="0058044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Szociális étkeztetés</w:t>
            </w:r>
          </w:p>
          <w:p w:rsidR="00580441" w:rsidRPr="00D34D87" w:rsidRDefault="00580441" w:rsidP="0058044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Házi segítségnyújtás</w:t>
            </w:r>
          </w:p>
          <w:p w:rsidR="00580441" w:rsidRPr="00D34D87" w:rsidRDefault="00580441" w:rsidP="0058044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Idősek nappali ellátása</w:t>
            </w:r>
          </w:p>
          <w:p w:rsidR="00580441" w:rsidRPr="00226052" w:rsidRDefault="00580441" w:rsidP="0058044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Idős személyek részére nyújtott ellátás</w:t>
            </w:r>
          </w:p>
          <w:p w:rsidR="00580441" w:rsidRPr="00226052" w:rsidRDefault="00580441" w:rsidP="0058044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Gyermekétkeztetési fel tám</w:t>
            </w:r>
          </w:p>
          <w:p w:rsidR="00580441" w:rsidRDefault="00580441" w:rsidP="00580441">
            <w:pPr>
              <w:pStyle w:val="Tblzattartalom"/>
              <w:rPr>
                <w:i/>
              </w:rPr>
            </w:pPr>
            <w:r>
              <w:rPr>
                <w:i/>
              </w:rPr>
              <w:t>B114 Kulturális feladatok támogatása</w:t>
            </w:r>
          </w:p>
          <w:p w:rsidR="00580441" w:rsidRDefault="00580441" w:rsidP="00580441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B16 Egyéb működési célú bevétel</w:t>
            </w:r>
          </w:p>
          <w:p w:rsidR="00580441" w:rsidRPr="00FB5327" w:rsidRDefault="00580441" w:rsidP="00580441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>Tb támogatás</w:t>
            </w:r>
          </w:p>
          <w:p w:rsidR="00580441" w:rsidRPr="00FB5327" w:rsidRDefault="00580441" w:rsidP="00580441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>Földalapú támogatás</w:t>
            </w:r>
          </w:p>
          <w:p w:rsidR="00580441" w:rsidRPr="00E219E7" w:rsidRDefault="00580441" w:rsidP="00580441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>Gyermekvédelmi támogatás</w:t>
            </w:r>
          </w:p>
          <w:p w:rsidR="00580441" w:rsidRPr="00D94553" w:rsidRDefault="00580441" w:rsidP="00580441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Egyéb </w:t>
            </w:r>
            <w:proofErr w:type="spellStart"/>
            <w:r>
              <w:t>műk</w:t>
            </w:r>
            <w:proofErr w:type="spellEnd"/>
            <w:r>
              <w:t xml:space="preserve"> tám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80441" w:rsidRDefault="00580441" w:rsidP="00580441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207.893.266</w:t>
            </w:r>
          </w:p>
          <w:p w:rsidR="00580441" w:rsidRDefault="00580441" w:rsidP="00580441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175.493.266</w:t>
            </w:r>
          </w:p>
          <w:p w:rsidR="00580441" w:rsidRDefault="00580441" w:rsidP="00580441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78.674.072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32.014.200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2.948.060</w:t>
            </w:r>
          </w:p>
          <w:p w:rsidR="00580441" w:rsidRPr="00366122" w:rsidRDefault="00580441" w:rsidP="00580441">
            <w:pPr>
              <w:pStyle w:val="Tblzattartalom"/>
              <w:jc w:val="right"/>
            </w:pPr>
            <w:r>
              <w:t>4.352.000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100.000</w:t>
            </w:r>
          </w:p>
          <w:p w:rsidR="00580441" w:rsidRPr="00366122" w:rsidRDefault="00580441" w:rsidP="00580441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8.251.450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6.000.000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43.350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24.404.712</w:t>
            </w:r>
          </w:p>
          <w:p w:rsidR="00580441" w:rsidRPr="00366122" w:rsidRDefault="00580441" w:rsidP="00580441">
            <w:pPr>
              <w:pStyle w:val="Tblzattartalom"/>
              <w:jc w:val="right"/>
            </w:pPr>
            <w:r>
              <w:t>560.300</w:t>
            </w:r>
          </w:p>
          <w:p w:rsidR="00580441" w:rsidRDefault="00580441" w:rsidP="00580441">
            <w:pPr>
              <w:pStyle w:val="Tblzattartalom"/>
              <w:rPr>
                <w:i/>
              </w:rPr>
            </w:pPr>
          </w:p>
          <w:p w:rsidR="00580441" w:rsidRPr="00366122" w:rsidRDefault="00580441" w:rsidP="0058044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23.864.451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20.293.117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3.571.334</w:t>
            </w:r>
          </w:p>
          <w:p w:rsidR="00580441" w:rsidRPr="00FB5327" w:rsidRDefault="00580441" w:rsidP="0058044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71.154.743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9.206.192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3.400.000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775.040</w:t>
            </w:r>
          </w:p>
          <w:p w:rsidR="00580441" w:rsidRPr="00D34D87" w:rsidRDefault="00580441" w:rsidP="00580441">
            <w:pPr>
              <w:pStyle w:val="Tblzattartalom"/>
              <w:jc w:val="right"/>
            </w:pPr>
            <w:r>
              <w:t>3.195.000</w:t>
            </w:r>
          </w:p>
          <w:p w:rsidR="00580441" w:rsidRPr="00D34D87" w:rsidRDefault="00580441" w:rsidP="00580441">
            <w:pPr>
              <w:pStyle w:val="Tblzattartalom"/>
              <w:jc w:val="right"/>
            </w:pPr>
            <w:r>
              <w:t>1.090.000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47.337.000</w:t>
            </w:r>
          </w:p>
          <w:p w:rsidR="00580441" w:rsidRPr="00226052" w:rsidRDefault="00580441" w:rsidP="00580441">
            <w:pPr>
              <w:pStyle w:val="Tblzattartalom"/>
              <w:jc w:val="right"/>
            </w:pPr>
            <w:r>
              <w:t>6.151.511</w:t>
            </w:r>
          </w:p>
          <w:p w:rsidR="00580441" w:rsidRPr="00FB5327" w:rsidRDefault="00580441" w:rsidP="0058044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1.800.000</w:t>
            </w:r>
          </w:p>
          <w:p w:rsidR="00580441" w:rsidRPr="00226052" w:rsidRDefault="00580441" w:rsidP="00580441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32.400.000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23.400.000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1.000.000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1.000.000</w:t>
            </w:r>
          </w:p>
          <w:p w:rsidR="00580441" w:rsidRPr="000B34A8" w:rsidRDefault="00580441" w:rsidP="00580441">
            <w:pPr>
              <w:pStyle w:val="Tblzattartalom"/>
              <w:jc w:val="right"/>
            </w:pPr>
            <w:r>
              <w:t>7.000.000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80441" w:rsidRDefault="00580441" w:rsidP="00580441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207.893.266</w:t>
            </w:r>
          </w:p>
          <w:p w:rsidR="00580441" w:rsidRDefault="00580441" w:rsidP="00580441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175.493.266</w:t>
            </w:r>
          </w:p>
          <w:p w:rsidR="00580441" w:rsidRDefault="00580441" w:rsidP="00580441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78.674.072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32.014.200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2.948.060</w:t>
            </w:r>
          </w:p>
          <w:p w:rsidR="00580441" w:rsidRPr="00366122" w:rsidRDefault="00580441" w:rsidP="00580441">
            <w:pPr>
              <w:pStyle w:val="Tblzattartalom"/>
              <w:jc w:val="right"/>
            </w:pPr>
            <w:r>
              <w:t>4.352.000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100.000</w:t>
            </w:r>
          </w:p>
          <w:p w:rsidR="00580441" w:rsidRPr="00366122" w:rsidRDefault="00580441" w:rsidP="00580441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8.251.450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6.000.000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43.350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24.404.712</w:t>
            </w:r>
          </w:p>
          <w:p w:rsidR="00580441" w:rsidRPr="00366122" w:rsidRDefault="00580441" w:rsidP="00580441">
            <w:pPr>
              <w:pStyle w:val="Tblzattartalom"/>
              <w:jc w:val="right"/>
            </w:pPr>
            <w:r>
              <w:t>560.300</w:t>
            </w:r>
          </w:p>
          <w:p w:rsidR="00580441" w:rsidRDefault="00580441" w:rsidP="00580441">
            <w:pPr>
              <w:pStyle w:val="Tblzattartalom"/>
              <w:rPr>
                <w:i/>
              </w:rPr>
            </w:pPr>
          </w:p>
          <w:p w:rsidR="00580441" w:rsidRPr="00366122" w:rsidRDefault="00580441" w:rsidP="0058044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23.864.451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20.293.117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3.571.334</w:t>
            </w:r>
          </w:p>
          <w:p w:rsidR="00580441" w:rsidRPr="00FB5327" w:rsidRDefault="00580441" w:rsidP="0058044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71.154.743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9.206.192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3.400.000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775.040</w:t>
            </w:r>
          </w:p>
          <w:p w:rsidR="00580441" w:rsidRPr="00D34D87" w:rsidRDefault="00580441" w:rsidP="00580441">
            <w:pPr>
              <w:pStyle w:val="Tblzattartalom"/>
              <w:jc w:val="right"/>
            </w:pPr>
            <w:r>
              <w:t>3.195.000</w:t>
            </w:r>
          </w:p>
          <w:p w:rsidR="00580441" w:rsidRPr="00D34D87" w:rsidRDefault="00580441" w:rsidP="00580441">
            <w:pPr>
              <w:pStyle w:val="Tblzattartalom"/>
              <w:jc w:val="right"/>
            </w:pPr>
            <w:r>
              <w:t>1.090.000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47.337.000</w:t>
            </w:r>
          </w:p>
          <w:p w:rsidR="00580441" w:rsidRPr="00226052" w:rsidRDefault="00580441" w:rsidP="00580441">
            <w:pPr>
              <w:pStyle w:val="Tblzattartalom"/>
              <w:jc w:val="right"/>
            </w:pPr>
            <w:r>
              <w:t>6.151.511</w:t>
            </w:r>
          </w:p>
          <w:p w:rsidR="00580441" w:rsidRPr="00FB5327" w:rsidRDefault="00580441" w:rsidP="0058044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1.800.000</w:t>
            </w:r>
          </w:p>
          <w:p w:rsidR="00580441" w:rsidRPr="00226052" w:rsidRDefault="00580441" w:rsidP="00580441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32.400.000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23.400.000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1.000.000</w:t>
            </w:r>
          </w:p>
          <w:p w:rsidR="00580441" w:rsidRDefault="00580441" w:rsidP="00580441">
            <w:pPr>
              <w:pStyle w:val="Tblzattartalom"/>
              <w:jc w:val="right"/>
            </w:pPr>
            <w:r>
              <w:t>1.000.000</w:t>
            </w:r>
          </w:p>
          <w:p w:rsidR="00580441" w:rsidRPr="000B34A8" w:rsidRDefault="00580441" w:rsidP="00580441">
            <w:pPr>
              <w:pStyle w:val="Tblzattartalom"/>
              <w:jc w:val="right"/>
            </w:pPr>
            <w:r>
              <w:t>7.000.000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0441" w:rsidRDefault="00580441" w:rsidP="00580441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0441" w:rsidRDefault="00580441" w:rsidP="00580441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3C32EC" w:rsidTr="00472988">
        <w:tc>
          <w:tcPr>
            <w:tcW w:w="454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C32EC" w:rsidRDefault="003C32EC">
            <w:pPr>
              <w:pStyle w:val="Tblzattartalom"/>
              <w:rPr>
                <w:b/>
              </w:rPr>
            </w:pPr>
            <w:r>
              <w:rPr>
                <w:b/>
              </w:rPr>
              <w:t xml:space="preserve">B2 felhalmozási bevétel </w:t>
            </w:r>
          </w:p>
          <w:p w:rsidR="003C32EC" w:rsidRDefault="003C32EC" w:rsidP="003C32EC">
            <w:pPr>
              <w:pStyle w:val="Tblzattartalom"/>
              <w:numPr>
                <w:ilvl w:val="0"/>
                <w:numId w:val="21"/>
              </w:numPr>
              <w:rPr>
                <w:b/>
              </w:rPr>
            </w:pPr>
            <w:r>
              <w:t>piactér pályázat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C32EC" w:rsidRDefault="003C32EC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t>40.325.841</w:t>
            </w:r>
          </w:p>
          <w:p w:rsidR="003C32EC" w:rsidRPr="003C32EC" w:rsidRDefault="003C32EC">
            <w:pPr>
              <w:pStyle w:val="Tblzattartalom"/>
              <w:snapToGrid w:val="0"/>
              <w:jc w:val="right"/>
            </w:pPr>
            <w:r>
              <w:t>40.325.841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32EC" w:rsidRDefault="003C32EC" w:rsidP="003C32EC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t>40.325.841</w:t>
            </w:r>
          </w:p>
          <w:p w:rsidR="003C32EC" w:rsidRDefault="003C32EC" w:rsidP="003C32EC">
            <w:pPr>
              <w:pStyle w:val="Tblzattartalom"/>
              <w:snapToGrid w:val="0"/>
              <w:jc w:val="right"/>
              <w:rPr>
                <w:b/>
              </w:rPr>
            </w:pPr>
            <w:r>
              <w:t>40.325.841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32EC" w:rsidRDefault="003C32EC">
            <w:pPr>
              <w:pStyle w:val="Tblzattartalom"/>
              <w:snapToGri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C32EC" w:rsidRDefault="003C32EC">
            <w:pPr>
              <w:pStyle w:val="Tblzattartalom"/>
              <w:snapToGrid w:val="0"/>
              <w:jc w:val="right"/>
              <w:rPr>
                <w:b/>
              </w:rPr>
            </w:pPr>
          </w:p>
        </w:tc>
      </w:tr>
      <w:tr w:rsidR="00241C14" w:rsidTr="00472988">
        <w:tc>
          <w:tcPr>
            <w:tcW w:w="454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rPr>
                <w:b/>
              </w:rPr>
            </w:pPr>
            <w:r>
              <w:rPr>
                <w:b/>
              </w:rPr>
              <w:t>B3 Közhatalmi bevételek</w:t>
            </w:r>
          </w:p>
          <w:p w:rsidR="00241C14" w:rsidRDefault="00241C14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B34 Vagyoni típusú adók</w:t>
            </w:r>
          </w:p>
          <w:p w:rsidR="00241C14" w:rsidRDefault="00241C14" w:rsidP="00827759">
            <w:pPr>
              <w:pStyle w:val="Tblzattartalom"/>
              <w:numPr>
                <w:ilvl w:val="0"/>
                <w:numId w:val="18"/>
              </w:numPr>
            </w:pPr>
            <w:r>
              <w:t>Építményadó</w:t>
            </w:r>
          </w:p>
          <w:p w:rsidR="00241C14" w:rsidRDefault="00241C14" w:rsidP="00827759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B35 Termékek és szolgáltatások adói</w:t>
            </w:r>
          </w:p>
          <w:p w:rsidR="00241C14" w:rsidRDefault="00241C14" w:rsidP="00827759">
            <w:pPr>
              <w:pStyle w:val="Tblzattartalom"/>
              <w:rPr>
                <w:i/>
              </w:rPr>
            </w:pPr>
            <w:r>
              <w:rPr>
                <w:i/>
              </w:rPr>
              <w:t>B351Értékesítési és forgalmi adók</w:t>
            </w:r>
          </w:p>
          <w:p w:rsidR="00241C14" w:rsidRDefault="00241C14" w:rsidP="00827759">
            <w:pPr>
              <w:pStyle w:val="Tblzattartalom"/>
              <w:numPr>
                <w:ilvl w:val="0"/>
                <w:numId w:val="18"/>
              </w:numPr>
            </w:pPr>
            <w:r>
              <w:t>Iparűzési adó</w:t>
            </w:r>
          </w:p>
          <w:p w:rsidR="00241C14" w:rsidRDefault="00241C14" w:rsidP="00827759">
            <w:pPr>
              <w:pStyle w:val="Tblzattartalom"/>
              <w:rPr>
                <w:i/>
              </w:rPr>
            </w:pPr>
            <w:r>
              <w:rPr>
                <w:i/>
              </w:rPr>
              <w:t>B354 Gépjárműadó</w:t>
            </w:r>
          </w:p>
          <w:p w:rsidR="00241C14" w:rsidRPr="00827759" w:rsidRDefault="00241C14" w:rsidP="00827759">
            <w:pPr>
              <w:pStyle w:val="Tblzattartalom"/>
              <w:rPr>
                <w:i/>
              </w:rPr>
            </w:pPr>
            <w:r>
              <w:rPr>
                <w:i/>
              </w:rPr>
              <w:lastRenderedPageBreak/>
              <w:t>B36 Egyéb közhatalmi bevétel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41C14" w:rsidRPr="00827759" w:rsidRDefault="00241C14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324FE">
              <w:rPr>
                <w:b/>
              </w:rPr>
              <w:t>5.050.000</w:t>
            </w:r>
          </w:p>
          <w:p w:rsidR="00241C14" w:rsidRDefault="00241C14" w:rsidP="00434F6E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2324FE">
              <w:rPr>
                <w:u w:val="single"/>
              </w:rPr>
              <w:t>7</w:t>
            </w:r>
            <w:r>
              <w:rPr>
                <w:u w:val="single"/>
              </w:rPr>
              <w:t>00.000</w:t>
            </w:r>
          </w:p>
          <w:p w:rsidR="00241C14" w:rsidRDefault="00241C14" w:rsidP="00434F6E">
            <w:pPr>
              <w:pStyle w:val="Tblzattartalom"/>
              <w:jc w:val="right"/>
            </w:pPr>
            <w:r>
              <w:t>1.</w:t>
            </w:r>
            <w:r w:rsidR="002324FE">
              <w:t>7</w:t>
            </w:r>
            <w:r>
              <w:t>00.000</w:t>
            </w:r>
          </w:p>
          <w:p w:rsidR="00241C14" w:rsidRDefault="002324FE" w:rsidP="00434F6E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241C14">
              <w:rPr>
                <w:u w:val="single"/>
              </w:rPr>
              <w:t>.000.000</w:t>
            </w:r>
          </w:p>
          <w:p w:rsidR="00241C14" w:rsidRDefault="002324FE" w:rsidP="00434F6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241C14">
              <w:rPr>
                <w:i/>
              </w:rPr>
              <w:t>.000.000</w:t>
            </w:r>
          </w:p>
          <w:p w:rsidR="00241C14" w:rsidRDefault="002324FE" w:rsidP="00434F6E">
            <w:pPr>
              <w:pStyle w:val="Tblzattartalom"/>
              <w:jc w:val="right"/>
            </w:pPr>
            <w:r>
              <w:t>10</w:t>
            </w:r>
            <w:r w:rsidR="00241C14">
              <w:t>.000.000</w:t>
            </w:r>
          </w:p>
          <w:p w:rsidR="00241C14" w:rsidRDefault="002324FE" w:rsidP="00434F6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3.0</w:t>
            </w:r>
            <w:r w:rsidR="00241C14">
              <w:rPr>
                <w:i/>
              </w:rPr>
              <w:t>00.000</w:t>
            </w:r>
          </w:p>
          <w:p w:rsidR="00241C14" w:rsidRPr="00827759" w:rsidRDefault="002324FE" w:rsidP="00434F6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lastRenderedPageBreak/>
              <w:t>35</w:t>
            </w:r>
            <w:r w:rsidR="00241C14">
              <w:rPr>
                <w:i/>
              </w:rPr>
              <w:t>0.000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324FE" w:rsidRPr="00827759" w:rsidRDefault="002324FE" w:rsidP="002324FE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14.050.000</w:t>
            </w:r>
          </w:p>
          <w:p w:rsidR="002324FE" w:rsidRDefault="002324FE" w:rsidP="002324FE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700.000</w:t>
            </w:r>
          </w:p>
          <w:p w:rsidR="002324FE" w:rsidRDefault="002324FE" w:rsidP="002324FE">
            <w:pPr>
              <w:pStyle w:val="Tblzattartalom"/>
              <w:jc w:val="right"/>
            </w:pPr>
            <w:r>
              <w:t>700.000</w:t>
            </w:r>
          </w:p>
          <w:p w:rsidR="002324FE" w:rsidRDefault="002324FE" w:rsidP="002324FE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10.000.000</w:t>
            </w:r>
          </w:p>
          <w:p w:rsidR="002324FE" w:rsidRDefault="002324FE" w:rsidP="002324F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10.000.000</w:t>
            </w:r>
          </w:p>
          <w:p w:rsidR="002324FE" w:rsidRDefault="002324FE" w:rsidP="002324FE">
            <w:pPr>
              <w:pStyle w:val="Tblzattartalom"/>
              <w:jc w:val="right"/>
            </w:pPr>
            <w:r>
              <w:t>10.000.000</w:t>
            </w:r>
          </w:p>
          <w:p w:rsidR="002324FE" w:rsidRDefault="002324FE" w:rsidP="002324F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3.000.000</w:t>
            </w:r>
          </w:p>
          <w:p w:rsidR="00472988" w:rsidRPr="00472988" w:rsidRDefault="002324FE" w:rsidP="002324FE">
            <w:pPr>
              <w:pStyle w:val="Tblzattartalom"/>
              <w:snapToGrid w:val="0"/>
              <w:jc w:val="right"/>
            </w:pPr>
            <w:r>
              <w:rPr>
                <w:i/>
              </w:rPr>
              <w:lastRenderedPageBreak/>
              <w:t>350.000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472988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1.000.000</w:t>
            </w:r>
          </w:p>
          <w:p w:rsidR="00472988" w:rsidRDefault="00472988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1.000.000</w:t>
            </w:r>
          </w:p>
          <w:p w:rsidR="00472988" w:rsidRPr="00472988" w:rsidRDefault="00472988">
            <w:pPr>
              <w:pStyle w:val="Tblzattartalom"/>
              <w:snapToGrid w:val="0"/>
              <w:jc w:val="right"/>
            </w:pPr>
            <w:r>
              <w:t>1.000.000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</w:rPr>
            </w:pPr>
          </w:p>
        </w:tc>
      </w:tr>
      <w:tr w:rsidR="00241C14" w:rsidTr="00472988">
        <w:trPr>
          <w:trHeight w:val="643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 w:rsidP="00434F6E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B4 Működési bevétel</w:t>
            </w:r>
          </w:p>
          <w:p w:rsidR="00D13651" w:rsidRDefault="00DC4BA8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B403 Továbbszámlázott bevétel</w:t>
            </w:r>
          </w:p>
          <w:p w:rsidR="00DC4BA8" w:rsidRDefault="00DC4BA8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B404 Bérleti díj</w:t>
            </w:r>
          </w:p>
          <w:p w:rsidR="00DC4BA8" w:rsidRPr="00DC4BA8" w:rsidRDefault="00DC4BA8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B406 Áfa</w:t>
            </w:r>
          </w:p>
          <w:p w:rsidR="00241C14" w:rsidRPr="00DC4BA8" w:rsidRDefault="00241C14" w:rsidP="00827759">
            <w:pPr>
              <w:pStyle w:val="Tblzattartalom"/>
              <w:snapToGrid w:val="0"/>
              <w:rPr>
                <w:bCs/>
              </w:rPr>
            </w:pPr>
            <w:r w:rsidRPr="00DC4BA8">
              <w:rPr>
                <w:bCs/>
              </w:rPr>
              <w:t>B411 Egyéb működési bevétel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DC4BA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4.805.000</w:t>
            </w:r>
          </w:p>
          <w:p w:rsidR="00241C14" w:rsidRDefault="00DC4B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950.000</w:t>
            </w:r>
          </w:p>
          <w:p w:rsidR="00DC4BA8" w:rsidRDefault="00DC4B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2.650.000</w:t>
            </w:r>
          </w:p>
          <w:p w:rsidR="00DC4BA8" w:rsidRDefault="00DC4B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705.000</w:t>
            </w:r>
          </w:p>
          <w:p w:rsidR="00DC4BA8" w:rsidRPr="00DC4BA8" w:rsidRDefault="00DC4B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500.000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BA8" w:rsidRDefault="00DC4BA8" w:rsidP="00DC4BA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4.805.000</w:t>
            </w:r>
          </w:p>
          <w:p w:rsidR="00DC4BA8" w:rsidRDefault="00DC4BA8" w:rsidP="00DC4B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950.000</w:t>
            </w:r>
          </w:p>
          <w:p w:rsidR="00DC4BA8" w:rsidRDefault="00DC4BA8" w:rsidP="00DC4B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2.650.000</w:t>
            </w:r>
          </w:p>
          <w:p w:rsidR="00DC4BA8" w:rsidRDefault="00DC4BA8" w:rsidP="00DC4B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705.000</w:t>
            </w:r>
          </w:p>
          <w:p w:rsidR="00241C14" w:rsidRDefault="00DC4BA8" w:rsidP="00DC4BA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Cs/>
              </w:rPr>
              <w:t>500.000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5A4B0D" w:rsidTr="00472988">
        <w:trPr>
          <w:trHeight w:val="517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4B0D" w:rsidRDefault="005A4B0D" w:rsidP="00434F6E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B5 Ingatlan értékesítés</w:t>
            </w:r>
          </w:p>
          <w:p w:rsidR="005A4B0D" w:rsidRPr="005A4B0D" w:rsidRDefault="005A4B0D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B52 Ingatlan értékesítés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4B0D" w:rsidRDefault="005A4B0D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960.000</w:t>
            </w:r>
          </w:p>
          <w:p w:rsidR="005A4B0D" w:rsidRPr="005A4B0D" w:rsidRDefault="005A4B0D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960.000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B0D" w:rsidRDefault="005A4B0D" w:rsidP="005A4B0D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960.000</w:t>
            </w:r>
          </w:p>
          <w:p w:rsidR="005A4B0D" w:rsidRDefault="005A4B0D" w:rsidP="005A4B0D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Cs/>
              </w:rPr>
              <w:t>960.000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B0D" w:rsidRDefault="005A4B0D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B0D" w:rsidRDefault="005A4B0D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241C14" w:rsidTr="00472988">
        <w:trPr>
          <w:trHeight w:val="517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 w:rsidP="00434F6E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:rsidR="00241C14" w:rsidRDefault="00241C14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B813 Pénzmaradvány</w:t>
            </w:r>
          </w:p>
          <w:p w:rsidR="00241C14" w:rsidRDefault="00D71A7D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 xml:space="preserve">Erasmus+ KA202-03593 </w:t>
            </w:r>
            <w:proofErr w:type="spellStart"/>
            <w:r>
              <w:rPr>
                <w:bCs/>
              </w:rPr>
              <w:t>Revitalist</w:t>
            </w:r>
            <w:proofErr w:type="spellEnd"/>
          </w:p>
          <w:p w:rsidR="006974FE" w:rsidRDefault="00D71A7D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TOP4.2.1-15-JN1-2016-00005 Óvoda</w:t>
            </w:r>
          </w:p>
          <w:p w:rsidR="006554FA" w:rsidRDefault="006554FA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EFOP-3.9.2-16-2017-00005</w:t>
            </w:r>
          </w:p>
          <w:p w:rsidR="006554FA" w:rsidRDefault="006554FA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EFOP-1.5.3-16-2017-00001</w:t>
            </w:r>
          </w:p>
          <w:p w:rsidR="006974FE" w:rsidRDefault="006554FA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Bérleti díj elkülönített pénzm.</w:t>
            </w:r>
          </w:p>
          <w:p w:rsidR="006554FA" w:rsidRDefault="006554FA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Belterületi utak felújítása 406061</w:t>
            </w:r>
          </w:p>
          <w:p w:rsidR="006974FE" w:rsidRPr="00F2553C" w:rsidRDefault="008256F0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Kötött felhasználású pénzmaradvány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A4B0D">
              <w:rPr>
                <w:b/>
                <w:bCs/>
              </w:rPr>
              <w:t>13.208.274</w:t>
            </w:r>
          </w:p>
          <w:p w:rsidR="00241C14" w:rsidRDefault="005A4B0D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113.</w:t>
            </w:r>
            <w:r w:rsidR="00304008">
              <w:rPr>
                <w:bCs/>
              </w:rPr>
              <w:t>208.274</w:t>
            </w:r>
          </w:p>
          <w:p w:rsidR="006974FE" w:rsidRDefault="00304008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3.763.512</w:t>
            </w:r>
          </w:p>
          <w:p w:rsidR="006974FE" w:rsidRDefault="00304008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6554FA">
              <w:rPr>
                <w:bCs/>
              </w:rPr>
              <w:t>.488.131</w:t>
            </w:r>
          </w:p>
          <w:p w:rsidR="006974FE" w:rsidRDefault="006554F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6.228.191</w:t>
            </w:r>
          </w:p>
          <w:p w:rsidR="006974FE" w:rsidRDefault="006554F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4.862.473</w:t>
            </w:r>
          </w:p>
          <w:p w:rsidR="006974FE" w:rsidRDefault="006554F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8.050.000</w:t>
            </w:r>
          </w:p>
          <w:p w:rsidR="006554FA" w:rsidRDefault="006554F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15.000.000</w:t>
            </w:r>
          </w:p>
          <w:p w:rsidR="006554FA" w:rsidRPr="000B34A8" w:rsidRDefault="006554F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16.815.967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A" w:rsidRDefault="006554FA" w:rsidP="006554FA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113.208.274</w:t>
            </w:r>
          </w:p>
          <w:p w:rsidR="006554FA" w:rsidRDefault="006554FA" w:rsidP="006554FA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113.208.274</w:t>
            </w:r>
          </w:p>
          <w:p w:rsidR="006554FA" w:rsidRDefault="006554FA" w:rsidP="006554FA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3.763.512</w:t>
            </w:r>
          </w:p>
          <w:p w:rsidR="006554FA" w:rsidRDefault="006554FA" w:rsidP="006554FA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58.488.131</w:t>
            </w:r>
          </w:p>
          <w:p w:rsidR="006554FA" w:rsidRDefault="006554FA" w:rsidP="006554FA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6.228.191</w:t>
            </w:r>
          </w:p>
          <w:p w:rsidR="006554FA" w:rsidRDefault="006554FA" w:rsidP="006554FA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4.862.473</w:t>
            </w:r>
          </w:p>
          <w:p w:rsidR="006554FA" w:rsidRDefault="006554FA" w:rsidP="006554FA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8.050.000</w:t>
            </w:r>
          </w:p>
          <w:p w:rsidR="006554FA" w:rsidRDefault="006554FA" w:rsidP="006554FA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15.000.000</w:t>
            </w:r>
          </w:p>
          <w:p w:rsidR="00241C14" w:rsidRDefault="006554FA" w:rsidP="006554FA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Cs/>
              </w:rPr>
              <w:t>16.815.967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241C14" w:rsidTr="00472988">
        <w:trPr>
          <w:trHeight w:val="517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 w:rsidP="00434F6E">
            <w:pPr>
              <w:pStyle w:val="Tblzattartalom"/>
              <w:snapToGrid w:val="0"/>
              <w:rPr>
                <w:b/>
                <w:bCs/>
              </w:rPr>
            </w:pPr>
          </w:p>
          <w:p w:rsidR="00241C14" w:rsidRDefault="00241C14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:rsidR="00241C14" w:rsidRDefault="00241C14" w:rsidP="00F2553C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C32EC">
              <w:rPr>
                <w:b/>
                <w:bCs/>
              </w:rPr>
              <w:t>82.242.381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:rsidR="003C32EC" w:rsidRDefault="00472988" w:rsidP="003C32EC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C32EC">
              <w:rPr>
                <w:b/>
                <w:bCs/>
              </w:rPr>
              <w:t>81.242.381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:rsidR="00472988" w:rsidRDefault="0047298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1.000.000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</w:tbl>
    <w:p w:rsidR="0053550B" w:rsidRDefault="0053550B" w:rsidP="00C0573A"/>
    <w:p w:rsidR="001B3445" w:rsidRDefault="001B3445" w:rsidP="00C0573A">
      <w:r>
        <w:tab/>
      </w:r>
    </w:p>
    <w:sectPr w:rsidR="001B34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1A93"/>
    <w:multiLevelType w:val="hybridMultilevel"/>
    <w:tmpl w:val="411E78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C68"/>
    <w:multiLevelType w:val="hybridMultilevel"/>
    <w:tmpl w:val="8BFA6DB2"/>
    <w:lvl w:ilvl="0" w:tplc="7EBC81B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D82"/>
    <w:multiLevelType w:val="hybridMultilevel"/>
    <w:tmpl w:val="A88C9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316B3"/>
    <w:multiLevelType w:val="hybridMultilevel"/>
    <w:tmpl w:val="0EF6444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BD44F3"/>
    <w:multiLevelType w:val="hybridMultilevel"/>
    <w:tmpl w:val="BEC666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B94"/>
    <w:multiLevelType w:val="hybridMultilevel"/>
    <w:tmpl w:val="9654B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6013"/>
    <w:multiLevelType w:val="hybridMultilevel"/>
    <w:tmpl w:val="0F4C4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3C60"/>
    <w:multiLevelType w:val="hybridMultilevel"/>
    <w:tmpl w:val="042A10C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F52722"/>
    <w:multiLevelType w:val="hybridMultilevel"/>
    <w:tmpl w:val="6C3CAA4A"/>
    <w:lvl w:ilvl="0" w:tplc="391C2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C5FD1"/>
    <w:multiLevelType w:val="hybridMultilevel"/>
    <w:tmpl w:val="70445A2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1D0E07"/>
    <w:multiLevelType w:val="hybridMultilevel"/>
    <w:tmpl w:val="CE263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E6588"/>
    <w:multiLevelType w:val="hybridMultilevel"/>
    <w:tmpl w:val="19726BF6"/>
    <w:lvl w:ilvl="0" w:tplc="040E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7E415C5E"/>
    <w:multiLevelType w:val="hybridMultilevel"/>
    <w:tmpl w:val="909402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6"/>
  </w:num>
  <w:num w:numId="11">
    <w:abstractNumId w:val="11"/>
  </w:num>
  <w:num w:numId="12">
    <w:abstractNumId w:val="17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20"/>
  </w:num>
  <w:num w:numId="19">
    <w:abstractNumId w:val="12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70932"/>
    <w:rsid w:val="00077DF0"/>
    <w:rsid w:val="00094660"/>
    <w:rsid w:val="000A1DCE"/>
    <w:rsid w:val="000B34A8"/>
    <w:rsid w:val="000D593C"/>
    <w:rsid w:val="000E6D14"/>
    <w:rsid w:val="00127863"/>
    <w:rsid w:val="001B3445"/>
    <w:rsid w:val="00226052"/>
    <w:rsid w:val="002324FE"/>
    <w:rsid w:val="00235DBD"/>
    <w:rsid w:val="00241C14"/>
    <w:rsid w:val="00304008"/>
    <w:rsid w:val="00366122"/>
    <w:rsid w:val="003A7986"/>
    <w:rsid w:val="003C32EC"/>
    <w:rsid w:val="003D47EC"/>
    <w:rsid w:val="003E4901"/>
    <w:rsid w:val="00434F6E"/>
    <w:rsid w:val="00472988"/>
    <w:rsid w:val="00492933"/>
    <w:rsid w:val="004C48F1"/>
    <w:rsid w:val="004F0C0E"/>
    <w:rsid w:val="0053550B"/>
    <w:rsid w:val="00551BA9"/>
    <w:rsid w:val="00564080"/>
    <w:rsid w:val="00571DDA"/>
    <w:rsid w:val="00580441"/>
    <w:rsid w:val="005A4B0D"/>
    <w:rsid w:val="00652C4A"/>
    <w:rsid w:val="006554FA"/>
    <w:rsid w:val="00673D48"/>
    <w:rsid w:val="006921A7"/>
    <w:rsid w:val="006974FE"/>
    <w:rsid w:val="00747DA2"/>
    <w:rsid w:val="00794729"/>
    <w:rsid w:val="007F1A9B"/>
    <w:rsid w:val="00800EEF"/>
    <w:rsid w:val="008256F0"/>
    <w:rsid w:val="00827759"/>
    <w:rsid w:val="008935AC"/>
    <w:rsid w:val="008E4877"/>
    <w:rsid w:val="008E63D6"/>
    <w:rsid w:val="009218F0"/>
    <w:rsid w:val="009C30FF"/>
    <w:rsid w:val="009D18E9"/>
    <w:rsid w:val="009D6A36"/>
    <w:rsid w:val="00A70A61"/>
    <w:rsid w:val="00C0573A"/>
    <w:rsid w:val="00C214D9"/>
    <w:rsid w:val="00C52C22"/>
    <w:rsid w:val="00CD7D21"/>
    <w:rsid w:val="00D13651"/>
    <w:rsid w:val="00D337AD"/>
    <w:rsid w:val="00D34D87"/>
    <w:rsid w:val="00D46082"/>
    <w:rsid w:val="00D71A7D"/>
    <w:rsid w:val="00D94553"/>
    <w:rsid w:val="00D95C02"/>
    <w:rsid w:val="00DB1E03"/>
    <w:rsid w:val="00DC4BA8"/>
    <w:rsid w:val="00DC58C4"/>
    <w:rsid w:val="00DD540E"/>
    <w:rsid w:val="00E136C0"/>
    <w:rsid w:val="00E219E7"/>
    <w:rsid w:val="00E77BDA"/>
    <w:rsid w:val="00E83EA9"/>
    <w:rsid w:val="00EE1E80"/>
    <w:rsid w:val="00F2553C"/>
    <w:rsid w:val="00FB5327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D9A75CA-D8DA-4851-9F55-75746789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TiszasasASP7</cp:lastModifiedBy>
  <cp:revision>2</cp:revision>
  <cp:lastPrinted>2011-01-11T10:56:00Z</cp:lastPrinted>
  <dcterms:created xsi:type="dcterms:W3CDTF">2019-03-01T10:15:00Z</dcterms:created>
  <dcterms:modified xsi:type="dcterms:W3CDTF">2019-03-01T10:15:00Z</dcterms:modified>
</cp:coreProperties>
</file>