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4" w:rsidRPr="005F7F88" w:rsidRDefault="002922F4" w:rsidP="002922F4">
      <w:pPr>
        <w:jc w:val="right"/>
        <w:rPr>
          <w:b/>
          <w:sz w:val="22"/>
          <w:szCs w:val="22"/>
        </w:rPr>
      </w:pPr>
      <w:r w:rsidRPr="00801870">
        <w:rPr>
          <w:b/>
          <w:sz w:val="22"/>
          <w:szCs w:val="22"/>
          <w:u w:val="single"/>
        </w:rPr>
        <w:t xml:space="preserve">2. </w:t>
      </w:r>
      <w:r>
        <w:rPr>
          <w:b/>
          <w:sz w:val="22"/>
          <w:szCs w:val="22"/>
          <w:u w:val="single"/>
        </w:rPr>
        <w:t xml:space="preserve">függelék </w:t>
      </w:r>
      <w:r w:rsidRPr="005F7F88">
        <w:rPr>
          <w:b/>
          <w:sz w:val="22"/>
          <w:szCs w:val="22"/>
          <w:u w:val="single"/>
        </w:rPr>
        <w:t xml:space="preserve">a </w:t>
      </w:r>
      <w:r>
        <w:rPr>
          <w:b/>
          <w:sz w:val="22"/>
          <w:szCs w:val="22"/>
          <w:u w:val="single"/>
        </w:rPr>
        <w:t>2/2013</w:t>
      </w:r>
      <w:r w:rsidRPr="005F7F8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I</w:t>
      </w:r>
      <w:r w:rsidRPr="005F7F88">
        <w:rPr>
          <w:b/>
          <w:sz w:val="22"/>
          <w:szCs w:val="22"/>
          <w:u w:val="single"/>
        </w:rPr>
        <w:t>II.</w:t>
      </w:r>
      <w:r>
        <w:rPr>
          <w:b/>
          <w:sz w:val="22"/>
          <w:szCs w:val="22"/>
          <w:u w:val="single"/>
        </w:rPr>
        <w:t>1</w:t>
      </w:r>
      <w:r w:rsidRPr="005F7F88">
        <w:rPr>
          <w:b/>
          <w:sz w:val="22"/>
          <w:szCs w:val="22"/>
          <w:u w:val="single"/>
        </w:rPr>
        <w:t>.) Ök. rendelethez</w:t>
      </w:r>
    </w:p>
    <w:p w:rsidR="002922F4" w:rsidRPr="005F7F88" w:rsidRDefault="002922F4" w:rsidP="002922F4">
      <w:pPr>
        <w:jc w:val="right"/>
        <w:rPr>
          <w:b/>
          <w:sz w:val="22"/>
          <w:szCs w:val="22"/>
        </w:rPr>
      </w:pPr>
    </w:p>
    <w:p w:rsidR="002922F4" w:rsidRPr="005F7F88" w:rsidRDefault="002922F4" w:rsidP="002922F4">
      <w:pPr>
        <w:pStyle w:val="Szvegtrzsbehzssal"/>
        <w:spacing w:before="480" w:after="360"/>
        <w:jc w:val="center"/>
        <w:rPr>
          <w:b/>
          <w:bCs/>
        </w:rPr>
      </w:pPr>
      <w:r w:rsidRPr="005F7F88">
        <w:rPr>
          <w:b/>
          <w:bCs/>
        </w:rPr>
        <w:t>Vagyonnyilatkozat-tételre kötelezettek az alábbi munkaköröket ellátó köztisztviselők az egyes vagyonnyilatkozat-tételi kötelezettségekről szóló 2007. évi CLII. törvény 4. § a) pontjában meghatározottak alapján</w:t>
      </w:r>
    </w:p>
    <w:p w:rsidR="002922F4" w:rsidRPr="005F7F88" w:rsidRDefault="002922F4" w:rsidP="002922F4">
      <w:pPr>
        <w:spacing w:before="360"/>
        <w:ind w:left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Kötelezettséget megállapító jogszabály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Munkakör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center"/>
              <w:rPr>
                <w:b/>
              </w:rPr>
            </w:pPr>
            <w:r w:rsidRPr="005F7F88">
              <w:rPr>
                <w:b/>
              </w:rPr>
              <w:t>Vagyonnyilatkozat-tételi kötelezettség gyakorisága</w:t>
            </w:r>
          </w:p>
        </w:tc>
      </w:tr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b) pont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Pr="005F7F88">
              <w:rPr>
                <w:b/>
              </w:rPr>
              <w:t>egyző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Évenként</w:t>
            </w:r>
          </w:p>
        </w:tc>
      </w:tr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Adóigazgatási ügyintéző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pontja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Gazdálkodási ügyintéző I.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c) pontja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Gazdálkodási ügyintéző II.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Kétévenként</w:t>
            </w:r>
          </w:p>
        </w:tc>
      </w:tr>
      <w:tr w:rsidR="002922F4" w:rsidRPr="005F7F88" w:rsidTr="00E426ED">
        <w:tc>
          <w:tcPr>
            <w:tcW w:w="3070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 xml:space="preserve">3. § (1) </w:t>
            </w:r>
            <w:proofErr w:type="spellStart"/>
            <w:r w:rsidRPr="005F7F88">
              <w:rPr>
                <w:b/>
              </w:rPr>
              <w:t>bek</w:t>
            </w:r>
            <w:proofErr w:type="spellEnd"/>
            <w:r w:rsidRPr="005F7F88">
              <w:rPr>
                <w:b/>
              </w:rPr>
              <w:t>. a) pontja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Igazgatási ügyintéző</w:t>
            </w:r>
          </w:p>
        </w:tc>
        <w:tc>
          <w:tcPr>
            <w:tcW w:w="3071" w:type="dxa"/>
          </w:tcPr>
          <w:p w:rsidR="002922F4" w:rsidRPr="005F7F88" w:rsidRDefault="002922F4" w:rsidP="00E426ED">
            <w:pPr>
              <w:spacing w:before="360"/>
              <w:jc w:val="both"/>
              <w:rPr>
                <w:b/>
              </w:rPr>
            </w:pPr>
            <w:r w:rsidRPr="005F7F88">
              <w:rPr>
                <w:b/>
              </w:rPr>
              <w:t>Ötévenként</w:t>
            </w:r>
          </w:p>
        </w:tc>
      </w:tr>
    </w:tbl>
    <w:p w:rsidR="00DE5407" w:rsidRPr="002922F4" w:rsidRDefault="00DE5407" w:rsidP="002922F4"/>
    <w:sectPr w:rsidR="00DE5407" w:rsidRPr="002922F4" w:rsidSect="00C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1BF0730"/>
    <w:multiLevelType w:val="hybridMultilevel"/>
    <w:tmpl w:val="03948C08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3">
    <w:nsid w:val="6F0E47D0"/>
    <w:multiLevelType w:val="hybridMultilevel"/>
    <w:tmpl w:val="53460B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31"/>
  </w:num>
  <w:num w:numId="5">
    <w:abstractNumId w:val="20"/>
  </w:num>
  <w:num w:numId="6">
    <w:abstractNumId w:val="25"/>
  </w:num>
  <w:num w:numId="7">
    <w:abstractNumId w:val="27"/>
  </w:num>
  <w:num w:numId="8">
    <w:abstractNumId w:val="13"/>
  </w:num>
  <w:num w:numId="9">
    <w:abstractNumId w:val="34"/>
  </w:num>
  <w:num w:numId="10">
    <w:abstractNumId w:val="24"/>
  </w:num>
  <w:num w:numId="11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0"/>
  </w:num>
  <w:num w:numId="15">
    <w:abstractNumId w:val="22"/>
  </w:num>
  <w:num w:numId="16">
    <w:abstractNumId w:val="2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33"/>
  </w:num>
  <w:num w:numId="27">
    <w:abstractNumId w:val="11"/>
  </w:num>
  <w:num w:numId="28">
    <w:abstractNumId w:val="10"/>
  </w:num>
  <w:num w:numId="29">
    <w:abstractNumId w:val="19"/>
  </w:num>
  <w:num w:numId="30">
    <w:abstractNumId w:val="9"/>
  </w:num>
  <w:num w:numId="31">
    <w:abstractNumId w:val="8"/>
  </w:num>
  <w:num w:numId="32">
    <w:abstractNumId w:val="12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D8"/>
    <w:rsid w:val="002922F4"/>
    <w:rsid w:val="007B7ED8"/>
    <w:rsid w:val="00CF072E"/>
    <w:rsid w:val="00D375D6"/>
    <w:rsid w:val="00DE5407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75D6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D375D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D375D6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D375D6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DE5407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DE5407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922F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922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TEVEL</dc:creator>
  <cp:lastModifiedBy>TEVEL</cp:lastModifiedBy>
  <cp:revision>2</cp:revision>
  <dcterms:created xsi:type="dcterms:W3CDTF">2018-01-24T12:49:00Z</dcterms:created>
  <dcterms:modified xsi:type="dcterms:W3CDTF">2018-01-24T12:49:00Z</dcterms:modified>
</cp:coreProperties>
</file>