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65" w:rsidRPr="00F62A49" w:rsidRDefault="00093B65" w:rsidP="00F62A49">
      <w:pPr>
        <w:pStyle w:val="Listaszerbekezds"/>
        <w:numPr>
          <w:ilvl w:val="0"/>
          <w:numId w:val="6"/>
        </w:numPr>
        <w:spacing w:after="0" w:line="240" w:lineRule="auto"/>
        <w:ind w:left="7797"/>
        <w:rPr>
          <w:rFonts w:ascii="Times New Roman" w:hAnsi="Times New Roman" w:cs="Times New Roman"/>
          <w:bCs/>
          <w:sz w:val="24"/>
          <w:szCs w:val="24"/>
        </w:rPr>
      </w:pPr>
      <w:r w:rsidRPr="00F62A49">
        <w:rPr>
          <w:rFonts w:ascii="Times New Roman" w:hAnsi="Times New Roman" w:cs="Times New Roman"/>
          <w:bCs/>
          <w:sz w:val="24"/>
          <w:szCs w:val="24"/>
        </w:rPr>
        <w:t>melléklet</w:t>
      </w: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B65">
        <w:rPr>
          <w:rFonts w:ascii="Times New Roman" w:hAnsi="Times New Roman" w:cs="Times New Roman"/>
          <w:b/>
          <w:bCs/>
          <w:sz w:val="28"/>
          <w:szCs w:val="28"/>
        </w:rPr>
        <w:t>K é r e l e m</w:t>
      </w: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B65">
        <w:rPr>
          <w:rFonts w:ascii="Times New Roman" w:hAnsi="Times New Roman" w:cs="Times New Roman"/>
          <w:b/>
          <w:bCs/>
          <w:sz w:val="28"/>
          <w:szCs w:val="28"/>
        </w:rPr>
        <w:t>(temetési költségekhez való hozzájárulásként megállapított rendkívüli települési támogatás)</w:t>
      </w: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93B65">
        <w:rPr>
          <w:rFonts w:ascii="Times New Roman" w:hAnsi="Times New Roman" w:cs="Times New Roman"/>
          <w:b/>
          <w:bCs/>
          <w:sz w:val="28"/>
          <w:szCs w:val="28"/>
        </w:rPr>
        <w:t>TEMETÉSI  SEGÉLY</w:t>
      </w:r>
      <w:proofErr w:type="gramEnd"/>
      <w:r w:rsidRPr="00093B65">
        <w:rPr>
          <w:rFonts w:ascii="Times New Roman" w:hAnsi="Times New Roman" w:cs="Times New Roman"/>
          <w:b/>
          <w:bCs/>
          <w:sz w:val="28"/>
          <w:szCs w:val="28"/>
        </w:rPr>
        <w:t xml:space="preserve"> megállapítására</w:t>
      </w:r>
    </w:p>
    <w:p w:rsidR="00093B65" w:rsidRPr="00093B65" w:rsidRDefault="00093B65" w:rsidP="00093B65">
      <w:pPr>
        <w:rPr>
          <w:rFonts w:ascii="Times New Roman" w:hAnsi="Times New Roman" w:cs="Times New Roman"/>
          <w:sz w:val="20"/>
          <w:szCs w:val="20"/>
        </w:rPr>
      </w:pP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93B65">
        <w:rPr>
          <w:rFonts w:ascii="Times New Roman" w:hAnsi="Times New Roman" w:cs="Times New Roman"/>
          <w:b/>
          <w:bCs/>
          <w:sz w:val="20"/>
          <w:szCs w:val="20"/>
        </w:rPr>
        <w:t>I.   SZEMÉLYI</w:t>
      </w:r>
      <w:proofErr w:type="gramEnd"/>
      <w:r w:rsidRPr="00093B65">
        <w:rPr>
          <w:rFonts w:ascii="Times New Roman" w:hAnsi="Times New Roman" w:cs="Times New Roman"/>
          <w:b/>
          <w:bCs/>
          <w:sz w:val="20"/>
          <w:szCs w:val="20"/>
        </w:rPr>
        <w:t xml:space="preserve"> ADATOK</w:t>
      </w:r>
    </w:p>
    <w:p w:rsidR="00093B65" w:rsidRPr="00093B65" w:rsidRDefault="00093B65" w:rsidP="00093B6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89"/>
        <w:gridCol w:w="3290"/>
      </w:tblGrid>
      <w:tr w:rsidR="00093B65" w:rsidRPr="00093B65" w:rsidTr="00617E72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kérelmező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házastárs (élettárs)</w:t>
            </w: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Neve (születési név is)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Születési hely, év, hó, nap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Családi állapota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Lakóhelye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Tartózkodási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TAJ száma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Telefonszáma (nem kötelező megadni)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Bankszámlaszám                                       (</w:t>
            </w:r>
            <w:proofErr w:type="gramEnd"/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ha a folyósítást bankszámlára kéri)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 xml:space="preserve">Folyószámla-vezető pénzintézet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B65" w:rsidRPr="00093B65" w:rsidRDefault="00093B65" w:rsidP="00093B65">
      <w:pPr>
        <w:rPr>
          <w:rFonts w:ascii="Times New Roman" w:hAnsi="Times New Roman" w:cs="Times New Roman"/>
          <w:sz w:val="20"/>
          <w:szCs w:val="20"/>
        </w:rPr>
      </w:pP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93B65">
        <w:rPr>
          <w:rFonts w:ascii="Times New Roman" w:hAnsi="Times New Roman" w:cs="Times New Roman"/>
          <w:b/>
          <w:bCs/>
          <w:sz w:val="20"/>
          <w:szCs w:val="20"/>
        </w:rPr>
        <w:t>II.   A</w:t>
      </w:r>
      <w:proofErr w:type="gramEnd"/>
      <w:r w:rsidRPr="00093B65">
        <w:rPr>
          <w:rFonts w:ascii="Times New Roman" w:hAnsi="Times New Roman" w:cs="Times New Roman"/>
          <w:b/>
          <w:bCs/>
          <w:sz w:val="20"/>
          <w:szCs w:val="20"/>
        </w:rPr>
        <w:t xml:space="preserve"> KÉRELMEZŐVEL KÖZÖS HÁZTARTÁSBAN ÉLŐ SZEMÉLYEK ADATAI</w:t>
      </w:r>
    </w:p>
    <w:p w:rsidR="00093B65" w:rsidRPr="00093B65" w:rsidRDefault="00093B65" w:rsidP="00093B65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596"/>
        <w:gridCol w:w="2002"/>
        <w:gridCol w:w="2009"/>
        <w:gridCol w:w="2031"/>
      </w:tblGrid>
      <w:tr w:rsidR="00093B65" w:rsidRPr="00093B65" w:rsidTr="00617E72">
        <w:trPr>
          <w:trHeight w:val="28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Születési év, hó, nap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Családi kapcsolat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Foglalkozás</w:t>
            </w:r>
          </w:p>
        </w:tc>
      </w:tr>
      <w:tr w:rsidR="00093B65" w:rsidRPr="00093B65" w:rsidTr="00617E72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93B65">
        <w:rPr>
          <w:rFonts w:ascii="Times New Roman" w:hAnsi="Times New Roman" w:cs="Times New Roman"/>
          <w:b/>
          <w:bCs/>
          <w:sz w:val="20"/>
          <w:szCs w:val="20"/>
        </w:rPr>
        <w:lastRenderedPageBreak/>
        <w:t>III.   A</w:t>
      </w:r>
      <w:proofErr w:type="gramEnd"/>
      <w:r w:rsidRPr="00093B65">
        <w:rPr>
          <w:rFonts w:ascii="Times New Roman" w:hAnsi="Times New Roman" w:cs="Times New Roman"/>
          <w:b/>
          <w:bCs/>
          <w:sz w:val="20"/>
          <w:szCs w:val="20"/>
        </w:rPr>
        <w:t xml:space="preserve"> JOGOSULTSÁG FELTÉTELEIRE VONATKOZÓ ADATOK</w:t>
      </w: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4016"/>
        <w:gridCol w:w="1921"/>
      </w:tblGrid>
      <w:tr w:rsidR="00093B65" w:rsidRPr="00093B65" w:rsidTr="00617E72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Az elhalt személy neve (születési név is)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Születési helye, ideje és anyja neve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Haláleset helye és ideje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Az eltemettetésről gondoskodó személy hozzátartozói minősége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A temetési számla összege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cantSplit/>
          <w:trHeight w:val="1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3B65" w:rsidRPr="00093B65" w:rsidRDefault="00093B65" w:rsidP="00093B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kérelemhez mellékelni kell: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a temetés költségeiről – a kérelmező vagy a vele azonos lakcímen élő közeli hozzátartozója </w:t>
            </w:r>
          </w:p>
          <w:p w:rsidR="00093B65" w:rsidRPr="00093B65" w:rsidRDefault="00093B65" w:rsidP="00093B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nevére – kiállított </w:t>
            </w:r>
            <w:proofErr w:type="gramStart"/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számla  e</w:t>
            </w:r>
            <w:proofErr w:type="gramEnd"/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 e d e t i  példányát,</w:t>
            </w:r>
          </w:p>
        </w:tc>
      </w:tr>
      <w:tr w:rsidR="00093B65" w:rsidRPr="00093B65" w:rsidTr="00617E72">
        <w:trPr>
          <w:cantSplit/>
          <w:trHeight w:val="19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ha a temetési segély megállapítását nem a haláleset helye szerint illetékes önkormányzattól kérik, az elhunyt </w:t>
            </w:r>
            <w:proofErr w:type="gramStart"/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személy</w:t>
            </w:r>
            <w:proofErr w:type="gramEnd"/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ha l o t </w:t>
            </w:r>
            <w:proofErr w:type="spellStart"/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</w:t>
            </w:r>
          </w:p>
          <w:p w:rsidR="00093B65" w:rsidRPr="00093B65" w:rsidRDefault="00093B65" w:rsidP="00093B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a n y a k ö n y v </w:t>
            </w:r>
            <w:proofErr w:type="gramStart"/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 kivonatát</w:t>
            </w:r>
            <w:proofErr w:type="gramEnd"/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:rsidR="00093B65" w:rsidRPr="00093B65" w:rsidRDefault="00093B65" w:rsidP="00093B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B65" w:rsidRPr="00093B65" w:rsidRDefault="00093B65" w:rsidP="00093B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B65">
        <w:rPr>
          <w:rFonts w:ascii="Times New Roman" w:hAnsi="Times New Roman" w:cs="Times New Roman"/>
          <w:b/>
          <w:bCs/>
          <w:sz w:val="24"/>
          <w:szCs w:val="24"/>
        </w:rPr>
        <w:t xml:space="preserve">Alulírott kérem, hogy a fentiekben közölt adatok és a becsatolt igazolások, nyilatkozatok alapján a TEMETÉSI </w:t>
      </w:r>
      <w:proofErr w:type="spellStart"/>
      <w:r w:rsidRPr="00093B65">
        <w:rPr>
          <w:rFonts w:ascii="Times New Roman" w:hAnsi="Times New Roman" w:cs="Times New Roman"/>
          <w:b/>
          <w:bCs/>
          <w:sz w:val="24"/>
          <w:szCs w:val="24"/>
        </w:rPr>
        <w:t>SEGÉLYRE-re</w:t>
      </w:r>
      <w:proofErr w:type="spellEnd"/>
      <w:r w:rsidRPr="00093B65">
        <w:rPr>
          <w:rFonts w:ascii="Times New Roman" w:hAnsi="Times New Roman" w:cs="Times New Roman"/>
          <w:b/>
          <w:bCs/>
          <w:sz w:val="24"/>
          <w:szCs w:val="24"/>
        </w:rPr>
        <w:t xml:space="preserve"> való jogosultságomat szíveskedjenek megállapítani. </w:t>
      </w:r>
    </w:p>
    <w:p w:rsidR="00093B65" w:rsidRPr="00093B65" w:rsidRDefault="00093B65" w:rsidP="00093B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B65">
        <w:rPr>
          <w:rFonts w:ascii="Times New Roman" w:hAnsi="Times New Roman" w:cs="Times New Roman"/>
          <w:b/>
          <w:bCs/>
          <w:sz w:val="24"/>
          <w:szCs w:val="24"/>
        </w:rPr>
        <w:t>Nyilatkozom, hogy a hadigondozásról szóló 1994. évi XLV. törvény alapján temetési hozzájárulásban nem részesültem.</w:t>
      </w:r>
    </w:p>
    <w:p w:rsidR="00093B65" w:rsidRPr="00093B65" w:rsidRDefault="00093B65" w:rsidP="00093B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3B65" w:rsidRPr="00093B65" w:rsidRDefault="00093B65" w:rsidP="00093B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B65">
        <w:rPr>
          <w:rFonts w:ascii="Times New Roman" w:hAnsi="Times New Roman" w:cs="Times New Roman"/>
          <w:b/>
          <w:bCs/>
          <w:sz w:val="24"/>
          <w:szCs w:val="24"/>
        </w:rPr>
        <w:t>Büntetőjogi felelősségem tudatában  k i j e l e n t e m</w:t>
      </w:r>
      <w:proofErr w:type="gramStart"/>
      <w:r w:rsidRPr="00093B65">
        <w:rPr>
          <w:rFonts w:ascii="Times New Roman" w:hAnsi="Times New Roman" w:cs="Times New Roman"/>
          <w:b/>
          <w:bCs/>
          <w:sz w:val="24"/>
          <w:szCs w:val="24"/>
        </w:rPr>
        <w:t>,  hogy</w:t>
      </w:r>
      <w:proofErr w:type="gramEnd"/>
      <w:r w:rsidRPr="00093B65">
        <w:rPr>
          <w:rFonts w:ascii="Times New Roman" w:hAnsi="Times New Roman" w:cs="Times New Roman"/>
          <w:b/>
          <w:bCs/>
          <w:sz w:val="24"/>
          <w:szCs w:val="24"/>
        </w:rPr>
        <w:t xml:space="preserve"> a kérelemben közölt adatok a valóságnak megfelelnek.  H o z </w:t>
      </w:r>
      <w:proofErr w:type="spellStart"/>
      <w:r w:rsidRPr="00093B65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spellEnd"/>
      <w:r w:rsidRPr="00093B65">
        <w:rPr>
          <w:rFonts w:ascii="Times New Roman" w:hAnsi="Times New Roman" w:cs="Times New Roman"/>
          <w:b/>
          <w:bCs/>
          <w:sz w:val="24"/>
          <w:szCs w:val="24"/>
        </w:rPr>
        <w:t xml:space="preserve"> á j á r u l o </w:t>
      </w:r>
      <w:proofErr w:type="gramStart"/>
      <w:r w:rsidRPr="00093B65">
        <w:rPr>
          <w:rFonts w:ascii="Times New Roman" w:hAnsi="Times New Roman" w:cs="Times New Roman"/>
          <w:b/>
          <w:bCs/>
          <w:sz w:val="24"/>
          <w:szCs w:val="24"/>
        </w:rPr>
        <w:t>k  a</w:t>
      </w:r>
      <w:proofErr w:type="gramEnd"/>
      <w:r w:rsidRPr="00093B65">
        <w:rPr>
          <w:rFonts w:ascii="Times New Roman" w:hAnsi="Times New Roman" w:cs="Times New Roman"/>
          <w:b/>
          <w:bCs/>
          <w:sz w:val="24"/>
          <w:szCs w:val="24"/>
        </w:rPr>
        <w:t xml:space="preserve"> kérelemben közölt adatoknak a szociális igazgatási eljárásban történő felhasználásához és kezeléséhez. </w:t>
      </w:r>
    </w:p>
    <w:p w:rsidR="00093B65" w:rsidRPr="00093B65" w:rsidRDefault="00093B65" w:rsidP="00093B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B65" w:rsidRPr="00093B65" w:rsidRDefault="00093B65" w:rsidP="00093B6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93B65">
        <w:rPr>
          <w:rFonts w:ascii="Times New Roman" w:hAnsi="Times New Roman" w:cs="Times New Roman"/>
          <w:b/>
          <w:bCs/>
          <w:sz w:val="20"/>
          <w:szCs w:val="20"/>
        </w:rPr>
        <w:t>____________________ 20_____év _______________hó ______nap</w:t>
      </w:r>
    </w:p>
    <w:p w:rsidR="00093B65" w:rsidRPr="00093B65" w:rsidRDefault="00093B65" w:rsidP="00093B6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93B65">
        <w:rPr>
          <w:rFonts w:ascii="Times New Roman" w:hAnsi="Times New Roman" w:cs="Times New Roman"/>
          <w:b/>
          <w:bCs/>
          <w:sz w:val="20"/>
          <w:szCs w:val="20"/>
        </w:rPr>
        <w:t>__________________</w:t>
      </w:r>
      <w:proofErr w:type="gramStart"/>
      <w:r w:rsidRPr="00093B65">
        <w:rPr>
          <w:rFonts w:ascii="Times New Roman" w:hAnsi="Times New Roman" w:cs="Times New Roman"/>
          <w:b/>
          <w:bCs/>
          <w:sz w:val="20"/>
          <w:szCs w:val="20"/>
        </w:rPr>
        <w:t>,</w:t>
      </w:r>
      <w:proofErr w:type="gramEnd"/>
      <w:r w:rsidRPr="00093B65">
        <w:rPr>
          <w:rFonts w:ascii="Times New Roman" w:hAnsi="Times New Roman" w:cs="Times New Roman"/>
          <w:b/>
          <w:bCs/>
          <w:sz w:val="20"/>
          <w:szCs w:val="20"/>
        </w:rPr>
        <w:t xml:space="preserve"> 20_____év _______________hó ______nap</w:t>
      </w:r>
    </w:p>
    <w:p w:rsidR="00093B65" w:rsidRPr="00093B65" w:rsidRDefault="00093B65" w:rsidP="00093B65">
      <w:pPr>
        <w:ind w:left="57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B65">
        <w:rPr>
          <w:rFonts w:ascii="Times New Roman" w:hAnsi="Times New Roman" w:cs="Times New Roman"/>
          <w:b/>
          <w:bCs/>
          <w:sz w:val="20"/>
          <w:szCs w:val="20"/>
        </w:rPr>
        <w:t>__________________________</w:t>
      </w:r>
    </w:p>
    <w:p w:rsidR="00093B65" w:rsidRPr="00093B65" w:rsidRDefault="00093B65" w:rsidP="00093B65">
      <w:pPr>
        <w:ind w:left="57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93B65">
        <w:rPr>
          <w:rFonts w:ascii="Times New Roman" w:hAnsi="Times New Roman" w:cs="Times New Roman"/>
          <w:b/>
          <w:bCs/>
          <w:sz w:val="20"/>
          <w:szCs w:val="20"/>
        </w:rPr>
        <w:t>kérelmező</w:t>
      </w:r>
      <w:proofErr w:type="gramEnd"/>
      <w:r w:rsidRPr="00093B65">
        <w:rPr>
          <w:rFonts w:ascii="Times New Roman" w:hAnsi="Times New Roman" w:cs="Times New Roman"/>
          <w:b/>
          <w:bCs/>
          <w:sz w:val="20"/>
          <w:szCs w:val="20"/>
        </w:rPr>
        <w:t xml:space="preserve"> aláírása</w:t>
      </w:r>
    </w:p>
    <w:p w:rsidR="00093B65" w:rsidRPr="00093B65" w:rsidRDefault="00093B65" w:rsidP="00093B65">
      <w:pPr>
        <w:ind w:left="57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093B65" w:rsidRPr="00093B65" w:rsidSect="00E531C3">
      <w:headerReference w:type="even" r:id="rId7"/>
      <w:footerReference w:type="even" r:id="rId8"/>
      <w:footerReference w:type="default" r:id="rId9"/>
      <w:headerReference w:type="first" r:id="rId10"/>
      <w:pgSz w:w="11907" w:h="16840" w:code="9"/>
      <w:pgMar w:top="1418" w:right="1418" w:bottom="1418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AB1" w:rsidRDefault="006E1AB1">
      <w:pPr>
        <w:spacing w:after="0" w:line="240" w:lineRule="auto"/>
      </w:pPr>
      <w:r>
        <w:separator/>
      </w:r>
    </w:p>
  </w:endnote>
  <w:endnote w:type="continuationSeparator" w:id="0">
    <w:p w:rsidR="006E1AB1" w:rsidRDefault="006E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A6585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562DF" w:rsidRDefault="006E1AB1">
    <w:pPr>
      <w:pStyle w:val="llb"/>
      <w:ind w:right="360"/>
    </w:pPr>
  </w:p>
  <w:p w:rsidR="00F562DF" w:rsidRDefault="006E1A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A6585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62A49">
      <w:rPr>
        <w:rStyle w:val="Oldalszm"/>
        <w:noProof/>
      </w:rPr>
      <w:t>2</w:t>
    </w:r>
    <w:r>
      <w:rPr>
        <w:rStyle w:val="Oldalszm"/>
      </w:rPr>
      <w:fldChar w:fldCharType="end"/>
    </w:r>
  </w:p>
  <w:p w:rsidR="00F562DF" w:rsidRDefault="006E1AB1">
    <w:pPr>
      <w:pStyle w:val="llb"/>
      <w:ind w:right="360"/>
    </w:pPr>
  </w:p>
  <w:p w:rsidR="00F562DF" w:rsidRDefault="006E1A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AB1" w:rsidRDefault="006E1AB1">
      <w:pPr>
        <w:spacing w:after="0" w:line="240" w:lineRule="auto"/>
      </w:pPr>
      <w:r>
        <w:separator/>
      </w:r>
    </w:p>
  </w:footnote>
  <w:footnote w:type="continuationSeparator" w:id="0">
    <w:p w:rsidR="006E1AB1" w:rsidRDefault="006E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A6585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562DF" w:rsidRDefault="006E1AB1">
    <w:pPr>
      <w:pStyle w:val="lfej"/>
    </w:pPr>
  </w:p>
  <w:p w:rsidR="00F562DF" w:rsidRDefault="006E1A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6E1AB1" w:rsidP="007D6CBA">
    <w:pPr>
      <w:pStyle w:val="lfej"/>
      <w:jc w:val="center"/>
    </w:pPr>
  </w:p>
  <w:p w:rsidR="00F562DF" w:rsidRDefault="006E1AB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singleLevel"/>
    <w:tmpl w:val="00000007"/>
    <w:name w:val="WW8Num21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4">
    <w:nsid w:val="5DF25A67"/>
    <w:multiLevelType w:val="hybridMultilevel"/>
    <w:tmpl w:val="6DACBC52"/>
    <w:lvl w:ilvl="0" w:tplc="418AC2F0">
      <w:start w:val="1"/>
      <w:numFmt w:val="decimal"/>
      <w:lvlText w:val="%1."/>
      <w:lvlJc w:val="left"/>
      <w:pPr>
        <w:ind w:left="8157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DF501C"/>
    <w:multiLevelType w:val="hybridMultilevel"/>
    <w:tmpl w:val="88F488BC"/>
    <w:lvl w:ilvl="0" w:tplc="9B860894">
      <w:start w:val="5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237" w:hanging="360"/>
      </w:pPr>
    </w:lvl>
    <w:lvl w:ilvl="2" w:tplc="040E001B" w:tentative="1">
      <w:start w:val="1"/>
      <w:numFmt w:val="lowerRoman"/>
      <w:lvlText w:val="%3."/>
      <w:lvlJc w:val="right"/>
      <w:pPr>
        <w:ind w:left="9957" w:hanging="180"/>
      </w:pPr>
    </w:lvl>
    <w:lvl w:ilvl="3" w:tplc="040E000F" w:tentative="1">
      <w:start w:val="1"/>
      <w:numFmt w:val="decimal"/>
      <w:lvlText w:val="%4."/>
      <w:lvlJc w:val="left"/>
      <w:pPr>
        <w:ind w:left="10677" w:hanging="360"/>
      </w:pPr>
    </w:lvl>
    <w:lvl w:ilvl="4" w:tplc="040E0019" w:tentative="1">
      <w:start w:val="1"/>
      <w:numFmt w:val="lowerLetter"/>
      <w:lvlText w:val="%5."/>
      <w:lvlJc w:val="left"/>
      <w:pPr>
        <w:ind w:left="11397" w:hanging="360"/>
      </w:pPr>
    </w:lvl>
    <w:lvl w:ilvl="5" w:tplc="040E001B" w:tentative="1">
      <w:start w:val="1"/>
      <w:numFmt w:val="lowerRoman"/>
      <w:lvlText w:val="%6."/>
      <w:lvlJc w:val="right"/>
      <w:pPr>
        <w:ind w:left="12117" w:hanging="180"/>
      </w:pPr>
    </w:lvl>
    <w:lvl w:ilvl="6" w:tplc="040E000F" w:tentative="1">
      <w:start w:val="1"/>
      <w:numFmt w:val="decimal"/>
      <w:lvlText w:val="%7."/>
      <w:lvlJc w:val="left"/>
      <w:pPr>
        <w:ind w:left="12837" w:hanging="360"/>
      </w:pPr>
    </w:lvl>
    <w:lvl w:ilvl="7" w:tplc="040E0019" w:tentative="1">
      <w:start w:val="1"/>
      <w:numFmt w:val="lowerLetter"/>
      <w:lvlText w:val="%8."/>
      <w:lvlJc w:val="left"/>
      <w:pPr>
        <w:ind w:left="13557" w:hanging="360"/>
      </w:pPr>
    </w:lvl>
    <w:lvl w:ilvl="8" w:tplc="040E001B" w:tentative="1">
      <w:start w:val="1"/>
      <w:numFmt w:val="lowerRoman"/>
      <w:lvlText w:val="%9."/>
      <w:lvlJc w:val="right"/>
      <w:pPr>
        <w:ind w:left="1427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65"/>
    <w:rsid w:val="00093B65"/>
    <w:rsid w:val="00185BB7"/>
    <w:rsid w:val="004903EC"/>
    <w:rsid w:val="006E1AB1"/>
    <w:rsid w:val="007D7A90"/>
    <w:rsid w:val="00A65858"/>
    <w:rsid w:val="00E91BF0"/>
    <w:rsid w:val="00F6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65D51-E901-438D-8AF5-D374EF10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semiHidden/>
    <w:rsid w:val="00093B65"/>
  </w:style>
  <w:style w:type="paragraph" w:styleId="lfej">
    <w:name w:val="header"/>
    <w:basedOn w:val="Norml"/>
    <w:link w:val="lfejChar"/>
    <w:semiHidden/>
    <w:rsid w:val="00093B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093B6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semiHidden/>
    <w:rsid w:val="00093B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093B65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09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62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 ző</dc:creator>
  <cp:keywords/>
  <dc:description/>
  <cp:lastModifiedBy>jegy ző</cp:lastModifiedBy>
  <cp:revision>3</cp:revision>
  <dcterms:created xsi:type="dcterms:W3CDTF">2015-02-26T14:04:00Z</dcterms:created>
  <dcterms:modified xsi:type="dcterms:W3CDTF">2015-02-26T14:12:00Z</dcterms:modified>
</cp:coreProperties>
</file>