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FD" w:rsidRDefault="00B979FD" w:rsidP="00B979FD">
      <w:pPr>
        <w:tabs>
          <w:tab w:val="right" w:pos="14459"/>
        </w:tabs>
        <w:jc w:val="right"/>
        <w:rPr>
          <w:sz w:val="22"/>
          <w:szCs w:val="22"/>
        </w:rPr>
      </w:pPr>
      <w:r>
        <w:rPr>
          <w:sz w:val="22"/>
          <w:szCs w:val="22"/>
        </w:rPr>
        <w:t>1. melléklet a 12</w:t>
      </w:r>
      <w:r w:rsidRPr="00EF18FC">
        <w:rPr>
          <w:sz w:val="22"/>
          <w:szCs w:val="22"/>
        </w:rPr>
        <w:t>/</w:t>
      </w:r>
      <w:r>
        <w:rPr>
          <w:sz w:val="22"/>
          <w:szCs w:val="22"/>
        </w:rPr>
        <w:t>2017</w:t>
      </w:r>
      <w:r w:rsidRPr="00EF18FC">
        <w:rPr>
          <w:sz w:val="22"/>
          <w:szCs w:val="22"/>
        </w:rPr>
        <w:t>. (</w:t>
      </w:r>
      <w:r>
        <w:rPr>
          <w:sz w:val="22"/>
          <w:szCs w:val="22"/>
        </w:rPr>
        <w:t>IX. 1</w:t>
      </w:r>
      <w:r w:rsidRPr="00EF18FC">
        <w:rPr>
          <w:sz w:val="22"/>
          <w:szCs w:val="22"/>
        </w:rPr>
        <w:t>.) önkormányzati rendelethez</w:t>
      </w:r>
    </w:p>
    <w:p w:rsidR="00B979FD" w:rsidRPr="00EF18FC" w:rsidRDefault="00B979FD" w:rsidP="00B979FD">
      <w:pPr>
        <w:tabs>
          <w:tab w:val="right" w:pos="14459"/>
        </w:tabs>
        <w:rPr>
          <w:sz w:val="22"/>
          <w:szCs w:val="22"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  <w:r w:rsidRPr="004F1A3E">
        <w:rPr>
          <w:rFonts w:ascii="Garamond" w:hAnsi="Garamond" w:cs="Garamond"/>
          <w:b/>
          <w:bCs/>
        </w:rPr>
        <w:t xml:space="preserve">HÁZIORVOSI </w:t>
      </w:r>
      <w:r>
        <w:rPr>
          <w:rFonts w:ascii="Garamond" w:hAnsi="Garamond" w:cs="Garamond"/>
          <w:b/>
          <w:bCs/>
        </w:rPr>
        <w:t xml:space="preserve">ELLÁTÁS </w:t>
      </w:r>
      <w:r w:rsidRPr="004F1A3E">
        <w:rPr>
          <w:rFonts w:ascii="Garamond" w:hAnsi="Garamond" w:cs="Garamond"/>
          <w:b/>
          <w:bCs/>
        </w:rPr>
        <w:t>KÖRZETE</w:t>
      </w:r>
      <w:r>
        <w:rPr>
          <w:rFonts w:ascii="Garamond" w:hAnsi="Garamond" w:cs="Garamond"/>
          <w:b/>
          <w:bCs/>
        </w:rPr>
        <w:t>I</w:t>
      </w:r>
    </w:p>
    <w:p w:rsidR="00B979FD" w:rsidRPr="004F1A3E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Pr="004F1A3E" w:rsidRDefault="00B979FD" w:rsidP="00B979FD">
      <w:pPr>
        <w:tabs>
          <w:tab w:val="right" w:pos="14459"/>
        </w:tabs>
        <w:jc w:val="right"/>
        <w:rPr>
          <w:sz w:val="22"/>
          <w:szCs w:val="22"/>
        </w:rPr>
      </w:pPr>
    </w:p>
    <w:tbl>
      <w:tblPr>
        <w:tblW w:w="14290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73"/>
        <w:gridCol w:w="1807"/>
        <w:gridCol w:w="1800"/>
        <w:gridCol w:w="2160"/>
        <w:gridCol w:w="1980"/>
        <w:gridCol w:w="2160"/>
        <w:gridCol w:w="1870"/>
      </w:tblGrid>
      <w:tr w:rsidR="00B979FD" w:rsidRPr="004F1A3E" w:rsidTr="00894931">
        <w:tc>
          <w:tcPr>
            <w:tcW w:w="540" w:type="dxa"/>
            <w:vMerge w:val="restart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3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807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800" w:type="dxa"/>
            <w:shd w:val="pct5" w:color="auto" w:fill="auto"/>
          </w:tcPr>
          <w:p w:rsidR="00B979FD" w:rsidRPr="004F1A3E" w:rsidRDefault="00B979FD" w:rsidP="00894931">
            <w:pPr>
              <w:pStyle w:val="Cmsor2"/>
              <w:rPr>
                <w:rFonts w:ascii="Garamond" w:hAnsi="Garamond" w:cs="Garamond"/>
              </w:rPr>
            </w:pPr>
            <w:r w:rsidRPr="004F1A3E">
              <w:rPr>
                <w:rFonts w:ascii="Garamond" w:hAnsi="Garamond" w:cs="Garamond"/>
                <w:sz w:val="22"/>
                <w:szCs w:val="22"/>
              </w:rPr>
              <w:t>C</w:t>
            </w:r>
          </w:p>
        </w:tc>
        <w:tc>
          <w:tcPr>
            <w:tcW w:w="216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16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87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G</w:t>
            </w:r>
          </w:p>
        </w:tc>
      </w:tr>
      <w:tr w:rsidR="00B979FD" w:rsidRPr="004F1A3E" w:rsidTr="00894931">
        <w:tc>
          <w:tcPr>
            <w:tcW w:w="540" w:type="dxa"/>
            <w:vMerge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3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I. Körzet</w:t>
            </w:r>
          </w:p>
        </w:tc>
        <w:tc>
          <w:tcPr>
            <w:tcW w:w="1807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II. Körzet</w:t>
            </w:r>
          </w:p>
        </w:tc>
        <w:tc>
          <w:tcPr>
            <w:tcW w:w="1800" w:type="dxa"/>
            <w:shd w:val="pct5" w:color="auto" w:fill="auto"/>
          </w:tcPr>
          <w:p w:rsidR="00B979FD" w:rsidRPr="00C95F29" w:rsidRDefault="00B979FD" w:rsidP="00894931">
            <w:pPr>
              <w:pStyle w:val="Cmsor2"/>
              <w:rPr>
                <w:rFonts w:ascii="Garamond" w:hAnsi="Garamond" w:cs="Garamond"/>
              </w:rPr>
            </w:pPr>
            <w:r w:rsidRPr="004F1A3E">
              <w:rPr>
                <w:rFonts w:ascii="Garamond" w:hAnsi="Garamond" w:cs="Garamond"/>
                <w:sz w:val="22"/>
                <w:szCs w:val="22"/>
              </w:rPr>
              <w:t>III. Körzet</w:t>
            </w:r>
          </w:p>
        </w:tc>
        <w:tc>
          <w:tcPr>
            <w:tcW w:w="216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IV. Körze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98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V. Körzet</w:t>
            </w:r>
          </w:p>
        </w:tc>
        <w:tc>
          <w:tcPr>
            <w:tcW w:w="216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VI. Körzet</w:t>
            </w:r>
          </w:p>
        </w:tc>
        <w:tc>
          <w:tcPr>
            <w:tcW w:w="187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VII. Körzet</w:t>
            </w:r>
          </w:p>
        </w:tc>
      </w:tr>
      <w:tr w:rsidR="00B979FD" w:rsidRPr="004F1A3E" w:rsidTr="00894931">
        <w:trPr>
          <w:trHeight w:val="540"/>
        </w:trPr>
        <w:tc>
          <w:tcPr>
            <w:tcW w:w="540" w:type="dxa"/>
          </w:tcPr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4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5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6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7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8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9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10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11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12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13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14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15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16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17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18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19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20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21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22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23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24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25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26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27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28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29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30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31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32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33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34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35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36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37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38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39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40</w:t>
            </w:r>
          </w:p>
          <w:p w:rsidR="00B979FD" w:rsidRPr="00710BF8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973" w:type="dxa"/>
          </w:tcPr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Báthory fejedelem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Bercsényi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Bethlen Gábor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IV. Béla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Dembinszky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Dózsa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Kalapács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Karcsú köz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Lázár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Szent István u. 52-ig és 39-ig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Tőke tanya</w:t>
            </w:r>
          </w:p>
          <w:p w:rsidR="00B979FD" w:rsidRPr="004F1A3E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Zrínyi u.</w:t>
            </w:r>
          </w:p>
        </w:tc>
        <w:tc>
          <w:tcPr>
            <w:tcW w:w="1807" w:type="dxa"/>
          </w:tcPr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Baro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645311">
              <w:rPr>
                <w:rFonts w:ascii="Garamond" w:hAnsi="Garamond" w:cs="Garamond"/>
                <w:sz w:val="22"/>
                <w:szCs w:val="22"/>
              </w:rPr>
              <w:t>s u.</w:t>
            </w: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Bodó u.</w:t>
            </w: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proofErr w:type="spellStart"/>
            <w:r w:rsidRPr="00645311">
              <w:rPr>
                <w:rFonts w:ascii="Garamond" w:hAnsi="Garamond" w:cs="Garamond"/>
                <w:sz w:val="22"/>
                <w:szCs w:val="22"/>
              </w:rPr>
              <w:t>Borbástó</w:t>
            </w:r>
            <w:proofErr w:type="spellEnd"/>
            <w:r w:rsidRPr="00645311">
              <w:rPr>
                <w:rFonts w:ascii="Garamond" w:hAnsi="Garamond" w:cs="Garamond"/>
                <w:sz w:val="22"/>
                <w:szCs w:val="22"/>
              </w:rPr>
              <w:t xml:space="preserve"> u.</w:t>
            </w: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 xml:space="preserve">Északi sor u. </w:t>
            </w: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Fatelítő u.</w:t>
            </w: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Görbetó u.</w:t>
            </w: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Góré major</w:t>
            </w: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Győrffy István u.</w:t>
            </w: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Hajnal u.</w:t>
            </w: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Hargita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Hétvezér u.</w:t>
            </w: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Illyés Gyula u.</w:t>
            </w: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István király u.</w:t>
            </w: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Kecskés Gyula u.</w:t>
            </w: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Keleti sor u. 25-ig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Kislegelő tanya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Kolozsvári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Község dűlő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Kőrös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Kőrösi Csoma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Lehel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Liszt Ferenc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Maros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Mikes Kelemen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Nagy László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lastRenderedPageBreak/>
              <w:t>Péchy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Mihály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Remény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7A5458">
              <w:rPr>
                <w:rFonts w:ascii="Garamond" w:hAnsi="Garamond" w:cs="Garamond"/>
                <w:sz w:val="22"/>
                <w:szCs w:val="22"/>
              </w:rPr>
              <w:t>Rettegi Istvánné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Sárrét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Somogyi Béla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Sport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Szamos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Szent István u. 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54-től és 41-től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Szent László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Szénatér 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Szűcs Sándor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Táncsics Mihály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Thököly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Vajda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Vasút u.</w:t>
            </w:r>
          </w:p>
          <w:p w:rsidR="00B979FD" w:rsidRPr="007A5458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Zsák u.</w:t>
            </w:r>
          </w:p>
        </w:tc>
        <w:tc>
          <w:tcPr>
            <w:tcW w:w="1800" w:type="dxa"/>
          </w:tcPr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Arany János u. 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Bem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Bocskai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Damjanich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Déli sor 1-7</w:t>
            </w:r>
            <w:r>
              <w:rPr>
                <w:rFonts w:ascii="Garamond" w:hAnsi="Garamond" w:cs="Garamond"/>
                <w:sz w:val="22"/>
                <w:szCs w:val="22"/>
              </w:rPr>
              <w:t>-ig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Hajdú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Honvéd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Kelti sor u. 26-tól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Kismester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Madách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Nagy Sándor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Nép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Radnóti Miklós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Szigligeti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Teleki Mihály u.</w:t>
            </w:r>
          </w:p>
          <w:p w:rsidR="00B979FD" w:rsidRPr="004F1A3E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Török Bálint u.</w:t>
            </w:r>
          </w:p>
        </w:tc>
        <w:tc>
          <w:tcPr>
            <w:tcW w:w="2160" w:type="dxa"/>
          </w:tcPr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Bajcsy-Zsilinszky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Bene Gyula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Bezerédi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Csenki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Csillag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Darányi Ignác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Felsőbányai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Gagarin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Haladás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Hősök tere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Jog u.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Karacs térképcsináló u.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Katona József u.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Késmárki u.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Kiss Ferenc u.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 xml:space="preserve">Kodály Zoltán u. 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Komáromi u.</w:t>
            </w:r>
          </w:p>
          <w:p w:rsidR="00B979FD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Losonczi u.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Mikszáth Kálmán u.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1-5</w:t>
            </w:r>
            <w:r>
              <w:rPr>
                <w:rFonts w:ascii="Garamond" w:hAnsi="Garamond" w:cs="Garamond"/>
                <w:sz w:val="22"/>
                <w:szCs w:val="22"/>
              </w:rPr>
              <w:t>-ig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Nagykárolyi u.</w:t>
            </w:r>
          </w:p>
          <w:p w:rsidR="00B979FD" w:rsidRDefault="00B979FD" w:rsidP="00894931">
            <w:pPr>
              <w:ind w:right="-270"/>
              <w:rPr>
                <w:rFonts w:ascii="Garamond" w:hAnsi="Garamond" w:cs="Garamond"/>
              </w:rPr>
            </w:pP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Nagyszalontai u.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Petőfi u.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Rákóczi u.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Rozsnyói u.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Szabó Pál u.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lastRenderedPageBreak/>
              <w:t>Zentai u.</w:t>
            </w:r>
          </w:p>
          <w:p w:rsidR="00B979FD" w:rsidRPr="00267A0F" w:rsidRDefault="00B979FD" w:rsidP="00894931">
            <w:pPr>
              <w:ind w:right="-270"/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Zöldfa u.</w:t>
            </w:r>
          </w:p>
        </w:tc>
        <w:tc>
          <w:tcPr>
            <w:tcW w:w="1980" w:type="dxa"/>
          </w:tcPr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Ady Endre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Balaton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Bartók Béla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Bánomkert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Bessenyei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Bólyai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Debreceni út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Erdő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Erkel Ferenc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Farkassziget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telep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Fazekas Mihály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Gárdonyi Géza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Hadházi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József Attila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Kazinczy Ferenc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Kölcsey Ferenc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Lajta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Makkodi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major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Mikszáth Kálmán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5-től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Móricz Zsigmond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Nádaskert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Nádaskert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dűlő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Nádudvari út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Nagykerülő dűlő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Petri Pál u. 1-18-ig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Rába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Sió u.</w:t>
            </w:r>
          </w:p>
          <w:p w:rsidR="00B979FD" w:rsidRPr="004F1A3E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Szikes oldal</w:t>
            </w:r>
          </w:p>
        </w:tc>
        <w:tc>
          <w:tcPr>
            <w:tcW w:w="2160" w:type="dxa"/>
          </w:tcPr>
          <w:p w:rsidR="00B979FD" w:rsidRDefault="00B979FD" w:rsidP="00894931">
            <w:pPr>
              <w:rPr>
                <w:rFonts w:ascii="Garamond" w:hAnsi="Garamond" w:cs="Garamond"/>
              </w:rPr>
            </w:pPr>
            <w:r w:rsidRPr="005F7357">
              <w:rPr>
                <w:rFonts w:ascii="Garamond" w:hAnsi="Garamond" w:cs="Garamond"/>
                <w:sz w:val="22"/>
                <w:szCs w:val="22"/>
              </w:rPr>
              <w:lastRenderedPageBreak/>
              <w:t>Attila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Árpád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Batthyány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Csokonai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Deák Ferenc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Déli sor 8-38-ig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Dobó várkapitány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Erőss Lajos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Gábor Áron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Hunyadi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Iskola köz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Jókai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Kaán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Károly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Kálvin János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Kálvin tér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Kinizsi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Kisfaludy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Klapka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Kossuth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Kuruc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Munkácsy Mihály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Nagy Lajos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Nagy-Ürmöshát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major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Nap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Széchenyi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Szőke tanya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Toldi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Tompa Mihály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Ürmöshát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telep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Vörösmarty u.</w:t>
            </w:r>
          </w:p>
          <w:p w:rsidR="00B979FD" w:rsidRPr="005F7357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Wesselényi u.</w:t>
            </w:r>
          </w:p>
        </w:tc>
        <w:tc>
          <w:tcPr>
            <w:tcW w:w="1870" w:type="dxa"/>
          </w:tcPr>
          <w:p w:rsidR="00B979FD" w:rsidRPr="00807809" w:rsidRDefault="00B979FD" w:rsidP="00894931">
            <w:pPr>
              <w:pStyle w:val="lfej"/>
              <w:rPr>
                <w:rFonts w:ascii="Garamond" w:hAnsi="Garamond" w:cs="Garamond"/>
              </w:rPr>
            </w:pPr>
            <w:r w:rsidRPr="00807809">
              <w:rPr>
                <w:rFonts w:ascii="Garamond" w:hAnsi="Garamond" w:cs="Garamond"/>
                <w:sz w:val="22"/>
                <w:szCs w:val="22"/>
              </w:rPr>
              <w:lastRenderedPageBreak/>
              <w:t>Akác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proofErr w:type="spellStart"/>
            <w:r w:rsidRPr="00807809">
              <w:rPr>
                <w:rFonts w:ascii="Garamond" w:hAnsi="Garamond" w:cs="Garamond"/>
                <w:sz w:val="22"/>
                <w:szCs w:val="22"/>
              </w:rPr>
              <w:t>B</w:t>
            </w:r>
            <w:r>
              <w:rPr>
                <w:rFonts w:ascii="Garamond" w:hAnsi="Garamond" w:cs="Garamond"/>
                <w:sz w:val="22"/>
                <w:szCs w:val="22"/>
              </w:rPr>
              <w:t>ánfi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szivattyútelep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Bányász u.</w:t>
            </w:r>
          </w:p>
          <w:p w:rsidR="00B979FD" w:rsidRPr="0046396D" w:rsidRDefault="00B979FD" w:rsidP="00894931">
            <w:pPr>
              <w:pStyle w:val="lfej"/>
              <w:rPr>
                <w:rFonts w:ascii="Garamond" w:hAnsi="Garamond" w:cs="Garamond"/>
              </w:rPr>
            </w:pPr>
            <w:r w:rsidRPr="0046396D">
              <w:rPr>
                <w:rFonts w:ascii="Garamond" w:hAnsi="Garamond" w:cs="Garamond"/>
                <w:sz w:val="22"/>
                <w:szCs w:val="22"/>
              </w:rPr>
              <w:t>Béke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 w:rsidRPr="0046396D">
              <w:rPr>
                <w:rFonts w:ascii="Garamond" w:hAnsi="Garamond" w:cs="Garamond"/>
                <w:sz w:val="22"/>
                <w:szCs w:val="22"/>
              </w:rPr>
              <w:t xml:space="preserve">Budai Nagy </w:t>
            </w:r>
            <w:r>
              <w:rPr>
                <w:rFonts w:ascii="Garamond" w:hAnsi="Garamond" w:cs="Garamond"/>
                <w:sz w:val="22"/>
                <w:szCs w:val="22"/>
              </w:rPr>
              <w:t>A</w:t>
            </w:r>
            <w:r w:rsidRPr="0046396D">
              <w:rPr>
                <w:rFonts w:ascii="Garamond" w:hAnsi="Garamond" w:cs="Garamond"/>
                <w:sz w:val="22"/>
                <w:szCs w:val="22"/>
              </w:rPr>
              <w:t>ntal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Dió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Dorogi Márton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Epres tanya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Esze Tamás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Ék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Forint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Gátőrház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Görepart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Karcagi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Kis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 w:rsidRPr="0046396D">
              <w:rPr>
                <w:rFonts w:ascii="Garamond" w:hAnsi="Garamond" w:cs="Garamond"/>
                <w:sz w:val="22"/>
                <w:szCs w:val="22"/>
              </w:rPr>
              <w:t>Kút u.</w:t>
            </w:r>
          </w:p>
          <w:p w:rsidR="00B979FD" w:rsidRPr="0046396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Mérges dűlő</w:t>
            </w:r>
          </w:p>
          <w:p w:rsidR="00B979FD" w:rsidRPr="0046396D" w:rsidRDefault="00B979FD" w:rsidP="00894931">
            <w:pPr>
              <w:pStyle w:val="lfej"/>
              <w:rPr>
                <w:rFonts w:ascii="Garamond" w:hAnsi="Garamond" w:cs="Garamond"/>
              </w:rPr>
            </w:pPr>
            <w:r w:rsidRPr="0046396D">
              <w:rPr>
                <w:rFonts w:ascii="Garamond" w:hAnsi="Garamond" w:cs="Garamond"/>
                <w:sz w:val="22"/>
                <w:szCs w:val="22"/>
              </w:rPr>
              <w:t>Nyíl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Papp tanya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 w:rsidRPr="0046396D">
              <w:rPr>
                <w:rFonts w:ascii="Garamond" w:hAnsi="Garamond" w:cs="Garamond"/>
                <w:sz w:val="22"/>
                <w:szCs w:val="22"/>
              </w:rPr>
              <w:t>Petri Pál u. 1-18.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kivételével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Posta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Szél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Sziget sor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Szondi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Tölgyfa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Váci Mihály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Vásártér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Virág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</w:p>
          <w:p w:rsidR="00B979FD" w:rsidRPr="0046396D" w:rsidRDefault="00B979FD" w:rsidP="00894931">
            <w:pPr>
              <w:pStyle w:val="lfej"/>
              <w:rPr>
                <w:rFonts w:ascii="Garamond" w:hAnsi="Garamond" w:cs="Garamond"/>
              </w:rPr>
            </w:pPr>
          </w:p>
        </w:tc>
      </w:tr>
    </w:tbl>
    <w:p w:rsidR="00B979FD" w:rsidRDefault="00B979FD" w:rsidP="00B979FD"/>
    <w:p w:rsidR="00B979FD" w:rsidRDefault="00B979FD" w:rsidP="00B979FD"/>
    <w:p w:rsidR="00B979FD" w:rsidRDefault="00B979FD" w:rsidP="00B979FD"/>
    <w:p w:rsidR="00B979FD" w:rsidRDefault="00B979FD" w:rsidP="00B979FD">
      <w:pPr>
        <w:sectPr w:rsidR="00B979FD" w:rsidSect="004935AD">
          <w:pgSz w:w="16838" w:h="11906" w:orient="landscape"/>
          <w:pgMar w:top="1418" w:right="1418" w:bottom="1418" w:left="1418" w:header="720" w:footer="720" w:gutter="0"/>
          <w:cols w:space="708"/>
          <w:titlePg/>
          <w:docGrid w:linePitch="360"/>
        </w:sectPr>
      </w:pPr>
    </w:p>
    <w:p w:rsidR="00B979FD" w:rsidRPr="00DE280C" w:rsidRDefault="00B979FD" w:rsidP="00B979FD">
      <w:pPr>
        <w:tabs>
          <w:tab w:val="right" w:pos="14459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Pr="00DE280C">
        <w:rPr>
          <w:sz w:val="22"/>
          <w:szCs w:val="22"/>
        </w:rPr>
        <w:t xml:space="preserve">2. melléklet a </w:t>
      </w:r>
      <w:r>
        <w:rPr>
          <w:sz w:val="22"/>
          <w:szCs w:val="22"/>
        </w:rPr>
        <w:t>12</w:t>
      </w:r>
      <w:r w:rsidRPr="00DE280C">
        <w:rPr>
          <w:sz w:val="22"/>
          <w:szCs w:val="22"/>
        </w:rPr>
        <w:t>/</w:t>
      </w:r>
      <w:r>
        <w:rPr>
          <w:sz w:val="22"/>
          <w:szCs w:val="22"/>
        </w:rPr>
        <w:t>2017</w:t>
      </w:r>
      <w:r w:rsidRPr="00DE280C">
        <w:rPr>
          <w:sz w:val="22"/>
          <w:szCs w:val="22"/>
        </w:rPr>
        <w:t>. (</w:t>
      </w:r>
      <w:r>
        <w:rPr>
          <w:sz w:val="22"/>
          <w:szCs w:val="22"/>
        </w:rPr>
        <w:t>IX. 1</w:t>
      </w:r>
      <w:r w:rsidRPr="00DE280C">
        <w:rPr>
          <w:sz w:val="22"/>
          <w:szCs w:val="22"/>
        </w:rPr>
        <w:t>.) önkormányzati rendelethez</w:t>
      </w: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  <w:r w:rsidRPr="004F1A3E">
        <w:rPr>
          <w:rFonts w:ascii="Garamond" w:hAnsi="Garamond" w:cs="Garamond"/>
          <w:b/>
          <w:bCs/>
        </w:rPr>
        <w:t>HÁZI</w:t>
      </w:r>
      <w:r>
        <w:rPr>
          <w:rFonts w:ascii="Garamond" w:hAnsi="Garamond" w:cs="Garamond"/>
          <w:b/>
          <w:bCs/>
        </w:rPr>
        <w:t xml:space="preserve"> GYERMEK</w:t>
      </w:r>
      <w:r w:rsidRPr="004F1A3E">
        <w:rPr>
          <w:rFonts w:ascii="Garamond" w:hAnsi="Garamond" w:cs="Garamond"/>
          <w:b/>
          <w:bCs/>
        </w:rPr>
        <w:t xml:space="preserve">ORVOSI </w:t>
      </w:r>
      <w:r>
        <w:rPr>
          <w:rFonts w:ascii="Garamond" w:hAnsi="Garamond" w:cs="Garamond"/>
          <w:b/>
          <w:bCs/>
        </w:rPr>
        <w:t xml:space="preserve">ELLÁTÁS </w:t>
      </w:r>
      <w:r w:rsidRPr="004F1A3E">
        <w:rPr>
          <w:rFonts w:ascii="Garamond" w:hAnsi="Garamond" w:cs="Garamond"/>
          <w:b/>
          <w:bCs/>
        </w:rPr>
        <w:t>KÖRZETE</w:t>
      </w:r>
      <w:r>
        <w:rPr>
          <w:rFonts w:ascii="Garamond" w:hAnsi="Garamond" w:cs="Garamond"/>
          <w:b/>
          <w:bCs/>
        </w:rPr>
        <w:t>I</w:t>
      </w:r>
    </w:p>
    <w:p w:rsidR="00B979FD" w:rsidRPr="004F1A3E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Pr="004F1A3E" w:rsidRDefault="00B979FD" w:rsidP="00B979FD">
      <w:pPr>
        <w:tabs>
          <w:tab w:val="right" w:pos="14459"/>
        </w:tabs>
        <w:jc w:val="right"/>
        <w:rPr>
          <w:sz w:val="22"/>
          <w:szCs w:val="22"/>
        </w:rPr>
      </w:pPr>
    </w:p>
    <w:tbl>
      <w:tblPr>
        <w:tblW w:w="10150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2628"/>
        <w:gridCol w:w="3420"/>
        <w:gridCol w:w="3600"/>
      </w:tblGrid>
      <w:tr w:rsidR="00B979FD" w:rsidRPr="004F1A3E" w:rsidTr="00894931">
        <w:tc>
          <w:tcPr>
            <w:tcW w:w="502" w:type="dxa"/>
            <w:vMerge w:val="restart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628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42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600" w:type="dxa"/>
            <w:shd w:val="pct5" w:color="auto" w:fill="auto"/>
          </w:tcPr>
          <w:p w:rsidR="00B979FD" w:rsidRPr="004F1A3E" w:rsidRDefault="00B979FD" w:rsidP="00894931">
            <w:pPr>
              <w:pStyle w:val="Cmsor2"/>
              <w:rPr>
                <w:rFonts w:ascii="Garamond" w:hAnsi="Garamond" w:cs="Garamond"/>
              </w:rPr>
            </w:pPr>
            <w:r w:rsidRPr="004F1A3E">
              <w:rPr>
                <w:rFonts w:ascii="Garamond" w:hAnsi="Garamond" w:cs="Garamond"/>
                <w:sz w:val="22"/>
                <w:szCs w:val="22"/>
              </w:rPr>
              <w:t>C</w:t>
            </w:r>
          </w:p>
        </w:tc>
      </w:tr>
      <w:tr w:rsidR="00B979FD" w:rsidRPr="004F1A3E" w:rsidTr="00894931">
        <w:tc>
          <w:tcPr>
            <w:tcW w:w="502" w:type="dxa"/>
            <w:vMerge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628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I. Körzet</w:t>
            </w:r>
          </w:p>
        </w:tc>
        <w:tc>
          <w:tcPr>
            <w:tcW w:w="342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II. Körzet</w:t>
            </w:r>
          </w:p>
        </w:tc>
        <w:tc>
          <w:tcPr>
            <w:tcW w:w="3600" w:type="dxa"/>
            <w:shd w:val="pct5" w:color="auto" w:fill="auto"/>
          </w:tcPr>
          <w:p w:rsidR="00B979FD" w:rsidRPr="00C95F29" w:rsidRDefault="00B979FD" w:rsidP="00894931">
            <w:pPr>
              <w:pStyle w:val="Cmsor2"/>
              <w:rPr>
                <w:rFonts w:ascii="Garamond" w:hAnsi="Garamond" w:cs="Garamond"/>
              </w:rPr>
            </w:pPr>
            <w:r w:rsidRPr="00DE280C">
              <w:rPr>
                <w:rFonts w:ascii="Garamond" w:hAnsi="Garamond" w:cs="Garamond"/>
                <w:sz w:val="22"/>
                <w:szCs w:val="22"/>
              </w:rPr>
              <w:t>III. Körzet</w:t>
            </w:r>
          </w:p>
        </w:tc>
      </w:tr>
      <w:tr w:rsidR="00B979FD" w:rsidRPr="004F1A3E" w:rsidTr="00894931">
        <w:trPr>
          <w:trHeight w:val="540"/>
        </w:trPr>
        <w:tc>
          <w:tcPr>
            <w:tcW w:w="502" w:type="dxa"/>
          </w:tcPr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4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5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6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7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8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9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10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11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12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13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14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15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16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17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18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19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20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21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22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23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24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25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26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27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28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29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30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31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32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33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34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35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36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37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38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39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40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41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42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43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44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45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46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47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48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49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50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51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52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53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54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55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56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57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58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59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60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61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62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63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64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65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66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67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68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69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70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71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72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73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74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75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76</w:t>
            </w:r>
          </w:p>
          <w:p w:rsidR="00B979FD" w:rsidRPr="00710BF8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2628" w:type="dxa"/>
          </w:tcPr>
          <w:p w:rsidR="00B979FD" w:rsidRPr="00807809" w:rsidRDefault="00B979FD" w:rsidP="00894931">
            <w:pPr>
              <w:pStyle w:val="lfej"/>
              <w:rPr>
                <w:rFonts w:ascii="Garamond" w:hAnsi="Garamond" w:cs="Garamond"/>
              </w:rPr>
            </w:pPr>
            <w:r w:rsidRPr="00807809">
              <w:rPr>
                <w:rFonts w:ascii="Garamond" w:hAnsi="Garamond" w:cs="Garamond"/>
                <w:sz w:val="22"/>
                <w:szCs w:val="22"/>
              </w:rPr>
              <w:lastRenderedPageBreak/>
              <w:t>Akác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 w:rsidRPr="005F7357">
              <w:rPr>
                <w:rFonts w:ascii="Garamond" w:hAnsi="Garamond" w:cs="Garamond"/>
                <w:sz w:val="22"/>
                <w:szCs w:val="22"/>
              </w:rPr>
              <w:t>Attila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Bajcsy-Zsilinszky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Bánfi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szivattyútelep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Bányász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Batthyány u.</w:t>
            </w:r>
          </w:p>
          <w:p w:rsidR="00B979FD" w:rsidRPr="0046396D" w:rsidRDefault="00B979FD" w:rsidP="00894931">
            <w:pPr>
              <w:pStyle w:val="lfej"/>
              <w:rPr>
                <w:rFonts w:ascii="Garamond" w:hAnsi="Garamond" w:cs="Garamond"/>
              </w:rPr>
            </w:pPr>
            <w:r w:rsidRPr="0046396D">
              <w:rPr>
                <w:rFonts w:ascii="Garamond" w:hAnsi="Garamond" w:cs="Garamond"/>
                <w:sz w:val="22"/>
                <w:szCs w:val="22"/>
              </w:rPr>
              <w:t>Béke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Bene Gyula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Bethlen Gábor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Bezerédi u. 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Budai Nagy Antal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Csenki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Csillag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Darányi Ignác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Dió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Dobó várkapitány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Dorogi Márton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Epres tanya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Erdő u. 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Esze Tamás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Ék u. 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Felsőbányai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Forint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Gagarin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Gátőrház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Görepart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Hajdú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Haladás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Hősök tere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Hunyadi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IV. Béla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Iskola köz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Kaán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Károly u. 17-től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Karcsú köz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Kálvin János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Kálvin tér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Karacs térképcsináló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Karcagi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Katona József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Késmárki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Kis u. 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Kismester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Kiss Ferenc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Klapka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Kodály Zoltán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Komáromi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Kuruc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Kút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Losonczi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Mérges dűlő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Mikszáth Kálmán u. 1-5-ig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Nagy Lajos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Nagykárolyi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Nagyszalontai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Nyíl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Papp tanya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Petőfi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Petri Pál u. 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Posta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Rákóczi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Rozsnyói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Szabó Pál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Széchenyi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Szél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Szent István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Szigetsor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Szondi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Toldi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Tompa Mihály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Tölgyfa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Tőke tanya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Váci Mihály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Vásártér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Virág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Vörösmarty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Zentai u.</w:t>
            </w:r>
          </w:p>
          <w:p w:rsidR="00B979FD" w:rsidRPr="004F1A3E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Zrínyi u.</w:t>
            </w:r>
          </w:p>
        </w:tc>
        <w:tc>
          <w:tcPr>
            <w:tcW w:w="3420" w:type="dxa"/>
          </w:tcPr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Arany János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Árpád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Attila u. 50-től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Báthory fejedelem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Bem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Bercsényi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Bocskai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Csokonai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Damjanich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Deák Ferenc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Déli sor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Dembinszky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Dózsa u. 50-től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Erőss Lajos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Gábor Áron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Honvéd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Jog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Jókai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Kaán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Károly u. 1-17-ig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Keleti sor 25-től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Kinizsi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Kisfaludy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Kossuth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Lázár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Madách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Munkácsy Mihály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Nagy Sándor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Nap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Nép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Radnóti Miklós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Szigligeti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Teleki Mihály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Török Bálint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Wesselényi u.</w:t>
            </w:r>
          </w:p>
          <w:p w:rsidR="00B979FD" w:rsidRPr="004F1A3E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</w:p>
        </w:tc>
        <w:tc>
          <w:tcPr>
            <w:tcW w:w="3600" w:type="dxa"/>
          </w:tcPr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Ady Endre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Balaton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Baross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Bartók Béla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Bánomkert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Bessenyei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Bocskai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Bodó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Bólyai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Borbástó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Debreceni út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Dózsa u. 50-ig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Erkel Ferenc u. 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Északi sor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Farkassziget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telep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Fatelítő utca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Fazekas Mihály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Gárdonyi Géza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Góré major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Görbetó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Győrffy István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Hadházi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Hajnal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Hargita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Hétvezér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Illyés Gyula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István király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József Attila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Kalapács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Kazinczy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Kecskés Gyula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Keleti sor u. 1-25-ig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Kislegelő tanya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Kolozsvári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Kölcsey Ferenc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Kőrös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Kőrösi Csoma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Község dűlő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Lajta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Lehel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Liszt Ferenc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Makkodi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major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Maros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Mikes Kelemen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Mikszáth Kálmán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Móricz Zsigmond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Nagykerülő dűlő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Nagy László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Nagy-Ürmöshát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major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lastRenderedPageBreak/>
              <w:t>Nádaskert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Nádaskert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dűlő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Nádudvari út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Péchy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Mihály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Rába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Remény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Rettegi Istvánné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Sárrét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Sió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Somogyi Béla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Sport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Szamos u. 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Szent László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Szénatér 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Szikes oldal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Szőke tanya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Szűcs Sándor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Táncsics Mihály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Thököly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Ürmöshát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telep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Vajda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Vasút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Zöldfa u.</w:t>
            </w:r>
          </w:p>
          <w:p w:rsidR="00B979FD" w:rsidRPr="004F1A3E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Zsák u.</w:t>
            </w:r>
          </w:p>
        </w:tc>
      </w:tr>
    </w:tbl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right"/>
        <w:rPr>
          <w:sz w:val="22"/>
          <w:szCs w:val="22"/>
        </w:rPr>
        <w:sectPr w:rsidR="00B979FD" w:rsidSect="00B979FD">
          <w:pgSz w:w="11906" w:h="16838"/>
          <w:pgMar w:top="1418" w:right="1418" w:bottom="1418" w:left="1418" w:header="720" w:footer="720" w:gutter="0"/>
          <w:cols w:space="708"/>
          <w:titlePg/>
          <w:docGrid w:linePitch="360"/>
        </w:sectPr>
      </w:pPr>
    </w:p>
    <w:p w:rsidR="00B979FD" w:rsidRPr="00EF18FC" w:rsidRDefault="00B979FD" w:rsidP="00B979FD">
      <w:pPr>
        <w:tabs>
          <w:tab w:val="right" w:pos="14459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Pr="00EF18FC">
        <w:rPr>
          <w:sz w:val="22"/>
          <w:szCs w:val="22"/>
        </w:rPr>
        <w:t xml:space="preserve">. melléklet a </w:t>
      </w:r>
      <w:r>
        <w:rPr>
          <w:sz w:val="22"/>
          <w:szCs w:val="22"/>
        </w:rPr>
        <w:t>12</w:t>
      </w:r>
      <w:r w:rsidRPr="00EF18FC">
        <w:rPr>
          <w:sz w:val="22"/>
          <w:szCs w:val="22"/>
        </w:rPr>
        <w:t>/</w:t>
      </w:r>
      <w:r>
        <w:rPr>
          <w:sz w:val="22"/>
          <w:szCs w:val="22"/>
        </w:rPr>
        <w:t>2017</w:t>
      </w:r>
      <w:r w:rsidRPr="00EF18FC">
        <w:rPr>
          <w:sz w:val="22"/>
          <w:szCs w:val="22"/>
        </w:rPr>
        <w:t>. (</w:t>
      </w:r>
      <w:r>
        <w:rPr>
          <w:sz w:val="22"/>
          <w:szCs w:val="22"/>
        </w:rPr>
        <w:t>IX. 1</w:t>
      </w:r>
      <w:r w:rsidRPr="00EF18FC">
        <w:rPr>
          <w:sz w:val="22"/>
          <w:szCs w:val="22"/>
        </w:rPr>
        <w:t>.) önkormányzati rendelethez</w:t>
      </w: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  <w:r w:rsidRPr="004F1A3E">
        <w:rPr>
          <w:rFonts w:ascii="Garamond" w:hAnsi="Garamond" w:cs="Garamond"/>
          <w:b/>
          <w:bCs/>
        </w:rPr>
        <w:t>F</w:t>
      </w:r>
      <w:r>
        <w:rPr>
          <w:rFonts w:ascii="Garamond" w:hAnsi="Garamond" w:cs="Garamond"/>
          <w:b/>
          <w:bCs/>
        </w:rPr>
        <w:t>OG</w:t>
      </w:r>
      <w:r w:rsidRPr="004F1A3E">
        <w:rPr>
          <w:rFonts w:ascii="Garamond" w:hAnsi="Garamond" w:cs="Garamond"/>
          <w:b/>
          <w:bCs/>
        </w:rPr>
        <w:t xml:space="preserve">ORVOSI </w:t>
      </w:r>
      <w:r>
        <w:rPr>
          <w:rFonts w:ascii="Garamond" w:hAnsi="Garamond" w:cs="Garamond"/>
          <w:b/>
          <w:bCs/>
        </w:rPr>
        <w:t xml:space="preserve">ALAPELLÁTÁS </w:t>
      </w:r>
      <w:r w:rsidRPr="004F1A3E">
        <w:rPr>
          <w:rFonts w:ascii="Garamond" w:hAnsi="Garamond" w:cs="Garamond"/>
          <w:b/>
          <w:bCs/>
        </w:rPr>
        <w:t>KÖRZETE</w:t>
      </w:r>
      <w:r>
        <w:rPr>
          <w:rFonts w:ascii="Garamond" w:hAnsi="Garamond" w:cs="Garamond"/>
          <w:b/>
          <w:bCs/>
        </w:rPr>
        <w:t>I</w:t>
      </w:r>
    </w:p>
    <w:p w:rsidR="00B979FD" w:rsidRPr="004F1A3E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Pr="004F1A3E" w:rsidRDefault="00B979FD" w:rsidP="00B979FD">
      <w:pPr>
        <w:tabs>
          <w:tab w:val="right" w:pos="14459"/>
        </w:tabs>
        <w:jc w:val="right"/>
        <w:rPr>
          <w:sz w:val="22"/>
          <w:szCs w:val="22"/>
        </w:rPr>
      </w:pPr>
    </w:p>
    <w:tbl>
      <w:tblPr>
        <w:tblW w:w="12130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70"/>
        <w:gridCol w:w="2880"/>
        <w:gridCol w:w="3060"/>
        <w:gridCol w:w="2880"/>
      </w:tblGrid>
      <w:tr w:rsidR="00B979FD" w:rsidRPr="004F1A3E" w:rsidTr="00894931">
        <w:tc>
          <w:tcPr>
            <w:tcW w:w="540" w:type="dxa"/>
            <w:vMerge w:val="restart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77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8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060" w:type="dxa"/>
            <w:shd w:val="pct5" w:color="auto" w:fill="auto"/>
          </w:tcPr>
          <w:p w:rsidR="00B979FD" w:rsidRPr="004F1A3E" w:rsidRDefault="00B979FD" w:rsidP="00894931">
            <w:pPr>
              <w:pStyle w:val="Cmsor2"/>
              <w:rPr>
                <w:rFonts w:ascii="Garamond" w:hAnsi="Garamond" w:cs="Garamond"/>
              </w:rPr>
            </w:pPr>
            <w:r w:rsidRPr="004F1A3E">
              <w:rPr>
                <w:rFonts w:ascii="Garamond" w:hAnsi="Garamond" w:cs="Garamond"/>
                <w:sz w:val="22"/>
                <w:szCs w:val="22"/>
              </w:rPr>
              <w:t>C</w:t>
            </w:r>
          </w:p>
        </w:tc>
        <w:tc>
          <w:tcPr>
            <w:tcW w:w="288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D</w:t>
            </w:r>
          </w:p>
        </w:tc>
      </w:tr>
      <w:tr w:rsidR="00B979FD" w:rsidRPr="004F1A3E" w:rsidTr="00894931">
        <w:tc>
          <w:tcPr>
            <w:tcW w:w="540" w:type="dxa"/>
            <w:vMerge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77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I. Körzet</w:t>
            </w:r>
          </w:p>
        </w:tc>
        <w:tc>
          <w:tcPr>
            <w:tcW w:w="288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II. Körzet</w:t>
            </w:r>
          </w:p>
        </w:tc>
        <w:tc>
          <w:tcPr>
            <w:tcW w:w="3060" w:type="dxa"/>
            <w:shd w:val="pct5" w:color="auto" w:fill="auto"/>
          </w:tcPr>
          <w:p w:rsidR="00B979FD" w:rsidRPr="00C95F29" w:rsidRDefault="00B979FD" w:rsidP="00894931">
            <w:pPr>
              <w:pStyle w:val="Cmsor2"/>
              <w:rPr>
                <w:rFonts w:ascii="Garamond" w:hAnsi="Garamond" w:cs="Garamond"/>
              </w:rPr>
            </w:pPr>
            <w:r w:rsidRPr="004F1A3E">
              <w:rPr>
                <w:rFonts w:ascii="Garamond" w:hAnsi="Garamond" w:cs="Garamond"/>
                <w:sz w:val="22"/>
                <w:szCs w:val="22"/>
              </w:rPr>
              <w:t>III. Körzet</w:t>
            </w:r>
          </w:p>
        </w:tc>
        <w:tc>
          <w:tcPr>
            <w:tcW w:w="288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IV. Körzet</w:t>
            </w:r>
          </w:p>
        </w:tc>
      </w:tr>
      <w:tr w:rsidR="00B979FD" w:rsidRPr="004F1A3E" w:rsidTr="00894931">
        <w:trPr>
          <w:trHeight w:val="540"/>
        </w:trPr>
        <w:tc>
          <w:tcPr>
            <w:tcW w:w="540" w:type="dxa"/>
          </w:tcPr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4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5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6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7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8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9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10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11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12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13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14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15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16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17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18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19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20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21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22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23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24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25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26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27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28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29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30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31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32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33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34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35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36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37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38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39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40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41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42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43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44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45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46</w:t>
            </w:r>
          </w:p>
          <w:p w:rsidR="00B979FD" w:rsidRPr="00710BF8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770" w:type="dxa"/>
          </w:tcPr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 w:rsidRPr="00807809">
              <w:rPr>
                <w:rFonts w:ascii="Garamond" w:hAnsi="Garamond" w:cs="Garamond"/>
                <w:sz w:val="22"/>
                <w:szCs w:val="22"/>
              </w:rPr>
              <w:lastRenderedPageBreak/>
              <w:t>Akác u.</w:t>
            </w:r>
          </w:p>
          <w:p w:rsidR="00B979FD" w:rsidRPr="00807809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Attila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Bányász u.</w:t>
            </w:r>
          </w:p>
          <w:p w:rsidR="00B979FD" w:rsidRPr="0046396D" w:rsidRDefault="00B979FD" w:rsidP="00894931">
            <w:pPr>
              <w:pStyle w:val="lfej"/>
              <w:rPr>
                <w:rFonts w:ascii="Garamond" w:hAnsi="Garamond" w:cs="Garamond"/>
              </w:rPr>
            </w:pPr>
            <w:r w:rsidRPr="0046396D">
              <w:rPr>
                <w:rFonts w:ascii="Garamond" w:hAnsi="Garamond" w:cs="Garamond"/>
                <w:sz w:val="22"/>
                <w:szCs w:val="22"/>
              </w:rPr>
              <w:t>Béke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 w:rsidRPr="0046396D">
              <w:rPr>
                <w:rFonts w:ascii="Garamond" w:hAnsi="Garamond" w:cs="Garamond"/>
                <w:sz w:val="22"/>
                <w:szCs w:val="22"/>
              </w:rPr>
              <w:t xml:space="preserve">Budai Nagy </w:t>
            </w:r>
            <w:r>
              <w:rPr>
                <w:rFonts w:ascii="Garamond" w:hAnsi="Garamond" w:cs="Garamond"/>
                <w:sz w:val="22"/>
                <w:szCs w:val="22"/>
              </w:rPr>
              <w:t>A</w:t>
            </w:r>
            <w:r w:rsidRPr="0046396D">
              <w:rPr>
                <w:rFonts w:ascii="Garamond" w:hAnsi="Garamond" w:cs="Garamond"/>
                <w:sz w:val="22"/>
                <w:szCs w:val="22"/>
              </w:rPr>
              <w:t>ntal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Dió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Dorogi Márton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Epres tanya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Erdő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Esze Tamás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Ék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Farkassziget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telep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Forint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Gátőrház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Görepart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Hajnal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Karcagi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Kazinczy Ferenc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Kis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Kuruc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 w:rsidRPr="0046396D">
              <w:rPr>
                <w:rFonts w:ascii="Garamond" w:hAnsi="Garamond" w:cs="Garamond"/>
                <w:sz w:val="22"/>
                <w:szCs w:val="22"/>
              </w:rPr>
              <w:t>Kút u.</w:t>
            </w:r>
          </w:p>
          <w:p w:rsidR="00B979FD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Losonczi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Mérges dűlő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Nagykárolyi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Nagy Lajos u.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Nagyszalontai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Nádaskert</w:t>
            </w:r>
            <w:proofErr w:type="spellEnd"/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Nádaskert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dűlő</w:t>
            </w:r>
          </w:p>
          <w:p w:rsidR="00B979FD" w:rsidRPr="0046396D" w:rsidRDefault="00B979FD" w:rsidP="00894931">
            <w:pPr>
              <w:pStyle w:val="lfej"/>
              <w:rPr>
                <w:rFonts w:ascii="Garamond" w:hAnsi="Garamond" w:cs="Garamond"/>
              </w:rPr>
            </w:pPr>
            <w:r w:rsidRPr="0046396D">
              <w:rPr>
                <w:rFonts w:ascii="Garamond" w:hAnsi="Garamond" w:cs="Garamond"/>
                <w:sz w:val="22"/>
                <w:szCs w:val="22"/>
              </w:rPr>
              <w:t>Nyíl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Papp tanya</w:t>
            </w:r>
          </w:p>
          <w:p w:rsidR="00B979FD" w:rsidRPr="002B36D6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t>Petőfi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 w:rsidRPr="0046396D">
              <w:rPr>
                <w:rFonts w:ascii="Garamond" w:hAnsi="Garamond" w:cs="Garamond"/>
                <w:sz w:val="22"/>
                <w:szCs w:val="22"/>
              </w:rPr>
              <w:t xml:space="preserve">Petri Pál u. 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Posta u.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Rákóczi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Somogyi Béla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Szél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Sziget sor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Szondi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Tölgyfa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Váci Mihály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Vásártér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Virág u.</w:t>
            </w:r>
          </w:p>
          <w:p w:rsidR="00B979FD" w:rsidRDefault="00B979FD" w:rsidP="00894931">
            <w:pPr>
              <w:pStyle w:val="lfej"/>
              <w:rPr>
                <w:rFonts w:ascii="Garamond" w:hAnsi="Garamond" w:cs="Garamond"/>
              </w:rPr>
            </w:pPr>
          </w:p>
          <w:p w:rsidR="00B979FD" w:rsidRDefault="00B979FD" w:rsidP="00894931">
            <w:pPr>
              <w:rPr>
                <w:rFonts w:ascii="Garamond" w:hAnsi="Garamond" w:cs="Garamond"/>
              </w:rPr>
            </w:pPr>
          </w:p>
          <w:p w:rsidR="00B979FD" w:rsidRDefault="00B979FD" w:rsidP="00894931">
            <w:pPr>
              <w:rPr>
                <w:rFonts w:ascii="Garamond" w:hAnsi="Garamond" w:cs="Garamond"/>
              </w:rPr>
            </w:pPr>
          </w:p>
          <w:p w:rsidR="00B979FD" w:rsidRDefault="00B979FD" w:rsidP="00894931">
            <w:pPr>
              <w:rPr>
                <w:rFonts w:ascii="Garamond" w:hAnsi="Garamond" w:cs="Garamond"/>
              </w:rPr>
            </w:pPr>
          </w:p>
          <w:p w:rsidR="00B979FD" w:rsidRPr="004F1A3E" w:rsidRDefault="00B979FD" w:rsidP="00894931">
            <w:pPr>
              <w:rPr>
                <w:rFonts w:ascii="Garamond" w:hAnsi="Garamond" w:cs="Garamond"/>
              </w:rPr>
            </w:pPr>
          </w:p>
        </w:tc>
        <w:tc>
          <w:tcPr>
            <w:tcW w:w="2880" w:type="dxa"/>
          </w:tcPr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Árpád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Csokonai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Deák Ferenc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Debreceni út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Déli sor 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Dobó várkapitány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Erkel Ferenc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Erőss Lajos u.</w:t>
            </w: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Fatelítő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Fazekas Mihály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Felsőbányai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Gagarin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Gábor Áron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Hadházi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Haladás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Hősök tere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Honvéd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Hunyadi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Iskola köz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Jog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Jókai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József Attila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Kaán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Károly u.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Karacs térképcsináló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Karcsú köz</w:t>
            </w:r>
          </w:p>
          <w:p w:rsidR="00B979FD" w:rsidRPr="005A3339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Katona József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Kálvin János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Kálvin tér</w:t>
            </w:r>
          </w:p>
          <w:p w:rsidR="00B979FD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Késmárki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Kinizsi u.</w:t>
            </w:r>
          </w:p>
          <w:p w:rsidR="00B979FD" w:rsidRPr="005A3339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Kisfaludy u.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Kiss Ferenc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Klapka u.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Komáromi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Kossuth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Kölcsey Ferenc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Lajta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Maros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Mikszáth Kálmán u. 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Munkácsy Mihály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Nap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Nagy-Ürmöshát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major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Rába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Szamos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Szőke tanya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Ürmöshát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telep</w:t>
            </w:r>
          </w:p>
          <w:p w:rsidR="00B979FD" w:rsidRPr="007A5458" w:rsidRDefault="00B979FD" w:rsidP="00894931">
            <w:pPr>
              <w:rPr>
                <w:rFonts w:ascii="Garamond" w:hAnsi="Garamond" w:cs="Garamond"/>
              </w:rPr>
            </w:pPr>
            <w:r>
              <w:t>Wesselényi u.</w:t>
            </w:r>
          </w:p>
        </w:tc>
        <w:tc>
          <w:tcPr>
            <w:tcW w:w="3060" w:type="dxa"/>
          </w:tcPr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Ady Endre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Bajcsy-Zsilinszky u.</w:t>
            </w:r>
          </w:p>
          <w:p w:rsidR="00B979FD" w:rsidRPr="00C8553E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C8553E">
              <w:rPr>
                <w:rFonts w:ascii="Garamond" w:hAnsi="Garamond" w:cs="Garamond"/>
                <w:sz w:val="22"/>
                <w:szCs w:val="22"/>
              </w:rPr>
              <w:t>Baross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Bánomkert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Bem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Bene Gyula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Bercsényi u.</w:t>
            </w: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Bodó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Bólyai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Csenki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Damjanich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Darányi Ignác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Gárdonyi Géza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Hajdú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Kalapács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 xml:space="preserve">Kelti sor u. 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Kislegelő tanya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Kismester u. 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Község dűlő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Kőrös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Lázár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Liszt Ferenc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Madách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Makkodi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major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Móricz Zsigmond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Nagykerülő dűlő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Nagy László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Nádudvari út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Nép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Remény u. 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Rozsnyói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Sárrét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Széchenyi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Szénatér 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Szent István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Szent László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Szigligeti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Szikes oldal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Táncsics Mihály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Teleki Mihály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Tompa Mihály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Vajda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Zöldfa u.</w:t>
            </w:r>
          </w:p>
          <w:p w:rsidR="00B979FD" w:rsidRPr="004F1A3E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Zrínyi u.</w:t>
            </w:r>
          </w:p>
        </w:tc>
        <w:tc>
          <w:tcPr>
            <w:tcW w:w="2880" w:type="dxa"/>
          </w:tcPr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Arany János u. 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Balaton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Bartók Béla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Báthory fejedelem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Batthyány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Bánfi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szivattyútelep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Bessenyei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Bezerédi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Bethlen Gábor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Bocskai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Borbástó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Csillag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Dózsa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Dembinszky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Északi sor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Góré major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Görbetó u.</w:t>
            </w: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Győrffy István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Hargita u.</w:t>
            </w: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Hétvezér u.</w:t>
            </w: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Illyés Gyula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István király u.</w:t>
            </w:r>
          </w:p>
          <w:p w:rsidR="00B979FD" w:rsidRPr="008F588E" w:rsidRDefault="00B979FD" w:rsidP="00894931">
            <w:pPr>
              <w:rPr>
                <w:rFonts w:ascii="Garamond" w:hAnsi="Garamond" w:cs="Garamond"/>
              </w:rPr>
            </w:pPr>
            <w:r>
              <w:t>IV. Béla u.</w:t>
            </w:r>
          </w:p>
          <w:p w:rsidR="00B979FD" w:rsidRPr="00645311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Kecskés Gyula u.</w:t>
            </w:r>
          </w:p>
          <w:p w:rsidR="00B979FD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 xml:space="preserve">Kodály Zoltán u. </w:t>
            </w:r>
          </w:p>
          <w:p w:rsidR="00B979FD" w:rsidRDefault="00B979FD" w:rsidP="00894931">
            <w:pPr>
              <w:ind w:right="-27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Kolozsvári u.</w:t>
            </w:r>
          </w:p>
          <w:p w:rsidR="00B979FD" w:rsidRPr="0024733B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24733B">
              <w:rPr>
                <w:rFonts w:ascii="Garamond" w:hAnsi="Garamond" w:cs="Garamond"/>
                <w:sz w:val="22"/>
                <w:szCs w:val="22"/>
              </w:rPr>
              <w:t>Kőrösi Csoma u.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Mik</w:t>
            </w:r>
            <w:r>
              <w:rPr>
                <w:rFonts w:ascii="Garamond" w:hAnsi="Garamond" w:cs="Garamond"/>
                <w:sz w:val="22"/>
                <w:szCs w:val="22"/>
              </w:rPr>
              <w:t>es Kelemen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Nagy Sándor u.</w:t>
            </w:r>
          </w:p>
          <w:p w:rsidR="00B979FD" w:rsidRPr="00BA1504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Péchy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Mihály u.</w:t>
            </w:r>
          </w:p>
          <w:p w:rsidR="00B979FD" w:rsidRPr="00645311" w:rsidRDefault="00B979FD" w:rsidP="00894931">
            <w:pPr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Radnóti Miklós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 w:rsidRPr="007A5458">
              <w:rPr>
                <w:rFonts w:ascii="Garamond" w:hAnsi="Garamond" w:cs="Garamond"/>
                <w:sz w:val="22"/>
                <w:szCs w:val="22"/>
              </w:rPr>
              <w:t>Rettegi Istvánné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Sió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Sport u.</w:t>
            </w:r>
          </w:p>
          <w:p w:rsidR="00B979FD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Szabó Pál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Szűcs Sándor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Thököly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Toldi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Török Bálint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Vasút u.</w:t>
            </w:r>
          </w:p>
          <w:p w:rsidR="00B979FD" w:rsidRPr="00645311" w:rsidRDefault="00B979FD" w:rsidP="00894931">
            <w:pPr>
              <w:ind w:right="-27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Vörösmarty u.</w:t>
            </w:r>
          </w:p>
          <w:p w:rsidR="00B979FD" w:rsidRDefault="00B979FD" w:rsidP="00894931">
            <w:pPr>
              <w:ind w:right="-270"/>
              <w:rPr>
                <w:rFonts w:ascii="Garamond" w:hAnsi="Garamond" w:cs="Garamond"/>
              </w:rPr>
            </w:pPr>
            <w:r w:rsidRPr="00645311">
              <w:rPr>
                <w:rFonts w:ascii="Garamond" w:hAnsi="Garamond" w:cs="Garamond"/>
                <w:sz w:val="22"/>
                <w:szCs w:val="22"/>
              </w:rPr>
              <w:t>Zentai u.</w:t>
            </w:r>
          </w:p>
          <w:p w:rsidR="00B979FD" w:rsidRPr="00BA1504" w:rsidRDefault="00B979FD" w:rsidP="00894931">
            <w:pPr>
              <w:ind w:right="-27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Zsák u.</w:t>
            </w:r>
          </w:p>
        </w:tc>
      </w:tr>
    </w:tbl>
    <w:p w:rsidR="00B979FD" w:rsidRDefault="00B979FD" w:rsidP="00B979FD"/>
    <w:p w:rsidR="00B979FD" w:rsidRDefault="00B979FD" w:rsidP="00B979FD"/>
    <w:p w:rsidR="00B979FD" w:rsidRDefault="00B979FD" w:rsidP="00B979FD">
      <w:pPr>
        <w:sectPr w:rsidR="00B979FD" w:rsidSect="004935AD">
          <w:pgSz w:w="16838" w:h="11906" w:orient="landscape"/>
          <w:pgMar w:top="1418" w:right="1418" w:bottom="1418" w:left="1418" w:header="720" w:footer="720" w:gutter="0"/>
          <w:cols w:space="708"/>
          <w:titlePg/>
          <w:docGrid w:linePitch="360"/>
        </w:sectPr>
      </w:pPr>
    </w:p>
    <w:p w:rsidR="00B979FD" w:rsidRPr="00256370" w:rsidRDefault="00B979FD" w:rsidP="00B979FD">
      <w:pPr>
        <w:tabs>
          <w:tab w:val="right" w:pos="14459"/>
        </w:tabs>
        <w:jc w:val="right"/>
        <w:rPr>
          <w:sz w:val="22"/>
          <w:szCs w:val="22"/>
        </w:rPr>
      </w:pPr>
      <w:r w:rsidRPr="00256370">
        <w:rPr>
          <w:sz w:val="22"/>
          <w:szCs w:val="22"/>
        </w:rPr>
        <w:lastRenderedPageBreak/>
        <w:t xml:space="preserve">4. melléklet a </w:t>
      </w:r>
      <w:r>
        <w:rPr>
          <w:sz w:val="22"/>
          <w:szCs w:val="22"/>
        </w:rPr>
        <w:t>12</w:t>
      </w:r>
      <w:r w:rsidRPr="00256370">
        <w:rPr>
          <w:sz w:val="22"/>
          <w:szCs w:val="22"/>
        </w:rPr>
        <w:t>/</w:t>
      </w:r>
      <w:r>
        <w:rPr>
          <w:sz w:val="22"/>
          <w:szCs w:val="22"/>
        </w:rPr>
        <w:t>2017</w:t>
      </w:r>
      <w:r w:rsidRPr="00256370">
        <w:rPr>
          <w:sz w:val="22"/>
          <w:szCs w:val="22"/>
        </w:rPr>
        <w:t>. (</w:t>
      </w:r>
      <w:r>
        <w:rPr>
          <w:sz w:val="22"/>
          <w:szCs w:val="22"/>
        </w:rPr>
        <w:t>IX. 1.</w:t>
      </w:r>
      <w:r w:rsidRPr="00256370">
        <w:rPr>
          <w:sz w:val="22"/>
          <w:szCs w:val="22"/>
        </w:rPr>
        <w:t>) önkormányzati rendelethez</w:t>
      </w: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VÉDŐNŐI</w:t>
      </w:r>
      <w:r w:rsidRPr="004F1A3E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 xml:space="preserve">ELLÁTÁS </w:t>
      </w:r>
      <w:r w:rsidRPr="004F1A3E">
        <w:rPr>
          <w:rFonts w:ascii="Garamond" w:hAnsi="Garamond" w:cs="Garamond"/>
          <w:b/>
          <w:bCs/>
        </w:rPr>
        <w:t>KÖRZETE</w:t>
      </w:r>
      <w:r>
        <w:rPr>
          <w:rFonts w:ascii="Garamond" w:hAnsi="Garamond" w:cs="Garamond"/>
          <w:b/>
          <w:bCs/>
        </w:rPr>
        <w:t>I</w:t>
      </w:r>
    </w:p>
    <w:p w:rsidR="00B979FD" w:rsidRPr="00F4252F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  <w:sz w:val="16"/>
          <w:szCs w:val="16"/>
        </w:rPr>
      </w:pPr>
    </w:p>
    <w:p w:rsidR="00B979FD" w:rsidRPr="00F4252F" w:rsidRDefault="00B979FD" w:rsidP="00B979FD">
      <w:pPr>
        <w:tabs>
          <w:tab w:val="right" w:pos="14459"/>
        </w:tabs>
        <w:jc w:val="right"/>
        <w:rPr>
          <w:sz w:val="16"/>
          <w:szCs w:val="16"/>
        </w:rPr>
      </w:pPr>
    </w:p>
    <w:tbl>
      <w:tblPr>
        <w:tblW w:w="14110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2448"/>
        <w:gridCol w:w="2340"/>
        <w:gridCol w:w="2160"/>
        <w:gridCol w:w="2160"/>
        <w:gridCol w:w="2160"/>
        <w:gridCol w:w="2340"/>
      </w:tblGrid>
      <w:tr w:rsidR="00B979FD" w:rsidRPr="004F1A3E" w:rsidTr="00894931">
        <w:tc>
          <w:tcPr>
            <w:tcW w:w="502" w:type="dxa"/>
            <w:vMerge w:val="restart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448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34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60" w:type="dxa"/>
            <w:shd w:val="pct5" w:color="auto" w:fill="auto"/>
          </w:tcPr>
          <w:p w:rsidR="00B979FD" w:rsidRPr="004F1A3E" w:rsidRDefault="00B979FD" w:rsidP="00894931">
            <w:pPr>
              <w:pStyle w:val="Cmsor2"/>
              <w:rPr>
                <w:rFonts w:ascii="Garamond" w:hAnsi="Garamond" w:cs="Garamond"/>
              </w:rPr>
            </w:pPr>
            <w:r w:rsidRPr="004F1A3E">
              <w:rPr>
                <w:rFonts w:ascii="Garamond" w:hAnsi="Garamond" w:cs="Garamond"/>
                <w:sz w:val="22"/>
                <w:szCs w:val="22"/>
              </w:rPr>
              <w:t>C</w:t>
            </w:r>
          </w:p>
        </w:tc>
        <w:tc>
          <w:tcPr>
            <w:tcW w:w="216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16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34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F</w:t>
            </w:r>
          </w:p>
        </w:tc>
      </w:tr>
      <w:tr w:rsidR="00B979FD" w:rsidRPr="004F1A3E" w:rsidTr="00894931">
        <w:tc>
          <w:tcPr>
            <w:tcW w:w="502" w:type="dxa"/>
            <w:vMerge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448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I. Körzet</w:t>
            </w:r>
          </w:p>
        </w:tc>
        <w:tc>
          <w:tcPr>
            <w:tcW w:w="234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II. Körzet</w:t>
            </w:r>
          </w:p>
        </w:tc>
        <w:tc>
          <w:tcPr>
            <w:tcW w:w="2160" w:type="dxa"/>
            <w:shd w:val="pct5" w:color="auto" w:fill="auto"/>
          </w:tcPr>
          <w:p w:rsidR="00B979FD" w:rsidRPr="004F1A3E" w:rsidRDefault="00B979FD" w:rsidP="00894931">
            <w:pPr>
              <w:pStyle w:val="Cmsor2"/>
              <w:rPr>
                <w:rFonts w:ascii="Garamond" w:hAnsi="Garamond" w:cs="Garamond"/>
              </w:rPr>
            </w:pPr>
            <w:r w:rsidRPr="004F1A3E">
              <w:rPr>
                <w:rFonts w:ascii="Garamond" w:hAnsi="Garamond" w:cs="Garamond"/>
                <w:sz w:val="22"/>
                <w:szCs w:val="22"/>
              </w:rPr>
              <w:t>III. Körzet</w:t>
            </w:r>
          </w:p>
        </w:tc>
        <w:tc>
          <w:tcPr>
            <w:tcW w:w="216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IV. Körzet</w:t>
            </w:r>
          </w:p>
        </w:tc>
        <w:tc>
          <w:tcPr>
            <w:tcW w:w="216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V. Körzet</w:t>
            </w:r>
          </w:p>
        </w:tc>
        <w:tc>
          <w:tcPr>
            <w:tcW w:w="234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VI. Körzet</w:t>
            </w:r>
          </w:p>
        </w:tc>
      </w:tr>
      <w:tr w:rsidR="00B979FD" w:rsidRPr="004F1A3E" w:rsidTr="00894931">
        <w:trPr>
          <w:trHeight w:val="540"/>
        </w:trPr>
        <w:tc>
          <w:tcPr>
            <w:tcW w:w="502" w:type="dxa"/>
          </w:tcPr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4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5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6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7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8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9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10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11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12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13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14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15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16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17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18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19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20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21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22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23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24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25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26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27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28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29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30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31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32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33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34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35</w:t>
            </w:r>
          </w:p>
          <w:p w:rsidR="00B979FD" w:rsidRPr="00275D29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36</w:t>
            </w:r>
          </w:p>
          <w:p w:rsidR="00B979FD" w:rsidRPr="00710BF8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275D29">
              <w:rPr>
                <w:rFonts w:ascii="Garamond" w:hAnsi="Garamond" w:cs="Garamond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448" w:type="dxa"/>
          </w:tcPr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Ady Endre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Bajcsy-Zsilinszky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Balaton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Bene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Gy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>.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Csenki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Csillag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Darányi Ignác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Erkel Ferenc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Fatelítő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Felsőbányai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Gagarin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Hadházi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Haladás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Hősök tere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Karacs térképcsináló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Katona József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Késmárki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Kodály Z.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Kiss Ferenc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Komáromi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Kőrös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Lajta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Losonczi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Maros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Mikszáth Kálmán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Nagykárolyi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Nagyszalontai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Petőfi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Rákóczi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Rába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Rozsnyói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Sió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Szabó Pál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Szent László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Szamos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Zentai u. </w:t>
            </w:r>
          </w:p>
          <w:p w:rsidR="00B979FD" w:rsidRPr="004F1A3E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Zöldfa u.</w:t>
            </w:r>
          </w:p>
        </w:tc>
        <w:tc>
          <w:tcPr>
            <w:tcW w:w="2340" w:type="dxa"/>
          </w:tcPr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Arany János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Báthory fejedelem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Bem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Bocskai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Csokonai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Damjanich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Dembinszky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Déli sor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Dózsa u. 50-től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Erőss Lajos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Gábor Áron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Iskola köz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Kálvin János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Kálvin tér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Keleti sor u. 30-tól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Kisfaludy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Kossuth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Lázár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Madách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Nagy Sándor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Nagy-Ürmöshát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Nap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Nép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Radnóti Miklós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Szigligeti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Teleki Mihály u.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Török Bálint u.</w:t>
            </w:r>
          </w:p>
          <w:p w:rsidR="00B979FD" w:rsidRPr="004F1A3E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Ürmöshát</w:t>
            </w:r>
            <w:proofErr w:type="spellEnd"/>
          </w:p>
        </w:tc>
        <w:tc>
          <w:tcPr>
            <w:tcW w:w="2160" w:type="dxa"/>
          </w:tcPr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Árpád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Attila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Batthyány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Deák Ferenc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Dobó várkapitány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Erdő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Hajdú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Honvéd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Hunyadi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Jog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Jókai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Kaán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Károly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Kismester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Kinizsi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Klapka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Kuruc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Kút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Munkácsy Mihály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Nagy Lajos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Széchenyi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Toldi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Tompa Mihály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Vásártér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Vörösmarty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Wesselényi u.</w:t>
            </w:r>
          </w:p>
          <w:p w:rsidR="00B979FD" w:rsidRPr="004F1A3E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Posta u.</w:t>
            </w:r>
          </w:p>
        </w:tc>
        <w:tc>
          <w:tcPr>
            <w:tcW w:w="2160" w:type="dxa"/>
          </w:tcPr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Akác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Bánfi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szivattyútelep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Bányász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Béke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Budai nagy Antal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Dió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Dorogi Márton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Epres tanya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Esze Tamás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Ék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Forint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Görepart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Karcagi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Kis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Mérges dűlő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Nyíl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Papp tanya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Petri Pál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Szél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Szigetsor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Szondi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Tölgyfa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Váci Mihály u.</w:t>
            </w:r>
          </w:p>
          <w:p w:rsidR="00B979FD" w:rsidRPr="004F1A3E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Virág u.</w:t>
            </w:r>
          </w:p>
        </w:tc>
        <w:tc>
          <w:tcPr>
            <w:tcW w:w="2160" w:type="dxa"/>
          </w:tcPr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Bercsényi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Bethlen Gábor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Bezerédi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Bocskai u. 15.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Bodó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Borbástó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Dózsa u. 1-50-ig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Északi sor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Görbetó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Győrffy István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Hajnal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Hargita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Hétvezér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Illyés Gyula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István király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IV. Béla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Kalapács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Karcsú köz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Keleti sor u. 1-25-ig Kislegelő tanya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Kolozsvári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Kőrösi Csoma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Lehel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Liszt Ferenc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Mikes Kelemen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Nagy László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Péchy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Mihály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Remény u. 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Sárrét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Sport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Szénatér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Szent István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Szűcs Sándor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Thököly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Vajda u. </w:t>
            </w:r>
          </w:p>
          <w:p w:rsidR="00B979FD" w:rsidRPr="004F1A3E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Zrínyi u.</w:t>
            </w:r>
          </w:p>
        </w:tc>
        <w:tc>
          <w:tcPr>
            <w:tcW w:w="2340" w:type="dxa"/>
          </w:tcPr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lastRenderedPageBreak/>
              <w:t>Bánomkert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Baross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Bartók Béla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Bessenyei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Bólyai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Debreceni út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Farkassziget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telep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Fazekas Mihály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Góré major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József Attila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Kazinczy Ferenc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Kecskés Gyula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Kölcsey Ferenc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Gárdonyi Géza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Makkodi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major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Móricz Zsigmond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Nagykerülő dűlő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Nádaskert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Nádaskert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dűlő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Rettegi Istvánné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Somogyi Béla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Szikes oldal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Táncsics u.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Vasút u.</w:t>
            </w:r>
          </w:p>
          <w:p w:rsidR="00B979FD" w:rsidRPr="00736AE4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Zsák u.</w:t>
            </w:r>
          </w:p>
        </w:tc>
      </w:tr>
    </w:tbl>
    <w:p w:rsidR="00B979FD" w:rsidRDefault="00B979FD" w:rsidP="00B979FD"/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Pr="00256370" w:rsidRDefault="00B979FD" w:rsidP="00B979FD">
      <w:pPr>
        <w:tabs>
          <w:tab w:val="right" w:pos="14459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Pr="00256370">
        <w:rPr>
          <w:sz w:val="22"/>
          <w:szCs w:val="22"/>
        </w:rPr>
        <w:t xml:space="preserve">. melléklet a </w:t>
      </w:r>
      <w:r>
        <w:rPr>
          <w:sz w:val="22"/>
          <w:szCs w:val="22"/>
        </w:rPr>
        <w:t>12</w:t>
      </w:r>
      <w:r w:rsidRPr="00256370">
        <w:rPr>
          <w:sz w:val="22"/>
          <w:szCs w:val="22"/>
        </w:rPr>
        <w:t>/</w:t>
      </w:r>
      <w:r>
        <w:rPr>
          <w:sz w:val="22"/>
          <w:szCs w:val="22"/>
        </w:rPr>
        <w:t>2017</w:t>
      </w:r>
      <w:r w:rsidRPr="00256370">
        <w:rPr>
          <w:sz w:val="22"/>
          <w:szCs w:val="22"/>
        </w:rPr>
        <w:t>. (</w:t>
      </w:r>
      <w:r>
        <w:rPr>
          <w:sz w:val="22"/>
          <w:szCs w:val="22"/>
        </w:rPr>
        <w:t>IX. 1</w:t>
      </w:r>
      <w:r w:rsidRPr="00256370">
        <w:rPr>
          <w:sz w:val="22"/>
          <w:szCs w:val="22"/>
        </w:rPr>
        <w:t>.) önkormányzati rendelethez</w:t>
      </w: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Default="00B979FD" w:rsidP="00B979FD">
      <w:pPr>
        <w:tabs>
          <w:tab w:val="left" w:pos="3780"/>
          <w:tab w:val="right" w:pos="14459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ISKOLA-EGÉSZSÉGÜGYI ELLÁTÁS KÖRZETEI</w:t>
      </w:r>
    </w:p>
    <w:p w:rsidR="00B979FD" w:rsidRPr="004F1A3E" w:rsidRDefault="00B979FD" w:rsidP="00B979FD">
      <w:pPr>
        <w:tabs>
          <w:tab w:val="right" w:pos="14459"/>
        </w:tabs>
        <w:jc w:val="center"/>
        <w:rPr>
          <w:rFonts w:ascii="Garamond" w:hAnsi="Garamond" w:cs="Garamond"/>
          <w:b/>
          <w:bCs/>
        </w:rPr>
      </w:pPr>
    </w:p>
    <w:p w:rsidR="00B979FD" w:rsidRPr="004F1A3E" w:rsidRDefault="00B979FD" w:rsidP="00B979FD">
      <w:pPr>
        <w:tabs>
          <w:tab w:val="right" w:pos="14459"/>
        </w:tabs>
        <w:jc w:val="right"/>
        <w:rPr>
          <w:sz w:val="22"/>
          <w:szCs w:val="22"/>
        </w:rPr>
      </w:pPr>
    </w:p>
    <w:tbl>
      <w:tblPr>
        <w:tblW w:w="12130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2628"/>
        <w:gridCol w:w="2700"/>
        <w:gridCol w:w="3060"/>
        <w:gridCol w:w="3240"/>
      </w:tblGrid>
      <w:tr w:rsidR="00B979FD" w:rsidRPr="004F1A3E" w:rsidTr="00894931">
        <w:tc>
          <w:tcPr>
            <w:tcW w:w="502" w:type="dxa"/>
            <w:vMerge w:val="restart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628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70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060" w:type="dxa"/>
            <w:shd w:val="pct5" w:color="auto" w:fill="auto"/>
          </w:tcPr>
          <w:p w:rsidR="00B979FD" w:rsidRPr="004F1A3E" w:rsidRDefault="00B979FD" w:rsidP="00894931">
            <w:pPr>
              <w:pStyle w:val="Cmsor2"/>
              <w:rPr>
                <w:rFonts w:ascii="Garamond" w:hAnsi="Garamond" w:cs="Garamond"/>
              </w:rPr>
            </w:pPr>
            <w:r w:rsidRPr="004F1A3E">
              <w:rPr>
                <w:rFonts w:ascii="Garamond" w:hAnsi="Garamond" w:cs="Garamond"/>
                <w:sz w:val="22"/>
                <w:szCs w:val="22"/>
              </w:rPr>
              <w:t>C</w:t>
            </w:r>
          </w:p>
        </w:tc>
        <w:tc>
          <w:tcPr>
            <w:tcW w:w="324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D</w:t>
            </w:r>
          </w:p>
        </w:tc>
      </w:tr>
      <w:tr w:rsidR="00B979FD" w:rsidRPr="004F1A3E" w:rsidTr="00894931">
        <w:tc>
          <w:tcPr>
            <w:tcW w:w="502" w:type="dxa"/>
            <w:vMerge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628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I. Körzet</w:t>
            </w:r>
          </w:p>
        </w:tc>
        <w:tc>
          <w:tcPr>
            <w:tcW w:w="270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II. Körzet</w:t>
            </w:r>
          </w:p>
        </w:tc>
        <w:tc>
          <w:tcPr>
            <w:tcW w:w="3060" w:type="dxa"/>
            <w:shd w:val="pct5" w:color="auto" w:fill="auto"/>
          </w:tcPr>
          <w:p w:rsidR="00B979FD" w:rsidRPr="004F1A3E" w:rsidRDefault="00B979FD" w:rsidP="00894931">
            <w:pPr>
              <w:pStyle w:val="Cmsor2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</w:t>
            </w:r>
            <w:r w:rsidRPr="004F1A3E">
              <w:rPr>
                <w:rFonts w:ascii="Garamond" w:hAnsi="Garamond" w:cs="Garamond"/>
                <w:sz w:val="22"/>
                <w:szCs w:val="22"/>
              </w:rPr>
              <w:t>II. Körzet</w:t>
            </w:r>
          </w:p>
        </w:tc>
        <w:tc>
          <w:tcPr>
            <w:tcW w:w="3240" w:type="dxa"/>
            <w:shd w:val="pct5" w:color="auto" w:fill="auto"/>
          </w:tcPr>
          <w:p w:rsidR="00B979FD" w:rsidRPr="004F1A3E" w:rsidRDefault="00B979FD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I</w:t>
            </w: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V. Körzet</w:t>
            </w:r>
          </w:p>
        </w:tc>
      </w:tr>
      <w:tr w:rsidR="00B979FD" w:rsidRPr="004F1A3E" w:rsidTr="00894931">
        <w:trPr>
          <w:trHeight w:val="540"/>
        </w:trPr>
        <w:tc>
          <w:tcPr>
            <w:tcW w:w="502" w:type="dxa"/>
          </w:tcPr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1</w:t>
            </w:r>
          </w:p>
          <w:p w:rsidR="00B979FD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</w:p>
          <w:p w:rsidR="00B979FD" w:rsidRDefault="00B979FD" w:rsidP="00894931">
            <w:pPr>
              <w:rPr>
                <w:rFonts w:ascii="Garamond" w:hAnsi="Garamond" w:cs="Garamond"/>
                <w:b/>
                <w:bCs/>
              </w:rPr>
            </w:pP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2</w:t>
            </w:r>
          </w:p>
          <w:p w:rsidR="00B979FD" w:rsidRPr="004F1A3E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3</w:t>
            </w:r>
          </w:p>
          <w:p w:rsidR="00B979FD" w:rsidRPr="00710BF8" w:rsidRDefault="00B979FD" w:rsidP="00894931">
            <w:pPr>
              <w:jc w:val="right"/>
              <w:rPr>
                <w:rFonts w:ascii="Garamond" w:hAnsi="Garamond" w:cs="Garamond"/>
                <w:b/>
                <w:bCs/>
              </w:rPr>
            </w:pPr>
            <w:r w:rsidRPr="004F1A3E">
              <w:rPr>
                <w:rFonts w:ascii="Garamond" w:hAnsi="Garamond" w:cs="Garamond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28" w:type="dxa"/>
          </w:tcPr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Püspökladányi Petőfi Sándor Általános Iskola 1</w:t>
            </w:r>
            <w:proofErr w:type="gramStart"/>
            <w:r>
              <w:rPr>
                <w:rFonts w:ascii="Garamond" w:hAnsi="Garamond" w:cs="Garamond"/>
                <w:sz w:val="22"/>
                <w:szCs w:val="22"/>
              </w:rPr>
              <w:t>.,</w:t>
            </w:r>
            <w:proofErr w:type="gramEnd"/>
            <w:r>
              <w:rPr>
                <w:rFonts w:ascii="Garamond" w:hAnsi="Garamond" w:cs="Garamond"/>
                <w:sz w:val="22"/>
                <w:szCs w:val="22"/>
              </w:rPr>
              <w:t xml:space="preserve"> 2., 3. évfolyama</w:t>
            </w:r>
          </w:p>
          <w:p w:rsidR="00B979FD" w:rsidRPr="004F1A3E" w:rsidRDefault="00B979FD" w:rsidP="00894931">
            <w:pPr>
              <w:rPr>
                <w:rFonts w:ascii="Garamond" w:hAnsi="Garamond" w:cs="Garamond"/>
              </w:rPr>
            </w:pPr>
          </w:p>
        </w:tc>
        <w:tc>
          <w:tcPr>
            <w:tcW w:w="2700" w:type="dxa"/>
          </w:tcPr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Püspökladányi Petőfi Sándor Általános Iskola 4. évfolyam</w:t>
            </w:r>
          </w:p>
          <w:p w:rsidR="00B979FD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és eltérő tagozata</w:t>
            </w:r>
          </w:p>
          <w:p w:rsidR="00B979FD" w:rsidRPr="004F1A3E" w:rsidRDefault="00B979FD" w:rsidP="00894931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Garamond"/>
              </w:rPr>
            </w:pPr>
          </w:p>
        </w:tc>
        <w:tc>
          <w:tcPr>
            <w:tcW w:w="3060" w:type="dxa"/>
          </w:tcPr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BSZC Karacs Ferenc Gimnáziuma, Szakgimnáziuma és Szakközépiskolája</w:t>
            </w:r>
          </w:p>
          <w:p w:rsidR="00B979FD" w:rsidRPr="004F1A3E" w:rsidRDefault="00B979FD" w:rsidP="00894931">
            <w:pPr>
              <w:rPr>
                <w:rFonts w:ascii="Garamond" w:hAnsi="Garamond" w:cs="Garamond"/>
              </w:rPr>
            </w:pPr>
          </w:p>
        </w:tc>
        <w:tc>
          <w:tcPr>
            <w:tcW w:w="3240" w:type="dxa"/>
          </w:tcPr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Püspökladányi Petőfi Sándor Általános Iskola Felső tagozata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Kálvin Téri Általános Iskola</w:t>
            </w:r>
          </w:p>
          <w:p w:rsidR="00B979FD" w:rsidRDefault="00B979FD" w:rsidP="00894931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Petritelepi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Általános Iskola</w:t>
            </w:r>
          </w:p>
          <w:p w:rsidR="00B979FD" w:rsidRPr="004F1A3E" w:rsidRDefault="00B979FD" w:rsidP="0089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Erőss Lajos Református Általános Iskola</w:t>
            </w:r>
          </w:p>
        </w:tc>
      </w:tr>
    </w:tbl>
    <w:p w:rsidR="00B979FD" w:rsidRDefault="00B979FD" w:rsidP="00B979FD"/>
    <w:p w:rsidR="00B979FD" w:rsidRDefault="00B979FD" w:rsidP="00B979FD">
      <w:pPr>
        <w:pStyle w:val="Szvegtrzs"/>
        <w:spacing w:after="0"/>
        <w:jc w:val="both"/>
      </w:pPr>
    </w:p>
    <w:p w:rsidR="00B979FD" w:rsidRDefault="00B979FD" w:rsidP="00B979FD">
      <w:pPr>
        <w:pStyle w:val="Szvegtrzs"/>
        <w:spacing w:after="0"/>
        <w:jc w:val="both"/>
      </w:pPr>
    </w:p>
    <w:p w:rsidR="00B979FD" w:rsidRDefault="00B979FD" w:rsidP="00B979FD">
      <w:pPr>
        <w:pStyle w:val="Szvegtrzs"/>
        <w:spacing w:after="0"/>
        <w:jc w:val="both"/>
      </w:pPr>
    </w:p>
    <w:p w:rsidR="00B979FD" w:rsidRDefault="00B979FD" w:rsidP="00B979FD">
      <w:pPr>
        <w:pStyle w:val="Szvegtrzs"/>
        <w:spacing w:after="0"/>
        <w:jc w:val="both"/>
      </w:pPr>
    </w:p>
    <w:p w:rsidR="00B979FD" w:rsidRDefault="00B979FD" w:rsidP="00B979FD">
      <w:pPr>
        <w:pStyle w:val="Szvegtrzs"/>
        <w:spacing w:after="0"/>
        <w:jc w:val="both"/>
      </w:pPr>
    </w:p>
    <w:p w:rsidR="00B979FD" w:rsidRDefault="00B979FD" w:rsidP="00B979FD">
      <w:pPr>
        <w:pStyle w:val="Szvegtrzs"/>
        <w:spacing w:after="0"/>
        <w:jc w:val="both"/>
      </w:pPr>
    </w:p>
    <w:p w:rsidR="00B979FD" w:rsidRDefault="00B979FD" w:rsidP="00B979FD">
      <w:pPr>
        <w:pStyle w:val="Szvegtrzs"/>
        <w:spacing w:after="0"/>
        <w:jc w:val="both"/>
      </w:pPr>
    </w:p>
    <w:p w:rsidR="00B979FD" w:rsidRDefault="00B979FD" w:rsidP="00B979FD">
      <w:pPr>
        <w:pStyle w:val="Szvegtrzs"/>
        <w:spacing w:after="0"/>
        <w:jc w:val="both"/>
      </w:pPr>
    </w:p>
    <w:p w:rsidR="00B979FD" w:rsidRDefault="00B979FD" w:rsidP="00B979FD">
      <w:pPr>
        <w:pStyle w:val="Szvegtrzs"/>
        <w:spacing w:after="0"/>
        <w:jc w:val="both"/>
      </w:pPr>
    </w:p>
    <w:p w:rsidR="00B979FD" w:rsidRDefault="00B979FD" w:rsidP="00B979FD">
      <w:pPr>
        <w:pStyle w:val="Szvegtrzs"/>
        <w:spacing w:after="0"/>
        <w:jc w:val="both"/>
      </w:pPr>
    </w:p>
    <w:p w:rsidR="00B979FD" w:rsidRDefault="00B979FD" w:rsidP="00B979FD">
      <w:pPr>
        <w:pStyle w:val="Szvegtrzs"/>
        <w:spacing w:after="0"/>
        <w:jc w:val="both"/>
      </w:pPr>
    </w:p>
    <w:p w:rsidR="00B979FD" w:rsidRDefault="00B979FD" w:rsidP="00B979FD">
      <w:pPr>
        <w:pStyle w:val="Szvegtrzs"/>
        <w:spacing w:after="0"/>
        <w:jc w:val="both"/>
      </w:pPr>
    </w:p>
    <w:p w:rsidR="00B979FD" w:rsidRDefault="00B979FD" w:rsidP="00B979FD">
      <w:pPr>
        <w:pStyle w:val="Szvegtrzs"/>
        <w:spacing w:after="0"/>
        <w:jc w:val="both"/>
      </w:pPr>
    </w:p>
    <w:p w:rsidR="00B979FD" w:rsidRDefault="00B979FD" w:rsidP="00B979FD">
      <w:pPr>
        <w:pStyle w:val="Szvegtrzs"/>
        <w:spacing w:after="0"/>
        <w:jc w:val="both"/>
      </w:pPr>
    </w:p>
    <w:p w:rsidR="00B979FD" w:rsidRDefault="00B979FD" w:rsidP="00B979FD">
      <w:pPr>
        <w:pStyle w:val="Szvegtrzs"/>
        <w:spacing w:after="0"/>
        <w:jc w:val="both"/>
      </w:pPr>
    </w:p>
    <w:p w:rsidR="00B979FD" w:rsidRDefault="00B979FD" w:rsidP="00B979FD">
      <w:pPr>
        <w:pStyle w:val="Szvegtrzs"/>
        <w:spacing w:after="0"/>
        <w:jc w:val="both"/>
      </w:pPr>
    </w:p>
    <w:p w:rsidR="00B979FD" w:rsidRDefault="00B979FD" w:rsidP="00B979FD">
      <w:pPr>
        <w:pStyle w:val="Szvegtrzs"/>
        <w:spacing w:after="0"/>
        <w:jc w:val="both"/>
      </w:pPr>
    </w:p>
    <w:p w:rsidR="00B979FD" w:rsidRDefault="00B979FD" w:rsidP="00B979FD">
      <w:pPr>
        <w:pStyle w:val="Szvegtrzs"/>
        <w:spacing w:after="0"/>
        <w:jc w:val="both"/>
      </w:pPr>
    </w:p>
    <w:p w:rsidR="002F3F29" w:rsidRDefault="002F3F29"/>
    <w:sectPr w:rsidR="002F3F29" w:rsidSect="00B979FD">
      <w:pgSz w:w="16838" w:h="11906" w:orient="landscape"/>
      <w:pgMar w:top="1259" w:right="1134" w:bottom="14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6"/>
        <w:szCs w:val="2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6"/>
        <w:szCs w:val="2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6"/>
        <w:szCs w:val="2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6"/>
        <w:szCs w:val="2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6"/>
        <w:szCs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5DE57FE"/>
    <w:multiLevelType w:val="hybridMultilevel"/>
    <w:tmpl w:val="7D802BFE"/>
    <w:lvl w:ilvl="0" w:tplc="26CCE4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25A219A">
      <w:start w:val="1"/>
      <w:numFmt w:val="decimal"/>
      <w:lvlText w:val="(%2)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DA9E7D28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C6F3B33"/>
    <w:multiLevelType w:val="multilevel"/>
    <w:tmpl w:val="03A8AA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0C844DE"/>
    <w:multiLevelType w:val="hybridMultilevel"/>
    <w:tmpl w:val="7EE20BE0"/>
    <w:lvl w:ilvl="0" w:tplc="FD3A1D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A5CC3"/>
    <w:multiLevelType w:val="hybridMultilevel"/>
    <w:tmpl w:val="C2F6D766"/>
    <w:lvl w:ilvl="0" w:tplc="BBDC574E">
      <w:start w:val="1"/>
      <w:numFmt w:val="decimal"/>
      <w:lvlText w:val="(%1)"/>
      <w:lvlJc w:val="left"/>
      <w:pPr>
        <w:ind w:left="55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A1C0954"/>
    <w:multiLevelType w:val="hybridMultilevel"/>
    <w:tmpl w:val="5D7E3282"/>
    <w:lvl w:ilvl="0" w:tplc="2548B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B87D53"/>
    <w:multiLevelType w:val="hybridMultilevel"/>
    <w:tmpl w:val="DEF4D3BC"/>
    <w:lvl w:ilvl="0" w:tplc="2FFC450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3C291D"/>
    <w:multiLevelType w:val="hybridMultilevel"/>
    <w:tmpl w:val="DD84AF9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B752AAA"/>
    <w:multiLevelType w:val="hybridMultilevel"/>
    <w:tmpl w:val="172A040E"/>
    <w:lvl w:ilvl="0" w:tplc="F25A219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B0B30"/>
    <w:multiLevelType w:val="hybridMultilevel"/>
    <w:tmpl w:val="FC5CD9BE"/>
    <w:lvl w:ilvl="0" w:tplc="8B060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979FD"/>
    <w:rsid w:val="000077B5"/>
    <w:rsid w:val="00054707"/>
    <w:rsid w:val="001737F2"/>
    <w:rsid w:val="002D5C5F"/>
    <w:rsid w:val="002F3F29"/>
    <w:rsid w:val="003B69ED"/>
    <w:rsid w:val="003C6727"/>
    <w:rsid w:val="00511C27"/>
    <w:rsid w:val="00511C57"/>
    <w:rsid w:val="006656E8"/>
    <w:rsid w:val="0072778B"/>
    <w:rsid w:val="00872B00"/>
    <w:rsid w:val="008F74B0"/>
    <w:rsid w:val="009854C5"/>
    <w:rsid w:val="00A11A13"/>
    <w:rsid w:val="00B77712"/>
    <w:rsid w:val="00B979FD"/>
    <w:rsid w:val="00BB0D41"/>
    <w:rsid w:val="00DA4053"/>
    <w:rsid w:val="00F32401"/>
    <w:rsid w:val="00F35537"/>
    <w:rsid w:val="00F67CED"/>
    <w:rsid w:val="00F7526E"/>
    <w:rsid w:val="00F8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9FD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B979FD"/>
    <w:pPr>
      <w:keepNext/>
      <w:widowControl w:val="0"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1C57"/>
    <w:pPr>
      <w:ind w:left="720"/>
    </w:pPr>
  </w:style>
  <w:style w:type="character" w:customStyle="1" w:styleId="Cmsor2Char">
    <w:name w:val="Címsor 2 Char"/>
    <w:basedOn w:val="Bekezdsalapbettpusa"/>
    <w:link w:val="Cmsor2"/>
    <w:uiPriority w:val="99"/>
    <w:rsid w:val="00B979F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zvegtrzs21">
    <w:name w:val="Szövegtörzs 21"/>
    <w:basedOn w:val="Norml"/>
    <w:rsid w:val="00B979FD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</w:rPr>
  </w:style>
  <w:style w:type="paragraph" w:styleId="NormlWeb">
    <w:name w:val="Normal (Web)"/>
    <w:basedOn w:val="Norml"/>
    <w:rsid w:val="00B979FD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B979FD"/>
    <w:pPr>
      <w:widowControl w:val="0"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79FD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979FD"/>
    <w:pPr>
      <w:suppressAutoHyphens/>
      <w:spacing w:after="140" w:line="288" w:lineRule="auto"/>
    </w:pPr>
    <w:rPr>
      <w:sz w:val="20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B979FD"/>
    <w:rPr>
      <w:rFonts w:ascii="Times New Roman" w:eastAsia="Times New Roman" w:hAnsi="Times New Roman"/>
      <w:sz w:val="20"/>
      <w:szCs w:val="20"/>
      <w:lang w:eastAsia="zh-CN"/>
    </w:rPr>
  </w:style>
  <w:style w:type="paragraph" w:styleId="llb">
    <w:name w:val="footer"/>
    <w:basedOn w:val="Norml"/>
    <w:link w:val="llbChar"/>
    <w:rsid w:val="00B979FD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lbChar">
    <w:name w:val="Élőláb Char"/>
    <w:basedOn w:val="Bekezdsalapbettpusa"/>
    <w:link w:val="llb"/>
    <w:rsid w:val="00B979FD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B97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79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9FD"/>
    <w:rPr>
      <w:rFonts w:ascii="Tahoma" w:eastAsia="Times New Roman" w:hAnsi="Tahoma" w:cs="Tahoma"/>
      <w:sz w:val="16"/>
      <w:szCs w:val="16"/>
    </w:rPr>
  </w:style>
  <w:style w:type="paragraph" w:customStyle="1" w:styleId="Char1CharCharCharCharCharCharCharCharCharCharChar1CharCharCharCharCharCharChar">
    <w:name w:val="Char1 Char Char Char Char Char Char Char Char Char Char Char1 Char Char Char Char Char Char Char"/>
    <w:basedOn w:val="Norml"/>
    <w:rsid w:val="00B979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Norml"/>
    <w:rsid w:val="00B979FD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locked/>
    <w:rsid w:val="00B979FD"/>
    <w:pPr>
      <w:jc w:val="center"/>
    </w:pPr>
    <w:rPr>
      <w:rFonts w:ascii="Bookman Old Style" w:hAnsi="Bookman Old Style"/>
      <w:b/>
      <w:bCs/>
      <w:i/>
      <w:iCs/>
      <w:sz w:val="36"/>
    </w:rPr>
  </w:style>
  <w:style w:type="character" w:customStyle="1" w:styleId="CmChar">
    <w:name w:val="Cím Char"/>
    <w:basedOn w:val="Bekezdsalapbettpusa"/>
    <w:link w:val="Cm"/>
    <w:rsid w:val="00B979FD"/>
    <w:rPr>
      <w:rFonts w:ascii="Bookman Old Style" w:eastAsia="Times New Roman" w:hAnsi="Bookman Old Style"/>
      <w:b/>
      <w:bCs/>
      <w:i/>
      <w:i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90AF-FFD1-4C38-86FA-68823013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1423</Words>
  <Characters>9820</Characters>
  <Application>Microsoft Office Word</Application>
  <DocSecurity>0</DocSecurity>
  <Lines>81</Lines>
  <Paragraphs>22</Paragraphs>
  <ScaleCrop>false</ScaleCrop>
  <Company>Microsoft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KZ</cp:lastModifiedBy>
  <cp:revision>1</cp:revision>
  <dcterms:created xsi:type="dcterms:W3CDTF">2017-09-01T07:25:00Z</dcterms:created>
  <dcterms:modified xsi:type="dcterms:W3CDTF">2017-09-01T07:30:00Z</dcterms:modified>
</cp:coreProperties>
</file>