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2B" w:rsidRPr="00EF0F2B" w:rsidRDefault="00EF0F2B" w:rsidP="00EF0F2B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F0F2B">
        <w:rPr>
          <w:rFonts w:ascii="Times New Roman" w:eastAsia="Calibri" w:hAnsi="Times New Roman" w:cs="Times New Roman"/>
          <w:sz w:val="20"/>
          <w:szCs w:val="20"/>
        </w:rPr>
        <w:t>1. sz. függelék az 5/2015.(IV.28.) sz. önkormányzati rendelethez</w:t>
      </w:r>
    </w:p>
    <w:p w:rsidR="00EF0F2B" w:rsidRPr="00EF0F2B" w:rsidRDefault="00EF0F2B" w:rsidP="00EF0F2B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F2B" w:rsidRPr="00EF0F2B" w:rsidRDefault="00EF0F2B" w:rsidP="00EF0F2B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F2B">
        <w:rPr>
          <w:rFonts w:ascii="Times New Roman" w:eastAsia="Calibri" w:hAnsi="Times New Roman" w:cs="Times New Roman"/>
          <w:b/>
          <w:sz w:val="24"/>
          <w:szCs w:val="24"/>
        </w:rPr>
        <w:t>Képviselő-testület tagjainak névsora</w:t>
      </w:r>
    </w:p>
    <w:p w:rsidR="00EF0F2B" w:rsidRPr="00EF0F2B" w:rsidRDefault="00EF0F2B" w:rsidP="00EF0F2B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F2B" w:rsidRPr="00EF0F2B" w:rsidRDefault="00EF0F2B" w:rsidP="00EF0F2B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F2B" w:rsidRPr="00EF0F2B" w:rsidRDefault="00EF0F2B" w:rsidP="00EF0F2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0F2B">
        <w:rPr>
          <w:rFonts w:ascii="Times New Roman" w:eastAsia="Calibri" w:hAnsi="Times New Roman" w:cs="Times New Roman"/>
          <w:sz w:val="24"/>
          <w:szCs w:val="24"/>
        </w:rPr>
        <w:t>Buchwald</w:t>
      </w:r>
      <w:proofErr w:type="spellEnd"/>
      <w:r w:rsidRPr="00EF0F2B">
        <w:rPr>
          <w:rFonts w:ascii="Times New Roman" w:eastAsia="Calibri" w:hAnsi="Times New Roman" w:cs="Times New Roman"/>
          <w:sz w:val="24"/>
          <w:szCs w:val="24"/>
        </w:rPr>
        <w:t xml:space="preserve"> Béla</w:t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:rsidR="00EF0F2B" w:rsidRPr="00EF0F2B" w:rsidRDefault="00EF0F2B" w:rsidP="00EF0F2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F0F2B">
        <w:rPr>
          <w:rFonts w:ascii="Times New Roman" w:eastAsia="Calibri" w:hAnsi="Times New Roman" w:cs="Times New Roman"/>
          <w:sz w:val="24"/>
          <w:szCs w:val="24"/>
        </w:rPr>
        <w:t>Till László</w:t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  <w:t>alpolgármester</w:t>
      </w:r>
    </w:p>
    <w:p w:rsidR="00EF0F2B" w:rsidRPr="00EF0F2B" w:rsidRDefault="00EF0F2B" w:rsidP="00EF0F2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F0F2B">
        <w:rPr>
          <w:rFonts w:ascii="Times New Roman" w:eastAsia="Calibri" w:hAnsi="Times New Roman" w:cs="Times New Roman"/>
          <w:sz w:val="24"/>
          <w:szCs w:val="24"/>
        </w:rPr>
        <w:t>Bán Mária Ilona</w:t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  <w:t>képviselő</w:t>
      </w:r>
    </w:p>
    <w:p w:rsidR="00EF0F2B" w:rsidRPr="00EF0F2B" w:rsidRDefault="00EF0F2B" w:rsidP="00EF0F2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0F2B">
        <w:rPr>
          <w:rFonts w:ascii="Times New Roman" w:eastAsia="Calibri" w:hAnsi="Times New Roman" w:cs="Times New Roman"/>
          <w:sz w:val="24"/>
          <w:szCs w:val="24"/>
        </w:rPr>
        <w:t>Rapp</w:t>
      </w:r>
      <w:proofErr w:type="spellEnd"/>
      <w:r w:rsidRPr="00EF0F2B">
        <w:rPr>
          <w:rFonts w:ascii="Times New Roman" w:eastAsia="Calibri" w:hAnsi="Times New Roman" w:cs="Times New Roman"/>
          <w:sz w:val="24"/>
          <w:szCs w:val="24"/>
        </w:rPr>
        <w:t xml:space="preserve"> Virág Erzsébet</w:t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  <w:t>képviselő</w:t>
      </w:r>
    </w:p>
    <w:p w:rsidR="00EF0F2B" w:rsidRPr="00EF0F2B" w:rsidRDefault="00EF0F2B" w:rsidP="00EF0F2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F0F2B">
        <w:rPr>
          <w:rFonts w:ascii="Times New Roman" w:eastAsia="Calibri" w:hAnsi="Times New Roman" w:cs="Times New Roman"/>
          <w:sz w:val="24"/>
          <w:szCs w:val="24"/>
        </w:rPr>
        <w:t>Orsós Irma</w:t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</w:r>
      <w:r w:rsidRPr="00EF0F2B">
        <w:rPr>
          <w:rFonts w:ascii="Times New Roman" w:eastAsia="Calibri" w:hAnsi="Times New Roman" w:cs="Times New Roman"/>
          <w:sz w:val="24"/>
          <w:szCs w:val="24"/>
        </w:rPr>
        <w:tab/>
        <w:t>képviselő</w:t>
      </w:r>
    </w:p>
    <w:p w:rsidR="00184382" w:rsidRPr="00EF0F2B" w:rsidRDefault="00184382" w:rsidP="00EF0F2B">
      <w:bookmarkStart w:id="0" w:name="_GoBack"/>
      <w:bookmarkEnd w:id="0"/>
    </w:p>
    <w:sectPr w:rsidR="00184382" w:rsidRPr="00EF0F2B" w:rsidSect="00297B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ED" w:rsidRDefault="00DA06ED" w:rsidP="00184382">
      <w:pPr>
        <w:spacing w:after="0" w:line="240" w:lineRule="auto"/>
      </w:pPr>
      <w:r>
        <w:separator/>
      </w:r>
    </w:p>
  </w:endnote>
  <w:endnote w:type="continuationSeparator" w:id="0">
    <w:p w:rsidR="00DA06ED" w:rsidRDefault="00DA06ED" w:rsidP="0018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ED" w:rsidRDefault="00DA06ED" w:rsidP="00184382">
      <w:pPr>
        <w:spacing w:after="0" w:line="240" w:lineRule="auto"/>
      </w:pPr>
      <w:r>
        <w:separator/>
      </w:r>
    </w:p>
  </w:footnote>
  <w:footnote w:type="continuationSeparator" w:id="0">
    <w:p w:rsidR="00DA06ED" w:rsidRDefault="00DA06ED" w:rsidP="0018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82" w:rsidRDefault="001843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99"/>
    <w:multiLevelType w:val="hybridMultilevel"/>
    <w:tmpl w:val="00000124"/>
    <w:lvl w:ilvl="0" w:tplc="0000305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AD4"/>
    <w:multiLevelType w:val="hybridMultilevel"/>
    <w:tmpl w:val="000063CB"/>
    <w:lvl w:ilvl="0" w:tplc="00006B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0000491C"/>
    <w:lvl w:ilvl="0" w:tplc="00004D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2AE"/>
    <w:multiLevelType w:val="hybridMultilevel"/>
    <w:tmpl w:val="00006952"/>
    <w:lvl w:ilvl="0" w:tplc="00005F9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5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FF"/>
    <w:rsid w:val="000931A9"/>
    <w:rsid w:val="000A3AF9"/>
    <w:rsid w:val="00101616"/>
    <w:rsid w:val="001459F3"/>
    <w:rsid w:val="00184382"/>
    <w:rsid w:val="001B25FD"/>
    <w:rsid w:val="001C65A8"/>
    <w:rsid w:val="002333DF"/>
    <w:rsid w:val="00297B96"/>
    <w:rsid w:val="00330BB2"/>
    <w:rsid w:val="0033542D"/>
    <w:rsid w:val="00376081"/>
    <w:rsid w:val="0046326B"/>
    <w:rsid w:val="004D6EB7"/>
    <w:rsid w:val="005837EA"/>
    <w:rsid w:val="005B3BE8"/>
    <w:rsid w:val="00635FFF"/>
    <w:rsid w:val="00746903"/>
    <w:rsid w:val="009D4FEA"/>
    <w:rsid w:val="00BD730F"/>
    <w:rsid w:val="00DA06ED"/>
    <w:rsid w:val="00EA4A63"/>
    <w:rsid w:val="00EB5574"/>
    <w:rsid w:val="00EF0F2B"/>
    <w:rsid w:val="00EF299B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77B1-B4A9-489E-B5D3-BE6478E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E1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8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4382"/>
  </w:style>
  <w:style w:type="paragraph" w:styleId="llb">
    <w:name w:val="footer"/>
    <w:basedOn w:val="Norml"/>
    <w:link w:val="llbChar"/>
    <w:uiPriority w:val="99"/>
    <w:semiHidden/>
    <w:unhideWhenUsed/>
    <w:rsid w:val="0018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4382"/>
  </w:style>
  <w:style w:type="paragraph" w:customStyle="1" w:styleId="Alaprtelmezett">
    <w:name w:val="Alapértelmezett"/>
    <w:rsid w:val="00184382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hu-HU"/>
    </w:rPr>
  </w:style>
  <w:style w:type="paragraph" w:customStyle="1" w:styleId="m-8001261718397786095gmail-m5088020988900096625gmail-m-2655870198955819565gmail-m-6365569024298586852gmail-m380581010091378763gmail-m-4458041172170865490gmail-m-2613833844545520590gmail-m-2321059951980616482gmail-m-7701761405817937786gmail-m60">
    <w:name w:val="m_-8001261718397786095gmail-m_5088020988900096625gmail-m_-2655870198955819565gmail-m_-6365569024298586852gmail-m_380581010091378763gmail-m_-4458041172170865490gmail-m_-2613833844545520590gmail-m_-2321059951980616482gmail-m_-7701761405817937786gmail-m_60"/>
    <w:basedOn w:val="Norml"/>
    <w:rsid w:val="001B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 Baranyajenő</cp:lastModifiedBy>
  <cp:revision>4</cp:revision>
  <cp:lastPrinted>2017-06-13T11:49:00Z</cp:lastPrinted>
  <dcterms:created xsi:type="dcterms:W3CDTF">2017-08-01T09:13:00Z</dcterms:created>
  <dcterms:modified xsi:type="dcterms:W3CDTF">2019-10-31T09:05:00Z</dcterms:modified>
</cp:coreProperties>
</file>