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ED" w:rsidRPr="004D42ED" w:rsidRDefault="004D42ED" w:rsidP="004D42E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4D42ED" w:rsidRPr="004D42ED" w:rsidRDefault="004D42ED" w:rsidP="004D42E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4D42ED" w:rsidRPr="004D42ED" w:rsidRDefault="004D42ED" w:rsidP="004D42E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tbl>
      <w:tblPr>
        <w:tblW w:w="112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344"/>
        <w:gridCol w:w="1344"/>
        <w:gridCol w:w="2450"/>
        <w:gridCol w:w="1364"/>
        <w:gridCol w:w="1364"/>
        <w:gridCol w:w="1606"/>
      </w:tblGrid>
      <w:tr w:rsidR="004D42ED" w:rsidRPr="004D42ED" w:rsidTr="00EB747A">
        <w:trPr>
          <w:trHeight w:val="255"/>
          <w:jc w:val="center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32"/>
                <w:szCs w:val="24"/>
                <w:lang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10. számú melléklet</w:t>
            </w:r>
          </w:p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3/2015. (II.11.) számú költségvetési rendelettervezet 12. §</w:t>
            </w:r>
            <w:proofErr w:type="spellStart"/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Az Önkormányzat fennálló </w:t>
            </w:r>
            <w:proofErr w:type="gramStart"/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adósságot  keletkeztető</w:t>
            </w:r>
            <w:proofErr w:type="gramEnd"/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ügyleteiből származó kötelezettségei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és azok következő három évre várható részletei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EFT</w:t>
            </w:r>
          </w:p>
        </w:tc>
      </w:tr>
      <w:tr w:rsidR="004D42ED" w:rsidRPr="004D42ED" w:rsidTr="00EB747A">
        <w:trPr>
          <w:trHeight w:val="3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Kötelezettség megnevezése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1.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D42ED" w:rsidRPr="004D42ED" w:rsidTr="00EB747A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D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4D42ED" w:rsidRPr="004D42ED" w:rsidRDefault="004D42ED" w:rsidP="004D42E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4D42ED" w:rsidRPr="004D42ED" w:rsidRDefault="004D42ED" w:rsidP="004D42E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4D42ED" w:rsidRPr="004D42ED" w:rsidRDefault="004D42ED" w:rsidP="004D42E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4D42ED" w:rsidRPr="004D42ED" w:rsidTr="00EB747A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4D42ED" w:rsidRPr="004D42ED" w:rsidTr="00EB747A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D42ED" w:rsidRPr="004D42ED" w:rsidTr="00EB747A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ED" w:rsidRPr="004D42ED" w:rsidRDefault="004D42ED" w:rsidP="004D42E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F7272E" w:rsidRDefault="00F7272E"/>
    <w:sectPr w:rsidR="00F7272E" w:rsidSect="00C463BA">
      <w:headerReference w:type="default" r:id="rId6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42" w:rsidRDefault="004D42ED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14D42" w:rsidRDefault="004D42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D"/>
    <w:rsid w:val="004D42ED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D42ED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D42ED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4D42ED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4D42ED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4D42ED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4D42ED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4D42ED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4D42ED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4D42ED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42ED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4D42ED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4D42ED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4D42ED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4D42ED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4D42ED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4D42ED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4D42ED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4D42ED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4D42ED"/>
  </w:style>
  <w:style w:type="character" w:customStyle="1" w:styleId="WW8Num4z0">
    <w:name w:val="WW8Num4z0"/>
    <w:rsid w:val="004D42ED"/>
    <w:rPr>
      <w:rFonts w:ascii="Times New Roman" w:hAnsi="Times New Roman" w:cs="Times New Roman"/>
    </w:rPr>
  </w:style>
  <w:style w:type="character" w:customStyle="1" w:styleId="WW8Num5z0">
    <w:name w:val="WW8Num5z0"/>
    <w:rsid w:val="004D42E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D42ED"/>
  </w:style>
  <w:style w:type="character" w:customStyle="1" w:styleId="WW-Absatz-Standardschriftart">
    <w:name w:val="WW-Absatz-Standardschriftart"/>
    <w:rsid w:val="004D42ED"/>
  </w:style>
  <w:style w:type="character" w:customStyle="1" w:styleId="WW-Absatz-Standardschriftart1">
    <w:name w:val="WW-Absatz-Standardschriftart1"/>
    <w:rsid w:val="004D42ED"/>
  </w:style>
  <w:style w:type="character" w:customStyle="1" w:styleId="WW-Absatz-Standardschriftart11">
    <w:name w:val="WW-Absatz-Standardschriftart11"/>
    <w:rsid w:val="004D42ED"/>
  </w:style>
  <w:style w:type="character" w:customStyle="1" w:styleId="WW-Absatz-Standardschriftart111">
    <w:name w:val="WW-Absatz-Standardschriftart111"/>
    <w:rsid w:val="004D42ED"/>
  </w:style>
  <w:style w:type="character" w:customStyle="1" w:styleId="WW-Absatz-Standardschriftart1111">
    <w:name w:val="WW-Absatz-Standardschriftart1111"/>
    <w:rsid w:val="004D42ED"/>
  </w:style>
  <w:style w:type="character" w:customStyle="1" w:styleId="WW-Absatz-Standardschriftart11111">
    <w:name w:val="WW-Absatz-Standardschriftart11111"/>
    <w:rsid w:val="004D42ED"/>
  </w:style>
  <w:style w:type="character" w:customStyle="1" w:styleId="WW8Num6z0">
    <w:name w:val="WW8Num6z0"/>
    <w:rsid w:val="004D42ED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4D42ED"/>
  </w:style>
  <w:style w:type="character" w:customStyle="1" w:styleId="WW-Absatz-Standardschriftart111111">
    <w:name w:val="WW-Absatz-Standardschriftart111111"/>
    <w:rsid w:val="004D42ED"/>
  </w:style>
  <w:style w:type="character" w:customStyle="1" w:styleId="WW-Absatz-Standardschriftart1111111">
    <w:name w:val="WW-Absatz-Standardschriftart1111111"/>
    <w:rsid w:val="004D42ED"/>
  </w:style>
  <w:style w:type="character" w:customStyle="1" w:styleId="WW-Absatz-Standardschriftart11111111">
    <w:name w:val="WW-Absatz-Standardschriftart11111111"/>
    <w:rsid w:val="004D42ED"/>
  </w:style>
  <w:style w:type="character" w:customStyle="1" w:styleId="WW8Num8z0">
    <w:name w:val="WW8Num8z0"/>
    <w:rsid w:val="004D42ED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D42ED"/>
  </w:style>
  <w:style w:type="character" w:customStyle="1" w:styleId="Szmozsjelek">
    <w:name w:val="Számozásjelek"/>
    <w:rsid w:val="004D42ED"/>
  </w:style>
  <w:style w:type="character" w:customStyle="1" w:styleId="WW8Num10z0">
    <w:name w:val="WW8Num10z0"/>
    <w:rsid w:val="004D42E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D42ED"/>
    <w:rPr>
      <w:rFonts w:ascii="Courier New" w:hAnsi="Courier New"/>
    </w:rPr>
  </w:style>
  <w:style w:type="character" w:customStyle="1" w:styleId="WW8Num10z2">
    <w:name w:val="WW8Num10z2"/>
    <w:rsid w:val="004D42ED"/>
    <w:rPr>
      <w:rFonts w:ascii="Wingdings" w:hAnsi="Wingdings"/>
    </w:rPr>
  </w:style>
  <w:style w:type="character" w:customStyle="1" w:styleId="WW8Num10z3">
    <w:name w:val="WW8Num10z3"/>
    <w:rsid w:val="004D42ED"/>
    <w:rPr>
      <w:rFonts w:ascii="Symbol" w:hAnsi="Symbol"/>
    </w:rPr>
  </w:style>
  <w:style w:type="character" w:customStyle="1" w:styleId="Felsorolsjel">
    <w:name w:val="Felsorolásjel"/>
    <w:rsid w:val="004D42ED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4D42E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4D42E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4D42ED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4D42ED"/>
    <w:rPr>
      <w:rFonts w:cs="Tahoma"/>
    </w:rPr>
  </w:style>
  <w:style w:type="paragraph" w:customStyle="1" w:styleId="Felirat">
    <w:name w:val="Felirat"/>
    <w:basedOn w:val="Norml"/>
    <w:rsid w:val="004D42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4D42E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4D42ED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4D42ED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4D42ED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4D42ED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4D42E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4D42E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4D42ED"/>
  </w:style>
  <w:style w:type="table" w:styleId="Rcsostblzat">
    <w:name w:val="Table Grid"/>
    <w:basedOn w:val="Normltblzat"/>
    <w:rsid w:val="004D42E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2E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4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D42ED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4D42E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D42ED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D42ED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4D42ED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4D42ED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4D42ED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4D42ED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4D42ED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4D42ED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4D42ED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42ED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4D42ED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4D42ED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4D42ED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4D42ED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4D42ED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4D42ED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4D42ED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4D42ED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4D42ED"/>
  </w:style>
  <w:style w:type="character" w:customStyle="1" w:styleId="WW8Num4z0">
    <w:name w:val="WW8Num4z0"/>
    <w:rsid w:val="004D42ED"/>
    <w:rPr>
      <w:rFonts w:ascii="Times New Roman" w:hAnsi="Times New Roman" w:cs="Times New Roman"/>
    </w:rPr>
  </w:style>
  <w:style w:type="character" w:customStyle="1" w:styleId="WW8Num5z0">
    <w:name w:val="WW8Num5z0"/>
    <w:rsid w:val="004D42E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D42ED"/>
  </w:style>
  <w:style w:type="character" w:customStyle="1" w:styleId="WW-Absatz-Standardschriftart">
    <w:name w:val="WW-Absatz-Standardschriftart"/>
    <w:rsid w:val="004D42ED"/>
  </w:style>
  <w:style w:type="character" w:customStyle="1" w:styleId="WW-Absatz-Standardschriftart1">
    <w:name w:val="WW-Absatz-Standardschriftart1"/>
    <w:rsid w:val="004D42ED"/>
  </w:style>
  <w:style w:type="character" w:customStyle="1" w:styleId="WW-Absatz-Standardschriftart11">
    <w:name w:val="WW-Absatz-Standardschriftart11"/>
    <w:rsid w:val="004D42ED"/>
  </w:style>
  <w:style w:type="character" w:customStyle="1" w:styleId="WW-Absatz-Standardschriftart111">
    <w:name w:val="WW-Absatz-Standardschriftart111"/>
    <w:rsid w:val="004D42ED"/>
  </w:style>
  <w:style w:type="character" w:customStyle="1" w:styleId="WW-Absatz-Standardschriftart1111">
    <w:name w:val="WW-Absatz-Standardschriftart1111"/>
    <w:rsid w:val="004D42ED"/>
  </w:style>
  <w:style w:type="character" w:customStyle="1" w:styleId="WW-Absatz-Standardschriftart11111">
    <w:name w:val="WW-Absatz-Standardschriftart11111"/>
    <w:rsid w:val="004D42ED"/>
  </w:style>
  <w:style w:type="character" w:customStyle="1" w:styleId="WW8Num6z0">
    <w:name w:val="WW8Num6z0"/>
    <w:rsid w:val="004D42ED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4D42ED"/>
  </w:style>
  <w:style w:type="character" w:customStyle="1" w:styleId="WW-Absatz-Standardschriftart111111">
    <w:name w:val="WW-Absatz-Standardschriftart111111"/>
    <w:rsid w:val="004D42ED"/>
  </w:style>
  <w:style w:type="character" w:customStyle="1" w:styleId="WW-Absatz-Standardschriftart1111111">
    <w:name w:val="WW-Absatz-Standardschriftart1111111"/>
    <w:rsid w:val="004D42ED"/>
  </w:style>
  <w:style w:type="character" w:customStyle="1" w:styleId="WW-Absatz-Standardschriftart11111111">
    <w:name w:val="WW-Absatz-Standardschriftart11111111"/>
    <w:rsid w:val="004D42ED"/>
  </w:style>
  <w:style w:type="character" w:customStyle="1" w:styleId="WW8Num8z0">
    <w:name w:val="WW8Num8z0"/>
    <w:rsid w:val="004D42ED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D42ED"/>
  </w:style>
  <w:style w:type="character" w:customStyle="1" w:styleId="Szmozsjelek">
    <w:name w:val="Számozásjelek"/>
    <w:rsid w:val="004D42ED"/>
  </w:style>
  <w:style w:type="character" w:customStyle="1" w:styleId="WW8Num10z0">
    <w:name w:val="WW8Num10z0"/>
    <w:rsid w:val="004D42E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D42ED"/>
    <w:rPr>
      <w:rFonts w:ascii="Courier New" w:hAnsi="Courier New"/>
    </w:rPr>
  </w:style>
  <w:style w:type="character" w:customStyle="1" w:styleId="WW8Num10z2">
    <w:name w:val="WW8Num10z2"/>
    <w:rsid w:val="004D42ED"/>
    <w:rPr>
      <w:rFonts w:ascii="Wingdings" w:hAnsi="Wingdings"/>
    </w:rPr>
  </w:style>
  <w:style w:type="character" w:customStyle="1" w:styleId="WW8Num10z3">
    <w:name w:val="WW8Num10z3"/>
    <w:rsid w:val="004D42ED"/>
    <w:rPr>
      <w:rFonts w:ascii="Symbol" w:hAnsi="Symbol"/>
    </w:rPr>
  </w:style>
  <w:style w:type="character" w:customStyle="1" w:styleId="Felsorolsjel">
    <w:name w:val="Felsorolásjel"/>
    <w:rsid w:val="004D42ED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4D42E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4D42E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4D42ED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4D42ED"/>
    <w:rPr>
      <w:rFonts w:cs="Tahoma"/>
    </w:rPr>
  </w:style>
  <w:style w:type="paragraph" w:customStyle="1" w:styleId="Felirat">
    <w:name w:val="Felirat"/>
    <w:basedOn w:val="Norml"/>
    <w:rsid w:val="004D42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4D42E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4D42ED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4D42ED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4D42ED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4D42ED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4D42E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4D42E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4D42ED"/>
  </w:style>
  <w:style w:type="table" w:styleId="Rcsostblzat">
    <w:name w:val="Table Grid"/>
    <w:basedOn w:val="Normltblzat"/>
    <w:rsid w:val="004D42E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2E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4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D42ED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4D42E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2015-02-17T13:07:00Z</dcterms:created>
  <dcterms:modified xsi:type="dcterms:W3CDTF">2015-02-17T13:11:00Z</dcterms:modified>
</cp:coreProperties>
</file>