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B46" w:rsidRDefault="00E20B46" w:rsidP="00E20B46">
      <w:pPr>
        <w:pStyle w:val="Szvegtrzs31"/>
        <w:spacing w:after="0"/>
        <w:jc w:val="center"/>
      </w:pPr>
    </w:p>
    <w:p w:rsidR="00E20B46" w:rsidRDefault="00E20B46" w:rsidP="00E20B46">
      <w:pPr>
        <w:pStyle w:val="Szvegtrzs31"/>
        <w:spacing w:after="0"/>
        <w:jc w:val="center"/>
        <w:rPr>
          <w:b/>
          <w:smallCaps/>
          <w:sz w:val="24"/>
        </w:rPr>
      </w:pPr>
      <w:r>
        <w:rPr>
          <w:b/>
          <w:smallCaps/>
          <w:sz w:val="24"/>
        </w:rPr>
        <w:t>Böhönye Község Önkormányzata Képviselő- testülete</w:t>
      </w:r>
    </w:p>
    <w:p w:rsidR="00E20B46" w:rsidRDefault="00E20B46" w:rsidP="00E20B46">
      <w:pPr>
        <w:pStyle w:val="Szvegtrzs31"/>
        <w:spacing w:after="0"/>
        <w:jc w:val="center"/>
        <w:rPr>
          <w:b/>
          <w:smallCaps/>
          <w:sz w:val="24"/>
        </w:rPr>
      </w:pPr>
      <w:r>
        <w:rPr>
          <w:b/>
          <w:smallCaps/>
          <w:sz w:val="24"/>
        </w:rPr>
        <w:t xml:space="preserve">16/2013(VI. 28.) </w:t>
      </w:r>
      <w:proofErr w:type="gramStart"/>
      <w:r>
        <w:rPr>
          <w:b/>
          <w:smallCaps/>
          <w:sz w:val="24"/>
        </w:rPr>
        <w:t>számú  önkormányzati</w:t>
      </w:r>
      <w:proofErr w:type="gramEnd"/>
      <w:r>
        <w:rPr>
          <w:b/>
          <w:smallCaps/>
          <w:sz w:val="24"/>
        </w:rPr>
        <w:t xml:space="preserve"> rendelete </w:t>
      </w:r>
    </w:p>
    <w:p w:rsidR="00E20B46" w:rsidRDefault="00E20B46" w:rsidP="00E20B46">
      <w:pPr>
        <w:pStyle w:val="Szvegtrzs31"/>
        <w:spacing w:after="0"/>
        <w:jc w:val="center"/>
        <w:rPr>
          <w:b/>
          <w:smallCaps/>
          <w:sz w:val="24"/>
        </w:rPr>
      </w:pPr>
      <w:r>
        <w:rPr>
          <w:b/>
          <w:smallCaps/>
          <w:sz w:val="24"/>
        </w:rPr>
        <w:t xml:space="preserve"> </w:t>
      </w:r>
      <w:proofErr w:type="gramStart"/>
      <w:r>
        <w:rPr>
          <w:b/>
          <w:smallCaps/>
          <w:sz w:val="24"/>
        </w:rPr>
        <w:t>az</w:t>
      </w:r>
      <w:proofErr w:type="gramEnd"/>
      <w:r>
        <w:rPr>
          <w:b/>
          <w:smallCaps/>
          <w:sz w:val="24"/>
        </w:rPr>
        <w:t xml:space="preserve"> Önkormányzat Szervezeti és Működési Szabályzatáról </w:t>
      </w:r>
    </w:p>
    <w:p w:rsidR="00E20B46" w:rsidRPr="005F7943" w:rsidRDefault="00E20B46" w:rsidP="00E20B46">
      <w:pPr>
        <w:pStyle w:val="Szvegtrzs31"/>
        <w:spacing w:after="0"/>
        <w:jc w:val="center"/>
        <w:rPr>
          <w:sz w:val="24"/>
          <w:szCs w:val="24"/>
        </w:rPr>
      </w:pPr>
      <w:r w:rsidRPr="005F7943">
        <w:rPr>
          <w:sz w:val="24"/>
          <w:szCs w:val="24"/>
        </w:rPr>
        <w:t>/ egységes szerk</w:t>
      </w:r>
      <w:r>
        <w:rPr>
          <w:sz w:val="24"/>
          <w:szCs w:val="24"/>
        </w:rPr>
        <w:t>ezet</w:t>
      </w:r>
      <w:r w:rsidRPr="005F7943">
        <w:rPr>
          <w:sz w:val="24"/>
          <w:szCs w:val="24"/>
        </w:rPr>
        <w:t xml:space="preserve">/ </w:t>
      </w:r>
      <w:r>
        <w:rPr>
          <w:rStyle w:val="Lbjegyzet-hivatkozs"/>
          <w:sz w:val="24"/>
          <w:szCs w:val="24"/>
        </w:rPr>
        <w:footnoteReference w:id="1"/>
      </w:r>
    </w:p>
    <w:p w:rsidR="00E20B46" w:rsidRDefault="00E20B46" w:rsidP="00E20B46">
      <w:pPr>
        <w:pStyle w:val="Szvegtrzs31"/>
        <w:spacing w:after="0"/>
        <w:jc w:val="both"/>
      </w:pPr>
    </w:p>
    <w:p w:rsidR="00E20B46" w:rsidRDefault="00E20B46" w:rsidP="00E20B46">
      <w:pPr>
        <w:pStyle w:val="Szvegtrzs31"/>
        <w:spacing w:after="0"/>
        <w:jc w:val="both"/>
        <w:rPr>
          <w:sz w:val="24"/>
          <w:szCs w:val="24"/>
        </w:rPr>
      </w:pPr>
    </w:p>
    <w:p w:rsidR="00E20B46" w:rsidRDefault="00E20B46" w:rsidP="00E20B46">
      <w:pPr>
        <w:pStyle w:val="Szvegtrzs31"/>
        <w:spacing w:after="0"/>
        <w:jc w:val="both"/>
        <w:rPr>
          <w:sz w:val="24"/>
          <w:szCs w:val="24"/>
        </w:rPr>
      </w:pPr>
    </w:p>
    <w:p w:rsidR="00E20B46" w:rsidRDefault="00E20B46" w:rsidP="00E20B46">
      <w:pPr>
        <w:pStyle w:val="Szvegtrzs31"/>
        <w:spacing w:after="0"/>
        <w:jc w:val="both"/>
        <w:rPr>
          <w:sz w:val="24"/>
          <w:szCs w:val="24"/>
        </w:rPr>
      </w:pPr>
      <w:r>
        <w:rPr>
          <w:sz w:val="24"/>
          <w:szCs w:val="24"/>
        </w:rPr>
        <w:t xml:space="preserve">Böhönyét </w:t>
      </w:r>
      <w:proofErr w:type="spellStart"/>
      <w:r>
        <w:rPr>
          <w:sz w:val="24"/>
          <w:szCs w:val="24"/>
        </w:rPr>
        <w:t>honfoglaláskori</w:t>
      </w:r>
      <w:proofErr w:type="spellEnd"/>
      <w:r>
        <w:rPr>
          <w:sz w:val="24"/>
          <w:szCs w:val="24"/>
        </w:rPr>
        <w:t xml:space="preserve"> településként tartják számon. A község neve először </w:t>
      </w:r>
      <w:proofErr w:type="spellStart"/>
      <w:r>
        <w:rPr>
          <w:sz w:val="24"/>
          <w:szCs w:val="24"/>
        </w:rPr>
        <w:t>Byhene</w:t>
      </w:r>
      <w:proofErr w:type="spellEnd"/>
      <w:r>
        <w:rPr>
          <w:sz w:val="24"/>
          <w:szCs w:val="24"/>
        </w:rPr>
        <w:t xml:space="preserve"> alakban fordult elő Nevének eredetére többféle tudományos álláspont is </w:t>
      </w:r>
      <w:proofErr w:type="gramStart"/>
      <w:r>
        <w:rPr>
          <w:sz w:val="24"/>
          <w:szCs w:val="24"/>
        </w:rPr>
        <w:t>megfogalmazódott .</w:t>
      </w:r>
      <w:proofErr w:type="gramEnd"/>
      <w:r>
        <w:rPr>
          <w:sz w:val="24"/>
          <w:szCs w:val="24"/>
        </w:rPr>
        <w:t xml:space="preserve"> Vannak, akik a település első birtokosairól a Bő nemzetségből származtatják az elnevezést, míg mások úgy ítélik meg, hogy a település nevében a - a feudális államszervezés előtti évszázadokban a "Bő" e méltóságnév  jelenik meg.  Böhönye község Somogy megyében a marcali járásban helyezkedik el. A község közigazgatási területe </w:t>
      </w:r>
      <w:proofErr w:type="gramStart"/>
      <w:r>
        <w:rPr>
          <w:sz w:val="24"/>
          <w:szCs w:val="24"/>
        </w:rPr>
        <w:t>6416</w:t>
      </w:r>
      <w:proofErr w:type="gramEnd"/>
      <w:r>
        <w:rPr>
          <w:sz w:val="24"/>
          <w:szCs w:val="24"/>
        </w:rPr>
        <w:t xml:space="preserve"> ha 6686 m2, a községgel határos községek északon: Mesztegnyő, Nemeskisfalud, és Szenyér, délen, Segesd és Kutas, keleten Nagybajom, nyugaton Vése.</w:t>
      </w:r>
    </w:p>
    <w:p w:rsidR="00E20B46" w:rsidRDefault="00E20B46" w:rsidP="00E20B46">
      <w:pPr>
        <w:pStyle w:val="Szvegtrzs31"/>
        <w:spacing w:after="0"/>
        <w:jc w:val="both"/>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Böhönye Község Önkormányzatának Képviselő- testülete</w:t>
      </w:r>
      <w:proofErr w:type="gramStart"/>
      <w:r>
        <w:rPr>
          <w:rFonts w:ascii="Times New Roman" w:eastAsia="Times New Roman" w:hAnsi="Times New Roman" w:cs="Times New Roman"/>
          <w:sz w:val="24"/>
          <w:szCs w:val="24"/>
          <w:lang w:eastAsia="hu-HU"/>
        </w:rPr>
        <w:t>,</w:t>
      </w:r>
      <w:r w:rsidRPr="009774AE">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 xml:space="preserve"> az</w:t>
      </w:r>
      <w:proofErr w:type="gramEnd"/>
      <w:r>
        <w:rPr>
          <w:rFonts w:ascii="Times New Roman" w:hAnsi="Times New Roman" w:cs="Times New Roman"/>
          <w:sz w:val="24"/>
          <w:szCs w:val="24"/>
          <w:lang w:eastAsia="hu-HU"/>
        </w:rPr>
        <w:t xml:space="preserve"> Alaptörvény 32. cikk (2) bekezdésében meghatározott eredeti jogalkotói hatáskörében  a 32. cikk  (1) bekezdés d)  pontja alapján  meghatározott feladatkörében eljárva a következő rendeletet alkotja</w:t>
      </w:r>
      <w:r>
        <w:rPr>
          <w:rStyle w:val="Lbjegyzet-hivatkozs"/>
          <w:rFonts w:ascii="Times New Roman" w:hAnsi="Times New Roman" w:cs="Times New Roman"/>
          <w:sz w:val="24"/>
          <w:szCs w:val="24"/>
          <w:lang w:eastAsia="hu-HU"/>
        </w:rPr>
        <w:footnoteReference w:id="2"/>
      </w:r>
      <w:r>
        <w:rPr>
          <w:rFonts w:ascii="Times New Roman" w:hAnsi="Times New Roman" w:cs="Times New Roman"/>
          <w:sz w:val="24"/>
          <w:szCs w:val="24"/>
          <w:lang w:eastAsia="hu-HU"/>
        </w:rPr>
        <w:t xml:space="preserve">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I. FEJEZET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ÁLTALÁNOS RENDELKEZÉSEK</w:t>
      </w:r>
    </w:p>
    <w:p w:rsidR="00E20B46" w:rsidRDefault="00E20B46" w:rsidP="00E20B46">
      <w:pPr>
        <w:spacing w:after="0" w:line="240" w:lineRule="auto"/>
        <w:jc w:val="cente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proofErr w:type="gramStart"/>
      <w:r>
        <w:rPr>
          <w:rFonts w:ascii="Times New Roman" w:eastAsia="Times New Roman" w:hAnsi="Times New Roman" w:cs="Times New Roman"/>
          <w:b/>
          <w:sz w:val="24"/>
          <w:szCs w:val="24"/>
          <w:lang w:eastAsia="hu-HU"/>
        </w:rPr>
        <w:t>.</w:t>
      </w:r>
      <w:r>
        <w:rPr>
          <w:rFonts w:ascii="Times New Roman" w:eastAsia="Times New Roman" w:hAnsi="Times New Roman" w:cs="Times New Roman"/>
          <w:b/>
          <w:smallCaps/>
          <w:sz w:val="24"/>
          <w:szCs w:val="24"/>
          <w:lang w:eastAsia="hu-HU"/>
        </w:rPr>
        <w:t>alapvető</w:t>
      </w:r>
      <w:proofErr w:type="gramEnd"/>
      <w:r>
        <w:rPr>
          <w:rFonts w:ascii="Times New Roman" w:eastAsia="Times New Roman" w:hAnsi="Times New Roman" w:cs="Times New Roman"/>
          <w:b/>
          <w:smallCaps/>
          <w:sz w:val="24"/>
          <w:szCs w:val="24"/>
          <w:lang w:eastAsia="hu-HU"/>
        </w:rPr>
        <w:t xml:space="preserve"> rendelkezések </w:t>
      </w:r>
      <w:r>
        <w:rPr>
          <w:rFonts w:ascii="Times New Roman" w:eastAsia="Times New Roman" w:hAnsi="Times New Roman" w:cs="Times New Roman"/>
          <w:b/>
          <w:sz w:val="24"/>
          <w:szCs w:val="24"/>
          <w:lang w:eastAsia="hu-HU"/>
        </w:rPr>
        <w:t xml:space="preserve">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p>
    <w:p w:rsidR="00E20B46" w:rsidRDefault="00E20B46" w:rsidP="00E20B46">
      <w:pPr>
        <w:spacing w:after="0" w:line="240" w:lineRule="auto"/>
        <w:jc w:val="center"/>
      </w:pP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Böhönye község.</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Az önkormányzat hivatalos megnevezése: Böhönye Község Önkormányzata  </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Az önkormányzat székhelye: 8719 Böhönye Fő u.26.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(5)Az önkormányzat hivatala a Böhönyei Közös Önkormányzati Hivatal (</w:t>
      </w:r>
      <w:proofErr w:type="gramStart"/>
      <w:r>
        <w:rPr>
          <w:rFonts w:ascii="Times New Roman" w:eastAsia="Times New Roman" w:hAnsi="Times New Roman" w:cs="Times New Roman"/>
          <w:sz w:val="24"/>
          <w:szCs w:val="24"/>
          <w:lang w:eastAsia="hu-HU"/>
        </w:rPr>
        <w:t>továbbiakban :Hivatal</w:t>
      </w:r>
      <w:proofErr w:type="gramEnd"/>
      <w:r>
        <w:rPr>
          <w:rFonts w:ascii="Times New Roman" w:eastAsia="Times New Roman" w:hAnsi="Times New Roman" w:cs="Times New Roman"/>
          <w:sz w:val="24"/>
          <w:szCs w:val="24"/>
          <w:lang w:eastAsia="hu-HU"/>
        </w:rPr>
        <w:t xml:space="preserve">) melynek székhelye megegyezik az Önkormányzat székhelyével. A közös Önkormányzati Hivatalt Böhönye, Nemeskisfalud, Szenyér községek Önkormányzatai a köztük létrejött megállapodás alapján tartják fenn. </w:t>
      </w:r>
    </w:p>
    <w:p w:rsidR="00E20B46" w:rsidRDefault="00E20B46" w:rsidP="00E20B46">
      <w:pPr>
        <w:spacing w:after="0" w:line="240" w:lineRule="auto"/>
        <w:jc w:val="both"/>
      </w:pPr>
    </w:p>
    <w:p w:rsidR="00E20B46" w:rsidRDefault="00E20B46" w:rsidP="00E20B46">
      <w:pPr>
        <w:spacing w:after="0" w:line="240" w:lineRule="auto"/>
        <w:jc w:val="cente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2. </w:t>
      </w:r>
      <w:r>
        <w:rPr>
          <w:rFonts w:ascii="Times New Roman" w:eastAsia="Times New Roman" w:hAnsi="Times New Roman" w:cs="Times New Roman"/>
          <w:b/>
          <w:smallCaps/>
          <w:sz w:val="24"/>
          <w:szCs w:val="24"/>
          <w:lang w:eastAsia="hu-HU"/>
        </w:rPr>
        <w:t xml:space="preserve">Az </w:t>
      </w:r>
      <w:proofErr w:type="gramStart"/>
      <w:r>
        <w:rPr>
          <w:rFonts w:ascii="Times New Roman" w:eastAsia="Times New Roman" w:hAnsi="Times New Roman" w:cs="Times New Roman"/>
          <w:b/>
          <w:smallCaps/>
          <w:sz w:val="24"/>
          <w:szCs w:val="24"/>
          <w:lang w:eastAsia="hu-HU"/>
        </w:rPr>
        <w:t xml:space="preserve">önkormányzat </w:t>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mallCaps/>
          <w:sz w:val="24"/>
          <w:szCs w:val="24"/>
          <w:lang w:eastAsia="hu-HU"/>
        </w:rPr>
        <w:t>jelképei</w:t>
      </w:r>
      <w:proofErr w:type="gramEnd"/>
      <w:r>
        <w:rPr>
          <w:rFonts w:ascii="Times New Roman" w:eastAsia="Times New Roman" w:hAnsi="Times New Roman" w:cs="Times New Roman"/>
          <w:b/>
          <w:smallCaps/>
          <w:sz w:val="24"/>
          <w:szCs w:val="24"/>
          <w:lang w:eastAsia="hu-HU"/>
        </w:rPr>
        <w:t xml:space="preserve"> , elismerései </w:t>
      </w:r>
      <w:r>
        <w:rPr>
          <w:rFonts w:ascii="Times New Roman" w:eastAsia="Times New Roman" w:hAnsi="Times New Roman" w:cs="Times New Roman"/>
          <w:b/>
          <w:sz w:val="24"/>
          <w:szCs w:val="24"/>
          <w:lang w:eastAsia="hu-HU"/>
        </w:rPr>
        <w:t xml:space="preserve">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Az önkormányzat jelképe az önkormányzat címere. Az önkormányzat címerére annak használati rendjére vonatkozó szabályokat az önkormányzat külön rendelete tartalmazza.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Az önkormányzat által alapított kitüntetéseket és elismerő címeket külön önkormányzati rendelet tartalmazza. A kitüntetések és elismerések adományozása a képviselő- testület hatásköréből nem ruházható át.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Az önkormányzat és szervei valamint annak tisztségviselői körbélyegzőin Magyarország címerét kell használni, a használó szerv vagy tisztségviselő feltüntetésével. </w:t>
      </w:r>
    </w:p>
    <w:p w:rsidR="00E20B46" w:rsidRDefault="00E20B46" w:rsidP="00E20B46">
      <w:pPr>
        <w:spacing w:after="0" w:line="240" w:lineRule="auto"/>
        <w:jc w:val="center"/>
      </w:pPr>
    </w:p>
    <w:p w:rsidR="00E20B46" w:rsidRDefault="00E20B46" w:rsidP="00E20B46">
      <w:pPr>
        <w:spacing w:after="0" w:line="240" w:lineRule="auto"/>
        <w:jc w:val="center"/>
      </w:pPr>
    </w:p>
    <w:p w:rsidR="00E20B46" w:rsidRDefault="00E20B46" w:rsidP="00E20B46">
      <w:pPr>
        <w:spacing w:after="0" w:line="240" w:lineRule="auto"/>
        <w:jc w:val="center"/>
        <w:rPr>
          <w:rFonts w:ascii="Times New Roman" w:hAnsi="Times New Roman" w:cs="Times New Roman"/>
          <w:b/>
          <w:smallCaps/>
          <w:sz w:val="24"/>
          <w:szCs w:val="24"/>
        </w:rPr>
      </w:pPr>
      <w:r>
        <w:rPr>
          <w:rFonts w:ascii="Times New Roman" w:hAnsi="Times New Roman" w:cs="Times New Roman"/>
          <w:b/>
          <w:sz w:val="24"/>
          <w:szCs w:val="24"/>
        </w:rPr>
        <w:lastRenderedPageBreak/>
        <w:t>3.</w:t>
      </w:r>
      <w:r>
        <w:rPr>
          <w:rFonts w:ascii="Times New Roman" w:eastAsia="Times New Roman" w:hAnsi="Times New Roman" w:cs="Times New Roman"/>
          <w:b/>
          <w:sz w:val="24"/>
          <w:szCs w:val="24"/>
        </w:rPr>
        <w:t xml:space="preserve"> </w:t>
      </w:r>
      <w:r>
        <w:rPr>
          <w:rFonts w:ascii="Times New Roman" w:eastAsia="Times New Roman" w:hAnsi="Times New Roman" w:cs="Times New Roman"/>
          <w:b/>
          <w:smallCaps/>
          <w:sz w:val="24"/>
          <w:szCs w:val="24"/>
        </w:rPr>
        <w:t>A</w:t>
      </w:r>
      <w:r>
        <w:rPr>
          <w:rFonts w:ascii="Times New Roman" w:hAnsi="Times New Roman" w:cs="Times New Roman"/>
          <w:b/>
          <w:smallCaps/>
          <w:sz w:val="24"/>
          <w:szCs w:val="24"/>
        </w:rPr>
        <w:t>z</w:t>
      </w:r>
      <w:r>
        <w:rPr>
          <w:rFonts w:ascii="Times New Roman" w:eastAsia="Times New Roman" w:hAnsi="Times New Roman" w:cs="Times New Roman"/>
          <w:b/>
          <w:sz w:val="24"/>
          <w:szCs w:val="24"/>
        </w:rPr>
        <w:t xml:space="preserve"> </w:t>
      </w:r>
      <w:r>
        <w:rPr>
          <w:rFonts w:ascii="Times New Roman" w:eastAsia="Times New Roman" w:hAnsi="Times New Roman" w:cs="Times New Roman"/>
          <w:b/>
          <w:smallCaps/>
          <w:sz w:val="24"/>
          <w:szCs w:val="24"/>
        </w:rPr>
        <w:t xml:space="preserve">önkormányzat </w:t>
      </w:r>
      <w:r>
        <w:rPr>
          <w:rFonts w:ascii="Times New Roman" w:hAnsi="Times New Roman" w:cs="Times New Roman"/>
          <w:b/>
          <w:smallCaps/>
          <w:sz w:val="24"/>
          <w:szCs w:val="24"/>
        </w:rPr>
        <w:t>nemzetközi</w:t>
      </w:r>
      <w:r>
        <w:rPr>
          <w:rFonts w:ascii="Times New Roman" w:eastAsia="Times New Roman" w:hAnsi="Times New Roman" w:cs="Times New Roman"/>
          <w:b/>
          <w:smallCaps/>
          <w:sz w:val="24"/>
          <w:szCs w:val="24"/>
        </w:rPr>
        <w:t xml:space="preserve"> </w:t>
      </w:r>
      <w:r>
        <w:rPr>
          <w:rFonts w:ascii="Times New Roman" w:hAnsi="Times New Roman" w:cs="Times New Roman"/>
          <w:b/>
          <w:smallCaps/>
          <w:sz w:val="24"/>
          <w:szCs w:val="24"/>
        </w:rPr>
        <w:t>és</w:t>
      </w:r>
      <w:r>
        <w:rPr>
          <w:rFonts w:ascii="Times New Roman" w:eastAsia="Times New Roman" w:hAnsi="Times New Roman" w:cs="Times New Roman"/>
          <w:b/>
          <w:smallCaps/>
          <w:sz w:val="24"/>
          <w:szCs w:val="24"/>
        </w:rPr>
        <w:t xml:space="preserve"> </w:t>
      </w:r>
      <w:r>
        <w:rPr>
          <w:rFonts w:ascii="Times New Roman" w:hAnsi="Times New Roman" w:cs="Times New Roman"/>
          <w:b/>
          <w:smallCaps/>
          <w:sz w:val="24"/>
          <w:szCs w:val="24"/>
        </w:rPr>
        <w:t>partnerkapcsolatai</w:t>
      </w:r>
    </w:p>
    <w:p w:rsidR="00E20B46" w:rsidRDefault="00E20B46" w:rsidP="00E20B46">
      <w:pPr>
        <w:spacing w:after="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3.§</w:t>
      </w:r>
    </w:p>
    <w:p w:rsidR="00E20B46" w:rsidRDefault="00E20B46" w:rsidP="00E20B46">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hAnsi="Times New Roman" w:cs="Times New Roman"/>
          <w:sz w:val="24"/>
          <w:szCs w:val="24"/>
        </w:rPr>
        <w:t>(1)</w:t>
      </w:r>
      <w:r>
        <w:rPr>
          <w:rFonts w:ascii="Times New Roman" w:eastAsia="Times New Roman" w:hAnsi="Times New Roman" w:cs="Times New Roman"/>
          <w:b/>
          <w:sz w:val="24"/>
          <w:szCs w:val="24"/>
        </w:rPr>
        <w:t xml:space="preserve"> </w:t>
      </w:r>
      <w:r>
        <w:rPr>
          <w:rFonts w:ascii="Times New Roman" w:hAnsi="Times New Roman" w:cs="Times New Roman"/>
          <w:sz w:val="24"/>
          <w:szCs w:val="24"/>
        </w:rPr>
        <w:t>Böhönye</w:t>
      </w:r>
      <w:r>
        <w:rPr>
          <w:rFonts w:ascii="Times New Roman" w:eastAsia="Times New Roman" w:hAnsi="Times New Roman" w:cs="Times New Roman"/>
          <w:sz w:val="24"/>
          <w:szCs w:val="24"/>
        </w:rPr>
        <w:t xml:space="preserve"> </w:t>
      </w:r>
      <w:r>
        <w:rPr>
          <w:rFonts w:ascii="Times New Roman" w:hAnsi="Times New Roman" w:cs="Times New Roman"/>
          <w:sz w:val="24"/>
          <w:szCs w:val="24"/>
        </w:rPr>
        <w:t>község</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hivatalos</w:t>
      </w:r>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testvértelepülési</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kapcsolatot</w:t>
      </w:r>
      <w:r>
        <w:rPr>
          <w:rFonts w:ascii="Times New Roman" w:eastAsia="Times New Roman" w:hAnsi="Times New Roman" w:cs="Times New Roman"/>
          <w:sz w:val="24"/>
          <w:szCs w:val="24"/>
        </w:rPr>
        <w:t xml:space="preserve"> </w:t>
      </w:r>
      <w:r>
        <w:rPr>
          <w:rFonts w:ascii="Times New Roman" w:hAnsi="Times New Roman" w:cs="Times New Roman"/>
          <w:sz w:val="24"/>
          <w:szCs w:val="24"/>
        </w:rPr>
        <w:t>tart</w:t>
      </w:r>
      <w:r>
        <w:rPr>
          <w:rFonts w:ascii="Times New Roman" w:eastAsia="Times New Roman" w:hAnsi="Times New Roman" w:cs="Times New Roman"/>
          <w:sz w:val="24"/>
          <w:szCs w:val="24"/>
        </w:rPr>
        <w:t xml:space="preserve"> </w:t>
      </w:r>
      <w:r>
        <w:rPr>
          <w:rFonts w:ascii="Times New Roman" w:hAnsi="Times New Roman" w:cs="Times New Roman"/>
          <w:sz w:val="24"/>
          <w:szCs w:val="24"/>
        </w:rPr>
        <w:t>fenn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romániai</w:t>
      </w:r>
      <w:r>
        <w:rPr>
          <w:rFonts w:ascii="Times New Roman" w:eastAsia="Times New Roman" w:hAnsi="Times New Roman" w:cs="Times New Roman"/>
          <w:sz w:val="24"/>
          <w:szCs w:val="24"/>
        </w:rPr>
        <w:t xml:space="preserve"> </w:t>
      </w:r>
      <w:r>
        <w:rPr>
          <w:rFonts w:ascii="Times New Roman" w:hAnsi="Times New Roman" w:cs="Times New Roman"/>
          <w:sz w:val="24"/>
          <w:szCs w:val="24"/>
        </w:rPr>
        <w:t>Gyimesközéplok</w:t>
      </w:r>
      <w:r>
        <w:rPr>
          <w:rFonts w:ascii="Times New Roman" w:eastAsia="Times New Roman" w:hAnsi="Times New Roman" w:cs="Times New Roman"/>
          <w:sz w:val="24"/>
          <w:szCs w:val="24"/>
        </w:rPr>
        <w:t xml:space="preserve"> </w:t>
      </w:r>
      <w:r>
        <w:rPr>
          <w:rFonts w:ascii="Times New Roman" w:hAnsi="Times New Roman" w:cs="Times New Roman"/>
          <w:sz w:val="24"/>
          <w:szCs w:val="24"/>
        </w:rPr>
        <w:t>nagyközséggel.</w:t>
      </w:r>
    </w:p>
    <w:p w:rsidR="00E20B46" w:rsidRDefault="00E20B46" w:rsidP="00E20B4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(2)A</w:t>
      </w:r>
      <w:r>
        <w:rPr>
          <w:rFonts w:ascii="Times New Roman" w:eastAsia="Times New Roman" w:hAnsi="Times New Roman" w:cs="Times New Roman"/>
          <w:sz w:val="24"/>
          <w:szCs w:val="24"/>
        </w:rPr>
        <w:t xml:space="preserve"> </w:t>
      </w:r>
      <w:r>
        <w:rPr>
          <w:rFonts w:ascii="Times New Roman" w:hAnsi="Times New Roman" w:cs="Times New Roman"/>
          <w:sz w:val="24"/>
          <w:szCs w:val="24"/>
        </w:rPr>
        <w:t>testvér</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partner</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létesítése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w:t>
      </w:r>
      <w:r>
        <w:rPr>
          <w:rFonts w:ascii="Times New Roman" w:eastAsia="Times New Roman" w:hAnsi="Times New Roman" w:cs="Times New Roman"/>
          <w:sz w:val="24"/>
          <w:szCs w:val="24"/>
        </w:rPr>
        <w:t xml:space="preserve"> </w:t>
      </w:r>
      <w:r>
        <w:rPr>
          <w:rFonts w:ascii="Times New Roman" w:hAnsi="Times New Roman" w:cs="Times New Roman"/>
          <w:sz w:val="24"/>
          <w:szCs w:val="24"/>
        </w:rPr>
        <w:t>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hatásköréből</w:t>
      </w:r>
      <w:r>
        <w:rPr>
          <w:rFonts w:ascii="Times New Roman" w:eastAsia="Times New Roman" w:hAnsi="Times New Roman" w:cs="Times New Roman"/>
          <w:sz w:val="24"/>
          <w:szCs w:val="24"/>
        </w:rPr>
        <w:t xml:space="preserve"> </w:t>
      </w:r>
      <w:r>
        <w:rPr>
          <w:rFonts w:ascii="Times New Roman" w:hAnsi="Times New Roman" w:cs="Times New Roman"/>
          <w:sz w:val="24"/>
          <w:szCs w:val="24"/>
        </w:rPr>
        <w:t>át</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ruházható,</w:t>
      </w:r>
      <w:r>
        <w:rPr>
          <w:rFonts w:ascii="Times New Roman" w:eastAsia="Times New Roman" w:hAnsi="Times New Roman" w:cs="Times New Roman"/>
          <w:sz w:val="24"/>
          <w:szCs w:val="24"/>
        </w:rPr>
        <w:t xml:space="preserve"> </w:t>
      </w:r>
      <w:r>
        <w:rPr>
          <w:rFonts w:ascii="Times New Roman" w:hAnsi="Times New Roman" w:cs="Times New Roman"/>
          <w:sz w:val="24"/>
          <w:szCs w:val="24"/>
        </w:rPr>
        <w:t>minősített</w:t>
      </w:r>
      <w:r>
        <w:rPr>
          <w:rFonts w:ascii="Times New Roman" w:eastAsia="Times New Roman" w:hAnsi="Times New Roman" w:cs="Times New Roman"/>
          <w:sz w:val="24"/>
          <w:szCs w:val="24"/>
        </w:rPr>
        <w:t xml:space="preserve"> </w:t>
      </w:r>
      <w:r>
        <w:rPr>
          <w:rFonts w:ascii="Times New Roman" w:hAnsi="Times New Roman" w:cs="Times New Roman"/>
          <w:sz w:val="24"/>
          <w:szCs w:val="24"/>
        </w:rPr>
        <w:t>többséget</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igénylő</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döntés.</w:t>
      </w:r>
      <w:r>
        <w:rPr>
          <w:rFonts w:ascii="Times New Roman" w:eastAsia="Times New Roman" w:hAnsi="Times New Roman" w:cs="Times New Roman"/>
          <w:sz w:val="24"/>
          <w:szCs w:val="24"/>
        </w:rPr>
        <w:t xml:space="preserve"> </w:t>
      </w:r>
    </w:p>
    <w:p w:rsidR="00E20B46" w:rsidRDefault="00E20B46" w:rsidP="00E20B46">
      <w:pPr>
        <w:spacing w:after="0" w:line="240" w:lineRule="auto"/>
        <w:jc w:val="both"/>
      </w:pPr>
    </w:p>
    <w:p w:rsidR="00E20B46" w:rsidRDefault="00E20B46" w:rsidP="00E20B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Véleménynyilvánítás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a</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helyi</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közösséget</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érintő</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ügyekben</w:t>
      </w:r>
    </w:p>
    <w:p w:rsidR="00E20B46" w:rsidRDefault="00E20B46" w:rsidP="00E20B46">
      <w:pPr>
        <w:spacing w:after="0" w:line="240" w:lineRule="auto"/>
        <w:jc w:val="center"/>
      </w:pPr>
    </w:p>
    <w:p w:rsidR="00E20B46" w:rsidRDefault="00E20B46" w:rsidP="00E20B46">
      <w:pPr>
        <w:spacing w:after="0" w:line="240" w:lineRule="auto"/>
        <w:jc w:val="center"/>
        <w:rPr>
          <w:rFonts w:ascii="Arial" w:eastAsia="Arial" w:hAnsi="Arial" w:cs="Arial"/>
          <w:b/>
          <w:lang w:eastAsia="hu-HU"/>
        </w:rPr>
      </w:pPr>
      <w:r>
        <w:rPr>
          <w:rFonts w:ascii="Arial" w:eastAsia="Times New Roman" w:hAnsi="Arial" w:cs="Arial"/>
          <w:b/>
          <w:lang w:eastAsia="hu-HU"/>
        </w:rPr>
        <w:t>4.</w:t>
      </w:r>
      <w:r>
        <w:rPr>
          <w:rFonts w:ascii="Arial" w:eastAsia="Arial" w:hAnsi="Arial" w:cs="Arial"/>
          <w:b/>
          <w:lang w:eastAsia="hu-HU"/>
        </w:rPr>
        <w:t xml:space="preserve"> </w:t>
      </w:r>
      <w:r>
        <w:rPr>
          <w:rFonts w:ascii="Arial" w:hAnsi="Arial" w:cs="Arial"/>
          <w:b/>
          <w:lang w:eastAsia="hu-HU"/>
        </w:rPr>
        <w:t>§</w:t>
      </w:r>
      <w:r>
        <w:rPr>
          <w:rFonts w:ascii="Arial" w:eastAsia="Arial" w:hAnsi="Arial" w:cs="Arial"/>
          <w:b/>
          <w:lang w:eastAsia="hu-HU"/>
        </w:rPr>
        <w:t xml:space="preserve"> </w:t>
      </w:r>
    </w:p>
    <w:p w:rsidR="00E20B46" w:rsidRDefault="00E20B46" w:rsidP="00E20B46">
      <w:pPr>
        <w:spacing w:after="0" w:line="240" w:lineRule="auto"/>
        <w:jc w:val="cente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képviselő- testület véleményt nyilvánít és kezdeményez a feladat-és hatáskörébe nem tartozó, de a helyi közösséget érintő ügyekben. E jogával különösen abban az esetben él, ha az ügy a településfejlesztéssel és üzemeltetéssel, a lakossági közszolgáltatások fejlesztésével áll szoros kapcsolatban. Ilyen ügyekben –a polgármester indítványára –a képviselő –</w:t>
      </w:r>
      <w:proofErr w:type="gramStart"/>
      <w:r>
        <w:rPr>
          <w:rFonts w:ascii="Times New Roman" w:eastAsia="Times New Roman" w:hAnsi="Times New Roman" w:cs="Times New Roman"/>
          <w:sz w:val="24"/>
          <w:szCs w:val="24"/>
          <w:lang w:eastAsia="hu-HU"/>
        </w:rPr>
        <w:t>testület  a</w:t>
      </w:r>
      <w:proofErr w:type="gramEnd"/>
      <w:r>
        <w:rPr>
          <w:rFonts w:ascii="Times New Roman" w:eastAsia="Times New Roman" w:hAnsi="Times New Roman" w:cs="Times New Roman"/>
          <w:sz w:val="24"/>
          <w:szCs w:val="24"/>
          <w:lang w:eastAsia="hu-HU"/>
        </w:rPr>
        <w:t xml:space="preserve"> közvetlenül érintett lakossági réteg, érdekképviseleti szerv vagy civilszervezet meghallgatása után nyilvánít véleményt vagy tesz kezdeményezést. </w:t>
      </w:r>
    </w:p>
    <w:p w:rsidR="00E20B46" w:rsidRDefault="00E20B46" w:rsidP="00E20B46">
      <w:pPr>
        <w:spacing w:after="0" w:line="240" w:lineRule="auto"/>
        <w:jc w:val="both"/>
      </w:pPr>
    </w:p>
    <w:p w:rsidR="00E20B46" w:rsidRDefault="00E20B46" w:rsidP="00E20B46">
      <w:pPr>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5. AZ ÖNKORMÁNYZAT FELADATAI  </w:t>
      </w:r>
      <w:proofErr w:type="gramStart"/>
      <w:r>
        <w:rPr>
          <w:rFonts w:ascii="Times New Roman" w:eastAsia="Times New Roman" w:hAnsi="Times New Roman" w:cs="Times New Roman"/>
          <w:b/>
          <w:sz w:val="24"/>
          <w:szCs w:val="24"/>
          <w:lang w:eastAsia="hu-HU"/>
        </w:rPr>
        <w:t>ÉS</w:t>
      </w:r>
      <w:proofErr w:type="gramEnd"/>
      <w:r>
        <w:rPr>
          <w:rFonts w:ascii="Times New Roman" w:eastAsia="Times New Roman" w:hAnsi="Times New Roman" w:cs="Times New Roman"/>
          <w:b/>
          <w:sz w:val="24"/>
          <w:szCs w:val="24"/>
          <w:lang w:eastAsia="hu-HU"/>
        </w:rPr>
        <w:t xml:space="preserve"> AZOK ELLÁTÁSÁBAN RÉSZTVEVŐK</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Arial" w:hAnsi="Arial" w:cs="Arial"/>
          <w:lang w:eastAsia="hu-HU"/>
        </w:rPr>
      </w:pPr>
      <w:r>
        <w:rPr>
          <w:rFonts w:ascii="Times New Roman" w:eastAsia="Times New Roman" w:hAnsi="Times New Roman" w:cs="Times New Roman"/>
          <w:b/>
          <w:sz w:val="24"/>
          <w:szCs w:val="24"/>
          <w:lang w:eastAsia="hu-HU"/>
        </w:rPr>
        <w:t>5.</w:t>
      </w:r>
      <w:r>
        <w:rPr>
          <w:rFonts w:ascii="Arial" w:eastAsia="Arial" w:hAnsi="Arial" w:cs="Arial"/>
          <w:lang w:eastAsia="hu-HU"/>
        </w:rPr>
        <w:t xml:space="preserve"> </w:t>
      </w:r>
      <w:r>
        <w:rPr>
          <w:rFonts w:ascii="Arial" w:hAnsi="Arial" w:cs="Arial"/>
          <w:lang w:eastAsia="hu-HU"/>
        </w:rPr>
        <w:t>§</w:t>
      </w:r>
    </w:p>
    <w:p w:rsidR="00E20B46" w:rsidRDefault="00E20B46" w:rsidP="00E20B46">
      <w:pPr>
        <w:spacing w:after="0" w:line="240" w:lineRule="auto"/>
        <w:jc w:val="cente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Arial" w:eastAsia="Times New Roman" w:hAnsi="Arial" w:cs="Arial"/>
          <w:lang w:eastAsia="hu-HU"/>
        </w:rPr>
        <w:t>(</w:t>
      </w:r>
      <w:r>
        <w:rPr>
          <w:rFonts w:ascii="Times New Roman" w:eastAsia="Times New Roman" w:hAnsi="Times New Roman" w:cs="Times New Roman"/>
          <w:sz w:val="24"/>
          <w:szCs w:val="24"/>
          <w:lang w:eastAsia="hu-HU"/>
        </w:rPr>
        <w:t>1) Az önkormányzat ellátja a Magyarország helyi önkormányzatairól szóló 2011. évi XXXIX. törvényben (a továbbiakban: Mötv.) és az ágazati törvényekben meghatározott kötelező és önként vállalt feladatokat, amelyek felsorolását az 1. melléklet tartalmazza.</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A képviselő- testület által átruházott, rendeletalkotási tárgykörbe tartozó hatáskörök az adott tárgykört szabályozó önkormányzati rendeletekben találhatók.</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 rendeletalkotást nem igénylő</w:t>
      </w:r>
      <w:proofErr w:type="gramStart"/>
      <w:r>
        <w:rPr>
          <w:rFonts w:ascii="Times New Roman" w:eastAsia="Times New Roman" w:hAnsi="Times New Roman" w:cs="Times New Roman"/>
          <w:sz w:val="24"/>
          <w:szCs w:val="24"/>
          <w:lang w:eastAsia="hu-HU"/>
        </w:rPr>
        <w:t>,e</w:t>
      </w:r>
      <w:proofErr w:type="gramEnd"/>
      <w:r>
        <w:rPr>
          <w:rFonts w:ascii="Times New Roman" w:eastAsia="Times New Roman" w:hAnsi="Times New Roman" w:cs="Times New Roman"/>
          <w:sz w:val="24"/>
          <w:szCs w:val="24"/>
          <w:lang w:eastAsia="hu-HU"/>
        </w:rPr>
        <w:t xml:space="preserve"> rendeletben illetve a szabályozás tárgyát képező önkormányzati rendeletekben nem szereplő hatásköreit a képviselő- testület  határozatában ruházza át.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 A Képviselő- testület által a bizottságra átruházott hatásköröket a 2. melléklet, a polgármesterre átruházott hatásköröket a 3. melléklet, a jegyzőre átruházott hatásköröket a 4. melléklet tartalmazza.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 AZ ALAKULÓ ÜLÉS</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alakuló ülés kötelező napirendi pontjai:</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a Helyi Választási Bizottság elnökének beszámolója a választások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eredményéről</w:t>
      </w:r>
      <w:proofErr w:type="gramEnd"/>
      <w:r>
        <w:rPr>
          <w:rFonts w:ascii="Times New Roman" w:eastAsia="Times New Roman" w:hAnsi="Times New Roman" w:cs="Times New Roman"/>
          <w:sz w:val="24"/>
          <w:szCs w:val="24"/>
          <w:lang w:eastAsia="hu-HU"/>
        </w:rPr>
        <w: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a képviselők eskütétele,</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 a polgármester eskütétele,</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 a polgármester programjának ismertetése,</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Pr>
          <w:rFonts w:ascii="Times New Roman" w:eastAsia="Times New Roman" w:hAnsi="Times New Roman" w:cs="Times New Roman"/>
          <w:sz w:val="24"/>
          <w:szCs w:val="24"/>
          <w:lang w:eastAsia="hu-HU"/>
        </w:rPr>
        <w:t>e</w:t>
      </w:r>
      <w:proofErr w:type="gramEnd"/>
      <w:r>
        <w:rPr>
          <w:rFonts w:ascii="Times New Roman" w:eastAsia="Times New Roman" w:hAnsi="Times New Roman" w:cs="Times New Roman"/>
          <w:sz w:val="24"/>
          <w:szCs w:val="24"/>
          <w:lang w:eastAsia="hu-HU"/>
        </w:rPr>
        <w:t>) a polgármester illetményének megállapítása,</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Pr>
          <w:rFonts w:ascii="Times New Roman" w:eastAsia="Times New Roman" w:hAnsi="Times New Roman" w:cs="Times New Roman"/>
          <w:sz w:val="24"/>
          <w:szCs w:val="24"/>
          <w:lang w:eastAsia="hu-HU"/>
        </w:rPr>
        <w:t>f</w:t>
      </w:r>
      <w:proofErr w:type="gramEnd"/>
      <w:r>
        <w:rPr>
          <w:rFonts w:ascii="Times New Roman" w:eastAsia="Times New Roman" w:hAnsi="Times New Roman" w:cs="Times New Roman"/>
          <w:sz w:val="24"/>
          <w:szCs w:val="24"/>
          <w:lang w:eastAsia="hu-HU"/>
        </w:rPr>
        <w:t xml:space="preserve">) az alpolgármesterek megválasztása, eskütételük, illetményük </w:t>
      </w:r>
    </w:p>
    <w:p w:rsidR="00E20B46" w:rsidRPr="0097786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lastRenderedPageBreak/>
        <w:t>megállapítása</w:t>
      </w:r>
      <w:proofErr w:type="gramEnd"/>
      <w:r w:rsidRPr="00981661">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7.§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képviselő- testület </w:t>
      </w:r>
      <w:proofErr w:type="gramStart"/>
      <w:r>
        <w:rPr>
          <w:rFonts w:ascii="Times New Roman" w:eastAsia="Times New Roman" w:hAnsi="Times New Roman" w:cs="Times New Roman"/>
          <w:sz w:val="24"/>
          <w:szCs w:val="24"/>
          <w:lang w:eastAsia="hu-HU"/>
        </w:rPr>
        <w:t>a  feladatainak</w:t>
      </w:r>
      <w:proofErr w:type="gramEnd"/>
      <w:r>
        <w:rPr>
          <w:rFonts w:ascii="Times New Roman" w:eastAsia="Times New Roman" w:hAnsi="Times New Roman" w:cs="Times New Roman"/>
          <w:sz w:val="24"/>
          <w:szCs w:val="24"/>
          <w:lang w:eastAsia="hu-HU"/>
        </w:rPr>
        <w:t xml:space="preserve"> eredményes megoldása érdekében kölcsönös érdekek alapján együttműködik a megyei önkormányzattal, más települési önkormányzatokkal, az illetékességi területén működő települési nemzetiségi önkormányzatokkal, önkormányzati szervekkel.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II. FEJEZET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roofErr w:type="gramStart"/>
      <w:r>
        <w:rPr>
          <w:rFonts w:ascii="Times New Roman" w:eastAsia="Times New Roman" w:hAnsi="Times New Roman" w:cs="Times New Roman"/>
          <w:b/>
          <w:sz w:val="24"/>
          <w:szCs w:val="24"/>
          <w:lang w:eastAsia="hu-HU"/>
        </w:rPr>
        <w:t>A  KÉPVISELŐ</w:t>
      </w:r>
      <w:proofErr w:type="gramEnd"/>
      <w:r>
        <w:rPr>
          <w:rFonts w:ascii="Times New Roman" w:eastAsia="Times New Roman" w:hAnsi="Times New Roman" w:cs="Times New Roman"/>
          <w:b/>
          <w:sz w:val="24"/>
          <w:szCs w:val="24"/>
          <w:lang w:eastAsia="hu-HU"/>
        </w:rPr>
        <w:t xml:space="preserve"> TESTÜLET MŰKÖDÉSE</w:t>
      </w:r>
    </w:p>
    <w:p w:rsidR="00E20B46" w:rsidRDefault="00E20B46" w:rsidP="00E20B46">
      <w:pPr>
        <w:spacing w:after="0" w:line="240" w:lineRule="auto"/>
        <w:jc w:val="center"/>
        <w:rPr>
          <w:b/>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 A MŰKÖDÉS ÁLTALÁNOS SZABÁLYAI</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 §</w:t>
      </w:r>
    </w:p>
    <w:p w:rsidR="00E20B46" w:rsidRDefault="00E20B46" w:rsidP="00E20B46">
      <w:pPr>
        <w:pStyle w:val="Nincstrkz"/>
      </w:pPr>
      <w:r>
        <w:rPr>
          <w:rFonts w:ascii="Times New Roman" w:eastAsia="Times New Roman" w:hAnsi="Times New Roman" w:cs="Times New Roman"/>
          <w:sz w:val="24"/>
          <w:szCs w:val="24"/>
          <w:lang w:eastAsia="hu-HU"/>
        </w:rPr>
        <w:t>(1)</w:t>
      </w:r>
      <w:r>
        <w:rPr>
          <w:rStyle w:val="Lbjegyzet-hivatkozs"/>
          <w:rFonts w:ascii="Times New Roman" w:eastAsia="Times New Roman" w:hAnsi="Times New Roman" w:cs="Times New Roman"/>
          <w:sz w:val="24"/>
          <w:szCs w:val="24"/>
          <w:lang w:eastAsia="hu-HU"/>
        </w:rPr>
        <w:footnoteReference w:id="3"/>
      </w:r>
      <w:r>
        <w:rPr>
          <w:rFonts w:ascii="Times New Roman" w:eastAsia="Times New Roman" w:hAnsi="Times New Roman" w:cs="Times New Roman"/>
          <w:sz w:val="24"/>
          <w:szCs w:val="24"/>
          <w:lang w:eastAsia="hu-HU"/>
        </w:rPr>
        <w:t xml:space="preserve"> A</w:t>
      </w:r>
      <w:r>
        <w:t xml:space="preserve"> képviselők száma 6, a képviselő testület létszáma a polgármesterrel együtt 7 fő.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w:t>
      </w:r>
      <w:proofErr w:type="gramStart"/>
      <w:r>
        <w:rPr>
          <w:rFonts w:ascii="Times New Roman" w:eastAsia="Times New Roman" w:hAnsi="Times New Roman" w:cs="Times New Roman"/>
          <w:sz w:val="24"/>
          <w:szCs w:val="24"/>
          <w:lang w:eastAsia="hu-HU"/>
        </w:rPr>
        <w:t>képviselőtestület  döntéseit</w:t>
      </w:r>
      <w:proofErr w:type="gramEnd"/>
      <w:r>
        <w:rPr>
          <w:rFonts w:ascii="Times New Roman" w:eastAsia="Times New Roman" w:hAnsi="Times New Roman" w:cs="Times New Roman"/>
          <w:sz w:val="24"/>
          <w:szCs w:val="24"/>
          <w:lang w:eastAsia="hu-HU"/>
        </w:rPr>
        <w:t xml:space="preserve"> ülésein hozza meg.</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Az ülések típusai:</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alakuló ülés,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rendes ülés,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 rendkívüli ülés.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d) együttes ülés  </w:t>
      </w:r>
    </w:p>
    <w:p w:rsidR="00E20B46" w:rsidRDefault="00E20B46" w:rsidP="00E20B46">
      <w:pPr>
        <w:spacing w:after="0" w:line="240" w:lineRule="auto"/>
        <w:jc w:val="both"/>
        <w:rPr>
          <w:rFonts w:ascii="Times New Roman" w:eastAsia="Times New Roman" w:hAnsi="Times New Roman" w:cs="Times New Roman"/>
          <w:sz w:val="24"/>
          <w:szCs w:val="24"/>
          <w:lang w:eastAsia="hu-HU"/>
        </w:rPr>
      </w:pPr>
      <w:bookmarkStart w:id="0" w:name="3"/>
      <w:bookmarkEnd w:id="0"/>
      <w:r>
        <w:rPr>
          <w:rFonts w:ascii="Times New Roman" w:eastAsia="Times New Roman" w:hAnsi="Times New Roman" w:cs="Times New Roman"/>
          <w:sz w:val="24"/>
          <w:szCs w:val="24"/>
          <w:lang w:eastAsia="hu-HU"/>
        </w:rPr>
        <w: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 A RENDES ÜLÉS</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képviselő testület  – július hónap </w:t>
      </w:r>
      <w:proofErr w:type="gramStart"/>
      <w:r>
        <w:rPr>
          <w:rFonts w:ascii="Times New Roman" w:eastAsia="Times New Roman" w:hAnsi="Times New Roman" w:cs="Times New Roman"/>
          <w:sz w:val="24"/>
          <w:szCs w:val="24"/>
          <w:lang w:eastAsia="hu-HU"/>
        </w:rPr>
        <w:t>kivételével–havonta</w:t>
      </w:r>
      <w:proofErr w:type="gramEnd"/>
      <w:r>
        <w:rPr>
          <w:rFonts w:ascii="Times New Roman" w:eastAsia="Times New Roman" w:hAnsi="Times New Roman" w:cs="Times New Roman"/>
          <w:sz w:val="24"/>
          <w:szCs w:val="24"/>
          <w:lang w:eastAsia="hu-HU"/>
        </w:rPr>
        <w:t xml:space="preserve"> egy alkalommal tart rendes ülést, és ülésein szünetet tarthat.</w:t>
      </w:r>
    </w:p>
    <w:p w:rsidR="00E20B46" w:rsidRDefault="00E20B46" w:rsidP="00E20B46">
      <w:pPr>
        <w:spacing w:after="0" w:line="240" w:lineRule="auto"/>
        <w:jc w:val="center"/>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 A RENDKÍVÜLI ÜLÉS</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képviselő testületet 15 napon belüli időpontra össze kell hívni az Mötv. 44.§-ában meghatározott esetekben. Az ilyen okból szükségessé vált rendkívüli ülést a polgármester hívja össze a testületi ülés indokának, időpontjának, helyszínének és napirendjének meghatározásával.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Az (1) bekezdésben meghatározott eljárási szabályok megfelelő alkalmazásával a polgármester halaszthatatlan ügyben, indokolt esetben rendkívüli ülést hívhat össze.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Az (1) és (2) bekezdés szerinti rendkívüli ülés napirendjére csak olyan tárgysorozat vehető fel, amely annak összehívását indokolttá tette, vagy indokolttá tenné.</w:t>
      </w:r>
    </w:p>
    <w:p w:rsidR="00E20B46" w:rsidRDefault="00E20B46" w:rsidP="00E20B46">
      <w:pPr>
        <w:spacing w:after="0" w:line="240" w:lineRule="auto"/>
        <w:jc w:val="both"/>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10. A KÖZMEGHALLGATÁS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képviselő testület évente legalább egy alkalommal közmeghallgatást tart, amelyen a helyi lakosság és a helyben érdekelt szervezetek képviselői a helyi közügyeket érintő kérdést és javaslatot tehetnek.</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A közmeghallgatás helyéről és időpontjáról az érdekelteket 8 nappal előtte a helyi weblapon és a községi hirdetőtáblákon hirdetménnyel értesíteni kell.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 közmeghallgatást a polgármester vezeti és gondoskodik az ülés rendjének fenntartásáról.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 A közmeghallgatáson meg nem válaszolt kérdést és javaslatot az annak tárgyában feladat</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lastRenderedPageBreak/>
        <w:t>-és</w:t>
      </w:r>
      <w:proofErr w:type="spellEnd"/>
      <w:r>
        <w:rPr>
          <w:rFonts w:ascii="Times New Roman" w:eastAsia="Times New Roman" w:hAnsi="Times New Roman" w:cs="Times New Roman"/>
          <w:sz w:val="24"/>
          <w:szCs w:val="24"/>
          <w:lang w:eastAsia="hu-HU"/>
        </w:rPr>
        <w:t xml:space="preserve"> hatáskörrel rendelkező bizottságnak, tisztségviselőnek ki kell adni kivizsgálás céljából. Az érintett 15 napon belül köteles írásban válaszolni a kérdezőnek, melyről a képviselő </w:t>
      </w:r>
      <w:proofErr w:type="gramStart"/>
      <w:r>
        <w:rPr>
          <w:rFonts w:ascii="Times New Roman" w:eastAsia="Times New Roman" w:hAnsi="Times New Roman" w:cs="Times New Roman"/>
          <w:sz w:val="24"/>
          <w:szCs w:val="24"/>
          <w:lang w:eastAsia="hu-HU"/>
        </w:rPr>
        <w:t>testület  a</w:t>
      </w:r>
      <w:proofErr w:type="gramEnd"/>
      <w:r>
        <w:rPr>
          <w:rFonts w:ascii="Times New Roman" w:eastAsia="Times New Roman" w:hAnsi="Times New Roman" w:cs="Times New Roman"/>
          <w:sz w:val="24"/>
          <w:szCs w:val="24"/>
          <w:lang w:eastAsia="hu-HU"/>
        </w:rPr>
        <w:t xml:space="preserve"> következő ülésen tájékoztatni kell.</w:t>
      </w:r>
    </w:p>
    <w:p w:rsidR="00E20B46" w:rsidRDefault="00E20B46" w:rsidP="00E20B46">
      <w:pPr>
        <w:spacing w:after="0" w:line="240" w:lineRule="auto"/>
        <w:jc w:val="both"/>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11.A MUNKATERV</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rendes ülések tervszerű megtartása érdekében a képviselő testület a polgármester javaslatára éves munkatervet határoz meg. A következő évi munkatervet jóváhagyásra legkésőbb a decemberi ülésre kell a képviselő testület elé terjeszteni.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A munkatervnek tartalmaznia kell:</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a tervezett főbb napirendi javaslatokat,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a képviselő testület üléseinek tervezett időpontját, ideértve a közmeghallgatást is,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 a napirendek előadóit, a napirendhez meghívni javasoltakat,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 azon napirendeket, amelyek előkészítéséhez javasolt a lakossági fórumok közreműködése,</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e</w:t>
      </w:r>
      <w:proofErr w:type="gramEnd"/>
      <w:r>
        <w:rPr>
          <w:rFonts w:ascii="Times New Roman" w:eastAsia="Times New Roman" w:hAnsi="Times New Roman" w:cs="Times New Roman"/>
          <w:sz w:val="24"/>
          <w:szCs w:val="24"/>
          <w:lang w:eastAsia="hu-HU"/>
        </w:rPr>
        <w:t>) az előkészítésben résztvevő személyek, bizottság vagy szervek, szervezetek helyi önszerveződő közösségek megjelölését,</w:t>
      </w:r>
    </w:p>
    <w:p w:rsidR="00E20B46" w:rsidRDefault="00E20B46" w:rsidP="00E20B46">
      <w:pPr>
        <w:spacing w:after="0" w:line="240" w:lineRule="auto"/>
        <w:jc w:val="both"/>
        <w:rPr>
          <w:rFonts w:ascii="Times New Roman" w:eastAsia="Times New Roman" w:hAnsi="Times New Roman" w:cs="Times New Roman"/>
          <w:sz w:val="24"/>
          <w:szCs w:val="24"/>
          <w:lang w:eastAsia="hu-HU"/>
        </w:rPr>
      </w:pPr>
      <w:bookmarkStart w:id="1" w:name="4"/>
      <w:bookmarkEnd w:id="1"/>
      <w:proofErr w:type="gramStart"/>
      <w:r>
        <w:rPr>
          <w:rFonts w:ascii="Times New Roman" w:eastAsia="Times New Roman" w:hAnsi="Times New Roman" w:cs="Times New Roman"/>
          <w:sz w:val="24"/>
          <w:szCs w:val="24"/>
          <w:lang w:eastAsia="hu-HU"/>
        </w:rPr>
        <w:t>f</w:t>
      </w:r>
      <w:proofErr w:type="gramEnd"/>
      <w:r>
        <w:rPr>
          <w:rFonts w:ascii="Times New Roman" w:eastAsia="Times New Roman" w:hAnsi="Times New Roman" w:cs="Times New Roman"/>
          <w:sz w:val="24"/>
          <w:szCs w:val="24"/>
          <w:lang w:eastAsia="hu-HU"/>
        </w:rPr>
        <w:t>) az éves pénzügyi -gazdasági ellenőrzésről szóló beszámoló időpontját,</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g</w:t>
      </w:r>
      <w:proofErr w:type="gramEnd"/>
      <w:r>
        <w:rPr>
          <w:rFonts w:ascii="Times New Roman" w:eastAsia="Times New Roman" w:hAnsi="Times New Roman" w:cs="Times New Roman"/>
          <w:sz w:val="24"/>
          <w:szCs w:val="24"/>
          <w:lang w:eastAsia="hu-HU"/>
        </w:rPr>
        <w:t>) az adott évre beszámoltatásra kötelezetteket vagy a tájékoztatásra felkérteket.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 munkaterv tervezetét a jegyző állítja össze, amelynek során javaslatot kér</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képviselőktől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tisztségviselőktől,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 bizottságtól,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 települési kisebbségi vagy nemzetiségi önkormányzati testülettől,</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e</w:t>
      </w:r>
      <w:proofErr w:type="gramEnd"/>
      <w:r>
        <w:rPr>
          <w:rFonts w:ascii="Times New Roman" w:eastAsia="Times New Roman" w:hAnsi="Times New Roman" w:cs="Times New Roman"/>
          <w:sz w:val="24"/>
          <w:szCs w:val="24"/>
          <w:lang w:eastAsia="hu-HU"/>
        </w:rPr>
        <w:t xml:space="preserve">) Hivatal köztisztviselőitől.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p w:rsidR="00E20B46" w:rsidRDefault="00E20B46" w:rsidP="00E20B46">
      <w:pPr>
        <w:spacing w:after="0" w:line="240" w:lineRule="auto"/>
        <w:jc w:val="center"/>
      </w:pPr>
    </w:p>
    <w:p w:rsidR="00E20B46" w:rsidRDefault="00E20B46" w:rsidP="00E20B46">
      <w:pPr>
        <w:spacing w:after="0" w:line="240" w:lineRule="auto"/>
        <w:jc w:val="center"/>
        <w:rPr>
          <w:rFonts w:ascii="Times New Roman" w:eastAsia="Times New Roman" w:hAnsi="Times New Roman" w:cs="Times New Roman"/>
          <w:sz w:val="24"/>
          <w:szCs w:val="24"/>
          <w:lang w:eastAsia="hu-HU"/>
        </w:rPr>
      </w:pPr>
    </w:p>
    <w:p w:rsidR="00E20B46" w:rsidRDefault="00E20B46" w:rsidP="00E20B46">
      <w:pPr>
        <w:spacing w:after="0" w:line="240" w:lineRule="auto"/>
        <w:jc w:val="center"/>
      </w:pPr>
    </w:p>
    <w:p w:rsidR="00E20B46" w:rsidRDefault="00E20B46" w:rsidP="00E20B46">
      <w:pPr>
        <w:spacing w:after="0" w:line="240" w:lineRule="auto"/>
        <w:jc w:val="cente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 A KÉPVISELŐ-TESTÜLET ÖSSZEHÍVÁSA, MEGHÍVÓJA</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13.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polgármesteri és alpolgármesteri tisztség egyidejű betöltetlensége, valamint tartós akadályoztatásuk esetén a képviselő testületet a korelnök hívja össze és vezeti.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képviselő- testületet írásbeli –papíralapú vagy elektronikus levél formájú–meghívóval lehet összehívni.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Az ülés meghívóját és annak mellékleteit –a rendkívüli ülés kivételével –úgy kell megküldeni, hogy azt a meghívottak az ülésnap előtt 5 nappal megkapják. A meghívónak tartalmaznia kell: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az ülés helyét és időpontját,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a napirendi javaslatot és azok előterjesztését,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 a napirend zárt ülés keretében történő tárgyalását vagy arra szóló javaslatot.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 A meghívó mellékletei a napirendek tárgyalásához készített anyagok.</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 A képviselő- testület rendkívüli ülésének időpontját a polgármester tűzi ki. A rendkívüli ülés összehívásakor a meghívót a polgármester az ülés előtt legalább 24 órával korábban az összehívás okának megjelölésével küldi meg. Az írásbeli meghívó mellőzhető, ha az ülésre okot adó körülmény a képviselő- testület ülésének azonnali megtartását indokolja.</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 A jegyző gondoskodik a képviselő- testületi ülés időpontjának és a napirendi javaslat Böhönye honlapján történő közzétételéről.</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13. A MEGHÍVOTTAK</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14.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(1) A képviselő- testület tagjai, a polgármester és nem képviselő- testületi tag alpolgármester mellett, állandó meghívottként, valamint további meghívottként –tanácskozási joggal –az ülésre meg kell hívni az 5 mellékletben szereplő személyeket.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Az 5. mellékletben felsorolt meghívottak a testület ülését megelőzően a Hivatalban tekinthetik meg a képviselő- testület </w:t>
      </w:r>
      <w:proofErr w:type="gramStart"/>
      <w:r>
        <w:rPr>
          <w:rFonts w:ascii="Times New Roman" w:eastAsia="Times New Roman" w:hAnsi="Times New Roman" w:cs="Times New Roman"/>
          <w:sz w:val="24"/>
          <w:szCs w:val="24"/>
          <w:lang w:eastAsia="hu-HU"/>
        </w:rPr>
        <w:t>ülésének  anyagát</w:t>
      </w:r>
      <w:proofErr w:type="gramEnd"/>
      <w:r>
        <w:rPr>
          <w:rFonts w:ascii="Times New Roman" w:eastAsia="Times New Roman" w:hAnsi="Times New Roman" w:cs="Times New Roman"/>
          <w:sz w:val="24"/>
          <w:szCs w:val="24"/>
          <w:lang w:eastAsia="hu-HU"/>
        </w:rPr>
        <w:t>,vagy kérheti elektronikus levélként történő megküldését.</w:t>
      </w:r>
    </w:p>
    <w:p w:rsidR="00E20B46" w:rsidRDefault="00E20B46" w:rsidP="00E20B46">
      <w:pPr>
        <w:spacing w:after="0" w:line="240" w:lineRule="auto"/>
        <w:jc w:val="center"/>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14. AZ ÜLÉSEK NYILVÁNOSSÁGA</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15.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Képviselőtestület ülése nyilvános.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képviselő testület zárt ülést tart az Mötv. 46. § (2) bekezdés a) pontjában meghatározott esetekben.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 képviselő testület a Mötv. 46. § (2) bekezdés b) pontjában meghatározott esetekben az érintett kérésére zárt ülést tart.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 A képviselő testület az érdekelt, az előterjesztő, vagy a képviselő- testület bármely tagja javaslata alapján –minősített többséggel –a Mötv. 46. § (2) bekezdés c) pontjában meghatározott esetekben zárt ülést rendelhet el.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 Zárt ülésen </w:t>
      </w:r>
      <w:proofErr w:type="gramStart"/>
      <w:r>
        <w:rPr>
          <w:rFonts w:ascii="Times New Roman" w:eastAsia="Times New Roman" w:hAnsi="Times New Roman" w:cs="Times New Roman"/>
          <w:sz w:val="24"/>
          <w:szCs w:val="24"/>
          <w:lang w:eastAsia="hu-HU"/>
        </w:rPr>
        <w:t>a  Mötv</w:t>
      </w:r>
      <w:proofErr w:type="gramEnd"/>
      <w:r>
        <w:rPr>
          <w:rFonts w:ascii="Times New Roman" w:eastAsia="Times New Roman" w:hAnsi="Times New Roman" w:cs="Times New Roman"/>
          <w:sz w:val="24"/>
          <w:szCs w:val="24"/>
          <w:lang w:eastAsia="hu-HU"/>
        </w:rPr>
        <w:t>. 46. § (3) bekezdésében meghatározott személyek vehetnek részt.</w:t>
      </w:r>
    </w:p>
    <w:p w:rsidR="00E20B46" w:rsidRDefault="00E20B46" w:rsidP="00E20B46">
      <w:pPr>
        <w:spacing w:after="0" w:line="240" w:lineRule="auto"/>
        <w:jc w:val="center"/>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15.HATÁROZATKÉPESSÉG</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16.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A polgármester az ülés megnyitásakor –a jegyző közreműködésével –megvizsgálja a képviselő testület ülésének határozatképességét, s kihirdeti az arra vonatkozó megállapításait.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Ha a képviselő- testület határozatképtelenné válik, a polgármester kísérletet tesz a határozatképesség helyreállítására. </w:t>
      </w:r>
    </w:p>
    <w:p w:rsidR="00E20B46" w:rsidRDefault="00E20B46" w:rsidP="00E20B46">
      <w:pPr>
        <w:jc w:val="both"/>
        <w:rPr>
          <w:rFonts w:ascii="Times New Roman" w:hAnsi="Times New Roman" w:cs="Times New Roman"/>
          <w:sz w:val="24"/>
          <w:szCs w:val="24"/>
        </w:rPr>
      </w:pPr>
      <w:r>
        <w:rPr>
          <w:rFonts w:ascii="Times New Roman" w:eastAsia="Times New Roman" w:hAnsi="Times New Roman" w:cs="Times New Roman"/>
          <w:sz w:val="24"/>
          <w:szCs w:val="24"/>
          <w:lang w:eastAsia="hu-HU"/>
        </w:rPr>
        <w:t xml:space="preserve">(3) Ha a képviselő- testület a polgármester kísérlete ellenére határozatképtelen marad, a polgármester az ülést berekeszti. Az ülés berekesztése esetén a képviselő </w:t>
      </w:r>
      <w:proofErr w:type="gramStart"/>
      <w:r>
        <w:rPr>
          <w:rFonts w:ascii="Times New Roman" w:eastAsia="Times New Roman" w:hAnsi="Times New Roman" w:cs="Times New Roman"/>
          <w:sz w:val="24"/>
          <w:szCs w:val="24"/>
          <w:lang w:eastAsia="hu-HU"/>
        </w:rPr>
        <w:t>testület következő</w:t>
      </w:r>
      <w:proofErr w:type="gramEnd"/>
      <w:r>
        <w:rPr>
          <w:rFonts w:ascii="Times New Roman" w:eastAsia="Times New Roman" w:hAnsi="Times New Roman" w:cs="Times New Roman"/>
          <w:sz w:val="24"/>
          <w:szCs w:val="24"/>
          <w:lang w:eastAsia="hu-HU"/>
        </w:rPr>
        <w:t xml:space="preserve"> ülésén elsőként az elmaradt napirendi pontoka</w:t>
      </w:r>
      <w:r>
        <w:rPr>
          <w:rFonts w:ascii="Times New Roman" w:hAnsi="Times New Roman" w:cs="Times New Roman"/>
          <w:sz w:val="24"/>
          <w:szCs w:val="24"/>
        </w:rPr>
        <w:t>t</w:t>
      </w:r>
      <w:r>
        <w:rPr>
          <w:rFonts w:ascii="Times New Roman" w:eastAsia="Times New Roman" w:hAnsi="Times New Roman" w:cs="Times New Roman"/>
          <w:sz w:val="24"/>
          <w:szCs w:val="24"/>
        </w:rPr>
        <w:t xml:space="preserve"> </w:t>
      </w:r>
      <w:r>
        <w:rPr>
          <w:rFonts w:ascii="Times New Roman" w:hAnsi="Times New Roman" w:cs="Times New Roman"/>
          <w:sz w:val="24"/>
          <w:szCs w:val="24"/>
        </w:rPr>
        <w:t>tárgyalja</w:t>
      </w:r>
      <w:r>
        <w:rPr>
          <w:rFonts w:ascii="Times New Roman" w:eastAsia="Times New Roman" w:hAnsi="Times New Roman" w:cs="Times New Roman"/>
          <w:sz w:val="24"/>
          <w:szCs w:val="24"/>
        </w:rPr>
        <w:t xml:space="preserve"> </w:t>
      </w:r>
    </w:p>
    <w:p w:rsidR="00E20B46" w:rsidRDefault="00E20B46" w:rsidP="00E20B46">
      <w:pPr>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16. A NAPIREND</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17.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A napirend tervezetét a polgármester terjeszti a testület elé. A képviselők kezdeményezhetik valamely napirendi pont elhagyását, elnapolását vagy a javasolt sorrend megváltoztatását.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A polgármester a napirend –meghívó szerinti –írásos tervezetét szóban kiegészíti az ülésen kiosztott anyagok napirendre vételéről szóló javaslattal.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 képviselő- testület ülésén kiosztott anyag tárgyalására a képviselői indítványok,</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interpellációk</w:t>
      </w:r>
      <w:proofErr w:type="gramEnd"/>
      <w:r>
        <w:rPr>
          <w:rFonts w:ascii="Times New Roman" w:eastAsia="Times New Roman" w:hAnsi="Times New Roman" w:cs="Times New Roman"/>
          <w:sz w:val="24"/>
          <w:szCs w:val="24"/>
          <w:lang w:eastAsia="hu-HU"/>
        </w:rPr>
        <w:t xml:space="preserve"> és kérdések kivételével –csak halasztást nem tűrő esetben kerülhet sor a polgármester indokolt javaslata alapján,a jegyző törvényességi véleményével, amennyiben a képviselő testület a napirendre vételt megszavazza.</w:t>
      </w:r>
    </w:p>
    <w:p w:rsidR="00E20B46" w:rsidRDefault="00E20B46" w:rsidP="00E20B46">
      <w:pPr>
        <w:jc w:val="both"/>
        <w:rPr>
          <w:rFonts w:ascii="Times New Roman" w:eastAsia="Times New Roman" w:hAnsi="Times New Roman" w:cs="Times New Roman"/>
          <w:sz w:val="24"/>
          <w:szCs w:val="24"/>
          <w:lang w:eastAsia="hu-HU"/>
        </w:rPr>
      </w:pP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 Nem kerülhet a képviselő testületi ülésen kiosztásra</w:t>
      </w:r>
    </w:p>
    <w:p w:rsidR="00E20B46" w:rsidRDefault="00E20B46" w:rsidP="00E20B46">
      <w:pPr>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)a munkatervben meghatározott feladatokkal kapcsolatos anyag, </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b) 500000 Forintot meghaladó mértékű költségvetést, vagy vagyont érintő javaslat,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Mötv. 41.§ (6) bekezdés szerinti intézmény alapítása, átszervezése, megszüntetése,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létesítő</w:t>
      </w:r>
      <w:proofErr w:type="gramEnd"/>
      <w:r>
        <w:rPr>
          <w:rFonts w:ascii="Times New Roman" w:eastAsia="Times New Roman" w:hAnsi="Times New Roman" w:cs="Times New Roman"/>
          <w:sz w:val="24"/>
          <w:szCs w:val="24"/>
          <w:lang w:eastAsia="hu-HU"/>
        </w:rPr>
        <w:t xml:space="preserve"> okiratának módosítása,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d) önkormányzati társulás létrehozásáról, alapító iratáról társulási szerződéséről az ahhoz való csatlakozásról szóló előterjesztés,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e</w:t>
      </w:r>
      <w:proofErr w:type="gramEnd"/>
      <w:r>
        <w:rPr>
          <w:rFonts w:ascii="Times New Roman" w:eastAsia="Times New Roman" w:hAnsi="Times New Roman" w:cs="Times New Roman"/>
          <w:sz w:val="24"/>
          <w:szCs w:val="24"/>
          <w:lang w:eastAsia="hu-HU"/>
        </w:rPr>
        <w:t xml:space="preserve">) 500000 Ft feletti  önkormányzati pénzeszköz, vagyon átadásáról vagy elidegenítéséről szóló javaslat,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f</w:t>
      </w:r>
      <w:proofErr w:type="gramEnd"/>
      <w:r>
        <w:rPr>
          <w:rFonts w:ascii="Times New Roman" w:eastAsia="Times New Roman" w:hAnsi="Times New Roman" w:cs="Times New Roman"/>
          <w:sz w:val="24"/>
          <w:szCs w:val="24"/>
          <w:lang w:eastAsia="hu-HU"/>
        </w:rPr>
        <w:t>) rendeletalkotás vagy módosítás,</w:t>
      </w:r>
    </w:p>
    <w:p w:rsidR="00E20B46" w:rsidRPr="00FB3655" w:rsidRDefault="00E20B46" w:rsidP="00E20B46">
      <w:pPr>
        <w:spacing w:after="0" w:line="240" w:lineRule="auto"/>
        <w:jc w:val="both"/>
        <w:rPr>
          <w:rFonts w:ascii="Times New Roman" w:hAnsi="Times New Roman" w:cs="Times New Roman"/>
          <w:sz w:val="24"/>
          <w:szCs w:val="24"/>
        </w:rPr>
      </w:pPr>
      <w:proofErr w:type="gramStart"/>
      <w:r w:rsidRPr="00FB3655">
        <w:rPr>
          <w:rFonts w:ascii="Times New Roman" w:hAnsi="Times New Roman" w:cs="Times New Roman"/>
          <w:sz w:val="24"/>
          <w:szCs w:val="24"/>
        </w:rPr>
        <w:t>g</w:t>
      </w:r>
      <w:proofErr w:type="gramEnd"/>
      <w:r w:rsidRPr="00FB3655">
        <w:rPr>
          <w:rFonts w:ascii="Times New Roman" w:hAnsi="Times New Roman" w:cs="Times New Roman"/>
          <w:sz w:val="24"/>
          <w:szCs w:val="24"/>
        </w:rPr>
        <w:t xml:space="preserve">.) testvértelepüléshez való csatlakozás, </w:t>
      </w:r>
    </w:p>
    <w:p w:rsidR="00E20B46" w:rsidRPr="00FB3655" w:rsidRDefault="00E20B46" w:rsidP="00E20B46">
      <w:pPr>
        <w:spacing w:after="0" w:line="240" w:lineRule="auto"/>
        <w:jc w:val="both"/>
        <w:rPr>
          <w:rFonts w:ascii="Times New Roman" w:hAnsi="Times New Roman" w:cs="Times New Roman"/>
          <w:sz w:val="24"/>
          <w:szCs w:val="24"/>
        </w:rPr>
      </w:pPr>
      <w:proofErr w:type="gramStart"/>
      <w:r w:rsidRPr="00FB3655">
        <w:rPr>
          <w:rFonts w:ascii="Times New Roman" w:hAnsi="Times New Roman" w:cs="Times New Roman"/>
          <w:sz w:val="24"/>
          <w:szCs w:val="24"/>
        </w:rPr>
        <w:t>h</w:t>
      </w:r>
      <w:proofErr w:type="gramEnd"/>
      <w:r w:rsidRPr="00FB3655">
        <w:rPr>
          <w:rFonts w:ascii="Times New Roman" w:hAnsi="Times New Roman" w:cs="Times New Roman"/>
          <w:sz w:val="24"/>
          <w:szCs w:val="24"/>
        </w:rPr>
        <w:t xml:space="preserve">.) társulási megállapodás megkötése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18.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A napirendet a képviselő- testület vita nélkül határozza </w:t>
      </w:r>
      <w:proofErr w:type="gramStart"/>
      <w:r>
        <w:rPr>
          <w:rFonts w:ascii="Times New Roman" w:eastAsia="Times New Roman" w:hAnsi="Times New Roman" w:cs="Times New Roman"/>
          <w:sz w:val="24"/>
          <w:szCs w:val="24"/>
          <w:lang w:eastAsia="hu-HU"/>
        </w:rPr>
        <w:t>meg  eltérő</w:t>
      </w:r>
      <w:proofErr w:type="gramEnd"/>
      <w:r>
        <w:rPr>
          <w:rFonts w:ascii="Times New Roman" w:eastAsia="Times New Roman" w:hAnsi="Times New Roman" w:cs="Times New Roman"/>
          <w:sz w:val="24"/>
          <w:szCs w:val="24"/>
          <w:lang w:eastAsia="hu-HU"/>
        </w:rPr>
        <w:t xml:space="preserve"> döntés hiányában az alábbi sorrend megtartásával: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előterjesztés, e körben a  tárgyalási sorrend:</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aa</w:t>
      </w:r>
      <w:proofErr w:type="spellEnd"/>
      <w:r>
        <w:rPr>
          <w:rFonts w:ascii="Times New Roman" w:eastAsia="Times New Roman" w:hAnsi="Times New Roman" w:cs="Times New Roman"/>
          <w:sz w:val="24"/>
          <w:szCs w:val="24"/>
          <w:lang w:eastAsia="hu-HU"/>
        </w:rPr>
        <w:t>) rendeletalkotásra vonatkozó előterjesztés,</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ab</w:t>
      </w:r>
      <w:proofErr w:type="gramEnd"/>
      <w:r>
        <w:rPr>
          <w:rFonts w:ascii="Times New Roman" w:eastAsia="Times New Roman" w:hAnsi="Times New Roman" w:cs="Times New Roman"/>
          <w:sz w:val="24"/>
          <w:szCs w:val="24"/>
          <w:lang w:eastAsia="hu-HU"/>
        </w:rPr>
        <w:t>) minősített többséget igénylő előterjesztés,</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az</w:t>
      </w:r>
      <w:proofErr w:type="gramEnd"/>
      <w:r>
        <w:rPr>
          <w:rFonts w:ascii="Times New Roman" w:eastAsia="Times New Roman" w:hAnsi="Times New Roman" w:cs="Times New Roman"/>
          <w:sz w:val="24"/>
          <w:szCs w:val="24"/>
          <w:lang w:eastAsia="hu-HU"/>
        </w:rPr>
        <w:t xml:space="preserve"> a)  alá nem tartozó előterjesztés,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b) beszámoló,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 tájékoztató,</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 indítvány,</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e</w:t>
      </w:r>
      <w:proofErr w:type="gramEnd"/>
      <w:r>
        <w:rPr>
          <w:rFonts w:ascii="Times New Roman" w:eastAsia="Times New Roman" w:hAnsi="Times New Roman" w:cs="Times New Roman"/>
          <w:sz w:val="24"/>
          <w:szCs w:val="24"/>
          <w:lang w:eastAsia="hu-HU"/>
        </w:rPr>
        <w:t xml:space="preserve">) bejelentés,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f</w:t>
      </w:r>
      <w:proofErr w:type="gramEnd"/>
      <w:r>
        <w:rPr>
          <w:rFonts w:ascii="Times New Roman" w:eastAsia="Times New Roman" w:hAnsi="Times New Roman" w:cs="Times New Roman"/>
          <w:sz w:val="24"/>
          <w:szCs w:val="24"/>
          <w:lang w:eastAsia="hu-HU"/>
        </w:rPr>
        <w:t>)jellegétől függetlenül az ülésen kiosztott anyag,</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g</w:t>
      </w:r>
      <w:proofErr w:type="gramEnd"/>
      <w:r>
        <w:rPr>
          <w:rFonts w:ascii="Times New Roman" w:eastAsia="Times New Roman" w:hAnsi="Times New Roman" w:cs="Times New Roman"/>
          <w:sz w:val="24"/>
          <w:szCs w:val="24"/>
          <w:lang w:eastAsia="hu-HU"/>
        </w:rPr>
        <w:t>) interpelláció, kérdés.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képviselő- testület a polgármester javaslatára –legkésőbb a napirend elfogadásakor elhatározhatja, hogy a lakosság széles rétegeit érintő témát két fordulóban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–előbb az előterjesztés elveit, majd a vita után a szerkesztett előterjesztést –tárgyalja meg.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(3)Kétfordulós tárgyalást lehet tartani, költségvetés, településrendezési terv és településfejlesztési koncepció elfogadásánál, kivéve azok módosítását.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17. A TANÁCSKOZÁS RENDJE</w:t>
      </w:r>
    </w:p>
    <w:p w:rsidR="00E20B46" w:rsidRDefault="00E20B46" w:rsidP="00E20B46">
      <w:pPr>
        <w:spacing w:after="0" w:line="240" w:lineRule="auto"/>
        <w:jc w:val="center"/>
        <w:rPr>
          <w:rFonts w:ascii="Times New Roman" w:eastAsia="Times New Roman" w:hAnsi="Times New Roman" w:cs="Times New Roman"/>
          <w:sz w:val="24"/>
          <w:szCs w:val="24"/>
          <w:lang w:eastAsia="hu-HU"/>
        </w:rPr>
      </w:pPr>
    </w:p>
    <w:p w:rsidR="00E20B46" w:rsidRDefault="00E20B46" w:rsidP="00E20B46">
      <w:pPr>
        <w:tabs>
          <w:tab w:val="clear" w:pos="708"/>
          <w:tab w:val="left" w:pos="0"/>
        </w:tabs>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19.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Az ülés vezetésével kapcsolatban a polgármester feladata a tanácskozás rendjének fenntartása.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Ennek érdekében:</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figyelmeztetheti a hozzászólót, hogy csak a napirenddel kapcsolatban tegye meg észrevételét, javaslatát és attól ne térjen el,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felszólíthatja a hozzászólót, hogy a tanácskozáshoz nem illő, másokat sértő kijelentésektől tartózkodjon,</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c) rendre utasíthatja azt, aki a testülethez méltatlan magatartást tanúsít,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 megvonhatja a szót attól, aki a fentiekben írt rendzavaró magatartást megismétli,</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e</w:t>
      </w:r>
      <w:proofErr w:type="gramEnd"/>
      <w:r>
        <w:rPr>
          <w:rFonts w:ascii="Times New Roman" w:eastAsia="Times New Roman" w:hAnsi="Times New Roman" w:cs="Times New Roman"/>
          <w:sz w:val="24"/>
          <w:szCs w:val="24"/>
          <w:lang w:eastAsia="hu-HU"/>
        </w:rPr>
        <w:t xml:space="preserve">) a nem képviselő résztvevőt a jegyző kivételével –ismételt rendzavarás esetén –a teremből kiutasíthatja.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képviselő- testület  –bármely tagjának javaslatára –vita nélkül, minősített többséggel hozott </w:t>
      </w:r>
      <w:proofErr w:type="gramStart"/>
      <w:r>
        <w:rPr>
          <w:rFonts w:ascii="Times New Roman" w:eastAsia="Times New Roman" w:hAnsi="Times New Roman" w:cs="Times New Roman"/>
          <w:sz w:val="24"/>
          <w:szCs w:val="24"/>
          <w:lang w:eastAsia="hu-HU"/>
        </w:rPr>
        <w:t>határozattal</w:t>
      </w:r>
      <w:proofErr w:type="gramEnd"/>
      <w:r>
        <w:rPr>
          <w:rFonts w:ascii="Times New Roman" w:eastAsia="Times New Roman" w:hAnsi="Times New Roman" w:cs="Times New Roman"/>
          <w:sz w:val="24"/>
          <w:szCs w:val="24"/>
          <w:lang w:eastAsia="hu-HU"/>
        </w:rPr>
        <w:t xml:space="preserve"> rendbírsággal sújthatja azt a képviselőt, aki</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az ülésen másokat sértő vagy a testülethez méltatlan, nem illő kifejezést vagy hangnemet használt,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a napirendtől ismételt figyelmeztetés ellenére eltért.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 rendbírság összege alkalmanként 3.000Ft.</w:t>
      </w:r>
    </w:p>
    <w:p w:rsidR="00E20B46" w:rsidRDefault="00E20B46" w:rsidP="00E20B4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u-HU"/>
        </w:rPr>
        <w:t xml:space="preserve">(4) A rendbírság megfizetése a kiszabást követő tiszteletdíj, vagy illetmény </w:t>
      </w:r>
      <w:r>
        <w:rPr>
          <w:rFonts w:ascii="Times New Roman" w:hAnsi="Times New Roman" w:cs="Times New Roman"/>
          <w:sz w:val="24"/>
          <w:szCs w:val="24"/>
        </w:rPr>
        <w:t>kifizetésekor</w:t>
      </w:r>
      <w:r>
        <w:rPr>
          <w:rFonts w:ascii="Times New Roman" w:eastAsia="Times New Roman" w:hAnsi="Times New Roman" w:cs="Times New Roman"/>
          <w:sz w:val="24"/>
          <w:szCs w:val="24"/>
        </w:rPr>
        <w:t xml:space="preserve"> kerül levonásra.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20.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sidRPr="00FB3655">
        <w:rPr>
          <w:rFonts w:ascii="Times New Roman" w:eastAsia="Times New Roman" w:hAnsi="Times New Roman" w:cs="Times New Roman"/>
          <w:sz w:val="24"/>
          <w:szCs w:val="24"/>
          <w:lang w:eastAsia="hu-HU"/>
        </w:rPr>
        <w:t>(1) A polgármester minden napirendi pontról –kivéve a tájékoztató jellegű napirendeket</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–külön vitát nyit.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(2) A napirendi pont tárgyalásakor elsőként annak előterjesztője kap szót, aki a döntéshozatalt befolyásoló, szóbeli kiegészítést fűzhet az írásbeli előterjesztéshez.</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Az előterjesztő esetleges szóbeli kiegészítését követően az előterjesztőhöz kérdéseket lehet intézni, amelyekre válaszolnia kell. Az előterjesztő a válaszok megadásánál igénybe veheti a tanácskozási joggal nem rendelkező személyek segítségét is.</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21.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(1)A kérdésekre adott válaszok ismertetését követően a polgármester a döntést igénylő napirendi pont felett a tájékoztatók és a kérdésekre, interpellációkra adott válaszok kivételével vitát nyit.</w:t>
      </w:r>
    </w:p>
    <w:p w:rsidR="00E20B46" w:rsidRDefault="00E20B46" w:rsidP="00E20B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u-HU"/>
        </w:rPr>
        <w:t>(7) Bármikor szót kérhet:</w:t>
      </w:r>
      <w:r>
        <w:rPr>
          <w:rFonts w:ascii="Times New Roman" w:eastAsia="Times New Roman" w:hAnsi="Times New Roman" w:cs="Times New Roman"/>
          <w:sz w:val="24"/>
          <w:szCs w:val="24"/>
        </w:rPr>
        <w:t xml:space="preserv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az előterjesztő,</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bármely képviselő ügyrendi kérdésben,</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 a jegyző, ha törvényességet érintő észrevételt kíván tenni.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(8) Ügyrendinek minősül az a hozzászólás, kérdés, melyben a képviselő a képviselő testület munkájával –ülésének lefolytatásával –kapcsolatos eljárási ügyben tesz észrevételt.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 A vita során a képviselők hozzászólásuk részeként, a tárgyalt előterjesztésre vonatkozóan módosító vagy kiegészítő javaslatokat tehetnek. A módosító és kiegészítő javaslatokat szövegszerűen kell megfogalmazni. Új változatot vagy módosító indítványt csak a vita lezárásáig lehet előterjeszteni.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(10) Nagyobb terjedelmű módosító indítványt a polgármester kérésére írásban kell benyújtani. Ha ezen indítvány a vita során hangzik el, az indítvány írásbeli elkészítése érdekében a polgármester a napirend tárgyalását felfüggesztheti, </w:t>
      </w:r>
      <w:proofErr w:type="gramStart"/>
      <w:r>
        <w:rPr>
          <w:rFonts w:ascii="Times New Roman" w:eastAsia="Times New Roman" w:hAnsi="Times New Roman" w:cs="Times New Roman"/>
          <w:sz w:val="24"/>
          <w:szCs w:val="24"/>
          <w:lang w:eastAsia="hu-HU"/>
        </w:rPr>
        <w:t>szünetet  rendelhet</w:t>
      </w:r>
      <w:proofErr w:type="gramEnd"/>
      <w:r>
        <w:rPr>
          <w:rFonts w:ascii="Times New Roman" w:eastAsia="Times New Roman" w:hAnsi="Times New Roman" w:cs="Times New Roman"/>
          <w:sz w:val="24"/>
          <w:szCs w:val="24"/>
          <w:lang w:eastAsia="hu-HU"/>
        </w:rPr>
        <w:t xml:space="preserve"> el.</w:t>
      </w:r>
    </w:p>
    <w:p w:rsidR="00E20B46" w:rsidRPr="00FB3655" w:rsidRDefault="00E20B46" w:rsidP="00E20B46">
      <w:pPr>
        <w:spacing w:after="0" w:line="240" w:lineRule="auto"/>
        <w:jc w:val="center"/>
        <w:rPr>
          <w:rFonts w:ascii="Times New Roman" w:eastAsia="Times New Roman" w:hAnsi="Times New Roman" w:cs="Times New Roman"/>
          <w:b/>
          <w:sz w:val="24"/>
          <w:szCs w:val="24"/>
          <w:lang w:eastAsia="hu-HU"/>
        </w:rPr>
      </w:pPr>
      <w:r w:rsidRPr="00FB3655">
        <w:rPr>
          <w:rFonts w:ascii="Times New Roman" w:eastAsia="Times New Roman" w:hAnsi="Times New Roman" w:cs="Times New Roman"/>
          <w:b/>
          <w:sz w:val="24"/>
          <w:szCs w:val="24"/>
          <w:lang w:eastAsia="hu-HU"/>
        </w:rPr>
        <w:t>22. §</w:t>
      </w:r>
    </w:p>
    <w:p w:rsidR="00E20B46" w:rsidRPr="00E00BCD" w:rsidRDefault="00E20B46" w:rsidP="00E20B46">
      <w:pPr>
        <w:autoSpaceDE w:val="0"/>
        <w:jc w:val="both"/>
        <w:rPr>
          <w:rFonts w:ascii="Times New Roman" w:hAnsi="Times New Roman" w:cs="Times New Roman"/>
          <w:sz w:val="24"/>
          <w:szCs w:val="24"/>
        </w:rPr>
      </w:pPr>
      <w:r w:rsidRPr="00E00BCD">
        <w:rPr>
          <w:rFonts w:ascii="Times New Roman" w:hAnsi="Times New Roman" w:cs="Times New Roman"/>
          <w:sz w:val="24"/>
          <w:szCs w:val="24"/>
        </w:rPr>
        <w:t xml:space="preserve">(1) A polgármester bármikor tárgyalási szünetet rendelhet el, amelynek az időtartamát is megállapítja. Az ülések idején - a szünetek kivételével </w:t>
      </w:r>
      <w:proofErr w:type="gramStart"/>
      <w:r w:rsidRPr="00E00BCD">
        <w:rPr>
          <w:rFonts w:ascii="Times New Roman" w:hAnsi="Times New Roman" w:cs="Times New Roman"/>
          <w:sz w:val="24"/>
          <w:szCs w:val="24"/>
        </w:rPr>
        <w:t>-  a</w:t>
      </w:r>
      <w:proofErr w:type="gramEnd"/>
      <w:r w:rsidRPr="00E00BCD">
        <w:rPr>
          <w:rFonts w:ascii="Times New Roman" w:hAnsi="Times New Roman" w:cs="Times New Roman"/>
          <w:sz w:val="24"/>
          <w:szCs w:val="24"/>
        </w:rPr>
        <w:t xml:space="preserve"> bizottság nem ülésezhet.</w:t>
      </w:r>
    </w:p>
    <w:p w:rsidR="00E20B46" w:rsidRPr="00FB3655" w:rsidRDefault="00E20B46" w:rsidP="00E20B46">
      <w:pPr>
        <w:autoSpaceDE w:val="0"/>
        <w:jc w:val="both"/>
        <w:rPr>
          <w:rFonts w:ascii="Times New Roman" w:hAnsi="Times New Roman" w:cs="Times New Roman"/>
          <w:sz w:val="24"/>
          <w:szCs w:val="24"/>
        </w:rPr>
      </w:pPr>
      <w:r w:rsidRPr="00FB3655">
        <w:rPr>
          <w:rFonts w:ascii="Times New Roman" w:hAnsi="Times New Roman" w:cs="Times New Roman"/>
          <w:sz w:val="24"/>
          <w:szCs w:val="24"/>
        </w:rPr>
        <w:t>(2)</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Tárgyalási</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szünetet</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rendel</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el</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a</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polgármester</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egy</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napirendi</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pont</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tárgyalása</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során</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legfeljebb</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egy</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alkalommal</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és</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maximum</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5</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percben</w:t>
      </w:r>
      <w:r w:rsidRPr="00FB36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ha azt legalább 2 képviselő kéri,</w:t>
      </w:r>
      <w:r>
        <w:rPr>
          <w:rFonts w:ascii="Times New Roman" w:hAnsi="Times New Roman" w:cs="Times New Roman"/>
          <w:sz w:val="24"/>
          <w:szCs w:val="24"/>
        </w:rPr>
        <w:t xml:space="preserve"> </w:t>
      </w:r>
      <w:r w:rsidRPr="00FB3655">
        <w:rPr>
          <w:rFonts w:ascii="Times New Roman" w:hAnsi="Times New Roman" w:cs="Times New Roman"/>
          <w:sz w:val="24"/>
          <w:szCs w:val="24"/>
        </w:rPr>
        <w:t>vagy ha a jegyző azt szükségesnek tartja a törvényességi kérdések tisztázása céljából.</w:t>
      </w:r>
    </w:p>
    <w:p w:rsidR="00E20B46" w:rsidRDefault="00E20B46" w:rsidP="00E20B46">
      <w:pPr>
        <w:jc w:val="both"/>
      </w:pPr>
      <w:r>
        <w:rPr>
          <w:rFonts w:ascii="Times New Roman" w:hAnsi="Times New Roman" w:cs="Times New Roman"/>
          <w:sz w:val="24"/>
          <w:szCs w:val="24"/>
        </w:rPr>
        <w:t>(</w:t>
      </w:r>
      <w:r w:rsidRPr="00E00BCD">
        <w:rPr>
          <w:rFonts w:ascii="Times New Roman" w:hAnsi="Times New Roman" w:cs="Times New Roman"/>
          <w:sz w:val="24"/>
          <w:szCs w:val="24"/>
        </w:rPr>
        <w:t>3) Amennyiben a képviselő-testület az ülés folyamán határozatképtelenné válik, a polgármester szünetet rendel el, és intézkedik a határozatképesség helyreállítása érdekében. Ha legfeljebb fél órán belül a határozatképességet nem sikerül helyreállítani, akkor a polgármester az ülést bezárja. A bezárás tényét a jegyző a konkrét időpontok feltüntetése mellett rögzíti a jegyzőkönyvben. Az ülés bezárása esetén a képviselő-testületet a polgármester 5 napon belül köteles újból összehívni, melynek napirendjét csak a megtárgyalásra nem került napirendek alkothatják</w:t>
      </w:r>
      <w:r>
        <w:t>.</w:t>
      </w:r>
    </w:p>
    <w:p w:rsidR="00E20B46" w:rsidRDefault="00E20B46" w:rsidP="00E20B46">
      <w:pPr>
        <w:spacing w:after="0" w:line="240" w:lineRule="auto"/>
        <w:jc w:val="both"/>
        <w:rPr>
          <w:color w:val="FF0000"/>
        </w:rPr>
      </w:pPr>
    </w:p>
    <w:p w:rsidR="00E20B46" w:rsidRDefault="00E20B46" w:rsidP="00E20B46">
      <w:pPr>
        <w:spacing w:after="0" w:line="240" w:lineRule="auto"/>
        <w:jc w:val="center"/>
        <w:rPr>
          <w:rFonts w:ascii="Times New Roman" w:eastAsia="Times New Roman" w:hAnsi="Times New Roman" w:cs="Times New Roman"/>
          <w:color w:val="FF0000"/>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23.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polgármester lezárja a vitát, ha megállapította, hogy hozzászólásra több hozzászóló</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nem</w:t>
      </w:r>
      <w:proofErr w:type="gramEnd"/>
      <w:r>
        <w:rPr>
          <w:rFonts w:ascii="Times New Roman" w:eastAsia="Times New Roman" w:hAnsi="Times New Roman" w:cs="Times New Roman"/>
          <w:sz w:val="24"/>
          <w:szCs w:val="24"/>
          <w:lang w:eastAsia="hu-HU"/>
        </w:rPr>
        <w:t xml:space="preserve"> jelentkezik. A vita lezárásáról szóló döntését a polgármester kimondja.</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(2)A vita lezárását bármely képviselő javasolhatja, amelyről a képviselő testület külön vita és felszólalás nélkül határoz. Ebben az esetben a képviselő testület a vitát azzal a feltétellel zárja le, hogy a vitában még szót nem kapott képviselő szót kaphat, ha a vita lezárására vonatkozó szavazásig szólásra jelentkezett. Az így tett hozzászólásokat a vita részének kell tekinteni.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(3) A vita lezárását követően a napirend előterjesztője válaszol a hozzászólásokra, és legkésőbb ekkor nyilatkozik az elhangzott kiegészítések és módosító javaslatok felvállalásáról.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 Az előterjesztő által elfogadott módosításokat, kiegészítéseket a napirendre vonatkozó eredeti döntési javaslat részének kell tekinteni.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 Az előterjesztő a (3) bekezdés szerinti válasz, valamint a nyilatkozat megtétele előtt, </w:t>
      </w:r>
      <w:proofErr w:type="gramStart"/>
      <w:r>
        <w:rPr>
          <w:rFonts w:ascii="Times New Roman" w:eastAsia="Times New Roman" w:hAnsi="Times New Roman" w:cs="Times New Roman"/>
          <w:sz w:val="24"/>
          <w:szCs w:val="24"/>
          <w:lang w:eastAsia="hu-HU"/>
        </w:rPr>
        <w:t>vagy  a</w:t>
      </w:r>
      <w:proofErr w:type="gramEnd"/>
      <w:r>
        <w:rPr>
          <w:rFonts w:ascii="Times New Roman" w:eastAsia="Times New Roman" w:hAnsi="Times New Roman" w:cs="Times New Roman"/>
          <w:sz w:val="24"/>
          <w:szCs w:val="24"/>
          <w:lang w:eastAsia="hu-HU"/>
        </w:rPr>
        <w:t xml:space="preserve"> szavazás előtt kérheti szünet elrendelését, amelyet az ülést vezető köteles megadni.</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(6)A jegyzőnek jelzési kötelezettsége van a jogszabály sértő javaslatok, továbbá jogszabálysértő működés esetén. A szavazás előtt a jegyzőnek szót kell adni, amennyiben ő bármely javaslat törvényességét érintően észrevételt kíván tenni. A jegyző hozzászólását követően a polgármester felhívja a javaslattevőeket nyilatkozzanak javaslatuk fenntartására, vagy visszavonására. </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(7)A válasz után a polgármester az elhangzott módosító javaslatokat összefoglalja és szövegszerűen az eredeti javaslathoz illeszkedő módon ismerteti az arra vonatkozó (3) bekezdés szerinti előterjesztői nyilatkozattal együtt.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 Bármely képviselő javaslatára a képviselő- testület döntése alapján, valamint az előterjesztő kérésére a több eldöntendő kérdésre osztható határozat-tervezetről a Képviselő testület külön-külön szavaz.</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24.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képviselők a zárószavazás megkezdése előtt bármikor javasolhatják a téma napirendről való levételét, amelyről a képviselő- testület vita és felszólalás nélkül határoz.</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A napirendi pont tárgyalásától annak előterjesztője az ülés bármely –a kérdéses anyag tárgyában történő szavazást megelőző –szakaszában elállhat, és a beterjesztett anyagot a testület döntése nélkül visszavonhatja.</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Bármely képviselő javaslatára a Képviselő- testület a napirendi pontot a következő rendes ülésre elnapolhatja. Az elnapolásról a testület vita és felszólalás nélkül határoz.</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 Amennyiben a vita lezárására és az elnapolásra is érkezik javaslat, az elnapolásra vonatkozó javaslat eldöntése megelőzi a vita lezárására vonatkozó javaslat eldöntését.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 Ugyanazt a napirendi pontot a képviselő testület legfeljebb egy alkalommal napolhatja el.</w:t>
      </w:r>
    </w:p>
    <w:p w:rsidR="00E20B46" w:rsidRDefault="00E20B46" w:rsidP="00E20B46">
      <w:pPr>
        <w:spacing w:after="0" w:line="240" w:lineRule="auto"/>
        <w:jc w:val="center"/>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18. SZEMÉLYES ÉRINTETTSÉG</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25</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b/>
          <w:sz w:val="24"/>
          <w:szCs w:val="24"/>
          <w:lang w:eastAsia="hu-HU"/>
        </w:rPr>
        <w: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A képviselő köteles a napirendi pont tárgyalása kezdetén –közeli hozzátartozójára is kiterjedően bejelenteni személyes érintettségét.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személyesen érintett képviselő –érintettségének jelzése mellett bejelentheti, hogy az adott döntéshozatalban nem kíván részt venni. </w:t>
      </w:r>
    </w:p>
    <w:p w:rsidR="00E20B46" w:rsidRDefault="00E20B46" w:rsidP="00E20B46">
      <w:pPr>
        <w:spacing w:after="0" w:line="240" w:lineRule="auto"/>
        <w:jc w:val="both"/>
        <w:rPr>
          <w:rFonts w:ascii="Times New Roman" w:hAnsi="Times New Roman" w:cs="Times New Roman"/>
          <w:color w:val="FF0000"/>
        </w:rPr>
      </w:pPr>
      <w:r w:rsidRPr="00E00BCD">
        <w:rPr>
          <w:rFonts w:ascii="Times New Roman" w:hAnsi="Times New Roman" w:cs="Times New Roman"/>
          <w:bCs/>
          <w:sz w:val="24"/>
          <w:szCs w:val="24"/>
        </w:rPr>
        <w:t>(3)</w:t>
      </w:r>
      <w:r w:rsidRPr="00E00BCD">
        <w:rPr>
          <w:rFonts w:ascii="Times New Roman" w:eastAsia="Times New Roman" w:hAnsi="Times New Roman" w:cs="Times New Roman"/>
          <w:bCs/>
          <w:sz w:val="24"/>
          <w:szCs w:val="24"/>
        </w:rPr>
        <w:t xml:space="preserve"> </w:t>
      </w:r>
      <w:r w:rsidRPr="00E00BCD">
        <w:rPr>
          <w:rFonts w:ascii="Times New Roman" w:hAnsi="Times New Roman" w:cs="Times New Roman"/>
        </w:rPr>
        <w:t>A</w:t>
      </w:r>
      <w:r w:rsidRPr="00E00BCD">
        <w:rPr>
          <w:rFonts w:ascii="Times New Roman" w:eastAsia="Times New Roman" w:hAnsi="Times New Roman" w:cs="Times New Roman"/>
        </w:rPr>
        <w:t xml:space="preserve"> </w:t>
      </w:r>
      <w:r w:rsidRPr="00E00BCD">
        <w:rPr>
          <w:rFonts w:ascii="Times New Roman" w:hAnsi="Times New Roman" w:cs="Times New Roman"/>
        </w:rPr>
        <w:t>képviselő-testület</w:t>
      </w:r>
      <w:r w:rsidRPr="00E00BCD">
        <w:rPr>
          <w:rFonts w:ascii="Times New Roman" w:eastAsia="Times New Roman" w:hAnsi="Times New Roman" w:cs="Times New Roman"/>
        </w:rPr>
        <w:t xml:space="preserve"> </w:t>
      </w:r>
      <w:r w:rsidRPr="00E00BCD">
        <w:rPr>
          <w:rFonts w:ascii="Times New Roman" w:hAnsi="Times New Roman" w:cs="Times New Roman"/>
        </w:rPr>
        <w:t>bármely</w:t>
      </w:r>
      <w:r w:rsidRPr="00E00BCD">
        <w:rPr>
          <w:rFonts w:ascii="Times New Roman" w:eastAsia="Times New Roman" w:hAnsi="Times New Roman" w:cs="Times New Roman"/>
        </w:rPr>
        <w:t xml:space="preserve"> </w:t>
      </w:r>
      <w:r w:rsidRPr="00E00BCD">
        <w:rPr>
          <w:rFonts w:ascii="Times New Roman" w:hAnsi="Times New Roman" w:cs="Times New Roman"/>
        </w:rPr>
        <w:t>tagja</w:t>
      </w:r>
      <w:r w:rsidRPr="00E00BCD">
        <w:rPr>
          <w:rFonts w:ascii="Times New Roman" w:eastAsia="Times New Roman" w:hAnsi="Times New Roman" w:cs="Times New Roman"/>
        </w:rPr>
        <w:t xml:space="preserve"> </w:t>
      </w:r>
      <w:r w:rsidRPr="00E00BCD">
        <w:rPr>
          <w:rFonts w:ascii="Times New Roman" w:hAnsi="Times New Roman" w:cs="Times New Roman"/>
        </w:rPr>
        <w:t>javaslatára</w:t>
      </w:r>
      <w:r w:rsidRPr="00E00BCD">
        <w:rPr>
          <w:rFonts w:ascii="Times New Roman" w:eastAsia="Times New Roman" w:hAnsi="Times New Roman" w:cs="Times New Roman"/>
        </w:rPr>
        <w:t xml:space="preserve"> </w:t>
      </w:r>
      <w:r w:rsidRPr="00E00BCD">
        <w:rPr>
          <w:rFonts w:ascii="Times New Roman" w:hAnsi="Times New Roman" w:cs="Times New Roman"/>
        </w:rPr>
        <w:t>12</w:t>
      </w:r>
      <w:r w:rsidRPr="00E00BCD">
        <w:rPr>
          <w:rFonts w:ascii="Times New Roman" w:eastAsia="Times New Roman" w:hAnsi="Times New Roman" w:cs="Times New Roman"/>
        </w:rPr>
        <w:t xml:space="preserve"> </w:t>
      </w:r>
      <w:r w:rsidRPr="00E00BCD">
        <w:rPr>
          <w:rFonts w:ascii="Times New Roman" w:hAnsi="Times New Roman" w:cs="Times New Roman"/>
        </w:rPr>
        <w:t>havi</w:t>
      </w:r>
      <w:r w:rsidRPr="00E00BCD">
        <w:rPr>
          <w:rFonts w:ascii="Times New Roman" w:eastAsia="Times New Roman" w:hAnsi="Times New Roman" w:cs="Times New Roman"/>
        </w:rPr>
        <w:t xml:space="preserve"> </w:t>
      </w:r>
      <w:r w:rsidRPr="00E00BCD">
        <w:rPr>
          <w:rFonts w:ascii="Times New Roman" w:hAnsi="Times New Roman" w:cs="Times New Roman"/>
        </w:rPr>
        <w:t>időtartamra</w:t>
      </w:r>
      <w:r w:rsidRPr="00E00BCD">
        <w:rPr>
          <w:rFonts w:ascii="Times New Roman" w:eastAsia="Times New Roman" w:hAnsi="Times New Roman" w:cs="Times New Roman"/>
        </w:rPr>
        <w:t xml:space="preserve"> </w:t>
      </w:r>
      <w:r w:rsidRPr="00E00BCD">
        <w:rPr>
          <w:rFonts w:ascii="Times New Roman" w:hAnsi="Times New Roman" w:cs="Times New Roman"/>
        </w:rPr>
        <w:t>maximum</w:t>
      </w:r>
      <w:r w:rsidRPr="00E00BCD">
        <w:rPr>
          <w:rFonts w:ascii="Times New Roman" w:eastAsia="Times New Roman" w:hAnsi="Times New Roman" w:cs="Times New Roman"/>
        </w:rPr>
        <w:t xml:space="preserve"> </w:t>
      </w:r>
      <w:r w:rsidRPr="00E00BCD">
        <w:rPr>
          <w:rFonts w:ascii="Times New Roman" w:hAnsi="Times New Roman" w:cs="Times New Roman"/>
        </w:rPr>
        <w:t>(20)%-kal</w:t>
      </w:r>
      <w:r w:rsidRPr="00E00BCD">
        <w:rPr>
          <w:rFonts w:ascii="Times New Roman" w:eastAsia="Times New Roman" w:hAnsi="Times New Roman" w:cs="Times New Roman"/>
        </w:rPr>
        <w:t xml:space="preserve"> </w:t>
      </w:r>
      <w:r w:rsidRPr="00E00BCD">
        <w:rPr>
          <w:rFonts w:ascii="Times New Roman" w:hAnsi="Times New Roman" w:cs="Times New Roman"/>
        </w:rPr>
        <w:t>csökkenheti</w:t>
      </w:r>
      <w:r w:rsidRPr="00E00BCD">
        <w:rPr>
          <w:rFonts w:ascii="Times New Roman" w:eastAsia="Times New Roman" w:hAnsi="Times New Roman" w:cs="Times New Roman"/>
        </w:rPr>
        <w:t xml:space="preserve"> </w:t>
      </w:r>
      <w:r w:rsidRPr="00E00BCD">
        <w:rPr>
          <w:rFonts w:ascii="Times New Roman" w:hAnsi="Times New Roman" w:cs="Times New Roman"/>
        </w:rPr>
        <w:t>annak</w:t>
      </w:r>
      <w:r w:rsidRPr="00E00BCD">
        <w:rPr>
          <w:rFonts w:ascii="Times New Roman" w:eastAsia="Times New Roman" w:hAnsi="Times New Roman" w:cs="Times New Roman"/>
        </w:rPr>
        <w:t xml:space="preserve"> </w:t>
      </w:r>
      <w:r w:rsidRPr="00E00BCD">
        <w:rPr>
          <w:rFonts w:ascii="Times New Roman" w:hAnsi="Times New Roman" w:cs="Times New Roman"/>
        </w:rPr>
        <w:t>a</w:t>
      </w:r>
      <w:r w:rsidRPr="00E00BCD">
        <w:rPr>
          <w:rFonts w:ascii="Times New Roman" w:eastAsia="Times New Roman" w:hAnsi="Times New Roman" w:cs="Times New Roman"/>
        </w:rPr>
        <w:t xml:space="preserve"> </w:t>
      </w:r>
      <w:r w:rsidRPr="00E00BCD">
        <w:rPr>
          <w:rFonts w:ascii="Times New Roman" w:hAnsi="Times New Roman" w:cs="Times New Roman"/>
        </w:rPr>
        <w:t>települési</w:t>
      </w:r>
      <w:r w:rsidRPr="00E00BCD">
        <w:rPr>
          <w:rFonts w:ascii="Times New Roman" w:eastAsia="Times New Roman" w:hAnsi="Times New Roman" w:cs="Times New Roman"/>
        </w:rPr>
        <w:t xml:space="preserve"> </w:t>
      </w:r>
      <w:r w:rsidRPr="00E00BCD">
        <w:rPr>
          <w:rFonts w:ascii="Times New Roman" w:hAnsi="Times New Roman" w:cs="Times New Roman"/>
        </w:rPr>
        <w:t>képviselőnek</w:t>
      </w:r>
      <w:r w:rsidRPr="00E00BCD">
        <w:rPr>
          <w:rFonts w:ascii="Times New Roman" w:eastAsia="Times New Roman" w:hAnsi="Times New Roman" w:cs="Times New Roman"/>
        </w:rPr>
        <w:t xml:space="preserve"> </w:t>
      </w:r>
      <w:r w:rsidRPr="00E00BCD">
        <w:rPr>
          <w:rFonts w:ascii="Times New Roman" w:hAnsi="Times New Roman" w:cs="Times New Roman"/>
        </w:rPr>
        <w:t>a</w:t>
      </w:r>
      <w:r w:rsidRPr="00E00BCD">
        <w:rPr>
          <w:rFonts w:ascii="Times New Roman" w:eastAsia="Times New Roman" w:hAnsi="Times New Roman" w:cs="Times New Roman"/>
        </w:rPr>
        <w:t xml:space="preserve"> </w:t>
      </w:r>
      <w:r w:rsidRPr="00E00BCD">
        <w:rPr>
          <w:rFonts w:ascii="Times New Roman" w:hAnsi="Times New Roman" w:cs="Times New Roman"/>
        </w:rPr>
        <w:t>tiszteletdíját,</w:t>
      </w:r>
      <w:r w:rsidRPr="00E00BCD">
        <w:rPr>
          <w:rFonts w:ascii="Times New Roman" w:eastAsia="Times New Roman" w:hAnsi="Times New Roman" w:cs="Times New Roman"/>
        </w:rPr>
        <w:t xml:space="preserve"> </w:t>
      </w:r>
      <w:r w:rsidRPr="00E00BCD">
        <w:rPr>
          <w:rFonts w:ascii="Times New Roman" w:hAnsi="Times New Roman" w:cs="Times New Roman"/>
        </w:rPr>
        <w:t>aki</w:t>
      </w:r>
      <w:r w:rsidRPr="00E00BCD">
        <w:rPr>
          <w:rFonts w:ascii="Times New Roman" w:eastAsia="Times New Roman" w:hAnsi="Times New Roman" w:cs="Times New Roman"/>
        </w:rPr>
        <w:t xml:space="preserve"> </w:t>
      </w:r>
      <w:r w:rsidRPr="00E00BCD">
        <w:rPr>
          <w:rFonts w:ascii="Times New Roman" w:hAnsi="Times New Roman" w:cs="Times New Roman"/>
        </w:rPr>
        <w:t>a</w:t>
      </w:r>
      <w:r w:rsidRPr="00E00BCD">
        <w:rPr>
          <w:rFonts w:ascii="Times New Roman" w:eastAsia="Times New Roman" w:hAnsi="Times New Roman" w:cs="Times New Roman"/>
        </w:rPr>
        <w:t xml:space="preserve"> </w:t>
      </w:r>
      <w:r w:rsidRPr="00E00BCD">
        <w:rPr>
          <w:rFonts w:ascii="Times New Roman" w:hAnsi="Times New Roman" w:cs="Times New Roman"/>
        </w:rPr>
        <w:t>személyes</w:t>
      </w:r>
      <w:r w:rsidRPr="00E00BCD">
        <w:rPr>
          <w:rFonts w:ascii="Times New Roman" w:eastAsia="Times New Roman" w:hAnsi="Times New Roman" w:cs="Times New Roman"/>
        </w:rPr>
        <w:t xml:space="preserve"> </w:t>
      </w:r>
      <w:r w:rsidRPr="00E00BCD">
        <w:rPr>
          <w:rFonts w:ascii="Times New Roman" w:hAnsi="Times New Roman" w:cs="Times New Roman"/>
        </w:rPr>
        <w:t>érintettségre</w:t>
      </w:r>
      <w:r w:rsidRPr="00E00BCD">
        <w:rPr>
          <w:rFonts w:ascii="Times New Roman" w:eastAsia="Times New Roman" w:hAnsi="Times New Roman" w:cs="Times New Roman"/>
        </w:rPr>
        <w:t xml:space="preserve"> </w:t>
      </w:r>
      <w:r w:rsidRPr="00E00BCD">
        <w:rPr>
          <w:rFonts w:ascii="Times New Roman" w:hAnsi="Times New Roman" w:cs="Times New Roman"/>
        </w:rPr>
        <w:t>vonatkozó</w:t>
      </w:r>
      <w:r w:rsidRPr="00E00BCD">
        <w:rPr>
          <w:rFonts w:ascii="Times New Roman" w:eastAsia="Times New Roman" w:hAnsi="Times New Roman" w:cs="Times New Roman"/>
        </w:rPr>
        <w:t xml:space="preserve"> </w:t>
      </w:r>
      <w:r w:rsidRPr="00E00BCD">
        <w:rPr>
          <w:rFonts w:ascii="Times New Roman" w:hAnsi="Times New Roman" w:cs="Times New Roman"/>
        </w:rPr>
        <w:t>bejelentési</w:t>
      </w:r>
      <w:r w:rsidRPr="00E00BCD">
        <w:rPr>
          <w:rFonts w:ascii="Times New Roman" w:eastAsia="Times New Roman" w:hAnsi="Times New Roman" w:cs="Times New Roman"/>
        </w:rPr>
        <w:t xml:space="preserve"> </w:t>
      </w:r>
      <w:r w:rsidRPr="00E00BCD">
        <w:rPr>
          <w:rFonts w:ascii="Times New Roman" w:hAnsi="Times New Roman" w:cs="Times New Roman"/>
        </w:rPr>
        <w:t>kötelezettségét</w:t>
      </w:r>
      <w:r w:rsidRPr="00E00BCD">
        <w:rPr>
          <w:rFonts w:ascii="Times New Roman" w:eastAsia="Times New Roman" w:hAnsi="Times New Roman" w:cs="Times New Roman"/>
        </w:rPr>
        <w:t xml:space="preserve"> </w:t>
      </w:r>
      <w:r w:rsidRPr="00E00BCD">
        <w:rPr>
          <w:rFonts w:ascii="Times New Roman" w:hAnsi="Times New Roman" w:cs="Times New Roman"/>
        </w:rPr>
        <w:t>elmulasztja,</w:t>
      </w:r>
      <w:r w:rsidRPr="00E00BCD">
        <w:rPr>
          <w:rFonts w:ascii="Times New Roman" w:eastAsia="Times New Roman" w:hAnsi="Times New Roman" w:cs="Times New Roman"/>
        </w:rPr>
        <w:t xml:space="preserve"> </w:t>
      </w:r>
      <w:r w:rsidRPr="00E00BCD">
        <w:rPr>
          <w:rFonts w:ascii="Times New Roman" w:hAnsi="Times New Roman" w:cs="Times New Roman"/>
        </w:rPr>
        <w:t>és</w:t>
      </w:r>
      <w:r w:rsidRPr="00E00BCD">
        <w:rPr>
          <w:rFonts w:ascii="Times New Roman" w:eastAsia="Times New Roman" w:hAnsi="Times New Roman" w:cs="Times New Roman"/>
        </w:rPr>
        <w:t xml:space="preserve"> </w:t>
      </w:r>
      <w:r w:rsidRPr="00E00BCD">
        <w:rPr>
          <w:rFonts w:ascii="Times New Roman" w:hAnsi="Times New Roman" w:cs="Times New Roman"/>
        </w:rPr>
        <w:t>a</w:t>
      </w:r>
      <w:r w:rsidRPr="00E00BCD">
        <w:rPr>
          <w:rFonts w:ascii="Times New Roman" w:eastAsia="Times New Roman" w:hAnsi="Times New Roman" w:cs="Times New Roman"/>
        </w:rPr>
        <w:t xml:space="preserve"> </w:t>
      </w:r>
      <w:r w:rsidRPr="00E00BCD">
        <w:rPr>
          <w:rFonts w:ascii="Times New Roman" w:hAnsi="Times New Roman" w:cs="Times New Roman"/>
        </w:rPr>
        <w:t>képviselő-testület</w:t>
      </w:r>
      <w:r w:rsidRPr="00E00BCD">
        <w:rPr>
          <w:rFonts w:ascii="Times New Roman" w:eastAsia="Times New Roman" w:hAnsi="Times New Roman" w:cs="Times New Roman"/>
        </w:rPr>
        <w:t xml:space="preserve"> </w:t>
      </w:r>
      <w:r w:rsidRPr="00E00BCD">
        <w:rPr>
          <w:rFonts w:ascii="Times New Roman" w:hAnsi="Times New Roman" w:cs="Times New Roman"/>
        </w:rPr>
        <w:t>megállapítja,</w:t>
      </w:r>
      <w:r w:rsidRPr="00E00BCD">
        <w:rPr>
          <w:rFonts w:ascii="Times New Roman" w:eastAsia="Times New Roman" w:hAnsi="Times New Roman" w:cs="Times New Roman"/>
        </w:rPr>
        <w:t xml:space="preserve"> </w:t>
      </w:r>
      <w:r w:rsidRPr="00E00BCD">
        <w:rPr>
          <w:rFonts w:ascii="Times New Roman" w:hAnsi="Times New Roman" w:cs="Times New Roman"/>
        </w:rPr>
        <w:t>hogy</w:t>
      </w:r>
      <w:r w:rsidRPr="00E00BCD">
        <w:rPr>
          <w:rFonts w:ascii="Times New Roman" w:eastAsia="Times New Roman" w:hAnsi="Times New Roman" w:cs="Times New Roman"/>
        </w:rPr>
        <w:t xml:space="preserve"> </w:t>
      </w:r>
      <w:r w:rsidRPr="00E00BCD">
        <w:rPr>
          <w:rFonts w:ascii="Times New Roman" w:hAnsi="Times New Roman" w:cs="Times New Roman"/>
        </w:rPr>
        <w:t>a</w:t>
      </w:r>
      <w:r w:rsidRPr="00E00BCD">
        <w:rPr>
          <w:rFonts w:ascii="Times New Roman" w:eastAsia="Times New Roman" w:hAnsi="Times New Roman" w:cs="Times New Roman"/>
        </w:rPr>
        <w:t xml:space="preserve"> </w:t>
      </w:r>
      <w:r w:rsidRPr="00E00BCD">
        <w:rPr>
          <w:rFonts w:ascii="Times New Roman" w:hAnsi="Times New Roman" w:cs="Times New Roman"/>
        </w:rPr>
        <w:t>bejelentési</w:t>
      </w:r>
      <w:r w:rsidRPr="00E00BCD">
        <w:rPr>
          <w:rFonts w:ascii="Times New Roman" w:eastAsia="Times New Roman" w:hAnsi="Times New Roman" w:cs="Times New Roman"/>
        </w:rPr>
        <w:t xml:space="preserve"> </w:t>
      </w:r>
      <w:r w:rsidRPr="00E00BCD">
        <w:rPr>
          <w:rFonts w:ascii="Times New Roman" w:hAnsi="Times New Roman" w:cs="Times New Roman"/>
        </w:rPr>
        <w:t>kötelezettsége</w:t>
      </w:r>
      <w:r w:rsidRPr="00E00BCD">
        <w:rPr>
          <w:rFonts w:ascii="Times New Roman" w:eastAsia="Times New Roman" w:hAnsi="Times New Roman" w:cs="Times New Roman"/>
        </w:rPr>
        <w:t xml:space="preserve"> </w:t>
      </w:r>
      <w:r w:rsidRPr="00E00BCD">
        <w:rPr>
          <w:rFonts w:ascii="Times New Roman" w:hAnsi="Times New Roman" w:cs="Times New Roman"/>
        </w:rPr>
        <w:t>fennállt</w:t>
      </w:r>
      <w:r>
        <w:rPr>
          <w:rFonts w:ascii="Times New Roman" w:hAnsi="Times New Roman" w:cs="Times New Roman"/>
          <w:color w:val="FF0000"/>
        </w:rPr>
        <w: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(4) A személyes érintettség bejelentésére vonatkozó kötelezettség elmulasztásának kivizsgálására –annak ismertté válását követően azonnal –a képviselő testület ügyrendi vizsgálat lefolytatását rendeli el. A vizsgálatot a képviselő testület összeférhetetlenségi és ügyrendi ügyekben feladat-és hatáskörrel rendelkező ügyrendi és pénzügyi bizottsága folytatja le. </w:t>
      </w:r>
    </w:p>
    <w:p w:rsidR="00E20B46" w:rsidRDefault="00E20B46" w:rsidP="00E20B46">
      <w:pPr>
        <w:spacing w:after="0" w:line="240" w:lineRule="auto"/>
        <w:jc w:val="both"/>
        <w:rPr>
          <w:rFonts w:ascii="Times New Roman" w:eastAsia="Times New Roman" w:hAnsi="Times New Roman" w:cs="Times New Roman"/>
          <w:color w:val="FF0000"/>
          <w:sz w:val="24"/>
          <w:szCs w:val="24"/>
          <w:lang w:eastAsia="hu-HU"/>
        </w:rPr>
      </w:pPr>
      <w:r>
        <w:rPr>
          <w:rFonts w:ascii="Times New Roman" w:eastAsia="Times New Roman" w:hAnsi="Times New Roman" w:cs="Times New Roman"/>
          <w:color w:val="FF0000"/>
          <w:sz w:val="24"/>
          <w:szCs w:val="24"/>
          <w:lang w:eastAsia="hu-HU"/>
        </w:rPr>
        <w:t xml:space="preserve">. </w:t>
      </w:r>
    </w:p>
    <w:p w:rsidR="00E20B46" w:rsidRDefault="00E20B46" w:rsidP="00E20B46">
      <w:pPr>
        <w:spacing w:after="0" w:line="240" w:lineRule="auto"/>
        <w:jc w:val="both"/>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19. ÖSSZEFÉRHETETLENSÉGI ELJÁRÁS</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26.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polgármester az összeférhetetlenség megállapítására irányuló kezdeményezést a képviselő- testület összeférhetetlenségi és ügyrendi ügyekben feladat-és hatáskörrel rendelkező bizottságának adja át kivizsgálásra. Az összeférhetetlenségi és ügyrendi ügyekben feladat-és hatáskörrel rendelkező bizottság a vizsgálat eredményét –törvény eltérő rendelkezése hiányában–döntés céljából a képviselő- testület elé terjeszti.</w:t>
      </w:r>
    </w:p>
    <w:p w:rsidR="00E20B46" w:rsidRDefault="00E20B46" w:rsidP="00E20B46">
      <w:pPr>
        <w:spacing w:after="0" w:line="240" w:lineRule="auto"/>
        <w:jc w:val="center"/>
      </w:pPr>
    </w:p>
    <w:p w:rsidR="00E20B46" w:rsidRDefault="00E20B46" w:rsidP="00E20B46">
      <w:pPr>
        <w:spacing w:after="0" w:line="240" w:lineRule="auto"/>
        <w:jc w:val="center"/>
      </w:pPr>
    </w:p>
    <w:p w:rsidR="00E20B46" w:rsidRDefault="00E20B46" w:rsidP="00E20B46">
      <w:pPr>
        <w:spacing w:after="0" w:line="240" w:lineRule="auto"/>
        <w:jc w:val="center"/>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20. A DÖNTÉSEK MEGHOZATALA</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27.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képviselő – testület döntéseit szavazással hozza. A határozati javaslatról a képviselő testület tagjai „igen”,„nem”, „tartózkodom” nyilatkozattal szavaznak.</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szavazás nyílt vagy titkos.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 képviselő testület bármely képviselő javaslatára név szerinti nyílt szavazást rendelhet el. A javaslatról a képviselő testület dönt.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 Szavazás közben a szavazást indokolni nem lehet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28.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nyílt szavazás kézfelemeléssel történik. A kézfelemeléses szavazásnál, a polgármester a szavazatokat a jegyző közreműködésével megszámláltatja.</w:t>
      </w:r>
    </w:p>
    <w:p w:rsidR="00E20B46" w:rsidRDefault="00E20B46" w:rsidP="00E20B46">
      <w:pPr>
        <w:spacing w:after="0" w:line="240" w:lineRule="auto"/>
        <w:jc w:val="both"/>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Név szerinti szavazás esetén a jegyző abc rendben felolvassa a képviselők nevét, akik „igen”, „nem”, „tartózkodom” nyilatkozattal szavaznak. A szavazás eredményét a jegyző összesíti, és ennek dokumentumait a polgármesternek átadja. A név szerinti szavazás tényét és eredményét a képviselő testület üléséről készült jegyzőkönyvben rögzíteni kell.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 titkos szavazás szavazólapon, szavazófülke és urna igénybevételével történik. A titkos szavazás lebonyolításával kapcsolatos teendőket a képviselő testület ügyrendi és pénzügyi bizottsága, bonyolítja le. Amennyiben ez bármely okból nem lehetséges, a képviselő testület feladat ellátásra a polgármester javaslatára </w:t>
      </w:r>
      <w:proofErr w:type="spellStart"/>
      <w:r>
        <w:rPr>
          <w:rFonts w:ascii="Times New Roman" w:eastAsia="Times New Roman" w:hAnsi="Times New Roman" w:cs="Times New Roman"/>
          <w:sz w:val="24"/>
          <w:szCs w:val="24"/>
          <w:lang w:eastAsia="hu-HU"/>
        </w:rPr>
        <w:t>-nyílt</w:t>
      </w:r>
      <w:proofErr w:type="spellEnd"/>
      <w:r>
        <w:rPr>
          <w:rFonts w:ascii="Times New Roman" w:eastAsia="Times New Roman" w:hAnsi="Times New Roman" w:cs="Times New Roman"/>
          <w:sz w:val="24"/>
          <w:szCs w:val="24"/>
          <w:lang w:eastAsia="hu-HU"/>
        </w:rPr>
        <w:t xml:space="preserve"> szavazással szavazatszámláló bizottságot választ.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29.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Az eldöntendő javaslatokat a polgármester bocsátja szavazásra. Egy előterjesztésről csak egy határozat hozható. A javaslat szövegét szavazásra egyértelműen és úgy kell feltenni, hogy arra igennel vagy nemmel lehessen szavazni.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szavazásra bocsátás során a polgármester szövegszerűen ismerteti a szavazás tárgyát képező javaslatot. A javaslatot szövegszerűen nem kell ismertetni –elegendő csupán arra utalni –ha az mindenben megegyezik az eredetileg írásban előterjesztett javaslattal, továbbá akkor sem, ha az előterjesztő a vitában elhangzott módosító javaslatokat elfogadta, és </w:t>
      </w:r>
      <w:proofErr w:type="gramStart"/>
      <w:r>
        <w:rPr>
          <w:rFonts w:ascii="Times New Roman" w:eastAsia="Times New Roman" w:hAnsi="Times New Roman" w:cs="Times New Roman"/>
          <w:sz w:val="24"/>
          <w:szCs w:val="24"/>
          <w:lang w:eastAsia="hu-HU"/>
        </w:rPr>
        <w:t>ezen</w:t>
      </w:r>
      <w:proofErr w:type="gramEnd"/>
      <w:r>
        <w:rPr>
          <w:rFonts w:ascii="Times New Roman" w:eastAsia="Times New Roman" w:hAnsi="Times New Roman" w:cs="Times New Roman"/>
          <w:sz w:val="24"/>
          <w:szCs w:val="24"/>
          <w:lang w:eastAsia="hu-HU"/>
        </w:rPr>
        <w:t xml:space="preserve"> javaslatok a vita során írásban félreérthetetlen szövegszerűséggel megfogalmazást nyertek.</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hu-HU"/>
        </w:rPr>
        <w:t xml:space="preserve">3) A polgármester először –az elhangzás sorrendjében külön-külön –az előterjesztő által el nem fogadott módosító és kiegészítő javaslatokat bocsátja szavazásra. </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 A módosító és kiegészítő javaslatok feletti szavazás lezárása után dönt a képviselő </w:t>
      </w:r>
      <w:proofErr w:type="gramStart"/>
      <w:r>
        <w:rPr>
          <w:rFonts w:ascii="Times New Roman" w:eastAsia="Times New Roman" w:hAnsi="Times New Roman" w:cs="Times New Roman"/>
          <w:sz w:val="24"/>
          <w:szCs w:val="24"/>
          <w:lang w:eastAsia="hu-HU"/>
        </w:rPr>
        <w:t>testület  az</w:t>
      </w:r>
      <w:proofErr w:type="gramEnd"/>
      <w:r>
        <w:rPr>
          <w:rFonts w:ascii="Times New Roman" w:eastAsia="Times New Roman" w:hAnsi="Times New Roman" w:cs="Times New Roman"/>
          <w:sz w:val="24"/>
          <w:szCs w:val="24"/>
          <w:lang w:eastAsia="hu-HU"/>
        </w:rPr>
        <w:t xml:space="preserve"> eredeti előterjesztés szerinti javaslat előterjesztő által felvállalt, és a képviselő testület  által elfogadott módosításokat is tartalmazó egészéről.</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 Az ügyrendi javaslatokat a polgármester soron kívül, az elhangzást követően azonnal szavazásra bocsátja.</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(6) A képviselőknek lehetőségük van feltételtől függő, kapcsolódó módosító javaslat megfogalmazására. Ezeket csak akkor kell szavazásra bocsátani, ha a képviselő által megfogalmazott feltétel az előterjesztő felvállalása vagy a módosítások megszavazása során bekövetkezik.</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30.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javaslat elfogadásához –a (2) bekezdésben foglalt kivételekkel –a jelenlévő képviselők több mint a felének igen szavazata szükséges (a továbbiakban: egyszerű többség).</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megválasztott képviselők több mint a felének igen szavazata szükséges (a továbbiakban: minősített többség) az </w:t>
      </w:r>
      <w:proofErr w:type="spellStart"/>
      <w:r>
        <w:rPr>
          <w:rFonts w:ascii="Times New Roman" w:eastAsia="Times New Roman" w:hAnsi="Times New Roman" w:cs="Times New Roman"/>
          <w:sz w:val="24"/>
          <w:szCs w:val="24"/>
          <w:lang w:eastAsia="hu-HU"/>
        </w:rPr>
        <w:t>Mötv.-ben</w:t>
      </w:r>
      <w:proofErr w:type="spellEnd"/>
      <w:r>
        <w:rPr>
          <w:rFonts w:ascii="Times New Roman" w:eastAsia="Times New Roman" w:hAnsi="Times New Roman" w:cs="Times New Roman"/>
          <w:sz w:val="24"/>
          <w:szCs w:val="24"/>
          <w:lang w:eastAsia="hu-HU"/>
        </w:rPr>
        <w:t xml:space="preserve"> meghatározottakon túl:</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a képviselő testület  munkatervének elfogadásához,</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gazdasági program, közép-és hosszú távú program, annak végrehajtásáról szóló beszámoló elfogadásához,</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 kötvény kibocsátásáról szóló döntéshez,</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 gazdasági társaságba történő belépésről, gazdasági társaság üzletrészének átruházásáról szóló döntéshez,</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e</w:t>
      </w:r>
      <w:proofErr w:type="gramEnd"/>
      <w:r>
        <w:rPr>
          <w:rFonts w:ascii="Times New Roman" w:eastAsia="Times New Roman" w:hAnsi="Times New Roman" w:cs="Times New Roman"/>
          <w:sz w:val="24"/>
          <w:szCs w:val="24"/>
          <w:lang w:eastAsia="hu-HU"/>
        </w:rPr>
        <w:t>) kitüntetések és elismerő címek, díszpolgári cím adományozásához,</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f</w:t>
      </w:r>
      <w:proofErr w:type="gramEnd"/>
      <w:r>
        <w:rPr>
          <w:rFonts w:ascii="Times New Roman" w:eastAsia="Times New Roman" w:hAnsi="Times New Roman" w:cs="Times New Roman"/>
          <w:sz w:val="24"/>
          <w:szCs w:val="24"/>
          <w:lang w:eastAsia="hu-HU"/>
        </w:rPr>
        <w:t>) fegyelmi eljárás megindításához,</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g</w:t>
      </w:r>
      <w:proofErr w:type="gramEnd"/>
      <w:r>
        <w:rPr>
          <w:rFonts w:ascii="Times New Roman" w:eastAsia="Times New Roman" w:hAnsi="Times New Roman" w:cs="Times New Roman"/>
          <w:sz w:val="24"/>
          <w:szCs w:val="24"/>
          <w:lang w:eastAsia="hu-HU"/>
        </w:rPr>
        <w:t>) a képviselő rendbírsággal való sújtásához</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h</w:t>
      </w:r>
      <w:proofErr w:type="gramEnd"/>
      <w:r>
        <w:rPr>
          <w:rFonts w:ascii="Times New Roman" w:eastAsia="Times New Roman" w:hAnsi="Times New Roman" w:cs="Times New Roman"/>
          <w:sz w:val="24"/>
          <w:szCs w:val="24"/>
          <w:lang w:eastAsia="hu-HU"/>
        </w:rPr>
        <w:t>) a vita lezárására vonatkozó javaslatról szóló döntéshez,</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 amennyiben a vagyontárgy értéke a költségvetési törvényben meghatározott, az ellenérték fejében történő hasznosítással és elidegenítéssel kapcsolatos kötelező versenyeztetést megalapozó értékhatárt meghaladja: az önkormányzati vagyontárgy visszterhes szerződéskeretében történő elidegenítéséhez, hasznosításának átengedéséhez, valamint gazdasági társaságba viteléről, vagyonkezelésbe adásáról és haszonélvezeti jogának átengedéséről szóló döntéshez, továbbá az elővásárlási jogról való lemondáshoz,</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j) önkormányzati vagyon ingyenes hasznosításáról vagy tulajdonjogának ingyenes átruházásáról, forgalmi értéktől alacsonyabb értéken történő elidegenítéséhez valamint az ingyenes használatba adott vagyon fenntartására, állagának megóvására vonatkozó kötelezettségnek az önkormányzat általi átvállalásáról szóló döntéshez,</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 az önkormányzati törzsvagyon körébe tartozó ingatlan forgalomképessé nyilvánításához.</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Több ugyanazon rendelkezésre vonatkozó eltérő javaslat, módosító javaslat közül –ha egynél több megkapta az elfogadásához szükséges szavazatot –a képviselő testület által elfogadott változat az, amelyikre több „igen” szavazatot adtak le. Ha több változatra azonos számú igen szavazatot adtak le, ezekre vonatkozóan a szavazást egy esetben meg kell ismételni.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(4)A szavazatok összeszámlálása után a polgármester megállapítja és kihirdeti a javaslat mellett, majd ellene szavazók, a tartózkodók és a szavazásban részt nem vett, de jelenlévő képviselők számát, és kihirdeti a döntést.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 Ha a szavazás eredménye felől kétség merül fel, a szavazást bármely képviselő megindokolt kérésére meg kell ismételni. A szavazás megismétlésére csak közvetlenül a döntés kihirdetése után, újabb napirendi pont tárgyalása előtt kerülhet sor. </w:t>
      </w:r>
    </w:p>
    <w:p w:rsidR="00E20B46" w:rsidRDefault="00E20B46" w:rsidP="00E20B46">
      <w:pPr>
        <w:spacing w:after="0" w:line="240" w:lineRule="auto"/>
        <w:jc w:val="both"/>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21. AZÜLÉSEK JEGYZŐKÖNYVE</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31.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A képviselő testület írásbeli jegyzőkönyv készül 3 példányban.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Az írásos jegyzőkönyv az </w:t>
      </w:r>
      <w:proofErr w:type="spellStart"/>
      <w:r>
        <w:rPr>
          <w:rFonts w:ascii="Times New Roman" w:eastAsia="Times New Roman" w:hAnsi="Times New Roman" w:cs="Times New Roman"/>
          <w:sz w:val="24"/>
          <w:szCs w:val="24"/>
          <w:lang w:eastAsia="hu-HU"/>
        </w:rPr>
        <w:t>Mötv.-ben</w:t>
      </w:r>
      <w:proofErr w:type="spellEnd"/>
      <w:r>
        <w:rPr>
          <w:rFonts w:ascii="Times New Roman" w:eastAsia="Times New Roman" w:hAnsi="Times New Roman" w:cs="Times New Roman"/>
          <w:sz w:val="24"/>
          <w:szCs w:val="24"/>
          <w:lang w:eastAsia="hu-HU"/>
        </w:rPr>
        <w:t xml:space="preserve"> meghatározottakon túl tartalmazza: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előterjesztésenként a képviselő kérése alapján külön feltüntetve a képviselő véleményét,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b) az elhangzott interpellációt, az arra adott szóbeli válasz lényegét, az interpelláló véleményét, és a képviselő testület döntését,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napirenden kívül felszólaló nevét, felszólalása lényegét,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d) az elhangzott bejelentések lényegét.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 jegyzőkönyv mellékletei: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az ülésre szóló meghívó,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b) az előterjesztések és azok mellékletei,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c) a névszerinti szavazás névsora,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d) titkos szavazás esetén az eredményt megállapító jegyzőkönyv,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e</w:t>
      </w:r>
      <w:proofErr w:type="gramEnd"/>
      <w:r>
        <w:rPr>
          <w:rFonts w:ascii="Times New Roman" w:eastAsia="Times New Roman" w:hAnsi="Times New Roman" w:cs="Times New Roman"/>
          <w:sz w:val="24"/>
          <w:szCs w:val="24"/>
          <w:lang w:eastAsia="hu-HU"/>
        </w:rPr>
        <w:t xml:space="preserve">) a képviselői kérdésre adott írásbeli válasz,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f</w:t>
      </w:r>
      <w:proofErr w:type="gramEnd"/>
      <w:r>
        <w:rPr>
          <w:rFonts w:ascii="Times New Roman" w:eastAsia="Times New Roman" w:hAnsi="Times New Roman" w:cs="Times New Roman"/>
          <w:sz w:val="24"/>
          <w:szCs w:val="24"/>
          <w:lang w:eastAsia="hu-HU"/>
        </w:rPr>
        <w:t xml:space="preserve">) a jelenléti ív.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 A zárt ülésről külön jegyzőkönyvet kell készíteni 2 példányban. </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jegyzőkönyvre vonatkozó szabályok szerint .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 A nyilvános ülésről készült jegyzőkönyv is tartalmazza a zárt ülésen hozott határozat szövegét és kihirdetésének tényét, ha azt adatvédelmi szabályok lehetővé teszik.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  A zárt ülés jegyzőkönyvét elkülönítetten kell kezelni, betekintésre csak a zárt ülésen részvételi joggal rendelkező személy jogosultak.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(7) A jegyzőkönyv elkészítéséről a jegyző gondoskodik.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(8) A jegyző gondoskodik a jegyzőkönyv egy eredeti példányának megőrzéséről és évenkénti beköttetéséről. </w:t>
      </w:r>
    </w:p>
    <w:p w:rsidR="00E20B46" w:rsidRDefault="00E20B46" w:rsidP="00E20B46">
      <w:pPr>
        <w:spacing w:after="0" w:line="240" w:lineRule="auto"/>
        <w:jc w:val="both"/>
      </w:pPr>
      <w:r>
        <w:rPr>
          <w:rFonts w:ascii="Times New Roman" w:eastAsia="Times New Roman" w:hAnsi="Times New Roman" w:cs="Times New Roman"/>
          <w:sz w:val="24"/>
          <w:szCs w:val="24"/>
          <w:lang w:eastAsia="hu-HU"/>
        </w:rPr>
        <w:t>(9)A Böhönyei Közös Hivatalban ügyfélfogadási időben biztosítani kell a hozzátartozó dokumentumokkal együtt a jegyzőkönyv egy példányának –a zárt ülés kivételével –a megtekintését, az adatvédelmi szabályok megfelelő alkalmazása mellett.</w:t>
      </w:r>
    </w:p>
    <w:p w:rsidR="00E20B46" w:rsidRDefault="00E20B46" w:rsidP="00E20B46">
      <w:pPr>
        <w:autoSpaceDE w:val="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feladatkörébe</w:t>
      </w:r>
      <w:r>
        <w:rPr>
          <w:rFonts w:ascii="Times New Roman" w:eastAsia="Times New Roman" w:hAnsi="Times New Roman" w:cs="Times New Roman"/>
          <w:sz w:val="24"/>
          <w:szCs w:val="24"/>
        </w:rPr>
        <w:t xml:space="preserve"> </w:t>
      </w:r>
      <w:r>
        <w:rPr>
          <w:rFonts w:ascii="Times New Roman" w:hAnsi="Times New Roman" w:cs="Times New Roman"/>
          <w:sz w:val="24"/>
          <w:szCs w:val="24"/>
        </w:rPr>
        <w:t>tartozó</w:t>
      </w:r>
      <w:r>
        <w:rPr>
          <w:rFonts w:ascii="Times New Roman" w:eastAsia="Times New Roman" w:hAnsi="Times New Roman" w:cs="Times New Roman"/>
          <w:sz w:val="24"/>
          <w:szCs w:val="24"/>
        </w:rPr>
        <w:t xml:space="preserve"> </w:t>
      </w:r>
      <w:r>
        <w:rPr>
          <w:rFonts w:ascii="Times New Roman" w:hAnsi="Times New Roman" w:cs="Times New Roman"/>
          <w:sz w:val="24"/>
          <w:szCs w:val="24"/>
        </w:rPr>
        <w:t>ügyekben</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így</w:t>
      </w:r>
      <w:r>
        <w:rPr>
          <w:rFonts w:ascii="Times New Roman" w:eastAsia="Times New Roman" w:hAnsi="Times New Roman" w:cs="Times New Roman"/>
          <w:sz w:val="24"/>
          <w:szCs w:val="24"/>
        </w:rPr>
        <w:t xml:space="preserve"> </w:t>
      </w:r>
      <w:r>
        <w:rPr>
          <w:rFonts w:ascii="Times New Roman" w:hAnsi="Times New Roman" w:cs="Times New Roman"/>
          <w:sz w:val="24"/>
          <w:szCs w:val="24"/>
        </w:rPr>
        <w:t>különösen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költségvetésre</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annak</w:t>
      </w:r>
      <w:r>
        <w:rPr>
          <w:rFonts w:ascii="Times New Roman" w:eastAsia="Times New Roman" w:hAnsi="Times New Roman" w:cs="Times New Roman"/>
          <w:sz w:val="24"/>
          <w:szCs w:val="24"/>
        </w:rPr>
        <w:t xml:space="preserve"> </w:t>
      </w:r>
      <w:r>
        <w:rPr>
          <w:rFonts w:ascii="Times New Roman" w:hAnsi="Times New Roman" w:cs="Times New Roman"/>
          <w:sz w:val="24"/>
          <w:szCs w:val="24"/>
        </w:rPr>
        <w:t>végrehajtására,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vagyon</w:t>
      </w:r>
      <w:r>
        <w:rPr>
          <w:rFonts w:ascii="Times New Roman" w:eastAsia="Times New Roman" w:hAnsi="Times New Roman" w:cs="Times New Roman"/>
          <w:sz w:val="24"/>
          <w:szCs w:val="24"/>
        </w:rPr>
        <w:t xml:space="preserve"> </w:t>
      </w:r>
      <w:r>
        <w:rPr>
          <w:rFonts w:ascii="Times New Roman" w:hAnsi="Times New Roman" w:cs="Times New Roman"/>
          <w:sz w:val="24"/>
          <w:szCs w:val="24"/>
        </w:rPr>
        <w:t>kezelésére,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közpénzek</w:t>
      </w:r>
      <w:r>
        <w:rPr>
          <w:rFonts w:ascii="Times New Roman" w:eastAsia="Times New Roman" w:hAnsi="Times New Roman" w:cs="Times New Roman"/>
          <w:sz w:val="24"/>
          <w:szCs w:val="24"/>
        </w:rPr>
        <w:t xml:space="preserve"> </w:t>
      </w:r>
      <w:r>
        <w:rPr>
          <w:rFonts w:ascii="Times New Roman" w:hAnsi="Times New Roman" w:cs="Times New Roman"/>
          <w:sz w:val="24"/>
          <w:szCs w:val="24"/>
        </w:rPr>
        <w:t>felhasználására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erre</w:t>
      </w:r>
      <w:r>
        <w:rPr>
          <w:rFonts w:ascii="Times New Roman" w:eastAsia="Times New Roman" w:hAnsi="Times New Roman" w:cs="Times New Roman"/>
          <w:sz w:val="24"/>
          <w:szCs w:val="24"/>
        </w:rPr>
        <w:t xml:space="preserve"> </w:t>
      </w:r>
      <w:r>
        <w:rPr>
          <w:rFonts w:ascii="Times New Roman" w:hAnsi="Times New Roman" w:cs="Times New Roman"/>
          <w:sz w:val="24"/>
          <w:szCs w:val="24"/>
        </w:rPr>
        <w:t>kötött</w:t>
      </w:r>
      <w:r>
        <w:rPr>
          <w:rFonts w:ascii="Times New Roman" w:eastAsia="Times New Roman" w:hAnsi="Times New Roman" w:cs="Times New Roman"/>
          <w:sz w:val="24"/>
          <w:szCs w:val="24"/>
        </w:rPr>
        <w:t xml:space="preserve"> </w:t>
      </w:r>
      <w:r>
        <w:rPr>
          <w:rFonts w:ascii="Times New Roman" w:hAnsi="Times New Roman" w:cs="Times New Roman"/>
          <w:sz w:val="24"/>
          <w:szCs w:val="24"/>
        </w:rPr>
        <w:t>szerződésekre,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piaci</w:t>
      </w:r>
      <w:r>
        <w:rPr>
          <w:rFonts w:ascii="Times New Roman" w:eastAsia="Times New Roman" w:hAnsi="Times New Roman" w:cs="Times New Roman"/>
          <w:sz w:val="24"/>
          <w:szCs w:val="24"/>
        </w:rPr>
        <w:t xml:space="preserve"> </w:t>
      </w:r>
      <w:r>
        <w:rPr>
          <w:rFonts w:ascii="Times New Roman" w:hAnsi="Times New Roman" w:cs="Times New Roman"/>
          <w:sz w:val="24"/>
          <w:szCs w:val="24"/>
        </w:rPr>
        <w:t>szereplők,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magánszervezetek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-személyek</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részére</w:t>
      </w:r>
      <w:r>
        <w:rPr>
          <w:rFonts w:ascii="Times New Roman" w:eastAsia="Times New Roman" w:hAnsi="Times New Roman" w:cs="Times New Roman"/>
          <w:sz w:val="24"/>
          <w:szCs w:val="24"/>
        </w:rPr>
        <w:t xml:space="preserve"> </w:t>
      </w:r>
      <w:r>
        <w:rPr>
          <w:rFonts w:ascii="Times New Roman" w:hAnsi="Times New Roman" w:cs="Times New Roman"/>
          <w:sz w:val="24"/>
          <w:szCs w:val="24"/>
        </w:rPr>
        <w:t>különleges</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kizárólagos</w:t>
      </w:r>
      <w:r>
        <w:rPr>
          <w:rFonts w:ascii="Times New Roman" w:eastAsia="Times New Roman" w:hAnsi="Times New Roman" w:cs="Times New Roman"/>
          <w:sz w:val="24"/>
          <w:szCs w:val="24"/>
        </w:rPr>
        <w:t xml:space="preserve"> </w:t>
      </w:r>
      <w:r>
        <w:rPr>
          <w:rFonts w:ascii="Times New Roman" w:hAnsi="Times New Roman" w:cs="Times New Roman"/>
          <w:sz w:val="24"/>
          <w:szCs w:val="24"/>
        </w:rPr>
        <w:t>jogok</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biztosítására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vonatkozóan</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biztosítja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közvélemény</w:t>
      </w:r>
      <w:r>
        <w:rPr>
          <w:rFonts w:ascii="Times New Roman" w:eastAsia="Times New Roman" w:hAnsi="Times New Roman" w:cs="Times New Roman"/>
          <w:sz w:val="24"/>
          <w:szCs w:val="24"/>
        </w:rPr>
        <w:t xml:space="preserve"> </w:t>
      </w:r>
      <w:r>
        <w:rPr>
          <w:rFonts w:ascii="Times New Roman" w:hAnsi="Times New Roman" w:cs="Times New Roman"/>
          <w:sz w:val="24"/>
          <w:szCs w:val="24"/>
        </w:rPr>
        <w:t>pontos</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gyors</w:t>
      </w:r>
      <w:r>
        <w:rPr>
          <w:rFonts w:ascii="Times New Roman" w:eastAsia="Times New Roman" w:hAnsi="Times New Roman" w:cs="Times New Roman"/>
          <w:sz w:val="24"/>
          <w:szCs w:val="24"/>
        </w:rPr>
        <w:t xml:space="preserve"> </w:t>
      </w:r>
      <w:r>
        <w:rPr>
          <w:rFonts w:ascii="Times New Roman" w:hAnsi="Times New Roman" w:cs="Times New Roman"/>
          <w:sz w:val="24"/>
          <w:szCs w:val="24"/>
        </w:rPr>
        <w:t>tájékoztatását.</w:t>
      </w:r>
    </w:p>
    <w:p w:rsidR="00E20B46" w:rsidRDefault="00E20B46" w:rsidP="00E20B46">
      <w:pPr>
        <w:autoSpaceDE w:val="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rendszeresen</w:t>
      </w:r>
      <w:r>
        <w:rPr>
          <w:rFonts w:ascii="Times New Roman" w:eastAsia="Times New Roman" w:hAnsi="Times New Roman" w:cs="Times New Roman"/>
          <w:sz w:val="24"/>
          <w:szCs w:val="24"/>
        </w:rPr>
        <w:t xml:space="preserve"> </w:t>
      </w:r>
      <w:r>
        <w:rPr>
          <w:rFonts w:ascii="Times New Roman" w:hAnsi="Times New Roman" w:cs="Times New Roman"/>
          <w:sz w:val="24"/>
          <w:szCs w:val="24"/>
        </w:rPr>
        <w:t>elektronikusan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honlapján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hirdetőtábláján</w:t>
      </w:r>
      <w:r>
        <w:rPr>
          <w:rFonts w:ascii="Times New Roman" w:eastAsia="Times New Roman" w:hAnsi="Times New Roman" w:cs="Times New Roman"/>
          <w:sz w:val="24"/>
          <w:szCs w:val="24"/>
        </w:rPr>
        <w:t xml:space="preserve"> </w:t>
      </w:r>
      <w:r>
        <w:rPr>
          <w:rFonts w:ascii="Times New Roman" w:hAnsi="Times New Roman" w:cs="Times New Roman"/>
          <w:sz w:val="24"/>
          <w:szCs w:val="24"/>
        </w:rPr>
        <w:t>közzéteszi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tevékenységével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legfontosabb</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így</w:t>
      </w:r>
      <w:r>
        <w:rPr>
          <w:rFonts w:ascii="Times New Roman" w:eastAsia="Times New Roman" w:hAnsi="Times New Roman" w:cs="Times New Roman"/>
          <w:sz w:val="24"/>
          <w:szCs w:val="24"/>
        </w:rPr>
        <w:t xml:space="preserve"> </w:t>
      </w:r>
      <w:r>
        <w:rPr>
          <w:rFonts w:ascii="Times New Roman" w:hAnsi="Times New Roman" w:cs="Times New Roman"/>
          <w:sz w:val="24"/>
          <w:szCs w:val="24"/>
        </w:rPr>
        <w:t>különösen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hatáskörére,</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illetékességére,</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szervezeti</w:t>
      </w:r>
      <w:r>
        <w:rPr>
          <w:rFonts w:ascii="Times New Roman" w:eastAsia="Times New Roman" w:hAnsi="Times New Roman" w:cs="Times New Roman"/>
          <w:sz w:val="24"/>
          <w:szCs w:val="24"/>
        </w:rPr>
        <w:t xml:space="preserve"> </w:t>
      </w:r>
      <w:r>
        <w:rPr>
          <w:rFonts w:ascii="Times New Roman" w:hAnsi="Times New Roman" w:cs="Times New Roman"/>
          <w:sz w:val="24"/>
          <w:szCs w:val="24"/>
        </w:rPr>
        <w:t>felépítésére,</w:t>
      </w:r>
      <w:r>
        <w:rPr>
          <w:rFonts w:ascii="Times New Roman" w:eastAsia="Times New Roman" w:hAnsi="Times New Roman" w:cs="Times New Roman"/>
          <w:sz w:val="24"/>
          <w:szCs w:val="24"/>
        </w:rPr>
        <w:t xml:space="preserve"> </w:t>
      </w:r>
      <w:r>
        <w:rPr>
          <w:rFonts w:ascii="Times New Roman" w:hAnsi="Times New Roman" w:cs="Times New Roman"/>
          <w:sz w:val="24"/>
          <w:szCs w:val="24"/>
        </w:rPr>
        <w:t>szakmai</w:t>
      </w:r>
      <w:r>
        <w:rPr>
          <w:rFonts w:ascii="Times New Roman" w:eastAsia="Times New Roman" w:hAnsi="Times New Roman" w:cs="Times New Roman"/>
          <w:sz w:val="24"/>
          <w:szCs w:val="24"/>
        </w:rPr>
        <w:t xml:space="preserve"> </w:t>
      </w:r>
      <w:r>
        <w:rPr>
          <w:rFonts w:ascii="Times New Roman" w:hAnsi="Times New Roman" w:cs="Times New Roman"/>
          <w:sz w:val="24"/>
          <w:szCs w:val="24"/>
        </w:rPr>
        <w:t>tevékenységére,</w:t>
      </w:r>
      <w:r>
        <w:rPr>
          <w:rFonts w:ascii="Times New Roman" w:eastAsia="Times New Roman" w:hAnsi="Times New Roman" w:cs="Times New Roman"/>
          <w:sz w:val="24"/>
          <w:szCs w:val="24"/>
        </w:rPr>
        <w:t xml:space="preserve"> </w:t>
      </w:r>
      <w:r>
        <w:rPr>
          <w:rFonts w:ascii="Times New Roman" w:hAnsi="Times New Roman" w:cs="Times New Roman"/>
          <w:sz w:val="24"/>
          <w:szCs w:val="24"/>
        </w:rPr>
        <w:t>annak</w:t>
      </w:r>
      <w:r>
        <w:rPr>
          <w:rFonts w:ascii="Times New Roman" w:eastAsia="Times New Roman" w:hAnsi="Times New Roman" w:cs="Times New Roman"/>
          <w:sz w:val="24"/>
          <w:szCs w:val="24"/>
        </w:rPr>
        <w:t xml:space="preserve"> </w:t>
      </w:r>
      <w:r>
        <w:rPr>
          <w:rFonts w:ascii="Times New Roman" w:hAnsi="Times New Roman" w:cs="Times New Roman"/>
          <w:sz w:val="24"/>
          <w:szCs w:val="24"/>
        </w:rPr>
        <w:t>eredményességére</w:t>
      </w:r>
      <w:r>
        <w:rPr>
          <w:rFonts w:ascii="Times New Roman" w:eastAsia="Times New Roman" w:hAnsi="Times New Roman" w:cs="Times New Roman"/>
          <w:sz w:val="24"/>
          <w:szCs w:val="24"/>
        </w:rPr>
        <w:t xml:space="preserve"> </w:t>
      </w:r>
      <w:r>
        <w:rPr>
          <w:rFonts w:ascii="Times New Roman" w:hAnsi="Times New Roman" w:cs="Times New Roman"/>
          <w:sz w:val="24"/>
          <w:szCs w:val="24"/>
        </w:rPr>
        <w:t>is</w:t>
      </w:r>
      <w:r>
        <w:rPr>
          <w:rFonts w:ascii="Times New Roman" w:eastAsia="Times New Roman" w:hAnsi="Times New Roman" w:cs="Times New Roman"/>
          <w:sz w:val="24"/>
          <w:szCs w:val="24"/>
        </w:rPr>
        <w:t xml:space="preserve"> </w:t>
      </w:r>
      <w:r>
        <w:rPr>
          <w:rFonts w:ascii="Times New Roman" w:hAnsi="Times New Roman" w:cs="Times New Roman"/>
          <w:sz w:val="24"/>
          <w:szCs w:val="24"/>
        </w:rPr>
        <w:t>kiterjedő</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értékelésére,</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általa</w:t>
      </w:r>
      <w:r>
        <w:rPr>
          <w:rFonts w:ascii="Times New Roman" w:eastAsia="Times New Roman" w:hAnsi="Times New Roman" w:cs="Times New Roman"/>
          <w:sz w:val="24"/>
          <w:szCs w:val="24"/>
        </w:rPr>
        <w:t xml:space="preserve"> </w:t>
      </w:r>
      <w:r>
        <w:rPr>
          <w:rFonts w:ascii="Times New Roman" w:hAnsi="Times New Roman" w:cs="Times New Roman"/>
          <w:sz w:val="24"/>
          <w:szCs w:val="24"/>
        </w:rPr>
        <w:t>kezelt</w:t>
      </w:r>
      <w:r>
        <w:rPr>
          <w:rFonts w:ascii="Times New Roman" w:eastAsia="Times New Roman" w:hAnsi="Times New Roman" w:cs="Times New Roman"/>
          <w:sz w:val="24"/>
          <w:szCs w:val="24"/>
        </w:rPr>
        <w:t xml:space="preserve"> </w:t>
      </w:r>
      <w:r>
        <w:rPr>
          <w:rFonts w:ascii="Times New Roman" w:hAnsi="Times New Roman" w:cs="Times New Roman"/>
          <w:sz w:val="24"/>
          <w:szCs w:val="24"/>
        </w:rPr>
        <w:t>adatfajtákra</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működéséről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jogszabályokra,</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gazdálkodására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vonatkozó</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adatokat.</w:t>
      </w:r>
    </w:p>
    <w:p w:rsidR="00E20B46" w:rsidRDefault="00E20B46" w:rsidP="00E20B46">
      <w:pPr>
        <w:autoSpaceDE w:val="0"/>
        <w:jc w:val="both"/>
        <w:rPr>
          <w:rFonts w:ascii="Times New Roman" w:hAnsi="Times New Roman" w:cs="Times New Roman"/>
        </w:rPr>
      </w:pPr>
      <w:r>
        <w:rPr>
          <w:rFonts w:ascii="Times New Roman" w:hAnsi="Times New Roman" w:cs="Times New Roman"/>
        </w:rPr>
        <w:t>(12)</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fent</w:t>
      </w:r>
      <w:r>
        <w:rPr>
          <w:rFonts w:ascii="Times New Roman" w:eastAsia="Times New Roman" w:hAnsi="Times New Roman" w:cs="Times New Roman"/>
        </w:rPr>
        <w:t xml:space="preserve"> </w:t>
      </w:r>
      <w:r>
        <w:rPr>
          <w:rFonts w:ascii="Times New Roman" w:hAnsi="Times New Roman" w:cs="Times New Roman"/>
        </w:rPr>
        <w:t>említett</w:t>
      </w:r>
      <w:r>
        <w:rPr>
          <w:rFonts w:ascii="Times New Roman" w:eastAsia="Times New Roman" w:hAnsi="Times New Roman" w:cs="Times New Roman"/>
        </w:rPr>
        <w:t xml:space="preserve"> </w:t>
      </w:r>
      <w:r>
        <w:rPr>
          <w:rFonts w:ascii="Times New Roman" w:hAnsi="Times New Roman" w:cs="Times New Roman"/>
        </w:rPr>
        <w:t>adatok</w:t>
      </w:r>
      <w:r>
        <w:rPr>
          <w:rFonts w:ascii="Times New Roman" w:eastAsia="Times New Roman" w:hAnsi="Times New Roman" w:cs="Times New Roman"/>
        </w:rPr>
        <w:t xml:space="preserve"> </w:t>
      </w:r>
      <w:r>
        <w:rPr>
          <w:rFonts w:ascii="Times New Roman" w:hAnsi="Times New Roman" w:cs="Times New Roman"/>
        </w:rPr>
        <w:t>nem</w:t>
      </w:r>
      <w:r>
        <w:rPr>
          <w:rFonts w:ascii="Times New Roman" w:eastAsia="Times New Roman" w:hAnsi="Times New Roman" w:cs="Times New Roman"/>
        </w:rPr>
        <w:t xml:space="preserve"> </w:t>
      </w:r>
      <w:r>
        <w:rPr>
          <w:rFonts w:ascii="Times New Roman" w:hAnsi="Times New Roman" w:cs="Times New Roman"/>
        </w:rPr>
        <w:t>ismerhetők</w:t>
      </w:r>
      <w:r>
        <w:rPr>
          <w:rFonts w:ascii="Times New Roman" w:eastAsia="Times New Roman" w:hAnsi="Times New Roman" w:cs="Times New Roman"/>
        </w:rPr>
        <w:t xml:space="preserve"> </w:t>
      </w:r>
      <w:r>
        <w:rPr>
          <w:rFonts w:ascii="Times New Roman" w:hAnsi="Times New Roman" w:cs="Times New Roman"/>
        </w:rPr>
        <w:t>meg,</w:t>
      </w:r>
      <w:r>
        <w:rPr>
          <w:rFonts w:ascii="Times New Roman" w:eastAsia="Times New Roman" w:hAnsi="Times New Roman" w:cs="Times New Roman"/>
        </w:rPr>
        <w:t xml:space="preserve"> </w:t>
      </w:r>
      <w:r>
        <w:rPr>
          <w:rFonts w:ascii="Times New Roman" w:hAnsi="Times New Roman" w:cs="Times New Roman"/>
        </w:rPr>
        <w:t>ha</w:t>
      </w:r>
      <w:r>
        <w:rPr>
          <w:rFonts w:ascii="Times New Roman" w:eastAsia="Times New Roman" w:hAnsi="Times New Roman" w:cs="Times New Roman"/>
        </w:rPr>
        <w:t xml:space="preserve"> </w:t>
      </w:r>
      <w:r>
        <w:rPr>
          <w:rFonts w:ascii="Times New Roman" w:hAnsi="Times New Roman" w:cs="Times New Roman"/>
        </w:rPr>
        <w:t>azok</w:t>
      </w:r>
      <w:r>
        <w:rPr>
          <w:rFonts w:ascii="Times New Roman" w:eastAsia="Times New Roman" w:hAnsi="Times New Roman" w:cs="Times New Roman"/>
        </w:rPr>
        <w:t xml:space="preserve"> </w:t>
      </w:r>
      <w:r>
        <w:rPr>
          <w:rFonts w:ascii="Times New Roman" w:hAnsi="Times New Roman" w:cs="Times New Roman"/>
        </w:rPr>
        <w:t>bírsági</w:t>
      </w:r>
      <w:r>
        <w:rPr>
          <w:rFonts w:ascii="Times New Roman" w:eastAsia="Times New Roman" w:hAnsi="Times New Roman" w:cs="Times New Roman"/>
        </w:rPr>
        <w:t xml:space="preserve"> </w:t>
      </w:r>
      <w:r>
        <w:rPr>
          <w:rFonts w:ascii="Times New Roman" w:hAnsi="Times New Roman" w:cs="Times New Roman"/>
        </w:rPr>
        <w:t>eljárással</w:t>
      </w:r>
      <w:r>
        <w:rPr>
          <w:rFonts w:ascii="Times New Roman" w:eastAsia="Times New Roman" w:hAnsi="Times New Roman" w:cs="Times New Roman"/>
        </w:rPr>
        <w:t xml:space="preserve"> </w:t>
      </w:r>
      <w:r>
        <w:rPr>
          <w:rFonts w:ascii="Times New Roman" w:hAnsi="Times New Roman" w:cs="Times New Roman"/>
        </w:rPr>
        <w:t>vagy</w:t>
      </w:r>
      <w:r>
        <w:rPr>
          <w:rFonts w:ascii="Times New Roman" w:eastAsia="Times New Roman" w:hAnsi="Times New Roman" w:cs="Times New Roman"/>
        </w:rPr>
        <w:t xml:space="preserve"> </w:t>
      </w:r>
      <w:r>
        <w:rPr>
          <w:rFonts w:ascii="Times New Roman" w:hAnsi="Times New Roman" w:cs="Times New Roman"/>
        </w:rPr>
        <w:t>közigazgatási</w:t>
      </w:r>
      <w:r>
        <w:rPr>
          <w:rFonts w:ascii="Times New Roman" w:eastAsia="Times New Roman" w:hAnsi="Times New Roman" w:cs="Times New Roman"/>
        </w:rPr>
        <w:t xml:space="preserve"> </w:t>
      </w:r>
      <w:r>
        <w:rPr>
          <w:rFonts w:ascii="Times New Roman" w:hAnsi="Times New Roman" w:cs="Times New Roman"/>
        </w:rPr>
        <w:t>hatósági</w:t>
      </w:r>
      <w:r>
        <w:rPr>
          <w:rFonts w:ascii="Times New Roman" w:eastAsia="Times New Roman" w:hAnsi="Times New Roman" w:cs="Times New Roman"/>
        </w:rPr>
        <w:t xml:space="preserve"> </w:t>
      </w:r>
      <w:r>
        <w:rPr>
          <w:rFonts w:ascii="Times New Roman" w:hAnsi="Times New Roman" w:cs="Times New Roman"/>
        </w:rPr>
        <w:t>eljárással</w:t>
      </w:r>
      <w:r>
        <w:rPr>
          <w:rFonts w:ascii="Times New Roman" w:eastAsia="Times New Roman" w:hAnsi="Times New Roman" w:cs="Times New Roman"/>
        </w:rPr>
        <w:t xml:space="preserve"> </w:t>
      </w:r>
      <w:r>
        <w:rPr>
          <w:rFonts w:ascii="Times New Roman" w:hAnsi="Times New Roman" w:cs="Times New Roman"/>
        </w:rPr>
        <w:t>érintettek.</w:t>
      </w:r>
    </w:p>
    <w:p w:rsidR="00E20B46" w:rsidRDefault="00E20B46" w:rsidP="00E20B46">
      <w:pPr>
        <w:spacing w:after="0" w:line="240" w:lineRule="auto"/>
        <w:jc w:val="both"/>
        <w:rPr>
          <w:rFonts w:ascii="Times New Roman" w:eastAsia="Times New Roman" w:hAnsi="Times New Roman" w:cs="Times New Roman"/>
          <w:sz w:val="24"/>
          <w:szCs w:val="24"/>
          <w:lang w:eastAsia="hu-HU"/>
        </w:rPr>
      </w:pPr>
    </w:p>
    <w:p w:rsidR="00E20B46" w:rsidRDefault="00E20B46" w:rsidP="00E20B46">
      <w:pPr>
        <w:spacing w:after="0" w:line="240" w:lineRule="auto"/>
        <w:jc w:val="both"/>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III. FEJEZET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 képviselő testület DÖNTÉSEI</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22.A RENDELET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32.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(1)A képviselő testület–a lakosság szélesebb körét érintő rendelet előkészítésénél –alapelveket, szempontokat állapíthat meg.</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rendelet-tervezetet és annak indokolását (a továbbiakban együtt: tervezet)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lastRenderedPageBreak/>
        <w:t>a</w:t>
      </w:r>
      <w:proofErr w:type="gramEnd"/>
      <w:r>
        <w:rPr>
          <w:rFonts w:ascii="Times New Roman" w:eastAsia="Times New Roman" w:hAnsi="Times New Roman" w:cs="Times New Roman"/>
          <w:sz w:val="24"/>
          <w:szCs w:val="24"/>
          <w:lang w:eastAsia="hu-HU"/>
        </w:rPr>
        <w:t xml:space="preserve">  Hivatal készíti elő. Megbízható azonban az előkészítéssel a tárgy szerint érintett állandó bizottság, ideiglenes bizottság, valamint külső szakértő is. A Hivatal akkor is köteles részt venni az előkészítésben, ha a tervezetet állandó bizottság, ideiglenes bizottság vagy külső szakértő készíti el. A megbízásról –ha a tervezetet nem </w:t>
      </w:r>
      <w:proofErr w:type="gramStart"/>
      <w:r>
        <w:rPr>
          <w:rFonts w:ascii="Times New Roman" w:eastAsia="Times New Roman" w:hAnsi="Times New Roman" w:cs="Times New Roman"/>
          <w:sz w:val="24"/>
          <w:szCs w:val="24"/>
          <w:lang w:eastAsia="hu-HU"/>
        </w:rPr>
        <w:t>a  Hivatal</w:t>
      </w:r>
      <w:proofErr w:type="gramEnd"/>
      <w:r>
        <w:rPr>
          <w:rFonts w:ascii="Times New Roman" w:eastAsia="Times New Roman" w:hAnsi="Times New Roman" w:cs="Times New Roman"/>
          <w:sz w:val="24"/>
          <w:szCs w:val="24"/>
          <w:lang w:eastAsia="hu-HU"/>
        </w:rPr>
        <w:t xml:space="preserve">  készíti el –a képviselő testület  vagy a polgármester dönthet.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(3)A tárgyban szükséges, érdekképviseleti és egyéb szervezetekkel történő egyeztetést, véleményeztetést a Hivatal folytatja le. Ezen szervek és szervezetek körét –a törvényben meghatározott véleményezési jog biztosítása mellett–a polgármester határozza meg.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10) bekezdésben foglalt kivétellel a rendelet-tervezetet társadalmi egyeztetésre kell bocsátani, melynek keretében az állampolgárok, a nem állami és nem önkormányzati szervek, szervezetek (a továbbiakban: véleményezésre jogosultak) a rendelet-tervezettel kapcsolatosan véleményt nyilváníthatnak a megadott elektronikus levélcímen.</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(6)Nem vehető figyelembe az a vélemény, amely sérti a közerkölcsöt, a rendelet-tervezet tárgyához nem illeszkedik, vagy név nélküli.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 A rendelet-tervezetet úgy kell a véleményezésére kialakított oldalon közzétenni, hogy a tervezet céljához és hatálybalépéséhez igazodóan a véleményezésre jogosultaknak elegendő idő álljon rendelkezésre a rendelettervezet érdemi megítéléséhez, a vélemények kifejtéséhez.</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 A beérkezett vélemények, valamint a véleményezésre jogosultak nevének és e-mail címének kezelése a véleményezett rendelet hatálybalépésétől számított 1 évig történik. Az adatkezelés magában foglalja az említett adatok gyűjtését, tárolását, közzétételét, felhasználását és törlését is.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 A véleményezésre jogosultak széles körét érintő rendelet-tervezettel kapcsolatos vélemények megismerése érdekében a Hivatal lakossági fórumot szervezhet.</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(10) Nem kell társadalmi egyeztetésre bocsátani </w:t>
      </w:r>
    </w:p>
    <w:p w:rsidR="00E20B46" w:rsidRDefault="00E20B46" w:rsidP="00E20B46">
      <w:pPr>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az állami támogatásokról, a költségvetésről, a költségvetés végrehajtásáról szóló rendelet-</w:t>
      </w:r>
    </w:p>
    <w:p w:rsidR="00E20B46" w:rsidRDefault="00E20B46" w:rsidP="00E20B46">
      <w:pPr>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tervezetet</w:t>
      </w:r>
      <w:proofErr w:type="gramEnd"/>
      <w:r>
        <w:rPr>
          <w:rFonts w:ascii="Times New Roman" w:eastAsia="Times New Roman" w:hAnsi="Times New Roman" w:cs="Times New Roman"/>
          <w:sz w:val="24"/>
          <w:szCs w:val="24"/>
          <w:lang w:eastAsia="hu-HU"/>
        </w:rPr>
        <w:t>,</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b) a képviselő- testület és szervei szervezeti és működési szabályait meghatározó, a köztisztviselői jogviszonyban állók munkavégzésével és juttatásaival kapcsolatos rendelet-tervezetet, valamint </w:t>
      </w:r>
    </w:p>
    <w:p w:rsidR="00E20B46" w:rsidRDefault="00E20B46" w:rsidP="00E20B46">
      <w:pPr>
        <w:jc w:val="both"/>
        <w:rPr>
          <w:rFonts w:ascii="Times New Roman" w:hAnsi="Times New Roman" w:cs="Times New Roman"/>
          <w:sz w:val="24"/>
          <w:szCs w:val="24"/>
        </w:rPr>
      </w:pPr>
      <w:r>
        <w:rPr>
          <w:rFonts w:ascii="Times New Roman" w:eastAsia="Times New Roman" w:hAnsi="Times New Roman" w:cs="Times New Roman"/>
          <w:sz w:val="24"/>
          <w:szCs w:val="24"/>
          <w:lang w:eastAsia="hu-HU"/>
        </w:rPr>
        <w:t xml:space="preserve">c) a rendelet-tervezetet, ha annak sürgős </w:t>
      </w:r>
      <w:r>
        <w:rPr>
          <w:rFonts w:ascii="Times New Roman" w:hAnsi="Times New Roman" w:cs="Times New Roman"/>
          <w:sz w:val="24"/>
          <w:szCs w:val="24"/>
        </w:rPr>
        <w:t>elfogadásához</w:t>
      </w:r>
      <w:r>
        <w:rPr>
          <w:rFonts w:ascii="Times New Roman" w:eastAsia="Times New Roman" w:hAnsi="Times New Roman" w:cs="Times New Roman"/>
          <w:sz w:val="24"/>
          <w:szCs w:val="24"/>
        </w:rPr>
        <w:t xml:space="preserve"> </w:t>
      </w:r>
      <w:r>
        <w:rPr>
          <w:rFonts w:ascii="Times New Roman" w:hAnsi="Times New Roman" w:cs="Times New Roman"/>
          <w:sz w:val="24"/>
          <w:szCs w:val="24"/>
        </w:rPr>
        <w:t>kiemelkedő</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érdek</w:t>
      </w:r>
      <w:r>
        <w:rPr>
          <w:rFonts w:ascii="Times New Roman" w:eastAsia="Times New Roman" w:hAnsi="Times New Roman" w:cs="Times New Roman"/>
          <w:sz w:val="24"/>
          <w:szCs w:val="24"/>
        </w:rPr>
        <w:t xml:space="preserve"> </w:t>
      </w:r>
      <w:r>
        <w:rPr>
          <w:rFonts w:ascii="Times New Roman" w:hAnsi="Times New Roman" w:cs="Times New Roman"/>
          <w:sz w:val="24"/>
          <w:szCs w:val="24"/>
        </w:rPr>
        <w:t>fűződik.</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33.§</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rendelet-tervezetet a polgármester, az alpolgármester, a bizottság, az ideiglenes bizottság vagy a jegyző terjeszti a képviselő testület elé.</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rendelet-tervezetet indokolással együtt kell a képviselő testület elé terjeszteni. Egyidejűleg tájékoztatni kell a képviselő testületet az előkészítés és a véleményezés során felvetett, de a tervezetben fel nem vett kisebbségi javaslatokról </w:t>
      </w:r>
      <w:proofErr w:type="spellStart"/>
      <w:r>
        <w:rPr>
          <w:rFonts w:ascii="Times New Roman" w:eastAsia="Times New Roman" w:hAnsi="Times New Roman" w:cs="Times New Roman"/>
          <w:sz w:val="24"/>
          <w:szCs w:val="24"/>
          <w:lang w:eastAsia="hu-HU"/>
        </w:rPr>
        <w:t>-utalva</w:t>
      </w:r>
      <w:proofErr w:type="spellEnd"/>
      <w:r>
        <w:rPr>
          <w:rFonts w:ascii="Times New Roman" w:eastAsia="Times New Roman" w:hAnsi="Times New Roman" w:cs="Times New Roman"/>
          <w:sz w:val="24"/>
          <w:szCs w:val="24"/>
          <w:lang w:eastAsia="hu-HU"/>
        </w:rPr>
        <w:t xml:space="preserve"> a mellőzés indokaira is.</w:t>
      </w:r>
    </w:p>
    <w:p w:rsidR="00E20B46" w:rsidRDefault="00E20B46" w:rsidP="00E20B46">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b/>
          <w:sz w:val="24"/>
          <w:szCs w:val="24"/>
          <w:lang w:eastAsia="hu-HU"/>
        </w:rPr>
        <w:t xml:space="preserve">34. §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r>
        <w:t xml:space="preserve"> </w:t>
      </w:r>
      <w:r>
        <w:rPr>
          <w:rFonts w:ascii="Times New Roman" w:eastAsia="Times New Roman" w:hAnsi="Times New Roman" w:cs="Times New Roman"/>
          <w:sz w:val="24"/>
          <w:szCs w:val="24"/>
          <w:lang w:eastAsia="hu-HU"/>
        </w:rPr>
        <w:t>A rendeleteket a Magyar Közlöny kiadásáról, valamint a jogszabály kihirdetése során történő és a közjogi szervezetszabályozó eszköz közzététele során történő megjelöléséről szóló 32/2010. (XII. 31.) KIM rendelet (továbbiakban: KIM rendelet) 9. § (2) bekezdésében foglaltak szerint kell megjelölni.</w:t>
      </w:r>
    </w:p>
    <w:p w:rsidR="00E20B46" w:rsidRDefault="00E20B46" w:rsidP="00E20B46">
      <w:pPr>
        <w:spacing w:after="0" w:line="240" w:lineRule="auto"/>
        <w:jc w:val="both"/>
        <w:rPr>
          <w:rFonts w:ascii="Times New Roman" w:eastAsia="Times New Roman" w:hAnsi="Times New Roman" w:cs="Times New Roman"/>
          <w:sz w:val="24"/>
          <w:szCs w:val="24"/>
          <w:lang w:eastAsia="hu-HU"/>
        </w:rPr>
      </w:pPr>
    </w:p>
    <w:p w:rsidR="00E20B46" w:rsidRDefault="00E20B46" w:rsidP="00E20B46">
      <w:pPr>
        <w:jc w:val="both"/>
        <w:rPr>
          <w:rFonts w:ascii="Times New Roman" w:hAnsi="Times New Roman" w:cs="Times New Roman"/>
          <w:sz w:val="24"/>
          <w:szCs w:val="24"/>
        </w:rPr>
      </w:pPr>
      <w:r>
        <w:rPr>
          <w:rFonts w:ascii="Times New Roman" w:eastAsia="Times New Roman" w:hAnsi="Times New Roman" w:cs="Times New Roman"/>
          <w:sz w:val="24"/>
          <w:szCs w:val="24"/>
          <w:lang w:eastAsia="hu-HU"/>
        </w:rPr>
        <w:t xml:space="preserve">(2)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elfogadott</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kihirdetéséről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kihirdetéséről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annak</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w:t>
      </w:r>
      <w:r>
        <w:rPr>
          <w:rFonts w:ascii="Times New Roman" w:eastAsia="Times New Roman" w:hAnsi="Times New Roman" w:cs="Times New Roman"/>
          <w:sz w:val="24"/>
          <w:szCs w:val="24"/>
        </w:rPr>
        <w:t xml:space="preserve"> </w:t>
      </w:r>
      <w:r>
        <w:rPr>
          <w:rFonts w:ascii="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hAnsi="Times New Roman" w:cs="Times New Roman"/>
          <w:sz w:val="24"/>
          <w:szCs w:val="24"/>
        </w:rPr>
        <w:t>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köteles</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gondoskodni.</w:t>
      </w:r>
      <w:r>
        <w:rPr>
          <w:rFonts w:ascii="Times New Roman" w:eastAsia="Times New Roman" w:hAnsi="Times New Roman" w:cs="Times New Roman"/>
          <w:sz w:val="24"/>
          <w:szCs w:val="24"/>
        </w:rPr>
        <w:t xml:space="preserve"> </w:t>
      </w:r>
      <w:r>
        <w:rPr>
          <w:rFonts w:ascii="Times New Roman" w:hAnsi="Times New Roman" w:cs="Times New Roman"/>
          <w:sz w:val="24"/>
          <w:szCs w:val="24"/>
        </w:rPr>
        <w:lastRenderedPageBreak/>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épületében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lévő</w:t>
      </w:r>
      <w:r>
        <w:rPr>
          <w:rFonts w:ascii="Times New Roman" w:eastAsia="Times New Roman" w:hAnsi="Times New Roman" w:cs="Times New Roman"/>
          <w:sz w:val="24"/>
          <w:szCs w:val="24"/>
        </w:rPr>
        <w:t xml:space="preserve"> </w:t>
      </w:r>
      <w:r>
        <w:rPr>
          <w:rFonts w:ascii="Times New Roman" w:hAnsi="Times New Roman" w:cs="Times New Roman"/>
          <w:sz w:val="24"/>
          <w:szCs w:val="24"/>
        </w:rPr>
        <w:t>hirdetőtáblán</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kifüggesztéssel</w:t>
      </w:r>
      <w:r>
        <w:rPr>
          <w:rFonts w:ascii="Times New Roman" w:eastAsia="Times New Roman" w:hAnsi="Times New Roman" w:cs="Times New Roman"/>
          <w:sz w:val="24"/>
          <w:szCs w:val="24"/>
        </w:rPr>
        <w:t xml:space="preserve"> </w:t>
      </w:r>
      <w:r>
        <w:rPr>
          <w:rFonts w:ascii="Times New Roman" w:hAnsi="Times New Roman" w:cs="Times New Roman"/>
          <w:sz w:val="24"/>
          <w:szCs w:val="24"/>
        </w:rPr>
        <w:t>hirdeti</w:t>
      </w:r>
      <w:r>
        <w:rPr>
          <w:rFonts w:ascii="Times New Roman" w:eastAsia="Times New Roman" w:hAnsi="Times New Roman" w:cs="Times New Roman"/>
          <w:sz w:val="24"/>
          <w:szCs w:val="24"/>
        </w:rPr>
        <w:t xml:space="preserve"> </w:t>
      </w:r>
      <w:r>
        <w:rPr>
          <w:rFonts w:ascii="Times New Roman" w:hAnsi="Times New Roman" w:cs="Times New Roman"/>
          <w:sz w:val="24"/>
          <w:szCs w:val="24"/>
        </w:rPr>
        <w:t>ki.</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eastAsia="Times New Roman" w:hAnsi="Times New Roman" w:cs="Times New Roman"/>
          <w:sz w:val="24"/>
          <w:szCs w:val="24"/>
          <w:lang w:eastAsia="hu-HU"/>
        </w:rPr>
        <w:t xml:space="preserve"> A Képviselő- testület által elfogadott rendelet kihirdetése a Hivatal hivatalos hirdetőtáblájára történő kifüggesztéssel valósul meg.</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cím</w:t>
      </w:r>
      <w:r>
        <w:rPr>
          <w:rFonts w:ascii="Times New Roman" w:eastAsia="Times New Roman" w:hAnsi="Times New Roman" w:cs="Times New Roman"/>
          <w:sz w:val="24"/>
          <w:szCs w:val="24"/>
        </w:rPr>
        <w:t xml:space="preserve"> </w:t>
      </w:r>
      <w:r>
        <w:rPr>
          <w:rFonts w:ascii="Times New Roman" w:hAnsi="Times New Roman" w:cs="Times New Roman"/>
          <w:sz w:val="24"/>
          <w:szCs w:val="24"/>
        </w:rPr>
        <w:t>megjelölésével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hirdetőtábláján</w:t>
      </w:r>
      <w:r>
        <w:rPr>
          <w:rFonts w:ascii="Times New Roman" w:eastAsia="Times New Roman" w:hAnsi="Times New Roman" w:cs="Times New Roman"/>
          <w:sz w:val="24"/>
          <w:szCs w:val="24"/>
        </w:rPr>
        <w:t xml:space="preserve"> </w:t>
      </w:r>
      <w:r>
        <w:rPr>
          <w:rFonts w:ascii="Times New Roman" w:hAnsi="Times New Roman" w:cs="Times New Roman"/>
          <w:sz w:val="24"/>
          <w:szCs w:val="24"/>
        </w:rPr>
        <w:t>hirdetményt</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közzé</w:t>
      </w:r>
      <w:r>
        <w:rPr>
          <w:rFonts w:ascii="Times New Roman" w:eastAsia="Times New Roman" w:hAnsi="Times New Roman" w:cs="Times New Roman"/>
          <w:sz w:val="24"/>
          <w:szCs w:val="24"/>
        </w:rPr>
        <w:t xml:space="preserve"> </w:t>
      </w:r>
      <w:r>
        <w:rPr>
          <w:rFonts w:ascii="Times New Roman" w:hAnsi="Times New Roman" w:cs="Times New Roman"/>
          <w:sz w:val="24"/>
          <w:szCs w:val="24"/>
        </w:rPr>
        <w:t>tenni</w:t>
      </w:r>
      <w:r>
        <w:rPr>
          <w:rFonts w:ascii="Times New Roman" w:eastAsia="Times New Roman" w:hAnsi="Times New Roman" w:cs="Times New Roman"/>
          <w:sz w:val="24"/>
          <w:szCs w:val="24"/>
        </w:rPr>
        <w:t xml:space="preserve"> </w:t>
      </w:r>
      <w:r>
        <w:rPr>
          <w:rFonts w:ascii="Times New Roman" w:hAnsi="Times New Roman" w:cs="Times New Roman"/>
          <w:sz w:val="24"/>
          <w:szCs w:val="24"/>
        </w:rPr>
        <w:t>megjelölve</w:t>
      </w:r>
      <w:r>
        <w:rPr>
          <w:rFonts w:ascii="Times New Roman" w:eastAsia="Times New Roman" w:hAnsi="Times New Roman" w:cs="Times New Roman"/>
          <w:sz w:val="24"/>
          <w:szCs w:val="24"/>
        </w:rPr>
        <w:t xml:space="preserve"> </w:t>
      </w:r>
      <w:r>
        <w:rPr>
          <w:rFonts w:ascii="Times New Roman" w:hAnsi="Times New Roman" w:cs="Times New Roman"/>
          <w:sz w:val="24"/>
          <w:szCs w:val="24"/>
        </w:rPr>
        <w:t>azt</w:t>
      </w:r>
      <w:r>
        <w:rPr>
          <w:rFonts w:ascii="Times New Roman" w:eastAsia="Times New Roman" w:hAnsi="Times New Roman" w:cs="Times New Roman"/>
          <w:sz w:val="24"/>
          <w:szCs w:val="24"/>
        </w:rPr>
        <w:t xml:space="preserve"> </w:t>
      </w:r>
      <w:r>
        <w:rPr>
          <w:rFonts w:ascii="Times New Roman" w:hAnsi="Times New Roman" w:cs="Times New Roman"/>
          <w:sz w:val="24"/>
          <w:szCs w:val="24"/>
        </w:rPr>
        <w:t>is,</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hol</w:t>
      </w:r>
      <w:r>
        <w:rPr>
          <w:rFonts w:ascii="Times New Roman" w:eastAsia="Times New Roman" w:hAnsi="Times New Roman" w:cs="Times New Roman"/>
          <w:sz w:val="24"/>
          <w:szCs w:val="24"/>
        </w:rPr>
        <w:t xml:space="preserve"> </w:t>
      </w:r>
      <w:r>
        <w:rPr>
          <w:rFonts w:ascii="Times New Roman" w:hAnsi="Times New Roman" w:cs="Times New Roman"/>
          <w:sz w:val="24"/>
          <w:szCs w:val="24"/>
        </w:rPr>
        <w:t>tekinthető</w:t>
      </w:r>
      <w:r>
        <w:rPr>
          <w:rFonts w:ascii="Times New Roman" w:eastAsia="Times New Roman" w:hAnsi="Times New Roman" w:cs="Times New Roman"/>
          <w:sz w:val="24"/>
          <w:szCs w:val="24"/>
        </w:rPr>
        <w:t xml:space="preserve"> </w:t>
      </w:r>
      <w:r>
        <w:rPr>
          <w:rFonts w:ascii="Times New Roman" w:hAnsi="Times New Roman" w:cs="Times New Roman"/>
          <w:sz w:val="24"/>
          <w:szCs w:val="24"/>
        </w:rPr>
        <w:t>meg</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w:t>
      </w:r>
      <w:r>
        <w:rPr>
          <w:rFonts w:ascii="Times New Roman" w:eastAsia="Times New Roman" w:hAnsi="Times New Roman" w:cs="Times New Roman"/>
          <w:sz w:val="24"/>
          <w:szCs w:val="24"/>
        </w:rPr>
        <w:t xml:space="preserve"> </w:t>
      </w:r>
      <w:r>
        <w:rPr>
          <w:rFonts w:ascii="Times New Roman" w:hAnsi="Times New Roman" w:cs="Times New Roman"/>
          <w:sz w:val="24"/>
          <w:szCs w:val="24"/>
        </w:rPr>
        <w:t>szövege.</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irattári</w:t>
      </w:r>
      <w:r>
        <w:rPr>
          <w:rFonts w:ascii="Times New Roman" w:eastAsia="Times New Roman" w:hAnsi="Times New Roman" w:cs="Times New Roman"/>
          <w:sz w:val="24"/>
          <w:szCs w:val="24"/>
        </w:rPr>
        <w:t xml:space="preserve"> </w:t>
      </w:r>
      <w:r>
        <w:rPr>
          <w:rFonts w:ascii="Times New Roman" w:hAnsi="Times New Roman" w:cs="Times New Roman"/>
          <w:sz w:val="24"/>
          <w:szCs w:val="24"/>
        </w:rPr>
        <w:t>példányait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jegyzőnek</w:t>
      </w:r>
      <w:r>
        <w:rPr>
          <w:rFonts w:ascii="Times New Roman" w:eastAsia="Times New Roman" w:hAnsi="Times New Roman" w:cs="Times New Roman"/>
          <w:sz w:val="24"/>
          <w:szCs w:val="24"/>
        </w:rPr>
        <w:t xml:space="preserve"> </w:t>
      </w:r>
      <w:r>
        <w:rPr>
          <w:rFonts w:ascii="Times New Roman" w:hAnsi="Times New Roman" w:cs="Times New Roman"/>
          <w:sz w:val="24"/>
          <w:szCs w:val="24"/>
        </w:rPr>
        <w:t>kihirdetési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záradékkal</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ellátni.</w:t>
      </w:r>
    </w:p>
    <w:p w:rsidR="00E20B46" w:rsidRDefault="00E20B46" w:rsidP="00E20B46">
      <w:pPr>
        <w:jc w:val="both"/>
        <w:rPr>
          <w:rFonts w:ascii="Times New Roman" w:eastAsia="Times New Roman" w:hAnsi="Times New Roman" w:cs="Times New Roman"/>
          <w:sz w:val="24"/>
          <w:szCs w:val="24"/>
          <w:lang w:eastAsia="hu-HU"/>
        </w:rPr>
      </w:pPr>
      <w:r>
        <w:rPr>
          <w:rFonts w:ascii="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rendeletekről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nyilvántartást</w:t>
      </w:r>
      <w:r>
        <w:rPr>
          <w:rFonts w:ascii="Times New Roman" w:eastAsia="Times New Roman" w:hAnsi="Times New Roman" w:cs="Times New Roman"/>
          <w:sz w:val="24"/>
          <w:szCs w:val="24"/>
        </w:rPr>
        <w:t xml:space="preserve"> </w:t>
      </w:r>
      <w:r>
        <w:rPr>
          <w:rFonts w:ascii="Times New Roman" w:hAnsi="Times New Roman" w:cs="Times New Roman"/>
          <w:sz w:val="24"/>
          <w:szCs w:val="24"/>
        </w:rPr>
        <w:t>vezet.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hatályos</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egységes</w:t>
      </w:r>
      <w:r>
        <w:rPr>
          <w:rFonts w:ascii="Times New Roman" w:eastAsia="Times New Roman" w:hAnsi="Times New Roman" w:cs="Times New Roman"/>
          <w:sz w:val="24"/>
          <w:szCs w:val="24"/>
        </w:rPr>
        <w:t xml:space="preserve"> </w:t>
      </w:r>
      <w:r>
        <w:rPr>
          <w:rFonts w:ascii="Times New Roman" w:hAnsi="Times New Roman" w:cs="Times New Roman"/>
          <w:sz w:val="24"/>
          <w:szCs w:val="24"/>
        </w:rPr>
        <w:t>szerkezetbe</w:t>
      </w:r>
      <w:r>
        <w:rPr>
          <w:rFonts w:ascii="Times New Roman" w:eastAsia="Times New Roman" w:hAnsi="Times New Roman" w:cs="Times New Roman"/>
          <w:sz w:val="24"/>
          <w:szCs w:val="24"/>
        </w:rPr>
        <w:t xml:space="preserve"> </w:t>
      </w:r>
      <w:r>
        <w:rPr>
          <w:rFonts w:ascii="Times New Roman" w:hAnsi="Times New Roman" w:cs="Times New Roman"/>
          <w:sz w:val="24"/>
          <w:szCs w:val="24"/>
        </w:rPr>
        <w:t>foglalt</w:t>
      </w:r>
      <w:r>
        <w:rPr>
          <w:rFonts w:ascii="Times New Roman" w:eastAsia="Times New Roman" w:hAnsi="Times New Roman" w:cs="Times New Roman"/>
          <w:sz w:val="24"/>
          <w:szCs w:val="24"/>
        </w:rPr>
        <w:t xml:space="preserve"> </w:t>
      </w:r>
      <w:r>
        <w:rPr>
          <w:rFonts w:ascii="Times New Roman" w:hAnsi="Times New Roman" w:cs="Times New Roman"/>
          <w:sz w:val="24"/>
          <w:szCs w:val="24"/>
        </w:rPr>
        <w:t>szövegét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honlapján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közzé</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tenni,</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biztosítani</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ahhoz</w:t>
      </w:r>
      <w:r>
        <w:rPr>
          <w:rFonts w:ascii="Times New Roman" w:eastAsia="Times New Roman" w:hAnsi="Times New Roman" w:cs="Times New Roman"/>
          <w:sz w:val="24"/>
          <w:szCs w:val="24"/>
        </w:rPr>
        <w:t xml:space="preserve"> </w:t>
      </w:r>
      <w:r>
        <w:rPr>
          <w:rFonts w:ascii="Times New Roman" w:hAnsi="Times New Roman" w:cs="Times New Roman"/>
          <w:sz w:val="24"/>
          <w:szCs w:val="24"/>
        </w:rPr>
        <w:t>bárki</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hozzáférhessen.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elfogadott,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hatályos</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szövege</w:t>
      </w:r>
      <w:r>
        <w:rPr>
          <w:rFonts w:ascii="Times New Roman" w:eastAsia="Times New Roman" w:hAnsi="Times New Roman" w:cs="Times New Roman"/>
          <w:sz w:val="24"/>
          <w:szCs w:val="24"/>
        </w:rPr>
        <w:t xml:space="preserve"> </w:t>
      </w:r>
      <w:r>
        <w:rPr>
          <w:rFonts w:ascii="Times New Roman" w:hAnsi="Times New Roman" w:cs="Times New Roman"/>
          <w:sz w:val="24"/>
          <w:szCs w:val="24"/>
        </w:rPr>
        <w:t>folyamatosan</w:t>
      </w:r>
      <w:r>
        <w:rPr>
          <w:rFonts w:ascii="Times New Roman" w:eastAsia="Times New Roman" w:hAnsi="Times New Roman" w:cs="Times New Roman"/>
          <w:sz w:val="24"/>
          <w:szCs w:val="24"/>
        </w:rPr>
        <w:t xml:space="preserve"> </w:t>
      </w:r>
      <w:r>
        <w:rPr>
          <w:rFonts w:ascii="Times New Roman" w:hAnsi="Times New Roman" w:cs="Times New Roman"/>
          <w:sz w:val="24"/>
          <w:szCs w:val="24"/>
        </w:rPr>
        <w:t>megtekinthető</w:t>
      </w:r>
      <w:r>
        <w:rPr>
          <w:rFonts w:ascii="Times New Roman" w:eastAsia="Times New Roman" w:hAnsi="Times New Roman" w:cs="Times New Roman"/>
          <w:sz w:val="24"/>
          <w:szCs w:val="24"/>
        </w:rPr>
        <w:t xml:space="preserve">  </w:t>
      </w:r>
      <w:r>
        <w:rPr>
          <w:rFonts w:ascii="Times New Roman" w:hAnsi="Times New Roman" w:cs="Times New Roman"/>
          <w:sz w:val="24"/>
          <w:szCs w:val="24"/>
        </w:rPr>
        <w:t>ügyfélfogadási</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időben</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Hivatalban.</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 A rendeletet törvényben meghatározottakon túl meg kell küldeni azon szerveknek, szervezeteknek és intézményeknek is, amelyek számára az feladatot, vagy hatáskört állapít meg, vagy közreműködnek a végrehajtásban.</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Rendeletmódosítást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alaprendeletet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módosítással</w:t>
      </w:r>
      <w:r>
        <w:rPr>
          <w:rFonts w:ascii="Times New Roman" w:eastAsia="Times New Roman" w:hAnsi="Times New Roman" w:cs="Times New Roman"/>
          <w:sz w:val="24"/>
          <w:szCs w:val="24"/>
        </w:rPr>
        <w:t xml:space="preserve"> </w:t>
      </w:r>
      <w:r>
        <w:rPr>
          <w:rFonts w:ascii="Times New Roman" w:hAnsi="Times New Roman" w:cs="Times New Roman"/>
          <w:sz w:val="24"/>
          <w:szCs w:val="24"/>
        </w:rPr>
        <w:t>egységes</w:t>
      </w:r>
      <w:r>
        <w:rPr>
          <w:rFonts w:ascii="Times New Roman" w:eastAsia="Times New Roman" w:hAnsi="Times New Roman" w:cs="Times New Roman"/>
          <w:sz w:val="24"/>
          <w:szCs w:val="24"/>
        </w:rPr>
        <w:t xml:space="preserve"> </w:t>
      </w:r>
      <w:r>
        <w:rPr>
          <w:rFonts w:ascii="Times New Roman" w:hAnsi="Times New Roman" w:cs="Times New Roman"/>
          <w:sz w:val="24"/>
          <w:szCs w:val="24"/>
        </w:rPr>
        <w:t>szerkezetbe</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foglalni.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egységes</w:t>
      </w:r>
      <w:r>
        <w:rPr>
          <w:rFonts w:ascii="Times New Roman" w:eastAsia="Times New Roman" w:hAnsi="Times New Roman" w:cs="Times New Roman"/>
          <w:sz w:val="24"/>
          <w:szCs w:val="24"/>
        </w:rPr>
        <w:t xml:space="preserve"> </w:t>
      </w:r>
      <w:r>
        <w:rPr>
          <w:rFonts w:ascii="Times New Roman" w:hAnsi="Times New Roman" w:cs="Times New Roman"/>
          <w:sz w:val="24"/>
          <w:szCs w:val="24"/>
        </w:rPr>
        <w:t>szerkezetbe</w:t>
      </w:r>
      <w:r>
        <w:rPr>
          <w:rFonts w:ascii="Times New Roman" w:eastAsia="Times New Roman" w:hAnsi="Times New Roman" w:cs="Times New Roman"/>
          <w:sz w:val="24"/>
          <w:szCs w:val="24"/>
        </w:rPr>
        <w:t xml:space="preserve"> </w:t>
      </w:r>
      <w:r>
        <w:rPr>
          <w:rFonts w:ascii="Times New Roman" w:hAnsi="Times New Roman" w:cs="Times New Roman"/>
          <w:sz w:val="24"/>
          <w:szCs w:val="24"/>
        </w:rPr>
        <w:t>foglalt</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közzétételéről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p>
    <w:p w:rsidR="00E20B46" w:rsidRDefault="00E20B46" w:rsidP="00E20B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rendeleteinek</w:t>
      </w:r>
      <w:r>
        <w:rPr>
          <w:rFonts w:ascii="Times New Roman" w:eastAsia="Times New Roman" w:hAnsi="Times New Roman" w:cs="Times New Roman"/>
          <w:sz w:val="24"/>
          <w:szCs w:val="24"/>
        </w:rPr>
        <w:t xml:space="preserve"> </w:t>
      </w:r>
      <w:r>
        <w:rPr>
          <w:rFonts w:ascii="Times New Roman" w:hAnsi="Times New Roman" w:cs="Times New Roman"/>
          <w:sz w:val="24"/>
          <w:szCs w:val="24"/>
        </w:rPr>
        <w:t>folyamatos</w:t>
      </w:r>
      <w:r>
        <w:rPr>
          <w:rFonts w:ascii="Times New Roman" w:eastAsia="Times New Roman" w:hAnsi="Times New Roman" w:cs="Times New Roman"/>
          <w:sz w:val="24"/>
          <w:szCs w:val="24"/>
        </w:rPr>
        <w:t xml:space="preserve"> </w:t>
      </w:r>
      <w:r>
        <w:rPr>
          <w:rFonts w:ascii="Times New Roman" w:hAnsi="Times New Roman" w:cs="Times New Roman"/>
          <w:sz w:val="24"/>
          <w:szCs w:val="24"/>
        </w:rPr>
        <w:t>felülvizsgálatáról, hatályosulásának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figyelemmel</w:t>
      </w:r>
      <w:r>
        <w:rPr>
          <w:rFonts w:ascii="Times New Roman" w:eastAsia="Times New Roman" w:hAnsi="Times New Roman" w:cs="Times New Roman"/>
          <w:sz w:val="24"/>
          <w:szCs w:val="24"/>
        </w:rPr>
        <w:t xml:space="preserve"> </w:t>
      </w:r>
      <w:r>
        <w:rPr>
          <w:rFonts w:ascii="Times New Roman" w:hAnsi="Times New Roman" w:cs="Times New Roman"/>
          <w:sz w:val="24"/>
          <w:szCs w:val="24"/>
        </w:rPr>
        <w:t>kíséréséről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kezdeményezi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felülvizsgálatát,</w:t>
      </w:r>
      <w:r>
        <w:rPr>
          <w:rFonts w:ascii="Times New Roman" w:eastAsia="Times New Roman" w:hAnsi="Times New Roman" w:cs="Times New Roman"/>
          <w:sz w:val="24"/>
          <w:szCs w:val="24"/>
        </w:rPr>
        <w:t xml:space="preserve"> </w:t>
      </w:r>
      <w:r>
        <w:rPr>
          <w:rFonts w:ascii="Times New Roman" w:hAnsi="Times New Roman" w:cs="Times New Roman"/>
          <w:sz w:val="24"/>
          <w:szCs w:val="24"/>
        </w:rPr>
        <w:t>időszerű</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hatályon</w:t>
      </w:r>
      <w:r>
        <w:rPr>
          <w:rFonts w:ascii="Times New Roman" w:eastAsia="Times New Roman" w:hAnsi="Times New Roman" w:cs="Times New Roman"/>
          <w:sz w:val="24"/>
          <w:szCs w:val="24"/>
        </w:rPr>
        <w:t xml:space="preserve"> </w:t>
      </w:r>
      <w:r>
        <w:rPr>
          <w:rFonts w:ascii="Times New Roman" w:hAnsi="Times New Roman" w:cs="Times New Roman"/>
          <w:sz w:val="24"/>
          <w:szCs w:val="24"/>
        </w:rPr>
        <w:t>kívül</w:t>
      </w:r>
      <w:r>
        <w:rPr>
          <w:rFonts w:ascii="Times New Roman" w:eastAsia="Times New Roman" w:hAnsi="Times New Roman" w:cs="Times New Roman"/>
          <w:sz w:val="24"/>
          <w:szCs w:val="24"/>
        </w:rPr>
        <w:t xml:space="preserve"> </w:t>
      </w:r>
      <w:r>
        <w:rPr>
          <w:rFonts w:ascii="Times New Roman" w:hAnsi="Times New Roman" w:cs="Times New Roman"/>
          <w:sz w:val="24"/>
          <w:szCs w:val="24"/>
        </w:rPr>
        <w:t>helyezését.</w:t>
      </w:r>
    </w:p>
    <w:p w:rsidR="00E20B46" w:rsidRDefault="00E20B46" w:rsidP="00E20B46">
      <w:pPr>
        <w:spacing w:after="0" w:line="240" w:lineRule="auto"/>
        <w:jc w:val="both"/>
      </w:pPr>
    </w:p>
    <w:p w:rsidR="00E20B46" w:rsidRDefault="00E20B46" w:rsidP="00E20B46">
      <w:pPr>
        <w:spacing w:after="0" w:line="240" w:lineRule="auto"/>
        <w:jc w:val="both"/>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23. A HATÁROZAT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35.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(1)A határozatokat a KIM rendelet 13. §-ban foglaltak szerint kell megjelölni.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határozat tartalmazza a végrehajtásért felelős </w:t>
      </w:r>
      <w:proofErr w:type="gramStart"/>
      <w:r>
        <w:rPr>
          <w:rFonts w:ascii="Times New Roman" w:eastAsia="Times New Roman" w:hAnsi="Times New Roman" w:cs="Times New Roman"/>
          <w:sz w:val="24"/>
          <w:szCs w:val="24"/>
          <w:lang w:eastAsia="hu-HU"/>
        </w:rPr>
        <w:t>szerv  nevét</w:t>
      </w:r>
      <w:proofErr w:type="gramEnd"/>
      <w:r>
        <w:rPr>
          <w:rFonts w:ascii="Times New Roman" w:eastAsia="Times New Roman" w:hAnsi="Times New Roman" w:cs="Times New Roman"/>
          <w:sz w:val="24"/>
          <w:szCs w:val="24"/>
          <w:lang w:eastAsia="hu-HU"/>
        </w:rPr>
        <w:t>, a végrehajtás határidejét.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 végrehajtásért felelősek lehetnek:</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)a polgármester, az alpolgármester,</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bizottság elnöke,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jegyző.</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 A képviselő testület határozatait meg kell küldeni a tisztségviselőknek, az állandó bizottság elnökének, valamint a végrehajtás és az érintettek részére történő megküldés végett a  Hivatal tárgy szerint érintett köztisztviselőjének a belső hálózaton . </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határozatokról a jegyző nyilvántartást vezet.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(5)A határozat végrehajtásáról a felelős a határidő lejárta után, beszámol a képviselő- testületnek.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 A normatív határozatot a Hivatal hirdetőtábláján kell kihirdetni, és a község honlapján kell közzé tenni.</w:t>
      </w:r>
    </w:p>
    <w:p w:rsidR="00E20B46" w:rsidRDefault="00E20B46" w:rsidP="00E20B46">
      <w:pPr>
        <w:jc w:val="center"/>
        <w:rPr>
          <w:rFonts w:ascii="Times New Roman" w:hAnsi="Times New Roman" w:cs="Times New Roman"/>
          <w:b/>
        </w:rPr>
      </w:pPr>
      <w:r>
        <w:rPr>
          <w:rFonts w:ascii="Times New Roman" w:hAnsi="Times New Roman" w:cs="Times New Roman"/>
          <w:b/>
        </w:rPr>
        <w:t>IV.</w:t>
      </w:r>
      <w:r>
        <w:rPr>
          <w:rFonts w:ascii="Times New Roman" w:eastAsia="Times New Roman" w:hAnsi="Times New Roman" w:cs="Times New Roman"/>
          <w:b/>
        </w:rPr>
        <w:t xml:space="preserve"> </w:t>
      </w:r>
      <w:r>
        <w:rPr>
          <w:rFonts w:ascii="Times New Roman" w:hAnsi="Times New Roman" w:cs="Times New Roman"/>
          <w:b/>
        </w:rPr>
        <w:t>FEJEZET</w:t>
      </w:r>
    </w:p>
    <w:p w:rsidR="00E20B46" w:rsidRDefault="00E20B46" w:rsidP="00E20B46">
      <w:pPr>
        <w:jc w:val="center"/>
        <w:rPr>
          <w:rFonts w:ascii="Times New Roman" w:hAnsi="Times New Roman" w:cs="Times New Roman"/>
          <w:b/>
        </w:rPr>
      </w:pPr>
      <w:r>
        <w:rPr>
          <w:rFonts w:ascii="Times New Roman" w:hAnsi="Times New Roman" w:cs="Times New Roman"/>
          <w:b/>
        </w:rPr>
        <w:t>A</w:t>
      </w:r>
      <w:r>
        <w:rPr>
          <w:rFonts w:ascii="Times New Roman" w:eastAsia="Times New Roman" w:hAnsi="Times New Roman" w:cs="Times New Roman"/>
          <w:b/>
        </w:rPr>
        <w:t xml:space="preserve"> </w:t>
      </w:r>
      <w:r>
        <w:rPr>
          <w:rFonts w:ascii="Times New Roman" w:hAnsi="Times New Roman" w:cs="Times New Roman"/>
          <w:b/>
        </w:rPr>
        <w:t>KÉPVISELŐ</w:t>
      </w:r>
      <w:r>
        <w:rPr>
          <w:rFonts w:ascii="Times New Roman" w:eastAsia="Times New Roman" w:hAnsi="Times New Roman" w:cs="Times New Roman"/>
          <w:b/>
        </w:rPr>
        <w:t xml:space="preserve"> </w:t>
      </w:r>
      <w:r>
        <w:rPr>
          <w:rFonts w:ascii="Times New Roman" w:hAnsi="Times New Roman" w:cs="Times New Roman"/>
          <w:b/>
        </w:rPr>
        <w:t>TESTÜLETI</w:t>
      </w:r>
      <w:r>
        <w:rPr>
          <w:rFonts w:ascii="Times New Roman" w:eastAsia="Times New Roman" w:hAnsi="Times New Roman" w:cs="Times New Roman"/>
          <w:b/>
        </w:rPr>
        <w:t xml:space="preserve">  </w:t>
      </w:r>
      <w:r>
        <w:rPr>
          <w:rFonts w:ascii="Times New Roman" w:hAnsi="Times New Roman" w:cs="Times New Roman"/>
          <w:b/>
        </w:rPr>
        <w:t>ANYAGOK</w:t>
      </w:r>
      <w:r>
        <w:rPr>
          <w:rFonts w:ascii="Times New Roman" w:eastAsia="Times New Roman" w:hAnsi="Times New Roman" w:cs="Times New Roman"/>
          <w:b/>
        </w:rPr>
        <w:t xml:space="preserve"> </w:t>
      </w:r>
      <w:r>
        <w:rPr>
          <w:rFonts w:ascii="Times New Roman" w:hAnsi="Times New Roman" w:cs="Times New Roman"/>
          <w:b/>
        </w:rPr>
        <w:t>TARTALMI</w:t>
      </w:r>
      <w:r>
        <w:rPr>
          <w:rFonts w:ascii="Times New Roman" w:eastAsia="Times New Roman" w:hAnsi="Times New Roman" w:cs="Times New Roman"/>
          <w:b/>
        </w:rPr>
        <w:t xml:space="preserve"> </w:t>
      </w:r>
      <w:r>
        <w:rPr>
          <w:rFonts w:ascii="Times New Roman" w:hAnsi="Times New Roman" w:cs="Times New Roman"/>
          <w:b/>
        </w:rPr>
        <w:t>KÖVETELMÉNYEI</w:t>
      </w:r>
      <w:r>
        <w:rPr>
          <w:rFonts w:ascii="Times New Roman" w:eastAsia="Times New Roman" w:hAnsi="Times New Roman" w:cs="Times New Roman"/>
          <w:b/>
        </w:rPr>
        <w:t xml:space="preserve"> </w:t>
      </w:r>
      <w:proofErr w:type="gramStart"/>
      <w:r>
        <w:rPr>
          <w:rFonts w:ascii="Times New Roman" w:hAnsi="Times New Roman" w:cs="Times New Roman"/>
          <w:b/>
        </w:rPr>
        <w:t>ÉS</w:t>
      </w:r>
      <w:proofErr w:type="gramEnd"/>
      <w:r>
        <w:rPr>
          <w:rFonts w:ascii="Times New Roman" w:eastAsia="Times New Roman" w:hAnsi="Times New Roman" w:cs="Times New Roman"/>
          <w:b/>
        </w:rPr>
        <w:t xml:space="preserve"> </w:t>
      </w:r>
      <w:r>
        <w:rPr>
          <w:rFonts w:ascii="Times New Roman" w:hAnsi="Times New Roman" w:cs="Times New Roman"/>
          <w:b/>
        </w:rPr>
        <w:t>A</w:t>
      </w:r>
      <w:r>
        <w:rPr>
          <w:rFonts w:ascii="Times New Roman" w:eastAsia="Times New Roman" w:hAnsi="Times New Roman" w:cs="Times New Roman"/>
          <w:b/>
        </w:rPr>
        <w:t xml:space="preserve"> </w:t>
      </w:r>
      <w:r>
        <w:rPr>
          <w:rFonts w:ascii="Times New Roman" w:hAnsi="Times New Roman" w:cs="Times New Roman"/>
          <w:b/>
        </w:rPr>
        <w:t>BENYÚJTÁSUKRA VONATKOZÓ</w:t>
      </w:r>
      <w:r>
        <w:rPr>
          <w:rFonts w:ascii="Times New Roman" w:eastAsia="Times New Roman" w:hAnsi="Times New Roman" w:cs="Times New Roman"/>
          <w:b/>
        </w:rPr>
        <w:t xml:space="preserve"> </w:t>
      </w:r>
      <w:r>
        <w:rPr>
          <w:rFonts w:ascii="Times New Roman" w:hAnsi="Times New Roman" w:cs="Times New Roman"/>
          <w:b/>
        </w:rPr>
        <w:t>SZABÁLYOK</w:t>
      </w:r>
    </w:p>
    <w:p w:rsidR="00E20B46" w:rsidRDefault="00E20B46" w:rsidP="00E20B46">
      <w:pPr>
        <w:jc w:val="center"/>
        <w:rPr>
          <w:rFonts w:ascii="Times New Roman" w:hAnsi="Times New Roman" w:cs="Times New Roman"/>
          <w:b/>
        </w:rPr>
      </w:pPr>
      <w:r>
        <w:rPr>
          <w:rFonts w:ascii="Times New Roman" w:hAnsi="Times New Roman" w:cs="Times New Roman"/>
          <w:b/>
        </w:rPr>
        <w:t>24.</w:t>
      </w:r>
      <w:r>
        <w:rPr>
          <w:rFonts w:ascii="Times New Roman" w:eastAsia="Times New Roman" w:hAnsi="Times New Roman" w:cs="Times New Roman"/>
          <w:b/>
        </w:rPr>
        <w:t xml:space="preserve"> </w:t>
      </w:r>
      <w:r>
        <w:rPr>
          <w:rFonts w:ascii="Times New Roman" w:hAnsi="Times New Roman" w:cs="Times New Roman"/>
          <w:b/>
        </w:rPr>
        <w:t>A</w:t>
      </w:r>
      <w:r>
        <w:rPr>
          <w:rFonts w:ascii="Times New Roman" w:eastAsia="Times New Roman" w:hAnsi="Times New Roman" w:cs="Times New Roman"/>
          <w:b/>
        </w:rPr>
        <w:t xml:space="preserve"> </w:t>
      </w:r>
      <w:r>
        <w:rPr>
          <w:rFonts w:ascii="Times New Roman" w:hAnsi="Times New Roman" w:cs="Times New Roman"/>
          <w:b/>
        </w:rPr>
        <w:t>KÉPVISELŐ-</w:t>
      </w:r>
      <w:r>
        <w:rPr>
          <w:rFonts w:ascii="Times New Roman" w:eastAsia="Times New Roman" w:hAnsi="Times New Roman" w:cs="Times New Roman"/>
          <w:b/>
        </w:rPr>
        <w:t xml:space="preserve"> </w:t>
      </w:r>
      <w:proofErr w:type="gramStart"/>
      <w:r>
        <w:rPr>
          <w:rFonts w:ascii="Times New Roman" w:hAnsi="Times New Roman" w:cs="Times New Roman"/>
          <w:b/>
        </w:rPr>
        <w:t>TESTÜLETI</w:t>
      </w:r>
      <w:r>
        <w:rPr>
          <w:rFonts w:ascii="Times New Roman" w:eastAsia="Times New Roman" w:hAnsi="Times New Roman" w:cs="Times New Roman"/>
          <w:b/>
        </w:rPr>
        <w:t xml:space="preserve">   </w:t>
      </w:r>
      <w:r>
        <w:rPr>
          <w:rFonts w:ascii="Times New Roman" w:hAnsi="Times New Roman" w:cs="Times New Roman"/>
          <w:b/>
        </w:rPr>
        <w:t>ANYAGOK</w:t>
      </w:r>
      <w:proofErr w:type="gramEnd"/>
      <w:r>
        <w:rPr>
          <w:rFonts w:ascii="Times New Roman" w:eastAsia="Times New Roman" w:hAnsi="Times New Roman" w:cs="Times New Roman"/>
          <w:b/>
        </w:rPr>
        <w:t xml:space="preserve"> </w:t>
      </w:r>
      <w:r>
        <w:rPr>
          <w:rFonts w:ascii="Times New Roman" w:hAnsi="Times New Roman" w:cs="Times New Roman"/>
          <w:b/>
        </w:rPr>
        <w:t>ÁLTALÁNOS</w:t>
      </w:r>
      <w:r>
        <w:rPr>
          <w:rFonts w:ascii="Times New Roman" w:eastAsia="Times New Roman" w:hAnsi="Times New Roman" w:cs="Times New Roman"/>
          <w:b/>
        </w:rPr>
        <w:t xml:space="preserve"> </w:t>
      </w:r>
      <w:r>
        <w:rPr>
          <w:rFonts w:ascii="Times New Roman" w:hAnsi="Times New Roman" w:cs="Times New Roman"/>
          <w:b/>
        </w:rPr>
        <w:t>SZABÁLYAI</w:t>
      </w:r>
    </w:p>
    <w:p w:rsidR="00E20B46" w:rsidRDefault="00E20B46" w:rsidP="00E20B46">
      <w:pPr>
        <w:jc w:val="center"/>
        <w:rPr>
          <w:rFonts w:ascii="Arial" w:hAnsi="Arial" w:cs="Arial"/>
          <w:b/>
        </w:rPr>
      </w:pPr>
      <w:r>
        <w:rPr>
          <w:rFonts w:ascii="Arial" w:hAnsi="Arial" w:cs="Arial"/>
          <w:b/>
        </w:rPr>
        <w:lastRenderedPageBreak/>
        <w:t>36.</w:t>
      </w:r>
      <w:r>
        <w:rPr>
          <w:rFonts w:ascii="Arial" w:eastAsia="Arial" w:hAnsi="Arial" w:cs="Arial"/>
          <w:b/>
        </w:rPr>
        <w:t xml:space="preserve"> </w:t>
      </w:r>
      <w:r>
        <w:rPr>
          <w:rFonts w:ascii="Arial" w:hAnsi="Arial" w:cs="Arial"/>
          <w:b/>
        </w:rPr>
        <w:t>§</w:t>
      </w:r>
    </w:p>
    <w:p w:rsidR="00E20B46" w:rsidRDefault="00E20B46" w:rsidP="00E20B46">
      <w:pPr>
        <w:rPr>
          <w:rFonts w:ascii="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elé</w:t>
      </w:r>
      <w:r>
        <w:rPr>
          <w:rFonts w:ascii="Times New Roman" w:eastAsia="Times New Roman" w:hAnsi="Times New Roman" w:cs="Times New Roman"/>
          <w:sz w:val="24"/>
          <w:szCs w:val="24"/>
        </w:rPr>
        <w:t xml:space="preserve"> </w:t>
      </w:r>
      <w:r>
        <w:rPr>
          <w:rFonts w:ascii="Times New Roman" w:hAnsi="Times New Roman" w:cs="Times New Roman"/>
          <w:sz w:val="24"/>
          <w:szCs w:val="24"/>
        </w:rPr>
        <w:t>kerülhetnek:</w:t>
      </w:r>
    </w:p>
    <w:p w:rsidR="00E20B46" w:rsidRDefault="00E20B46" w:rsidP="00E20B46">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)napirend</w:t>
      </w:r>
      <w:r>
        <w:rPr>
          <w:rFonts w:ascii="Times New Roman" w:eastAsia="Times New Roman" w:hAnsi="Times New Roman" w:cs="Times New Roman"/>
          <w:sz w:val="24"/>
          <w:szCs w:val="24"/>
        </w:rPr>
        <w:t xml:space="preserve"> </w:t>
      </w:r>
      <w:r>
        <w:rPr>
          <w:rFonts w:ascii="Times New Roman" w:hAnsi="Times New Roman" w:cs="Times New Roman"/>
          <w:sz w:val="24"/>
          <w:szCs w:val="24"/>
        </w:rPr>
        <w:t>előtti</w:t>
      </w:r>
      <w:r>
        <w:rPr>
          <w:rFonts w:ascii="Times New Roman" w:eastAsia="Times New Roman" w:hAnsi="Times New Roman" w:cs="Times New Roman"/>
          <w:sz w:val="24"/>
          <w:szCs w:val="24"/>
        </w:rPr>
        <w:t xml:space="preserve"> </w:t>
      </w:r>
      <w:r>
        <w:rPr>
          <w:rFonts w:ascii="Times New Roman" w:hAnsi="Times New Roman" w:cs="Times New Roman"/>
          <w:sz w:val="24"/>
          <w:szCs w:val="24"/>
        </w:rPr>
        <w:t>felszólalás,</w:t>
      </w:r>
    </w:p>
    <w:p w:rsidR="00E20B46" w:rsidRDefault="00E20B46" w:rsidP="00E20B46">
      <w:pPr>
        <w:rPr>
          <w:rFonts w:ascii="Times New Roman" w:hAnsi="Times New Roman" w:cs="Times New Roman"/>
          <w:sz w:val="24"/>
          <w:szCs w:val="24"/>
        </w:rPr>
      </w:pPr>
      <w:r>
        <w:rPr>
          <w:rFonts w:ascii="Times New Roman" w:hAnsi="Times New Roman" w:cs="Times New Roman"/>
          <w:sz w:val="24"/>
          <w:szCs w:val="24"/>
        </w:rPr>
        <w:t>b</w:t>
      </w:r>
      <w:proofErr w:type="gramStart"/>
      <w:r>
        <w:rPr>
          <w:rFonts w:ascii="Times New Roman" w:hAnsi="Times New Roman" w:cs="Times New Roman"/>
          <w:sz w:val="24"/>
          <w:szCs w:val="24"/>
        </w:rPr>
        <w:t>)előterjesztés</w:t>
      </w:r>
      <w:proofErr w:type="gramEnd"/>
      <w:r>
        <w:rPr>
          <w:rFonts w:ascii="Times New Roman" w:hAnsi="Times New Roman" w:cs="Times New Roman"/>
          <w:sz w:val="24"/>
          <w:szCs w:val="24"/>
        </w:rPr>
        <w:t>,</w:t>
      </w:r>
    </w:p>
    <w:p w:rsidR="00E20B46" w:rsidRDefault="00E20B46" w:rsidP="00E20B46">
      <w:pPr>
        <w:rPr>
          <w:rFonts w:ascii="Times New Roman" w:hAnsi="Times New Roman" w:cs="Times New Roman"/>
          <w:sz w:val="24"/>
          <w:szCs w:val="24"/>
        </w:rPr>
      </w:pPr>
      <w:r>
        <w:rPr>
          <w:rFonts w:ascii="Times New Roman" w:hAnsi="Times New Roman" w:cs="Times New Roman"/>
          <w:sz w:val="24"/>
          <w:szCs w:val="24"/>
        </w:rPr>
        <w:t>c</w:t>
      </w:r>
      <w:proofErr w:type="gramStart"/>
      <w:r>
        <w:rPr>
          <w:rFonts w:ascii="Times New Roman" w:hAnsi="Times New Roman" w:cs="Times New Roman"/>
          <w:sz w:val="24"/>
          <w:szCs w:val="24"/>
        </w:rPr>
        <w:t>)beszámoló</w:t>
      </w:r>
      <w:proofErr w:type="gramEnd"/>
      <w:r>
        <w:rPr>
          <w:rFonts w:ascii="Times New Roman" w:hAnsi="Times New Roman" w:cs="Times New Roman"/>
          <w:sz w:val="24"/>
          <w:szCs w:val="24"/>
        </w:rPr>
        <w:t>,</w:t>
      </w:r>
    </w:p>
    <w:p w:rsidR="00E20B46" w:rsidRDefault="00E20B46" w:rsidP="00E20B46">
      <w:pPr>
        <w:rPr>
          <w:rFonts w:ascii="Times New Roman" w:hAnsi="Times New Roman" w:cs="Times New Roman"/>
          <w:sz w:val="24"/>
          <w:szCs w:val="24"/>
        </w:rPr>
      </w:pPr>
      <w:r>
        <w:rPr>
          <w:rFonts w:ascii="Times New Roman" w:hAnsi="Times New Roman" w:cs="Times New Roman"/>
          <w:sz w:val="24"/>
          <w:szCs w:val="24"/>
        </w:rPr>
        <w:t>d</w:t>
      </w:r>
      <w:proofErr w:type="gramStart"/>
      <w:r>
        <w:rPr>
          <w:rFonts w:ascii="Times New Roman" w:hAnsi="Times New Roman" w:cs="Times New Roman"/>
          <w:sz w:val="24"/>
          <w:szCs w:val="24"/>
        </w:rPr>
        <w:t>)tájékoztató</w:t>
      </w:r>
      <w:proofErr w:type="gramEnd"/>
      <w:r>
        <w:rPr>
          <w:rFonts w:ascii="Times New Roman" w:hAnsi="Times New Roman" w:cs="Times New Roman"/>
          <w:sz w:val="24"/>
          <w:szCs w:val="24"/>
        </w:rPr>
        <w:t>,</w:t>
      </w:r>
    </w:p>
    <w:p w:rsidR="00E20B46" w:rsidRDefault="00E20B46" w:rsidP="00E20B46">
      <w:pPr>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)képviselői</w:t>
      </w:r>
      <w:r>
        <w:rPr>
          <w:rFonts w:ascii="Times New Roman" w:eastAsia="Times New Roman" w:hAnsi="Times New Roman" w:cs="Times New Roman"/>
          <w:sz w:val="24"/>
          <w:szCs w:val="24"/>
        </w:rPr>
        <w:t xml:space="preserve"> </w:t>
      </w:r>
      <w:r>
        <w:rPr>
          <w:rFonts w:ascii="Times New Roman" w:hAnsi="Times New Roman" w:cs="Times New Roman"/>
          <w:sz w:val="24"/>
          <w:szCs w:val="24"/>
        </w:rPr>
        <w:t>indítvány,</w:t>
      </w:r>
    </w:p>
    <w:p w:rsidR="00E20B46" w:rsidRDefault="00E20B46" w:rsidP="00E20B46">
      <w:pP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)interpelláció,</w:t>
      </w:r>
      <w:r>
        <w:rPr>
          <w:rFonts w:ascii="Times New Roman" w:eastAsia="Times New Roman" w:hAnsi="Times New Roman" w:cs="Times New Roman"/>
          <w:sz w:val="24"/>
          <w:szCs w:val="24"/>
        </w:rPr>
        <w:t xml:space="preserve"> </w:t>
      </w:r>
      <w:r>
        <w:rPr>
          <w:rFonts w:ascii="Times New Roman" w:hAnsi="Times New Roman" w:cs="Times New Roman"/>
          <w:sz w:val="24"/>
          <w:szCs w:val="24"/>
        </w:rPr>
        <w:t>kérdés.</w:t>
      </w:r>
    </w:p>
    <w:p w:rsidR="00E20B46" w:rsidRDefault="00E20B46" w:rsidP="00E20B46">
      <w:pPr>
        <w:jc w:val="both"/>
        <w:rPr>
          <w:rFonts w:ascii="Times New Roman" w:eastAsia="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bekezdés</w:t>
      </w:r>
      <w:r>
        <w:rPr>
          <w:rFonts w:ascii="Times New Roman" w:eastAsia="Times New Roman" w:hAnsi="Times New Roman" w:cs="Times New Roman"/>
          <w:sz w:val="24"/>
          <w:szCs w:val="24"/>
        </w:rPr>
        <w:t xml:space="preserve"> </w:t>
      </w:r>
      <w:r>
        <w:rPr>
          <w:rFonts w:ascii="Times New Roman" w:hAnsi="Times New Roman" w:cs="Times New Roman"/>
          <w:sz w:val="24"/>
          <w:szCs w:val="24"/>
        </w:rPr>
        <w:t>b)</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pontja</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szerinti</w:t>
      </w:r>
      <w:r>
        <w:rPr>
          <w:rFonts w:ascii="Times New Roman" w:eastAsia="Times New Roman" w:hAnsi="Times New Roman" w:cs="Times New Roman"/>
          <w:sz w:val="24"/>
          <w:szCs w:val="24"/>
        </w:rPr>
        <w:t xml:space="preserve"> </w:t>
      </w:r>
      <w:r>
        <w:rPr>
          <w:rFonts w:ascii="Times New Roman" w:hAnsi="Times New Roman" w:cs="Times New Roman"/>
          <w:sz w:val="24"/>
          <w:szCs w:val="24"/>
        </w:rPr>
        <w:t>anyagokat</w:t>
      </w:r>
      <w:r>
        <w:rPr>
          <w:rFonts w:ascii="Times New Roman" w:eastAsia="Times New Roman" w:hAnsi="Times New Roman" w:cs="Times New Roman"/>
          <w:sz w:val="24"/>
          <w:szCs w:val="24"/>
        </w:rPr>
        <w:t xml:space="preserve"> </w:t>
      </w:r>
      <w:r>
        <w:rPr>
          <w:rFonts w:ascii="Times New Roman" w:hAnsi="Times New Roman" w:cs="Times New Roman"/>
          <w:sz w:val="24"/>
          <w:szCs w:val="24"/>
        </w:rPr>
        <w:t>előzetesen,</w:t>
      </w:r>
      <w:r>
        <w:rPr>
          <w:rFonts w:ascii="Times New Roman" w:eastAsia="Times New Roman" w:hAnsi="Times New Roman" w:cs="Times New Roman"/>
          <w:sz w:val="24"/>
          <w:szCs w:val="24"/>
        </w:rPr>
        <w:t xml:space="preserve"> </w:t>
      </w:r>
      <w:r>
        <w:rPr>
          <w:rFonts w:ascii="Times New Roman" w:hAnsi="Times New Roman" w:cs="Times New Roman"/>
          <w:sz w:val="24"/>
          <w:szCs w:val="24"/>
        </w:rPr>
        <w:t>írásban</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benyújtani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részére,</w:t>
      </w:r>
      <w:r>
        <w:rPr>
          <w:rFonts w:ascii="Times New Roman" w:eastAsia="Times New Roman" w:hAnsi="Times New Roman" w:cs="Times New Roman"/>
          <w:sz w:val="24"/>
          <w:szCs w:val="24"/>
        </w:rPr>
        <w:t xml:space="preserve"> </w:t>
      </w:r>
      <w:r>
        <w:rPr>
          <w:rFonts w:ascii="Times New Roman" w:hAnsi="Times New Roman" w:cs="Times New Roman"/>
          <w:sz w:val="24"/>
          <w:szCs w:val="24"/>
        </w:rPr>
        <w:t>aki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benyújtott</w:t>
      </w:r>
      <w:r>
        <w:rPr>
          <w:rFonts w:ascii="Times New Roman" w:eastAsia="Times New Roman" w:hAnsi="Times New Roman" w:cs="Times New Roman"/>
          <w:sz w:val="24"/>
          <w:szCs w:val="24"/>
        </w:rPr>
        <w:t xml:space="preserve"> </w:t>
      </w:r>
      <w:r>
        <w:rPr>
          <w:rFonts w:ascii="Times New Roman" w:hAnsi="Times New Roman" w:cs="Times New Roman"/>
          <w:sz w:val="24"/>
          <w:szCs w:val="24"/>
        </w:rPr>
        <w:t>anyagok</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pont</w:t>
      </w:r>
      <w:r>
        <w:rPr>
          <w:rFonts w:ascii="Times New Roman" w:eastAsia="Times New Roman" w:hAnsi="Times New Roman" w:cs="Times New Roman"/>
          <w:sz w:val="24"/>
          <w:szCs w:val="24"/>
        </w:rPr>
        <w:t xml:space="preserve"> </w:t>
      </w:r>
      <w:r>
        <w:rPr>
          <w:rFonts w:ascii="Times New Roman" w:hAnsi="Times New Roman" w:cs="Times New Roman"/>
          <w:sz w:val="24"/>
          <w:szCs w:val="24"/>
        </w:rPr>
        <w:t>kivételével</w:t>
      </w:r>
      <w:proofErr w:type="gramStart"/>
      <w:r>
        <w:rPr>
          <w:rFonts w:ascii="Times New Roman" w:hAnsi="Times New Roman" w:cs="Times New Roman"/>
          <w:sz w:val="24"/>
          <w:szCs w:val="24"/>
        </w:rPr>
        <w:t>,előzetes</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törvényességi</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követően</w:t>
      </w:r>
      <w:r>
        <w:rPr>
          <w:rFonts w:ascii="Times New Roman" w:eastAsia="Times New Roman" w:hAnsi="Times New Roman" w:cs="Times New Roman"/>
          <w:sz w:val="24"/>
          <w:szCs w:val="24"/>
        </w:rPr>
        <w:t>–</w:t>
      </w: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ülés</w:t>
      </w:r>
      <w:r>
        <w:rPr>
          <w:rFonts w:ascii="Times New Roman" w:eastAsia="Times New Roman" w:hAnsi="Times New Roman" w:cs="Times New Roman"/>
          <w:sz w:val="24"/>
          <w:szCs w:val="24"/>
        </w:rPr>
        <w:t xml:space="preserve"> </w:t>
      </w:r>
      <w:r>
        <w:rPr>
          <w:rFonts w:ascii="Times New Roman" w:hAnsi="Times New Roman" w:cs="Times New Roman"/>
          <w:sz w:val="24"/>
          <w:szCs w:val="24"/>
        </w:rPr>
        <w:t>napirendi</w:t>
      </w:r>
      <w:r>
        <w:rPr>
          <w:rFonts w:ascii="Times New Roman" w:eastAsia="Times New Roman" w:hAnsi="Times New Roman" w:cs="Times New Roman"/>
          <w:sz w:val="24"/>
          <w:szCs w:val="24"/>
        </w:rPr>
        <w:t xml:space="preserve"> </w:t>
      </w:r>
      <w:r>
        <w:rPr>
          <w:rFonts w:ascii="Times New Roman" w:hAnsi="Times New Roman" w:cs="Times New Roman"/>
          <w:sz w:val="24"/>
          <w:szCs w:val="24"/>
        </w:rPr>
        <w:t>tervezetének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elkészítéséről.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benyújtáskor</w:t>
      </w:r>
      <w:r>
        <w:rPr>
          <w:rFonts w:ascii="Times New Roman" w:eastAsia="Times New Roman" w:hAnsi="Times New Roman" w:cs="Times New Roman"/>
          <w:sz w:val="24"/>
          <w:szCs w:val="24"/>
        </w:rPr>
        <w:t>–</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pont</w:t>
      </w:r>
      <w:r>
        <w:rPr>
          <w:rFonts w:ascii="Times New Roman" w:eastAsia="Times New Roman" w:hAnsi="Times New Roman" w:cs="Times New Roman"/>
          <w:sz w:val="24"/>
          <w:szCs w:val="24"/>
        </w:rPr>
        <w:t xml:space="preserve"> </w:t>
      </w:r>
      <w:r>
        <w:rPr>
          <w:rFonts w:ascii="Times New Roman" w:hAnsi="Times New Roman" w:cs="Times New Roman"/>
          <w:sz w:val="24"/>
          <w:szCs w:val="24"/>
        </w:rPr>
        <w:t>kivételével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figyelemmel</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lenni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ülés</w:t>
      </w:r>
      <w:r>
        <w:rPr>
          <w:rFonts w:ascii="Times New Roman" w:eastAsia="Times New Roman" w:hAnsi="Times New Roman" w:cs="Times New Roman"/>
          <w:sz w:val="24"/>
          <w:szCs w:val="24"/>
        </w:rPr>
        <w:t xml:space="preserve"> </w:t>
      </w:r>
      <w:r>
        <w:rPr>
          <w:rFonts w:ascii="Times New Roman" w:hAnsi="Times New Roman" w:cs="Times New Roman"/>
          <w:sz w:val="24"/>
          <w:szCs w:val="24"/>
        </w:rPr>
        <w:t>meghívójának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kézbesítésére</w:t>
      </w:r>
      <w:r>
        <w:rPr>
          <w:rFonts w:ascii="Times New Roman" w:eastAsia="Times New Roman" w:hAnsi="Times New Roman" w:cs="Times New Roman"/>
          <w:sz w:val="24"/>
          <w:szCs w:val="24"/>
        </w:rPr>
        <w:t xml:space="preserve"> </w:t>
      </w:r>
      <w:r>
        <w:rPr>
          <w:rFonts w:ascii="Times New Roman" w:hAnsi="Times New Roman" w:cs="Times New Roman"/>
          <w:sz w:val="24"/>
          <w:szCs w:val="24"/>
        </w:rPr>
        <w:t>vonatkozó</w:t>
      </w:r>
      <w:r>
        <w:rPr>
          <w:rFonts w:ascii="Times New Roman" w:eastAsia="Times New Roman" w:hAnsi="Times New Roman" w:cs="Times New Roman"/>
          <w:sz w:val="24"/>
          <w:szCs w:val="24"/>
        </w:rPr>
        <w:t xml:space="preserve"> szabályokra</w:t>
      </w:r>
      <w:proofErr w:type="gramStart"/>
      <w:r>
        <w:rPr>
          <w:rFonts w:ascii="Times New Roman" w:eastAsia="Times New Roman" w:hAnsi="Times New Roman" w:cs="Times New Roman"/>
          <w:sz w:val="24"/>
          <w:szCs w:val="24"/>
        </w:rPr>
        <w:t>..</w:t>
      </w:r>
      <w:proofErr w:type="gramEnd"/>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bekezdés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pontja</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szerinti</w:t>
      </w:r>
      <w:r>
        <w:rPr>
          <w:rFonts w:ascii="Times New Roman" w:eastAsia="Times New Roman" w:hAnsi="Times New Roman" w:cs="Times New Roman"/>
          <w:sz w:val="24"/>
          <w:szCs w:val="24"/>
        </w:rPr>
        <w:t xml:space="preserve"> </w:t>
      </w:r>
      <w:r>
        <w:rPr>
          <w:rFonts w:ascii="Times New Roman" w:hAnsi="Times New Roman" w:cs="Times New Roman"/>
          <w:sz w:val="24"/>
          <w:szCs w:val="24"/>
        </w:rPr>
        <w:t>anyagok</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felszólalások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tárgyát,</w:t>
      </w:r>
      <w:r>
        <w:rPr>
          <w:rFonts w:ascii="Times New Roman" w:eastAsia="Times New Roman" w:hAnsi="Times New Roman" w:cs="Times New Roman"/>
          <w:sz w:val="24"/>
          <w:szCs w:val="24"/>
        </w:rPr>
        <w:t xml:space="preserve"> </w:t>
      </w:r>
      <w:r>
        <w:rPr>
          <w:rFonts w:ascii="Times New Roman" w:hAnsi="Times New Roman" w:cs="Times New Roman"/>
          <w:sz w:val="24"/>
          <w:szCs w:val="24"/>
        </w:rPr>
        <w:t>annak</w:t>
      </w:r>
      <w:r>
        <w:rPr>
          <w:rFonts w:ascii="Times New Roman" w:eastAsia="Times New Roman" w:hAnsi="Times New Roman" w:cs="Times New Roman"/>
          <w:sz w:val="24"/>
          <w:szCs w:val="24"/>
        </w:rPr>
        <w:t xml:space="preserve"> </w:t>
      </w:r>
      <w:r>
        <w:rPr>
          <w:rFonts w:ascii="Times New Roman" w:hAnsi="Times New Roman" w:cs="Times New Roman"/>
          <w:sz w:val="24"/>
          <w:szCs w:val="24"/>
        </w:rPr>
        <w:t>tartalmára</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egyértelműen</w:t>
      </w:r>
      <w:r>
        <w:rPr>
          <w:rFonts w:ascii="Times New Roman" w:eastAsia="Times New Roman" w:hAnsi="Times New Roman" w:cs="Times New Roman"/>
          <w:sz w:val="24"/>
          <w:szCs w:val="24"/>
        </w:rPr>
        <w:t xml:space="preserve"> </w:t>
      </w:r>
      <w:r>
        <w:rPr>
          <w:rFonts w:ascii="Times New Roman" w:hAnsi="Times New Roman" w:cs="Times New Roman"/>
          <w:sz w:val="24"/>
          <w:szCs w:val="24"/>
        </w:rPr>
        <w:t>utaló</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módon</w:t>
      </w:r>
      <w:r>
        <w:rPr>
          <w:rFonts w:ascii="Times New Roman" w:eastAsia="Times New Roman" w:hAnsi="Times New Roman" w:cs="Times New Roman"/>
          <w:sz w:val="24"/>
          <w:szCs w:val="24"/>
        </w:rPr>
        <w:t xml:space="preserve"> </w:t>
      </w:r>
      <w:r>
        <w:rPr>
          <w:rFonts w:ascii="Times New Roman" w:hAnsi="Times New Roman" w:cs="Times New Roman"/>
          <w:sz w:val="24"/>
          <w:szCs w:val="24"/>
        </w:rPr>
        <w:t>írásban</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benyújtani.</w:t>
      </w:r>
    </w:p>
    <w:p w:rsidR="00E20B46" w:rsidRDefault="00E20B46" w:rsidP="00E20B46">
      <w:pPr>
        <w:jc w:val="center"/>
        <w:rPr>
          <w:rFonts w:ascii="Times New Roman" w:hAnsi="Times New Roman" w:cs="Times New Roman"/>
          <w:b/>
          <w:sz w:val="24"/>
          <w:szCs w:val="24"/>
        </w:rPr>
      </w:pPr>
      <w:r>
        <w:rPr>
          <w:rFonts w:ascii="Times New Roman" w:hAnsi="Times New Roman" w:cs="Times New Roman"/>
          <w:b/>
          <w:sz w:val="24"/>
          <w:szCs w:val="24"/>
        </w:rPr>
        <w:t>25. AZ</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ELŐTERJESZTÉS</w:t>
      </w:r>
    </w:p>
    <w:p w:rsidR="00E20B46" w:rsidRDefault="00E20B46" w:rsidP="00E20B46">
      <w:pPr>
        <w:jc w:val="center"/>
        <w:rPr>
          <w:rFonts w:ascii="Times New Roman" w:hAnsi="Times New Roman" w:cs="Times New Roman"/>
          <w:b/>
          <w:sz w:val="24"/>
          <w:szCs w:val="24"/>
        </w:rPr>
      </w:pPr>
      <w:r>
        <w:rPr>
          <w:rFonts w:ascii="Times New Roman" w:hAnsi="Times New Roman" w:cs="Times New Roman"/>
          <w:b/>
          <w:sz w:val="24"/>
          <w:szCs w:val="24"/>
        </w:rPr>
        <w:t>37.</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w:t>
      </w:r>
    </w:p>
    <w:p w:rsidR="00E20B46" w:rsidRDefault="00E20B46" w:rsidP="00E20B46">
      <w:pPr>
        <w:jc w:val="both"/>
        <w:rPr>
          <w:rFonts w:ascii="Times New Roman" w:eastAsia="Times New Roman" w:hAnsi="Times New Roman" w:cs="Times New Roman"/>
          <w:sz w:val="24"/>
          <w:szCs w:val="24"/>
          <w:lang w:eastAsia="hu-HU"/>
        </w:rPr>
      </w:pP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előterjesztés</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polgármester,</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alpolgármester</w:t>
      </w:r>
      <w:r>
        <w:rPr>
          <w:rFonts w:ascii="Times New Roman" w:eastAsia="Times New Roman" w:hAnsi="Times New Roman" w:cs="Times New Roman"/>
          <w:sz w:val="24"/>
          <w:szCs w:val="24"/>
        </w:rPr>
        <w:t xml:space="preserve"> </w:t>
      </w:r>
      <w:r>
        <w:rPr>
          <w:rFonts w:ascii="Times New Roman" w:hAnsi="Times New Roman" w:cs="Times New Roman"/>
          <w:sz w:val="24"/>
          <w:szCs w:val="24"/>
        </w:rPr>
        <w:t>f</w:t>
      </w:r>
      <w:r>
        <w:rPr>
          <w:rFonts w:ascii="Times New Roman" w:eastAsia="Times New Roman" w:hAnsi="Times New Roman" w:cs="Times New Roman"/>
          <w:sz w:val="24"/>
          <w:szCs w:val="24"/>
          <w:lang w:eastAsia="hu-HU"/>
        </w:rPr>
        <w:t xml:space="preserve">eladatkörében </w:t>
      </w:r>
      <w:r>
        <w:rPr>
          <w:rFonts w:ascii="Times New Roman" w:hAnsi="Times New Roman" w:cs="Times New Roman"/>
          <w:sz w:val="24"/>
          <w:szCs w:val="24"/>
          <w:lang w:eastAsia="hu-HU"/>
        </w:rPr>
        <w:t>eljárva</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képviselő-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bizottsága,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a </w:t>
      </w:r>
      <w:r>
        <w:rPr>
          <w:rFonts w:ascii="Times New Roman" w:hAnsi="Times New Roman" w:cs="Times New Roman"/>
          <w:sz w:val="24"/>
          <w:szCs w:val="24"/>
          <w:lang w:eastAsia="hu-HU"/>
        </w:rPr>
        <w:t>jegyző,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továbbá</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jogszabály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beszámolásra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kötelezettek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jogosu</w:t>
      </w:r>
      <w:r>
        <w:rPr>
          <w:rFonts w:ascii="Times New Roman" w:eastAsia="Times New Roman" w:hAnsi="Times New Roman" w:cs="Times New Roman"/>
          <w:sz w:val="24"/>
          <w:szCs w:val="24"/>
          <w:lang w:eastAsia="hu-HU"/>
        </w:rPr>
        <w:t>ltak.</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irányulhat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alkotására,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meghozatalára.</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kerülő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főbb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elemei:</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pontos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meghatározása,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téma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esetleges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korábbi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napirendjén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megjelenésének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azzal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áttekintése,</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meghozandó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indokainak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bemutatása,</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tárgykört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jogszabályok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megjelölése,</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mindazon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új</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követelmény,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összefüggés,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lakossági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elemzése,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új</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intézkedést,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igényel,</w:t>
      </w:r>
    </w:p>
    <w:p w:rsidR="00E20B46" w:rsidRDefault="00E20B46" w:rsidP="00E20B46">
      <w:pPr>
        <w:spacing w:after="0" w:line="240" w:lineRule="auto"/>
        <w:jc w:val="both"/>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e</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mindazon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körülmény,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összefüggés,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bemutatása,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lehetővé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teszi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értékelést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indokolja,</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f</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során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végzett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összehangoló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munka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főbb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tapasztalatainak,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az</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egyeztetésben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résztvevő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felmerült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lényeges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érdek-és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véleménykülönbségek,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vonatkozó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javaslatból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mellőzött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kisebbségi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bemutatása,</w:t>
      </w:r>
    </w:p>
    <w:p w:rsidR="00E20B46" w:rsidRDefault="00E20B46" w:rsidP="00E20B46">
      <w:pPr>
        <w:spacing w:after="0" w:line="240" w:lineRule="auto"/>
        <w:jc w:val="both"/>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g</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körének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bemutatása,amelyeknek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törvény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véleményezési,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egyetértési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fenn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meghozandó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körében,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amelyeket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arról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tájékoztatn</w:t>
      </w:r>
      <w:r>
        <w:rPr>
          <w:rFonts w:ascii="Times New Roman" w:eastAsia="Arial" w:hAnsi="Times New Roman" w:cs="Times New Roman"/>
          <w:sz w:val="24"/>
          <w:szCs w:val="24"/>
          <w:lang w:eastAsia="hu-HU"/>
        </w:rPr>
        <w: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szükséges</w:t>
      </w:r>
    </w:p>
    <w:p w:rsidR="00E20B46" w:rsidRDefault="00E20B46" w:rsidP="00E20B46">
      <w:pPr>
        <w:spacing w:after="0" w:line="240" w:lineRule="auto"/>
        <w:jc w:val="both"/>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lastRenderedPageBreak/>
        <w:t>h</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döntéssel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annak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ellátásához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feltételek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során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elérhető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eredmények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konkrét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megjelölése,</w:t>
      </w:r>
      <w:bookmarkStart w:id="2" w:name="17"/>
      <w:bookmarkEnd w:id="2"/>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téma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átfogó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értékelését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segítő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mellékletek,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statisztikai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táblák,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korábbi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álláspontját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tartalmazó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dokumentumok,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j)</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megállapításaira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logikailag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tartalmilag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épül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egyértelmű,</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szakszerű</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végrehajtható,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tartalmazza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végrehajtásért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felelősök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nevét,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határidő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megjelölését,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tárgykörben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korábban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hozott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 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rendelkezik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annak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további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hatályáról,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hatályon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kívül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helyezéséről</w:t>
      </w:r>
      <w:proofErr w:type="gramStart"/>
      <w:r>
        <w:rPr>
          <w:rFonts w:ascii="Times New Roman" w:hAnsi="Times New Roman" w:cs="Times New Roman"/>
          <w:sz w:val="24"/>
          <w:szCs w:val="24"/>
          <w:lang w:eastAsia="hu-HU"/>
        </w:rPr>
        <w:t>,módosításáról</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hatályban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fenntartásáról,</w:t>
      </w:r>
    </w:p>
    <w:p w:rsidR="00E20B46" w:rsidRDefault="00E20B46" w:rsidP="00E20B46">
      <w:pPr>
        <w:spacing w:after="0" w:line="240" w:lineRule="auto"/>
        <w:jc w:val="both"/>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l</w:t>
      </w:r>
      <w:proofErr w:type="gramEnd"/>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hatósági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készített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tömör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kivonata,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arravaló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utalás,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eljárás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iratanyaga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Hivatalban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tekinthető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w:t>
      </w:r>
    </w:p>
    <w:p w:rsidR="00E20B46" w:rsidRDefault="00E20B46" w:rsidP="00E20B46">
      <w:pPr>
        <w:spacing w:after="0" w:line="240" w:lineRule="auto"/>
        <w:rPr>
          <w:rFonts w:ascii="Times New Roman" w:hAnsi="Times New Roman" w:cs="Times New Roman"/>
          <w:sz w:val="24"/>
          <w:szCs w:val="24"/>
        </w:rPr>
      </w:pP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(4)</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kerülő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sokszorosítási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példányának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kijelölt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helyettese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aláírását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tartalmaznia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(5)</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hatáskörrel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rendelkező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állandó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előzetesen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véleményezi.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(6)</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valamennyi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ahhoz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kapcsolódó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módosító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csak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ügyekben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hatáskörrel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rendelkező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állásfoglalásával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lehet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benyújtani.</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(7)</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Amennyiben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módosító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kiadásának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növelését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bevételének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csökkenését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eredményezheti,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benne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jelölni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egyensúly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megőrzése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érdekében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javasolt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megoldást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(8)</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hatáskörébe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kinevezések,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választások,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egyéb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pályázatok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pályázatra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beérkezett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pályamunkák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mellékletét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képezik,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azonban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azokat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jellegű</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nagyobb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terjedelmű</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egyéb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pályázatok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csak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megküldeni.</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9)</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zárt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napirendjén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szereplő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felső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sarkában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"ZÁRT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NAPIRENDJE"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megjelölést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alkalmazni.</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26.</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BESZÁMOLÓ</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38.</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numPr>
          <w:ilvl w:val="0"/>
          <w:numId w:val="12"/>
        </w:numPr>
        <w:tabs>
          <w:tab w:val="left" w:pos="0"/>
        </w:tabs>
        <w:spacing w:after="0" w:line="240" w:lineRule="auto"/>
        <w:ind w:hanging="720"/>
        <w:rPr>
          <w:rFonts w:ascii="Times New Roman" w:hAnsi="Times New Roman" w:cs="Times New Roman"/>
          <w:sz w:val="24"/>
          <w:szCs w:val="24"/>
          <w:lang w:eastAsia="hu-HU"/>
        </w:rPr>
      </w:pP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beszámoló</w:t>
      </w:r>
    </w:p>
    <w:p w:rsidR="00E20B46" w:rsidRDefault="00E20B46" w:rsidP="00E20B46">
      <w:pPr>
        <w:pStyle w:val="Listaszerbekezds"/>
        <w:numPr>
          <w:ilvl w:val="0"/>
          <w:numId w:val="4"/>
        </w:numPr>
        <w:tabs>
          <w:tab w:val="clear" w:pos="708"/>
        </w:tabs>
        <w:spacing w:after="0" w:line="240" w:lineRule="auto"/>
        <w:ind w:left="0" w:firstLine="0"/>
        <w:rPr>
          <w:rFonts w:ascii="Times New Roman" w:hAnsi="Times New Roman" w:cs="Times New Roman"/>
          <w:sz w:val="24"/>
          <w:szCs w:val="24"/>
          <w:lang w:eastAsia="hu-HU"/>
        </w:rPr>
      </w:pP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gyakorlásáról,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végrehajtásáról,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kivizsgálásáról,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tevékenységéről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készíthető.</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benyújtására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36.§</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bekezdésében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meghatározottak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jogosultak,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azzal,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jogszabály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beszámolásra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kötelezett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beszámolóját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terjeszti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elfogadásáról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hoz.</w:t>
      </w:r>
    </w:p>
    <w:p w:rsidR="00E20B46" w:rsidRDefault="00E20B46" w:rsidP="00E20B46">
      <w:pPr>
        <w:spacing w:after="0" w:line="240" w:lineRule="auto"/>
        <w:ind w:left="5664" w:hanging="5664"/>
        <w:jc w:val="center"/>
        <w:rPr>
          <w:rFonts w:ascii="Times New Roman" w:hAnsi="Times New Roman" w:cs="Times New Roman"/>
          <w:b/>
          <w:sz w:val="24"/>
          <w:szCs w:val="24"/>
          <w:lang w:eastAsia="hu-HU"/>
        </w:rPr>
      </w:pPr>
    </w:p>
    <w:p w:rsidR="00E20B46" w:rsidRDefault="00E20B46" w:rsidP="00E20B46">
      <w:pPr>
        <w:spacing w:after="0" w:line="240" w:lineRule="auto"/>
        <w:ind w:left="5664" w:hanging="5664"/>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27.</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TÁJÉKOZTATÓ</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39.</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tájékoztató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olyan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információk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terjesztését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jelenti,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meghozatalát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általános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jelleggel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támasztják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alá,</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város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életével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jelenségnek,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t</w:t>
      </w:r>
      <w:r>
        <w:rPr>
          <w:rFonts w:ascii="Times New Roman" w:hAnsi="Times New Roman" w:cs="Times New Roman"/>
          <w:sz w:val="24"/>
          <w:szCs w:val="24"/>
          <w:lang w:eastAsia="hu-HU"/>
        </w:rPr>
        <w:t>evékenységének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megismerését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segítik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w:t>
      </w:r>
      <w:r>
        <w:rPr>
          <w:rFonts w:ascii="Times New Roman" w:eastAsia="Times New Roman" w:hAnsi="Times New Roman" w:cs="Times New Roman"/>
          <w:sz w:val="24"/>
          <w:szCs w:val="24"/>
          <w:lang w:eastAsia="hu-HU"/>
        </w:rPr>
        <w:t xml:space="preserve"> </w:t>
      </w:r>
    </w:p>
    <w:p w:rsidR="00E20B46" w:rsidRDefault="00E20B46" w:rsidP="00E20B46">
      <w:pPr>
        <w:tabs>
          <w:tab w:val="clear" w:pos="708"/>
        </w:tabs>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(2)Tájékoztató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formájában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beterjeszteni</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jogszabályok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ismertetését,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mérlegére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vonatkozó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adatokat,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működésére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jellemző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adatokat,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községre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vonatkozó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különböző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jelenségek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ismertetését,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meghozatalát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támasztják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alá</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Tájékoztató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benyújtására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polgármester</w:t>
      </w:r>
      <w:proofErr w:type="gramStart"/>
      <w:r>
        <w:rPr>
          <w:rFonts w:ascii="Times New Roman" w:eastAsia="Arial" w:hAnsi="Times New Roman" w:cs="Times New Roman"/>
          <w:sz w:val="24"/>
          <w:szCs w:val="24"/>
          <w:lang w:eastAsia="hu-HU"/>
        </w:rPr>
        <w:t>,alpolgármester</w:t>
      </w:r>
      <w:proofErr w:type="gramEnd"/>
      <w:r>
        <w:rPr>
          <w:rFonts w:ascii="Times New Roman" w:eastAsia="Arial"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jegyző,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intézményvezető,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társulás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jogosultak.</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(4)</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tájékoztató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elfogadásáról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felszólalás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nélkül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Amennyiben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tájékoztatót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fogadja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átdolgozva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következő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ismét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terjeszteni.</w:t>
      </w:r>
    </w:p>
    <w:p w:rsidR="00E20B46" w:rsidRDefault="00E20B46" w:rsidP="00E20B46">
      <w:pPr>
        <w:spacing w:after="0" w:line="240" w:lineRule="auto"/>
        <w:rPr>
          <w:rFonts w:ascii="Times New Roman" w:hAnsi="Times New Roman" w:cs="Times New Roman"/>
          <w:sz w:val="24"/>
          <w:szCs w:val="24"/>
        </w:rPr>
      </w:pPr>
    </w:p>
    <w:p w:rsidR="00E20B46" w:rsidRDefault="00E20B46" w:rsidP="00E20B46">
      <w:pPr>
        <w:tabs>
          <w:tab w:val="clear" w:pos="708"/>
        </w:tabs>
        <w:spacing w:after="0" w:line="240" w:lineRule="auto"/>
        <w:ind w:left="360"/>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28.INDÍTVÁNY</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40.</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megalkotásra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meghozatalára.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tartalmaznia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javasolt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főbb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elemeit.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bármely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benyújthat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legkésőbb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megelőző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napon.</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vonatkozhat: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halasztást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tűrő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meghozatalára,</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indítvánnyal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javasolt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előkészítésére.</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4)</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bekezdés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pontja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javasolt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döntésről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annak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elhangzását,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felett</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nyitott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vitát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követően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azonnal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(5)</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bekezdés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pontja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elfogadásáról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vitát,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azonban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ahhoz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bármely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további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megtételével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csatlakozhat.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felszólalás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nélkül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Elfogadása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alpolgármestert,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jegyzőt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kéri</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center"/>
        <w:rPr>
          <w:rFonts w:ascii="Times New Roman"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29.</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INTERPELLÁCIÓ</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41.</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minősül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felvetés,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valamilyen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hibás,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helytelen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gyakorlatot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alpolgármesterhez</w:t>
      </w:r>
      <w:proofErr w:type="gramStart"/>
      <w:r>
        <w:rPr>
          <w:rFonts w:ascii="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jegyzőhöz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elnökéhez,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intézhetnek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feladatkörbe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minden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beadott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szóban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elmondhatja</w:t>
      </w:r>
      <w:proofErr w:type="gramStart"/>
      <w:r>
        <w:rPr>
          <w:rFonts w:ascii="Times New Roman" w:hAnsi="Times New Roman" w:cs="Times New Roman"/>
          <w:sz w:val="24"/>
          <w:szCs w:val="24"/>
          <w:lang w:eastAsia="hu-HU"/>
        </w:rPr>
        <w:t>,.</w:t>
      </w:r>
      <w:proofErr w:type="gramEnd"/>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szóban,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15</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belül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köteles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Amennyiben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kíván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megelőzően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legalább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8</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nappal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juttatnia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címzettjének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polgármesternek.</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írásbeli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következő</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tűzi.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(4)</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után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viszontválaszra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majd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nyilatkozik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elfogadásáról.</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(5)</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részletesebb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vizsgálatot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elrendelhet.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kivizsgálásába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Ideiglenes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megbízható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kivizsgálással.</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eastAsia="Times New Roman" w:hAnsi="Times New Roman" w:cs="Times New Roman"/>
          <w:sz w:val="24"/>
          <w:szCs w:val="24"/>
          <w:lang w:eastAsia="hu-HU"/>
        </w:rPr>
        <w:t xml:space="preserve"> </w:t>
      </w:r>
      <w:r>
        <w:rPr>
          <w:rFonts w:ascii="Times New Roman" w:eastAsia="Arial" w:hAnsi="Times New Roman" w:cs="Times New Roman"/>
          <w:b/>
          <w:sz w:val="24"/>
          <w:szCs w:val="24"/>
          <w:lang w:eastAsia="hu-HU"/>
        </w:rPr>
        <w:t>30</w:t>
      </w:r>
      <w:r>
        <w:rPr>
          <w:rFonts w:ascii="Times New Roman" w:hAnsi="Times New Roman" w:cs="Times New Roman"/>
          <w:b/>
          <w:sz w:val="24"/>
          <w:szCs w:val="24"/>
          <w:lang w:eastAsia="hu-HU"/>
        </w:rPr>
        <w:t>.</w:t>
      </w:r>
      <w:r>
        <w:rPr>
          <w:rFonts w:ascii="Times New Roman" w:eastAsia="Times New Roman" w:hAnsi="Times New Roman" w:cs="Times New Roman"/>
          <w:b/>
          <w:sz w:val="24"/>
          <w:szCs w:val="24"/>
          <w:lang w:eastAsia="hu-HU"/>
        </w:rPr>
        <w:t xml:space="preserve"> </w:t>
      </w:r>
      <w:proofErr w:type="gramStart"/>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KÉRDÉS</w:t>
      </w:r>
      <w:proofErr w:type="gramEnd"/>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42.</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jc w:val="center"/>
        <w:rPr>
          <w:rFonts w:ascii="Times New Roman" w:hAnsi="Times New Roman" w:cs="Times New Roman"/>
          <w:sz w:val="24"/>
          <w:szCs w:val="24"/>
        </w:rPr>
      </w:pP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Kérdés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feltevésére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megválaszolására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41</w:t>
      </w:r>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rendelkezéseit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megfelelően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alkalmazni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azzal,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hogy:</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lastRenderedPageBreak/>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viszontválaszra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jogosult,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kérdésre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írásbeli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csak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akkor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tűzi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napirendjére,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beadványában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kifejezetten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kéri,</w:t>
      </w:r>
    </w:p>
    <w:p w:rsidR="00E20B46" w:rsidRDefault="00E20B46" w:rsidP="00E20B46">
      <w:pPr>
        <w:spacing w:after="0" w:line="240" w:lineRule="auto"/>
        <w:rPr>
          <w:rFonts w:ascii="Times New Roman" w:hAnsi="Times New Roman" w:cs="Times New Roman"/>
          <w:sz w:val="24"/>
          <w:szCs w:val="24"/>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napirendjére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írásbeli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válasszal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együtt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kérdését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küldeni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tagjainak</w:t>
      </w:r>
      <w:proofErr w:type="gramStart"/>
      <w:r>
        <w:rPr>
          <w:rFonts w:ascii="Times New Roman" w:hAnsi="Times New Roman" w:cs="Times New Roman"/>
          <w:sz w:val="24"/>
          <w:szCs w:val="24"/>
          <w:lang w:eastAsia="hu-HU"/>
        </w:rPr>
        <w:t>,és</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ebbe</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k</w:t>
      </w:r>
      <w:r>
        <w:rPr>
          <w:rFonts w:ascii="Times New Roman" w:hAnsi="Times New Roman" w:cs="Times New Roman"/>
          <w:sz w:val="24"/>
          <w:szCs w:val="24"/>
        </w:rPr>
        <w:t>ülső</w:t>
      </w:r>
      <w:r>
        <w:rPr>
          <w:rFonts w:ascii="Times New Roman" w:eastAsia="Times New Roman" w:hAnsi="Times New Roman" w:cs="Times New Roman"/>
          <w:sz w:val="24"/>
          <w:szCs w:val="24"/>
        </w:rPr>
        <w:t xml:space="preserve"> </w:t>
      </w:r>
      <w:r>
        <w:rPr>
          <w:rFonts w:ascii="Times New Roman" w:hAnsi="Times New Roman" w:cs="Times New Roman"/>
          <w:sz w:val="24"/>
          <w:szCs w:val="24"/>
        </w:rPr>
        <w:t>szakértő</w:t>
      </w:r>
      <w:r>
        <w:rPr>
          <w:rFonts w:ascii="Times New Roman" w:eastAsia="Times New Roman" w:hAnsi="Times New Roman" w:cs="Times New Roman"/>
          <w:sz w:val="24"/>
          <w:szCs w:val="24"/>
        </w:rPr>
        <w:t xml:space="preserve"> </w:t>
      </w:r>
      <w:r>
        <w:rPr>
          <w:rFonts w:ascii="Times New Roman" w:hAnsi="Times New Roman" w:cs="Times New Roman"/>
          <w:sz w:val="24"/>
          <w:szCs w:val="24"/>
        </w:rPr>
        <w:t>is</w:t>
      </w:r>
      <w:r>
        <w:rPr>
          <w:rFonts w:ascii="Times New Roman" w:eastAsia="Times New Roman" w:hAnsi="Times New Roman" w:cs="Times New Roman"/>
          <w:sz w:val="24"/>
          <w:szCs w:val="24"/>
        </w:rPr>
        <w:t xml:space="preserve"> </w:t>
      </w:r>
      <w:r>
        <w:rPr>
          <w:rFonts w:ascii="Times New Roman" w:hAnsi="Times New Roman" w:cs="Times New Roman"/>
          <w:sz w:val="24"/>
          <w:szCs w:val="24"/>
        </w:rPr>
        <w:t>bevonható.</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V.FEJEZET</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KÉPVISELŐ-</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TESTÜLET</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SZERVEIRE,</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TAGJAIRA</w:t>
      </w:r>
      <w:r>
        <w:rPr>
          <w:rFonts w:ascii="Times New Roman" w:eastAsia="Times New Roman" w:hAnsi="Times New Roman" w:cs="Times New Roman"/>
          <w:b/>
          <w:sz w:val="24"/>
          <w:szCs w:val="24"/>
          <w:lang w:eastAsia="hu-HU"/>
        </w:rPr>
        <w:t xml:space="preserve"> </w:t>
      </w:r>
      <w:proofErr w:type="gramStart"/>
      <w:r>
        <w:rPr>
          <w:rFonts w:ascii="Times New Roman" w:hAnsi="Times New Roman" w:cs="Times New Roman"/>
          <w:b/>
          <w:sz w:val="24"/>
          <w:szCs w:val="24"/>
          <w:lang w:eastAsia="hu-HU"/>
        </w:rPr>
        <w:t>ÉS</w:t>
      </w:r>
      <w:proofErr w:type="gramEnd"/>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AZ</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ÖNKORMÁNYZATI</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TISZTSÉGVISELŐKRE</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VONATKOZÓ</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SZABÁLYOK</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31.</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POLGÁRMESTER</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43.</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község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első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tisztségviselője.</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Megbízatását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főállásban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látja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szabadságát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Ügyrendi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Pénzügyi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engedélyezi.</w:t>
      </w:r>
      <w:r>
        <w:rPr>
          <w:rFonts w:ascii="Times New Roman" w:eastAsia="Times New Roman" w:hAnsi="Times New Roman" w:cs="Times New Roman"/>
          <w:sz w:val="24"/>
          <w:szCs w:val="24"/>
          <w:lang w:eastAsia="hu-HU"/>
        </w:rPr>
        <w:t xml:space="preserve"> </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A polgármestert akadályoztatása esetén az alpolgármester, mindegyikük akadályoztatása esetén a nem akadályoztatott korelnök helyettesíti. A polgármester akadályozott különösen: szabadság, betegség miatti távollét esetén.</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 polgármester feladatait, hatásköreit törvény vagy annak felhatalmazása alapján </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Kormányrendelet állapítja meg. </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(4)A főállású polgármester munkarendje </w:t>
      </w:r>
      <w:proofErr w:type="gramStart"/>
      <w:r>
        <w:rPr>
          <w:rFonts w:ascii="Times New Roman" w:eastAsia="Times New Roman" w:hAnsi="Times New Roman" w:cs="Times New Roman"/>
          <w:sz w:val="24"/>
          <w:szCs w:val="24"/>
          <w:lang w:eastAsia="hu-HU"/>
        </w:rPr>
        <w:t>egyezik</w:t>
      </w:r>
      <w:proofErr w:type="gramEnd"/>
      <w:r>
        <w:rPr>
          <w:rFonts w:ascii="Times New Roman" w:eastAsia="Times New Roman" w:hAnsi="Times New Roman" w:cs="Times New Roman"/>
          <w:sz w:val="24"/>
          <w:szCs w:val="24"/>
          <w:lang w:eastAsia="hu-HU"/>
        </w:rPr>
        <w:t xml:space="preserve"> a Közös Hivatal munkarendjével egyezik.</w:t>
      </w:r>
    </w:p>
    <w:p w:rsidR="00E20B46" w:rsidRDefault="00E20B46" w:rsidP="00E20B46">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hu-HU"/>
        </w:rPr>
        <w:t xml:space="preserve">(5)Ügyfélfogadás minden hét </w:t>
      </w:r>
      <w:proofErr w:type="gramStart"/>
      <w:r>
        <w:rPr>
          <w:rFonts w:ascii="Times New Roman" w:eastAsia="Times New Roman" w:hAnsi="Times New Roman" w:cs="Times New Roman"/>
          <w:sz w:val="24"/>
          <w:szCs w:val="24"/>
          <w:lang w:eastAsia="hu-HU"/>
        </w:rPr>
        <w:t>hétfőn  és</w:t>
      </w:r>
      <w:proofErr w:type="gramEnd"/>
      <w:r>
        <w:rPr>
          <w:rFonts w:ascii="Times New Roman" w:eastAsia="Times New Roman" w:hAnsi="Times New Roman" w:cs="Times New Roman"/>
          <w:sz w:val="24"/>
          <w:szCs w:val="24"/>
          <w:lang w:eastAsia="hu-HU"/>
        </w:rPr>
        <w:t xml:space="preserve">  szerdán 8-10-ig..</w:t>
      </w:r>
      <w:r>
        <w:rPr>
          <w:rFonts w:ascii="Times New Roman" w:eastAsia="Times New Roman" w:hAnsi="Times New Roman" w:cs="Times New Roman"/>
          <w:sz w:val="24"/>
          <w:szCs w:val="24"/>
        </w:rPr>
        <w:t xml:space="preserve"> </w:t>
      </w:r>
      <w:r>
        <w:rPr>
          <w:rFonts w:ascii="Times New Roman" w:hAnsi="Times New Roman" w:cs="Times New Roman"/>
          <w:sz w:val="24"/>
          <w:szCs w:val="24"/>
        </w:rPr>
        <w:t>Akadályoztatása</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alpolgármester</w:t>
      </w:r>
      <w:r>
        <w:rPr>
          <w:rFonts w:ascii="Times New Roman" w:eastAsia="Times New Roman" w:hAnsi="Times New Roman" w:cs="Times New Roman"/>
          <w:sz w:val="24"/>
          <w:szCs w:val="24"/>
        </w:rPr>
        <w:t xml:space="preserve"> </w:t>
      </w:r>
      <w:r>
        <w:rPr>
          <w:rFonts w:ascii="Times New Roman" w:hAnsi="Times New Roman" w:cs="Times New Roman"/>
          <w:sz w:val="24"/>
          <w:szCs w:val="24"/>
        </w:rPr>
        <w:t>helyettesíti.</w:t>
      </w:r>
    </w:p>
    <w:p w:rsidR="00E20B46" w:rsidRDefault="00E20B46" w:rsidP="00E20B46">
      <w:pPr>
        <w:spacing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(6)</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esküjének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megfelelően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önkormányzatot</w:t>
      </w:r>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Államigazgatási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tevékenységéért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közszolgálati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szabályok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felelős.</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ind w:left="360"/>
        <w:jc w:val="both"/>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településfejlesztést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közszolgáltatásokat,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biztosítja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demokratikus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működését.</w:t>
      </w:r>
    </w:p>
    <w:p w:rsidR="00E20B46" w:rsidRDefault="00E20B46" w:rsidP="00E20B46">
      <w:pPr>
        <w:spacing w:after="0" w:line="240" w:lineRule="auto"/>
        <w:ind w:left="360"/>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Tevékenységével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hozzájárul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Böhönye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fejlődéséhez,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munkájának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hatékonyságához.</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ind w:left="360"/>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c.</w:t>
      </w:r>
      <w:proofErr w:type="gramEnd"/>
      <w:r>
        <w:rPr>
          <w:rFonts w:ascii="Times New Roman" w:eastAsia="Times New Roman" w:hAnsi="Times New Roman" w:cs="Times New Roman"/>
          <w:sz w:val="24"/>
          <w:szCs w:val="24"/>
          <w:lang w:eastAsia="hu-HU"/>
        </w:rPr>
        <w:t>)</w:t>
      </w:r>
      <w:r>
        <w:rPr>
          <w:rFonts w:ascii="Times New Roman" w:hAnsi="Times New Roman" w:cs="Times New Roman"/>
          <w:sz w:val="24"/>
          <w:szCs w:val="24"/>
          <w:lang w:eastAsia="hu-HU"/>
        </w:rPr>
        <w:t>Biztosítja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demokratikus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hatalomgyakorlás,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közakarat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érvényesülését.</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ind w:left="360"/>
        <w:jc w:val="both"/>
        <w:rPr>
          <w:rFonts w:ascii="Times New Roman" w:hAnsi="Times New Roman" w:cs="Times New Roman"/>
          <w:sz w:val="24"/>
          <w:szCs w:val="24"/>
          <w:lang w:eastAsia="hu-HU"/>
        </w:rPr>
      </w:pPr>
      <w:r>
        <w:rPr>
          <w:rFonts w:ascii="Times New Roman" w:hAnsi="Times New Roman" w:cs="Times New Roman"/>
          <w:sz w:val="24"/>
          <w:szCs w:val="24"/>
          <w:lang w:eastAsia="hu-HU"/>
        </w:rPr>
        <w:t>d.</w:t>
      </w:r>
      <w:proofErr w:type="gramStart"/>
      <w:r>
        <w:rPr>
          <w:rFonts w:ascii="Times New Roman" w:hAnsi="Times New Roman" w:cs="Times New Roman"/>
          <w:sz w:val="24"/>
          <w:szCs w:val="24"/>
          <w:lang w:eastAsia="hu-HU"/>
        </w:rPr>
        <w:t>)Gondoskodik</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működésének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nyilvánosságáról,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fórumok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szervezéséről,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támogatja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lakosság</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ö</w:t>
      </w:r>
      <w:r>
        <w:rPr>
          <w:rFonts w:ascii="Times New Roman" w:hAnsi="Times New Roman" w:cs="Times New Roman"/>
          <w:sz w:val="24"/>
          <w:szCs w:val="24"/>
          <w:lang w:eastAsia="hu-HU"/>
        </w:rPr>
        <w:t>nszerveződő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közösségeit,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megyei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egyházak,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pártok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civil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vezetőivel,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települési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nemzetiségi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testületével.</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(7)</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állami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kapcsolatait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együttműködését,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külföldi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partnertelepülések,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együttműködését.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(8)</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koncepciójának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terjesztése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kikéri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ügyrendi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pénzügyi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koncepcióhoz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csatolja.</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(9)</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kiadmányozza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pályázatokkal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nyilatkozatokat.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(10)</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negyedévente</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beszámol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bírósági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pereinek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állásáról.</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időszakban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következő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hatáskörökben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járhat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w:t>
      </w:r>
    </w:p>
    <w:p w:rsidR="00E20B46" w:rsidRDefault="00E20B46" w:rsidP="00E20B46">
      <w:pPr>
        <w:numPr>
          <w:ilvl w:val="0"/>
          <w:numId w:val="11"/>
        </w:num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szomszédos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építési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szabályzatáról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szóló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előkészítéséhez,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megalkotásához,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egyetértési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gyakorlása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más</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alkotásához,</w:t>
      </w:r>
      <w:r>
        <w:rPr>
          <w:rFonts w:ascii="Times New Roman" w:eastAsia="Times New Roman" w:hAnsi="Times New Roman" w:cs="Times New Roman"/>
          <w:sz w:val="24"/>
          <w:szCs w:val="24"/>
          <w:lang w:eastAsia="hu-HU"/>
        </w:rPr>
        <w:t xml:space="preserve"> </w:t>
      </w:r>
    </w:p>
    <w:p w:rsidR="00E20B46" w:rsidRDefault="00E20B46" w:rsidP="00E20B46">
      <w:pPr>
        <w:numPr>
          <w:ilvl w:val="0"/>
          <w:numId w:val="11"/>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kiadásokat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kérdésekben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támogatási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szerződések</w:t>
      </w:r>
      <w:proofErr w:type="gramStart"/>
      <w:r>
        <w:rPr>
          <w:rFonts w:ascii="Times New Roman" w:hAnsi="Times New Roman" w:cs="Times New Roman"/>
          <w:sz w:val="24"/>
          <w:szCs w:val="24"/>
          <w:lang w:eastAsia="hu-HU"/>
        </w:rPr>
        <w:t>,együttműködési</w:t>
      </w:r>
      <w:proofErr w:type="gramEnd"/>
      <w:r>
        <w:rPr>
          <w:rFonts w:ascii="Times New Roman" w:hAnsi="Times New Roman" w:cs="Times New Roman"/>
          <w:sz w:val="24"/>
          <w:szCs w:val="24"/>
          <w:lang w:eastAsia="hu-HU"/>
        </w:rPr>
        <w:t xml:space="preserve"> megállapodások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megkötése,</w:t>
      </w:r>
    </w:p>
    <w:p w:rsidR="00E20B46" w:rsidRDefault="00E20B46" w:rsidP="00E20B46">
      <w:pPr>
        <w:numPr>
          <w:ilvl w:val="0"/>
          <w:numId w:val="11"/>
        </w:num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lastRenderedPageBreak/>
        <w:t>Támogatási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nyilatkozatok,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különböző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akciókhoz,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felhívásokhoz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való</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csatlakozás</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annak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forrásai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biztosítottak.</w:t>
      </w:r>
      <w:r>
        <w:rPr>
          <w:rFonts w:ascii="Times New Roman" w:eastAsia="Times New Roman" w:hAnsi="Times New Roman" w:cs="Times New Roman"/>
          <w:sz w:val="24"/>
          <w:szCs w:val="24"/>
          <w:lang w:eastAsia="hu-HU"/>
        </w:rPr>
        <w:t xml:space="preserve"> </w:t>
      </w:r>
    </w:p>
    <w:p w:rsidR="00E20B46" w:rsidRDefault="00E20B46" w:rsidP="00E20B46">
      <w:pPr>
        <w:numPr>
          <w:ilvl w:val="0"/>
          <w:numId w:val="11"/>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Önkormányzatnak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nyújtott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pénzbeni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természetbeni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támogatások</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elfogadása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w:t>
      </w:r>
      <w:proofErr w:type="gramEnd"/>
    </w:p>
    <w:p w:rsidR="00E20B46" w:rsidRDefault="00E20B46" w:rsidP="00E20B46">
      <w:pPr>
        <w:numPr>
          <w:ilvl w:val="0"/>
          <w:numId w:val="11"/>
        </w:numPr>
        <w:rPr>
          <w:rFonts w:ascii="Times New Roman" w:hAnsi="Times New Roman" w:cs="Times New Roman"/>
          <w:b/>
          <w:sz w:val="24"/>
          <w:szCs w:val="24"/>
          <w:lang w:eastAsia="hu-HU"/>
        </w:rPr>
      </w:pPr>
      <w:r>
        <w:rPr>
          <w:rFonts w:ascii="Times New Roman" w:hAnsi="Times New Roman" w:cs="Times New Roman"/>
          <w:sz w:val="24"/>
          <w:szCs w:val="24"/>
        </w:rPr>
        <w:t>Egyetértés</w:t>
      </w:r>
      <w:r>
        <w:rPr>
          <w:rFonts w:ascii="Times New Roman" w:eastAsia="Times New Roman" w:hAnsi="Times New Roman" w:cs="Times New Roman"/>
          <w:sz w:val="24"/>
          <w:szCs w:val="24"/>
        </w:rPr>
        <w:t xml:space="preserve"> </w:t>
      </w:r>
      <w:r>
        <w:rPr>
          <w:rFonts w:ascii="Times New Roman" w:hAnsi="Times New Roman" w:cs="Times New Roman"/>
          <w:sz w:val="24"/>
          <w:szCs w:val="24"/>
        </w:rPr>
        <w:t>gyakorlása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Jat.</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5a) </w:t>
      </w:r>
      <w:proofErr w:type="gramStart"/>
      <w:r>
        <w:rPr>
          <w:rFonts w:ascii="Times New Roman" w:hAnsi="Times New Roman" w:cs="Times New Roman"/>
          <w:sz w:val="24"/>
          <w:szCs w:val="24"/>
        </w:rPr>
        <w:t xml:space="preserve">bekezdése </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szerinti</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rendeletalkotásnál</w:t>
      </w:r>
      <w:r>
        <w:rPr>
          <w:rFonts w:ascii="Times New Roman" w:eastAsia="Times New Roman" w:hAnsi="Times New Roman" w:cs="Times New Roman"/>
          <w:sz w:val="24"/>
          <w:szCs w:val="24"/>
        </w:rPr>
        <w:t xml:space="preserve"> </w:t>
      </w:r>
    </w:p>
    <w:p w:rsidR="00E20B46" w:rsidRDefault="00E20B46" w:rsidP="00E20B46">
      <w:pPr>
        <w:ind w:left="1068"/>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32.</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AZ</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ALPOLGÁRMESTER</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44.</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(1)A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saját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közül</w:t>
      </w:r>
      <w:r>
        <w:rPr>
          <w:rFonts w:ascii="Times New Roman" w:eastAsia="Times New Roman" w:hAnsi="Times New Roman" w:cs="Times New Roman"/>
          <w:sz w:val="24"/>
          <w:szCs w:val="24"/>
          <w:lang w:eastAsia="hu-HU"/>
        </w:rPr>
        <w:t>–</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titkos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szavazással,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minősített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többséggel</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egy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alpolgármesternek</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proofErr w:type="gramEnd"/>
      <w:r>
        <w:rPr>
          <w:rFonts w:ascii="Times New Roman" w:eastAsia="Times New Roman" w:hAnsi="Times New Roman" w:cs="Times New Roman"/>
          <w:sz w:val="24"/>
          <w:szCs w:val="24"/>
          <w:lang w:eastAsia="hu-HU"/>
        </w:rPr>
        <w:t xml:space="preserve"> h</w:t>
      </w:r>
      <w:r>
        <w:rPr>
          <w:rFonts w:ascii="Times New Roman" w:hAnsi="Times New Roman" w:cs="Times New Roman"/>
          <w:sz w:val="24"/>
          <w:szCs w:val="24"/>
          <w:lang w:eastAsia="hu-HU"/>
        </w:rPr>
        <w:t>elyettesítésére,munkájának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segítésére.</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bekezdésben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foglaltakon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túl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titkos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szavazással,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minősített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többséggel</w:t>
      </w:r>
      <w:r>
        <w:rPr>
          <w:rFonts w:ascii="Times New Roman" w:eastAsia="Times New Roman" w:hAnsi="Times New Roman" w:cs="Times New Roman"/>
          <w:sz w:val="24"/>
          <w:szCs w:val="24"/>
          <w:lang w:eastAsia="hu-HU"/>
        </w:rPr>
        <w:t xml:space="preserve"> – legfeljebb </w:t>
      </w:r>
      <w:r>
        <w:rPr>
          <w:rFonts w:ascii="Times New Roman" w:eastAsia="Arial" w:hAnsi="Times New Roman" w:cs="Times New Roman"/>
          <w:sz w:val="24"/>
          <w:szCs w:val="24"/>
          <w:lang w:eastAsia="hu-HU"/>
        </w:rPr>
        <w:t>egy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olyan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választhat</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alpolgármesternek</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aki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képviselőtestületnek.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w:t>
      </w:r>
      <w:r w:rsidRPr="00E20B46">
        <w:rPr>
          <w:rFonts w:ascii="Times New Roman" w:hAnsi="Times New Roman" w:cs="Times New Roman"/>
          <w:sz w:val="24"/>
          <w:szCs w:val="24"/>
          <w:lang w:eastAsia="hu-HU"/>
        </w:rPr>
        <w:t xml:space="preserve"> </w:t>
      </w:r>
      <w:r>
        <w:rPr>
          <w:rStyle w:val="Lbjegyzet-hivatkozs"/>
          <w:rFonts w:ascii="Times New Roman" w:hAnsi="Times New Roman" w:cs="Times New Roman"/>
          <w:sz w:val="24"/>
          <w:szCs w:val="24"/>
          <w:lang w:eastAsia="hu-HU"/>
        </w:rPr>
        <w:footnoteReference w:id="4"/>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 xml:space="preserve">Az </w:t>
      </w:r>
      <w:proofErr w:type="gramStart"/>
      <w:r>
        <w:rPr>
          <w:rFonts w:ascii="Times New Roman" w:hAnsi="Times New Roman" w:cs="Times New Roman"/>
          <w:sz w:val="24"/>
          <w:szCs w:val="24"/>
          <w:lang w:eastAsia="hu-HU"/>
        </w:rPr>
        <w:t>alpolgármester(</w:t>
      </w:r>
      <w:proofErr w:type="spellStart"/>
      <w:proofErr w:type="gramEnd"/>
      <w:r>
        <w:rPr>
          <w:rFonts w:ascii="Times New Roman" w:hAnsi="Times New Roman" w:cs="Times New Roman"/>
          <w:sz w:val="24"/>
          <w:szCs w:val="24"/>
          <w:lang w:eastAsia="hu-HU"/>
        </w:rPr>
        <w:t>ek</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feladatköreit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határozza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 Feladataikat társadalmi megbízatásban látják el.</w:t>
      </w:r>
    </w:p>
    <w:p w:rsidR="00E20B46" w:rsidRPr="007E75A5" w:rsidRDefault="00E20B46" w:rsidP="00E20B46">
      <w:pPr>
        <w:pStyle w:val="Nincstrkz"/>
        <w:rPr>
          <w:color w:val="FF0000"/>
        </w:rPr>
      </w:pPr>
    </w:p>
    <w:p w:rsidR="00E20B46" w:rsidRDefault="00E20B46" w:rsidP="00E20B46">
      <w:pPr>
        <w:spacing w:after="0" w:line="240" w:lineRule="auto"/>
        <w:rPr>
          <w:rFonts w:ascii="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center"/>
        <w:rPr>
          <w:rFonts w:ascii="Times New Roman"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33.</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JEGYZŐ</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45.</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jegyző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közös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hivatalt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létrehozó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megállapodásban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foglaltak</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szerint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irányításával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vezeti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Hivatalt,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biztosítja</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valamennyi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képviselőinek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munkája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feltételeit.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Előkészíti,</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illetve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előkészítteti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előterjesztéseket,</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kerülő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előterjesztéseket.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Ellátatja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szervezési</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ügyviteli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tevékenységével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feladatokat.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(3)Az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által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irányított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vezetőivel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egyezteti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rögzíti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rendelet-tervezetet.</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(4)</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jegyzői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tisztség</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betöltetlensége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jegyző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tartós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akadályoztatása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legfeljebb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hónap</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időtartamra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jegyzői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feladatokat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Böhönyei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Közös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Hivatal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jegyzői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képesítési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előírásoknak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megfelelő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igazgatási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ügyintézője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ügyrendi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helyettesként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látja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b/>
          <w:sz w:val="24"/>
          <w:szCs w:val="24"/>
          <w:lang w:eastAsia="hu-HU"/>
        </w:rPr>
      </w:pPr>
      <w:r>
        <w:rPr>
          <w:rFonts w:ascii="Times New Roman" w:hAnsi="Times New Roman" w:cs="Times New Roman"/>
          <w:sz w:val="24"/>
          <w:szCs w:val="24"/>
          <w:lang w:eastAsia="hu-HU"/>
        </w:rPr>
        <w:t>(5)</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jegyző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köteles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szóban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törvényességi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jelzést</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tenni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Mötv</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.81.§(2)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bekezdés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pontja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üléseik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tanácskozásuk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során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legkésőbb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döntéshozatalt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megelőzően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lehetőséget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biztosítanak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törvényességi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jelzés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megtételére.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előterjesztéshez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jegyző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törvényességi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kontrollja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szükséges.</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34.A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KÉPVISELŐ</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46.</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p>
    <w:p w:rsidR="00E20B46" w:rsidRDefault="00E20B46" w:rsidP="00E20B46">
      <w:pPr>
        <w:spacing w:after="0" w:line="240" w:lineRule="auto"/>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vehet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döntéseinek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végrehajtásuk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szervezésében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ellenőrzésében,</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vesz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ülésein,</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felszólalhat,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e</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tehet,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f</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kérdéseket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tehet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lastRenderedPageBreak/>
        <w:t>g</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interpellálhat,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h</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szavaz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igénylő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ügyekben.</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kizárólag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saját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meggyőződése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hozza.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Szavazatát</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m</w:t>
      </w:r>
      <w:r>
        <w:rPr>
          <w:rFonts w:ascii="Times New Roman" w:hAnsi="Times New Roman" w:cs="Times New Roman"/>
          <w:sz w:val="24"/>
          <w:szCs w:val="24"/>
          <w:lang w:eastAsia="hu-HU"/>
        </w:rPr>
        <w:t>egindokolni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köteles,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emiatt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semmiféle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hátrány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érheti.</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bekezdésben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foglalt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megsértése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miatt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fordulhat.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köteles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haladéktalanul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intézkedni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sérelem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megszüntetése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érdekében.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védelmében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esetlegesen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bírósági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eljárást</w:t>
      </w:r>
      <w:r>
        <w:rPr>
          <w:rFonts w:ascii="Times New Roman" w:eastAsia="Times New Roman" w:hAnsi="Times New Roman" w:cs="Times New Roman"/>
          <w:sz w:val="24"/>
          <w:szCs w:val="24"/>
          <w:lang w:eastAsia="hu-HU"/>
        </w:rPr>
        <w:t xml:space="preserve"> – </w:t>
      </w:r>
      <w:r>
        <w:rPr>
          <w:rFonts w:ascii="Times New Roman" w:hAnsi="Times New Roman" w:cs="Times New Roman"/>
          <w:sz w:val="24"/>
          <w:szCs w:val="24"/>
          <w:lang w:eastAsia="hu-HU"/>
        </w:rPr>
        <w:t>hivatalos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személyekre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vonatkozó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előírások</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szerint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w:t>
      </w:r>
    </w:p>
    <w:p w:rsidR="00E20B46" w:rsidRDefault="00E20B46" w:rsidP="00E20B46">
      <w:pPr>
        <w:spacing w:after="0" w:line="240" w:lineRule="auto"/>
        <w:jc w:val="center"/>
        <w:rPr>
          <w:rFonts w:ascii="Times New Roman" w:eastAsia="Arial" w:hAnsi="Times New Roman" w:cs="Times New Roman"/>
          <w:sz w:val="24"/>
          <w:szCs w:val="24"/>
          <w:lang w:eastAsia="hu-HU"/>
        </w:rPr>
      </w:pPr>
    </w:p>
    <w:p w:rsidR="00E20B46" w:rsidRDefault="00E20B46" w:rsidP="00E20B46">
      <w:pPr>
        <w:spacing w:after="0" w:line="240" w:lineRule="auto"/>
        <w:jc w:val="center"/>
        <w:rPr>
          <w:rFonts w:ascii="Times New Roman" w:eastAsia="Arial"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eastAsia="Arial" w:hAnsi="Times New Roman" w:cs="Times New Roman"/>
          <w:b/>
          <w:sz w:val="24"/>
          <w:szCs w:val="24"/>
          <w:lang w:eastAsia="hu-HU"/>
        </w:rPr>
        <w:t>47</w:t>
      </w:r>
      <w:r>
        <w:rPr>
          <w:rFonts w:ascii="Times New Roman" w:hAnsi="Times New Roman" w:cs="Times New Roman"/>
          <w:b/>
          <w:sz w:val="24"/>
          <w:szCs w:val="24"/>
          <w:lang w:eastAsia="hu-HU"/>
        </w:rPr>
        <w:t>.</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megbízatásával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összefüggő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feladatainak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ellátásában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Hivatal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folyamatosan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segíti.</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fentieken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túl: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munkája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keretében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községháza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erre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kijelölt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helyiségét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használhatja,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eszközeit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díjmentesen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igénybe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veheti,)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hozzájárulásával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Hivatal</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gépkocsiját</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képviseletét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látja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díjmentesen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használhatja.</w:t>
      </w:r>
    </w:p>
    <w:p w:rsidR="00E20B46" w:rsidRDefault="00E20B46" w:rsidP="00E20B46">
      <w:pPr>
        <w:spacing w:after="0" w:line="240" w:lineRule="auto"/>
        <w:ind w:left="2127"/>
        <w:jc w:val="both"/>
      </w:pPr>
    </w:p>
    <w:p w:rsidR="00E20B46" w:rsidRDefault="00E20B46" w:rsidP="00E20B46">
      <w:pPr>
        <w:spacing w:after="0" w:line="240" w:lineRule="auto"/>
        <w:jc w:val="center"/>
        <w:rPr>
          <w:rFonts w:ascii="Times New Roman" w:eastAsia="Arial"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Arial" w:hAnsi="Times New Roman" w:cs="Times New Roman"/>
          <w:b/>
          <w:sz w:val="24"/>
          <w:szCs w:val="24"/>
          <w:lang w:eastAsia="hu-HU"/>
        </w:rPr>
        <w:t>35.</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KÉPVISELŐK</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KÖLTSÉGTÉRÍTÉSE</w:t>
      </w:r>
      <w:r>
        <w:rPr>
          <w:rFonts w:ascii="Times New Roman" w:eastAsia="Times New Roman" w:hAnsi="Times New Roman" w:cs="Times New Roman"/>
          <w:b/>
          <w:sz w:val="24"/>
          <w:szCs w:val="24"/>
          <w:lang w:eastAsia="hu-HU"/>
        </w:rPr>
        <w:t xml:space="preserve"> </w:t>
      </w: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hAnsi="Times New Roman" w:cs="Times New Roman"/>
          <w:b/>
          <w:sz w:val="24"/>
          <w:szCs w:val="24"/>
          <w:lang w:eastAsia="hu-HU"/>
        </w:rPr>
        <w:t>4</w:t>
      </w:r>
      <w:r>
        <w:rPr>
          <w:rFonts w:ascii="Times New Roman" w:eastAsia="Arial" w:hAnsi="Times New Roman" w:cs="Times New Roman"/>
          <w:b/>
          <w:sz w:val="24"/>
          <w:szCs w:val="24"/>
          <w:lang w:eastAsia="hu-HU"/>
        </w:rPr>
        <w:t>8.§</w:t>
      </w:r>
      <w:r>
        <w:rPr>
          <w:rFonts w:ascii="Times New Roman" w:eastAsia="Times New Roman" w:hAnsi="Times New Roman" w:cs="Times New Roman"/>
          <w:b/>
          <w:sz w:val="24"/>
          <w:szCs w:val="24"/>
          <w:lang w:eastAsia="hu-HU"/>
        </w:rPr>
        <w:t xml:space="preserve"> </w:t>
      </w:r>
    </w:p>
    <w:p w:rsidR="00E20B46" w:rsidRDefault="00E20B46" w:rsidP="00E20B46">
      <w:pPr>
        <w:tabs>
          <w:tab w:val="clear" w:pos="708"/>
        </w:tabs>
        <w:suppressAutoHyphens w:val="0"/>
        <w:overflowPunct w:val="0"/>
        <w:autoSpaceDE w:val="0"/>
        <w:spacing w:after="0" w:line="240" w:lineRule="auto"/>
        <w:ind w:left="360"/>
        <w:jc w:val="both"/>
        <w:textAlignment w:val="baseline"/>
        <w:rPr>
          <w:rFonts w:ascii="Times New Roman" w:hAnsi="Times New Roman" w:cs="Times New Roman"/>
          <w:sz w:val="24"/>
          <w:szCs w:val="24"/>
        </w:rPr>
      </w:pPr>
      <w:r>
        <w:rPr>
          <w:rFonts w:ascii="Times New Roman" w:eastAsia="Arial" w:hAnsi="Times New Roman" w:cs="Times New Roman"/>
          <w:sz w:val="24"/>
          <w:szCs w:val="24"/>
          <w:lang w:eastAsia="hu-HU"/>
        </w:rPr>
        <w:t>1.)</w:t>
      </w:r>
      <w:r>
        <w:rPr>
          <w:rFonts w:ascii="Times New Roman" w:eastAsia="Times New Roman" w:hAnsi="Times New Roman" w:cs="Times New Roman"/>
          <w:sz w:val="24"/>
          <w:szCs w:val="24"/>
        </w:rPr>
        <w:t xml:space="preserve"> </w:t>
      </w:r>
      <w:r>
        <w:rPr>
          <w:rStyle w:val="Lbjegyzet-hivatkozs"/>
          <w:rFonts w:ascii="Times New Roman" w:eastAsia="Times New Roman" w:hAnsi="Times New Roman" w:cs="Times New Roman"/>
          <w:sz w:val="24"/>
          <w:szCs w:val="24"/>
        </w:rPr>
        <w:footnoteReference w:id="5"/>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közigazgatási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területén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r>
        <w:rPr>
          <w:rFonts w:ascii="Times New Roman" w:eastAsia="Times New Roman" w:hAnsi="Times New Roman" w:cs="Times New Roman"/>
          <w:sz w:val="24"/>
          <w:szCs w:val="24"/>
        </w:rPr>
        <w:t xml:space="preserve"> </w:t>
      </w:r>
      <w:r>
        <w:rPr>
          <w:rFonts w:ascii="Times New Roman" w:hAnsi="Times New Roman" w:cs="Times New Roman"/>
          <w:sz w:val="24"/>
          <w:szCs w:val="24"/>
        </w:rPr>
        <w:t>felmerült</w:t>
      </w:r>
      <w:r>
        <w:rPr>
          <w:rFonts w:ascii="Times New Roman" w:eastAsia="Times New Roman" w:hAnsi="Times New Roman" w:cs="Times New Roman"/>
          <w:sz w:val="24"/>
          <w:szCs w:val="24"/>
        </w:rPr>
        <w:t xml:space="preserve"> </w:t>
      </w:r>
      <w:r>
        <w:rPr>
          <w:rFonts w:ascii="Times New Roman" w:hAnsi="Times New Roman" w:cs="Times New Roman"/>
          <w:sz w:val="24"/>
          <w:szCs w:val="24"/>
        </w:rPr>
        <w:t>kiadások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ellensúlyozására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költségtérítést</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állapít</w:t>
      </w:r>
      <w:r>
        <w:rPr>
          <w:rFonts w:ascii="Times New Roman" w:eastAsia="Times New Roman" w:hAnsi="Times New Roman" w:cs="Times New Roman"/>
          <w:sz w:val="24"/>
          <w:szCs w:val="24"/>
        </w:rPr>
        <w:t xml:space="preserve"> </w:t>
      </w:r>
      <w:r>
        <w:rPr>
          <w:rFonts w:ascii="Times New Roman" w:hAnsi="Times New Roman" w:cs="Times New Roman"/>
          <w:sz w:val="24"/>
          <w:szCs w:val="24"/>
        </w:rPr>
        <w:t>meg.</w:t>
      </w:r>
    </w:p>
    <w:p w:rsidR="00E20B46" w:rsidRDefault="00E20B46" w:rsidP="00E20B46">
      <w:pPr>
        <w:tabs>
          <w:tab w:val="clear" w:pos="708"/>
        </w:tabs>
        <w:suppressAutoHyphens w:val="0"/>
        <w:overflowPunct w:val="0"/>
        <w:autoSpaceDE w:val="0"/>
        <w:spacing w:after="0" w:line="240" w:lineRule="auto"/>
        <w:ind w:left="360"/>
        <w:jc w:val="both"/>
        <w:textAlignment w:val="baseline"/>
        <w:rPr>
          <w:rFonts w:ascii="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képviselők</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részére ha a képviselő az önkormányzat döntése alapján  egy adott ügyben az önkormányzat képviselőjeként jár el, és e munkája során </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közigazgatási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területén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kívül</w:t>
      </w:r>
      <w:r>
        <w:rPr>
          <w:rFonts w:ascii="Times New Roman" w:eastAsia="Times New Roman" w:hAnsi="Times New Roman" w:cs="Times New Roman"/>
          <w:sz w:val="24"/>
          <w:szCs w:val="24"/>
        </w:rPr>
        <w:t xml:space="preserve"> </w:t>
      </w:r>
      <w:r>
        <w:rPr>
          <w:rFonts w:ascii="Times New Roman" w:hAnsi="Times New Roman" w:cs="Times New Roman"/>
          <w:sz w:val="24"/>
          <w:szCs w:val="24"/>
        </w:rPr>
        <w:t>végzett</w:t>
      </w:r>
      <w:r w:rsidRPr="00A92CB0">
        <w:rPr>
          <w:rFonts w:ascii="Times New Roman" w:eastAsia="Times New Roman" w:hAnsi="Times New Roman" w:cs="Times New Roman"/>
          <w:sz w:val="24"/>
          <w:szCs w:val="24"/>
        </w:rPr>
        <w:t xml:space="preserve"> </w:t>
      </w:r>
      <w:r>
        <w:rPr>
          <w:rFonts w:ascii="Times New Roman" w:hAnsi="Times New Roman" w:cs="Times New Roman"/>
          <w:sz w:val="24"/>
          <w:szCs w:val="24"/>
        </w:rPr>
        <w:t>tevékenységével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utazási</w:t>
      </w:r>
      <w:r>
        <w:rPr>
          <w:rFonts w:ascii="Times New Roman" w:eastAsia="Times New Roman" w:hAnsi="Times New Roman" w:cs="Times New Roman"/>
          <w:sz w:val="24"/>
          <w:szCs w:val="24"/>
        </w:rPr>
        <w:t xml:space="preserve"> vagy szállásköltsége merül fel, akkor a felmerült utazás és szállásköltség megtérítéséről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testület döntése alapján </w:t>
      </w:r>
      <w:r>
        <w:rPr>
          <w:rFonts w:ascii="Times New Roman" w:hAnsi="Times New Roman" w:cs="Times New Roman"/>
          <w:sz w:val="24"/>
          <w:szCs w:val="24"/>
        </w:rPr>
        <w:t>számla</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a polgármester dönt. </w:t>
      </w:r>
    </w:p>
    <w:p w:rsidR="00E20B46" w:rsidRDefault="00E20B46" w:rsidP="00E20B46">
      <w:pPr>
        <w:tabs>
          <w:tab w:val="clear" w:pos="708"/>
        </w:tabs>
        <w:suppressAutoHyphens w:val="0"/>
        <w:overflowPunct w:val="0"/>
        <w:autoSpaceDE w:val="0"/>
        <w:spacing w:after="0" w:line="240" w:lineRule="auto"/>
        <w:ind w:left="360"/>
        <w:jc w:val="both"/>
        <w:textAlignment w:val="baseline"/>
        <w:rPr>
          <w:rFonts w:ascii="Times New Roman" w:hAnsi="Times New Roman" w:cs="Times New Roman"/>
          <w:sz w:val="24"/>
          <w:szCs w:val="24"/>
        </w:rPr>
      </w:pPr>
    </w:p>
    <w:p w:rsidR="00E20B46" w:rsidRDefault="00E20B46" w:rsidP="00E20B46">
      <w:pPr>
        <w:suppressAutoHyphens w:val="0"/>
        <w:overflowPunct w:val="0"/>
        <w:autoSpaceDE w:val="0"/>
        <w:spacing w:after="0" w:line="240" w:lineRule="auto"/>
        <w:jc w:val="both"/>
        <w:textAlignment w:val="baseline"/>
        <w:rPr>
          <w:rFonts w:ascii="Times New Roman" w:hAnsi="Times New Roman" w:cs="Times New Roman"/>
          <w:sz w:val="24"/>
          <w:szCs w:val="24"/>
        </w:rPr>
      </w:pPr>
    </w:p>
    <w:p w:rsidR="00E20B46" w:rsidRDefault="00E20B46" w:rsidP="00E20B46">
      <w:pPr>
        <w:jc w:val="center"/>
        <w:rPr>
          <w:rFonts w:ascii="Times New Roman" w:eastAsia="Times New Roman" w:hAnsi="Times New Roman" w:cs="Times New Roman"/>
          <w:b/>
          <w:sz w:val="24"/>
          <w:szCs w:val="24"/>
        </w:rPr>
      </w:pPr>
      <w:r>
        <w:rPr>
          <w:rFonts w:ascii="Times New Roman" w:hAnsi="Times New Roman" w:cs="Times New Roman"/>
          <w:b/>
          <w:sz w:val="24"/>
          <w:szCs w:val="24"/>
        </w:rPr>
        <w:t>36.</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A</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KÉPVISELŐK</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TISZETELETDÍJA</w:t>
      </w:r>
      <w:r>
        <w:rPr>
          <w:rFonts w:ascii="Times New Roman" w:eastAsia="Times New Roman" w:hAnsi="Times New Roman" w:cs="Times New Roman"/>
          <w:b/>
          <w:sz w:val="24"/>
          <w:szCs w:val="24"/>
        </w:rPr>
        <w:t xml:space="preserve"> </w:t>
      </w:r>
    </w:p>
    <w:p w:rsidR="00E20B46" w:rsidRDefault="00E20B46" w:rsidP="00E20B46">
      <w:pPr>
        <w:jc w:val="center"/>
        <w:rPr>
          <w:rFonts w:ascii="Times New Roman" w:hAnsi="Times New Roman" w:cs="Times New Roman"/>
          <w:b/>
          <w:sz w:val="24"/>
          <w:szCs w:val="24"/>
        </w:rPr>
      </w:pPr>
      <w:r>
        <w:rPr>
          <w:rFonts w:ascii="Times New Roman" w:hAnsi="Times New Roman" w:cs="Times New Roman"/>
          <w:b/>
          <w:sz w:val="24"/>
          <w:szCs w:val="24"/>
        </w:rPr>
        <w:t>49.§</w:t>
      </w:r>
      <w:r>
        <w:rPr>
          <w:rStyle w:val="Lbjegyzet-hivatkozs"/>
          <w:rFonts w:ascii="Times New Roman" w:hAnsi="Times New Roman" w:cs="Times New Roman"/>
          <w:b/>
          <w:sz w:val="24"/>
          <w:szCs w:val="24"/>
        </w:rPr>
        <w:footnoteReference w:id="6"/>
      </w:r>
    </w:p>
    <w:p w:rsidR="00E20B46" w:rsidRPr="005F7943" w:rsidRDefault="00E20B46" w:rsidP="00E20B46">
      <w:pPr>
        <w:numPr>
          <w:ilvl w:val="0"/>
          <w:numId w:val="13"/>
        </w:numPr>
        <w:suppressAutoHyphens w:val="0"/>
        <w:overflowPunct w:val="0"/>
        <w:autoSpaceDE w:val="0"/>
        <w:spacing w:after="0" w:line="240" w:lineRule="auto"/>
        <w:jc w:val="both"/>
        <w:textAlignment w:val="baseline"/>
        <w:rPr>
          <w:rFonts w:ascii="Times New Roman" w:hAnsi="Times New Roman" w:cs="Times New Roman"/>
          <w:sz w:val="24"/>
          <w:szCs w:val="24"/>
        </w:rPr>
      </w:pPr>
      <w:r w:rsidRPr="005F7943">
        <w:rPr>
          <w:rFonts w:ascii="Times New Roman" w:hAnsi="Times New Roman" w:cs="Times New Roman"/>
          <w:sz w:val="24"/>
          <w:szCs w:val="24"/>
        </w:rPr>
        <w:t xml:space="preserve">A képviselőket, képviselői munkájukért tiszteletdíj illeti meg, és az </w:t>
      </w:r>
      <w:proofErr w:type="gramStart"/>
      <w:r w:rsidRPr="005F7943">
        <w:rPr>
          <w:rFonts w:ascii="Times New Roman" w:hAnsi="Times New Roman" w:cs="Times New Roman"/>
          <w:sz w:val="24"/>
          <w:szCs w:val="24"/>
        </w:rPr>
        <w:t>alapdíj  havonkénti</w:t>
      </w:r>
      <w:proofErr w:type="gramEnd"/>
      <w:r w:rsidRPr="005F7943">
        <w:rPr>
          <w:rFonts w:ascii="Times New Roman" w:hAnsi="Times New Roman" w:cs="Times New Roman"/>
          <w:sz w:val="24"/>
          <w:szCs w:val="24"/>
        </w:rPr>
        <w:t xml:space="preserve"> összege 10000Ft.</w:t>
      </w:r>
    </w:p>
    <w:p w:rsidR="00E20B46" w:rsidRPr="005F7943" w:rsidRDefault="00E20B46" w:rsidP="00E20B46">
      <w:pPr>
        <w:numPr>
          <w:ilvl w:val="0"/>
          <w:numId w:val="13"/>
        </w:numPr>
        <w:suppressAutoHyphens w:val="0"/>
        <w:overflowPunct w:val="0"/>
        <w:autoSpaceDE w:val="0"/>
        <w:spacing w:after="0" w:line="240" w:lineRule="auto"/>
        <w:jc w:val="both"/>
        <w:textAlignment w:val="baseline"/>
        <w:rPr>
          <w:rFonts w:ascii="Times New Roman" w:hAnsi="Times New Roman" w:cs="Times New Roman"/>
          <w:sz w:val="24"/>
          <w:szCs w:val="24"/>
        </w:rPr>
      </w:pPr>
      <w:r w:rsidRPr="005F7943">
        <w:rPr>
          <w:rFonts w:ascii="Times New Roman" w:hAnsi="Times New Roman" w:cs="Times New Roman"/>
          <w:sz w:val="24"/>
          <w:szCs w:val="24"/>
        </w:rPr>
        <w:t>Amennyiben a képviselő bizottságnak tagja, a tiszteletdíj az alapdíjon felül – több bizottsági tagság esetén is – az alapdíj 45%-ával növekszik.</w:t>
      </w:r>
    </w:p>
    <w:p w:rsidR="00E20B46" w:rsidRPr="005F7943" w:rsidRDefault="00E20B46" w:rsidP="00E20B46">
      <w:pPr>
        <w:numPr>
          <w:ilvl w:val="0"/>
          <w:numId w:val="13"/>
        </w:numPr>
        <w:suppressAutoHyphens w:val="0"/>
        <w:overflowPunct w:val="0"/>
        <w:autoSpaceDE w:val="0"/>
        <w:spacing w:after="0" w:line="240" w:lineRule="auto"/>
        <w:jc w:val="both"/>
        <w:textAlignment w:val="baseline"/>
        <w:rPr>
          <w:rFonts w:ascii="Times New Roman" w:hAnsi="Times New Roman" w:cs="Times New Roman"/>
          <w:sz w:val="24"/>
          <w:szCs w:val="24"/>
        </w:rPr>
      </w:pPr>
      <w:r w:rsidRPr="005F7943">
        <w:rPr>
          <w:rFonts w:ascii="Times New Roman" w:hAnsi="Times New Roman" w:cs="Times New Roman"/>
          <w:sz w:val="24"/>
          <w:szCs w:val="24"/>
        </w:rPr>
        <w:t>A bizottság nem képviselő tagja az alapdíj 45%-ának megfelelő tiszteletdíjban részesül.</w:t>
      </w:r>
    </w:p>
    <w:p w:rsidR="00E20B46" w:rsidRPr="005F7943" w:rsidRDefault="00E20B46" w:rsidP="00E20B46">
      <w:pPr>
        <w:numPr>
          <w:ilvl w:val="0"/>
          <w:numId w:val="13"/>
        </w:numPr>
        <w:suppressAutoHyphens w:val="0"/>
        <w:overflowPunct w:val="0"/>
        <w:autoSpaceDE w:val="0"/>
        <w:spacing w:after="0" w:line="240" w:lineRule="auto"/>
        <w:jc w:val="both"/>
        <w:textAlignment w:val="baseline"/>
        <w:rPr>
          <w:rFonts w:ascii="Times New Roman" w:hAnsi="Times New Roman" w:cs="Times New Roman"/>
          <w:sz w:val="24"/>
          <w:szCs w:val="24"/>
        </w:rPr>
      </w:pPr>
      <w:r w:rsidRPr="005F7943">
        <w:rPr>
          <w:rFonts w:ascii="Times New Roman" w:hAnsi="Times New Roman" w:cs="Times New Roman"/>
          <w:sz w:val="24"/>
          <w:szCs w:val="24"/>
        </w:rPr>
        <w:t>A bizottság elnökének tiszteletdíja az alapdíjon felül - több tisztség, bizottsági tagság esetén is –</w:t>
      </w:r>
      <w:proofErr w:type="gramStart"/>
      <w:r w:rsidRPr="005F7943">
        <w:rPr>
          <w:rFonts w:ascii="Times New Roman" w:hAnsi="Times New Roman" w:cs="Times New Roman"/>
          <w:sz w:val="24"/>
          <w:szCs w:val="24"/>
        </w:rPr>
        <w:t>legfeljebb  az</w:t>
      </w:r>
      <w:proofErr w:type="gramEnd"/>
      <w:r w:rsidRPr="005F7943">
        <w:rPr>
          <w:rFonts w:ascii="Times New Roman" w:hAnsi="Times New Roman" w:cs="Times New Roman"/>
          <w:sz w:val="24"/>
          <w:szCs w:val="24"/>
        </w:rPr>
        <w:t xml:space="preserve"> alapdíj -90  %-ával növe</w:t>
      </w:r>
      <w:r>
        <w:rPr>
          <w:rFonts w:ascii="Times New Roman" w:hAnsi="Times New Roman" w:cs="Times New Roman"/>
          <w:sz w:val="24"/>
          <w:szCs w:val="24"/>
        </w:rPr>
        <w:t>lhető</w:t>
      </w:r>
      <w:r w:rsidRPr="005F7943">
        <w:rPr>
          <w:rFonts w:ascii="Times New Roman" w:hAnsi="Times New Roman" w:cs="Times New Roman"/>
          <w:sz w:val="24"/>
          <w:szCs w:val="24"/>
        </w:rPr>
        <w:t>.</w:t>
      </w:r>
    </w:p>
    <w:p w:rsidR="00E20B46" w:rsidRPr="006D78B8" w:rsidRDefault="00E20B46" w:rsidP="00E20B46">
      <w:pPr>
        <w:overflowPunct w:val="0"/>
        <w:autoSpaceDE w:val="0"/>
        <w:jc w:val="both"/>
        <w:textAlignment w:val="baseline"/>
        <w:rPr>
          <w:b/>
        </w:rPr>
      </w:pPr>
    </w:p>
    <w:p w:rsidR="00E20B46" w:rsidRPr="006D78B8" w:rsidRDefault="00E20B46" w:rsidP="00E20B46">
      <w:pPr>
        <w:jc w:val="both"/>
        <w:rPr>
          <w:b/>
        </w:rPr>
      </w:pPr>
    </w:p>
    <w:p w:rsidR="00E20B46" w:rsidRDefault="00E20B46" w:rsidP="00E20B46">
      <w:pPr>
        <w:jc w:val="center"/>
        <w:rPr>
          <w:rFonts w:ascii="Times New Roman" w:eastAsia="Times New Roman" w:hAnsi="Times New Roman" w:cs="Times New Roman"/>
          <w:b/>
          <w:sz w:val="24"/>
          <w:szCs w:val="24"/>
        </w:rPr>
      </w:pPr>
      <w:r>
        <w:rPr>
          <w:rFonts w:ascii="Times New Roman" w:hAnsi="Times New Roman" w:cs="Times New Roman"/>
          <w:b/>
          <w:sz w:val="24"/>
          <w:szCs w:val="24"/>
        </w:rPr>
        <w:lastRenderedPageBreak/>
        <w:t>37. A</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KÉPVISELŐK</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EGYÉB</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JUTTATÁSAI,</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KIFIZETÉS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RENDJE</w:t>
      </w:r>
      <w:r>
        <w:rPr>
          <w:rFonts w:ascii="Times New Roman" w:eastAsia="Times New Roman" w:hAnsi="Times New Roman" w:cs="Times New Roman"/>
          <w:b/>
          <w:sz w:val="24"/>
          <w:szCs w:val="24"/>
        </w:rPr>
        <w:t xml:space="preserve"> </w:t>
      </w:r>
    </w:p>
    <w:p w:rsidR="00E20B46" w:rsidRDefault="00E20B46" w:rsidP="00E20B46">
      <w:pPr>
        <w:jc w:val="center"/>
        <w:rPr>
          <w:rFonts w:ascii="Times New Roman" w:hAnsi="Times New Roman" w:cs="Times New Roman"/>
          <w:b/>
          <w:sz w:val="24"/>
          <w:szCs w:val="24"/>
        </w:rPr>
      </w:pPr>
      <w:r>
        <w:rPr>
          <w:rFonts w:ascii="Times New Roman" w:hAnsi="Times New Roman" w:cs="Times New Roman"/>
          <w:b/>
          <w:sz w:val="24"/>
          <w:szCs w:val="24"/>
        </w:rPr>
        <w:t>50.</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w:t>
      </w:r>
    </w:p>
    <w:p w:rsidR="00E20B46" w:rsidRDefault="00E20B46" w:rsidP="00E20B46">
      <w:pPr>
        <w:tabs>
          <w:tab w:val="clear" w:pos="708"/>
        </w:tabs>
        <w:suppressAutoHyphens w:val="0"/>
        <w:overflowPunct w:val="0"/>
        <w:autoSpaceDE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feladatainak</w:t>
      </w:r>
      <w:r>
        <w:rPr>
          <w:rFonts w:ascii="Times New Roman" w:eastAsia="Times New Roman" w:hAnsi="Times New Roman" w:cs="Times New Roman"/>
          <w:sz w:val="24"/>
          <w:szCs w:val="24"/>
        </w:rPr>
        <w:t xml:space="preserve"> </w:t>
      </w:r>
      <w:r>
        <w:rPr>
          <w:rFonts w:ascii="Times New Roman" w:hAnsi="Times New Roman" w:cs="Times New Roman"/>
          <w:sz w:val="24"/>
          <w:szCs w:val="24"/>
        </w:rPr>
        <w:t>maradéktalan</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ellátásához</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technikai,</w:t>
      </w:r>
      <w:r>
        <w:rPr>
          <w:rFonts w:ascii="Times New Roman" w:eastAsia="Times New Roman" w:hAnsi="Times New Roman" w:cs="Times New Roman"/>
          <w:sz w:val="24"/>
          <w:szCs w:val="24"/>
        </w:rPr>
        <w:t xml:space="preserve"> </w:t>
      </w:r>
      <w:r>
        <w:rPr>
          <w:rFonts w:ascii="Times New Roman" w:hAnsi="Times New Roman" w:cs="Times New Roman"/>
          <w:sz w:val="24"/>
          <w:szCs w:val="24"/>
        </w:rPr>
        <w:t>adminisztrációs</w:t>
      </w:r>
      <w:r>
        <w:rPr>
          <w:rFonts w:ascii="Times New Roman" w:eastAsia="Times New Roman" w:hAnsi="Times New Roman" w:cs="Times New Roman"/>
          <w:sz w:val="24"/>
          <w:szCs w:val="24"/>
        </w:rPr>
        <w:t xml:space="preserve"> </w:t>
      </w:r>
      <w:r>
        <w:rPr>
          <w:rFonts w:ascii="Times New Roman" w:hAnsi="Times New Roman" w:cs="Times New Roman"/>
          <w:sz w:val="24"/>
          <w:szCs w:val="24"/>
        </w:rPr>
        <w:t>feltételeket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biztosítja.</w:t>
      </w:r>
    </w:p>
    <w:p w:rsidR="00E20B46" w:rsidRDefault="00E20B46" w:rsidP="00E20B46">
      <w:pPr>
        <w:tabs>
          <w:tab w:val="clear" w:pos="708"/>
        </w:tabs>
        <w:suppressAutoHyphens w:val="0"/>
        <w:overflowPunct w:val="0"/>
        <w:autoSpaceDE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w:t>
      </w:r>
      <w:r w:rsidR="00292EED">
        <w:rPr>
          <w:rStyle w:val="Lbjegyzet-hivatkozs"/>
          <w:rFonts w:ascii="Times New Roman" w:hAnsi="Times New Roman" w:cs="Times New Roman"/>
          <w:sz w:val="24"/>
          <w:szCs w:val="24"/>
        </w:rPr>
        <w:footnoteReference w:id="7"/>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tiszteletdíjak</w:t>
      </w:r>
      <w:r>
        <w:rPr>
          <w:rFonts w:ascii="Times New Roman" w:eastAsia="Times New Roman" w:hAnsi="Times New Roman" w:cs="Times New Roman"/>
          <w:sz w:val="24"/>
          <w:szCs w:val="24"/>
        </w:rPr>
        <w:t xml:space="preserve"> </w:t>
      </w:r>
      <w:r>
        <w:rPr>
          <w:rFonts w:ascii="Times New Roman" w:hAnsi="Times New Roman" w:cs="Times New Roman"/>
          <w:sz w:val="24"/>
          <w:szCs w:val="24"/>
        </w:rPr>
        <w:t>havi</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számfejtéséről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kifizetést.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költségtérítések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elszámolási</w:t>
      </w:r>
      <w:r>
        <w:rPr>
          <w:rFonts w:ascii="Times New Roman" w:eastAsia="Times New Roman" w:hAnsi="Times New Roman" w:cs="Times New Roman"/>
          <w:sz w:val="24"/>
          <w:szCs w:val="24"/>
        </w:rPr>
        <w:t xml:space="preserve"> </w:t>
      </w:r>
      <w:r>
        <w:rPr>
          <w:rFonts w:ascii="Times New Roman" w:hAnsi="Times New Roman" w:cs="Times New Roman"/>
          <w:sz w:val="24"/>
          <w:szCs w:val="24"/>
        </w:rPr>
        <w:t>ideje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benyújtástól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hAnsi="Times New Roman" w:cs="Times New Roman"/>
          <w:sz w:val="24"/>
          <w:szCs w:val="24"/>
        </w:rPr>
        <w:t>munkanap.</w:t>
      </w:r>
    </w:p>
    <w:p w:rsidR="00E20B46" w:rsidRDefault="00E20B46" w:rsidP="00E20B4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hAnsi="Times New Roman" w:cs="Times New Roman"/>
          <w:sz w:val="24"/>
          <w:szCs w:val="24"/>
        </w:rPr>
        <w:t>Amennyiben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tagja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képviselői</w:t>
      </w:r>
      <w:r>
        <w:rPr>
          <w:rFonts w:ascii="Times New Roman" w:eastAsia="Times New Roman" w:hAnsi="Times New Roman" w:cs="Times New Roman"/>
          <w:sz w:val="24"/>
          <w:szCs w:val="24"/>
        </w:rPr>
        <w:t xml:space="preserve"> </w:t>
      </w:r>
      <w:r>
        <w:rPr>
          <w:rFonts w:ascii="Times New Roman" w:hAnsi="Times New Roman" w:cs="Times New Roman"/>
          <w:sz w:val="24"/>
          <w:szCs w:val="24"/>
        </w:rPr>
        <w:t>munkáját</w:t>
      </w:r>
      <w:r>
        <w:rPr>
          <w:rFonts w:ascii="Times New Roman" w:eastAsia="Times New Roman" w:hAnsi="Times New Roman" w:cs="Times New Roman"/>
          <w:sz w:val="24"/>
          <w:szCs w:val="24"/>
        </w:rPr>
        <w:t xml:space="preserve"> </w:t>
      </w:r>
      <w:r>
        <w:rPr>
          <w:rFonts w:ascii="Times New Roman" w:hAnsi="Times New Roman" w:cs="Times New Roman"/>
          <w:sz w:val="24"/>
          <w:szCs w:val="24"/>
        </w:rPr>
        <w:t>több</w:t>
      </w:r>
      <w:r>
        <w:rPr>
          <w:rFonts w:ascii="Times New Roman" w:eastAsia="Times New Roman" w:hAnsi="Times New Roman" w:cs="Times New Roman"/>
          <w:sz w:val="24"/>
          <w:szCs w:val="24"/>
        </w:rPr>
        <w:t xml:space="preserve"> </w:t>
      </w:r>
      <w:r>
        <w:rPr>
          <w:rFonts w:ascii="Times New Roman" w:hAnsi="Times New Roman" w:cs="Times New Roman"/>
          <w:sz w:val="24"/>
          <w:szCs w:val="24"/>
        </w:rPr>
        <w:t>mint</w:t>
      </w:r>
      <w:r>
        <w:rPr>
          <w:rFonts w:ascii="Times New Roman" w:eastAsia="Times New Roman" w:hAnsi="Times New Roman" w:cs="Times New Roman"/>
          <w:sz w:val="24"/>
          <w:szCs w:val="24"/>
        </w:rPr>
        <w:t xml:space="preserve"> </w:t>
      </w: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hónapon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keresztül</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látja</w:t>
      </w:r>
      <w:r>
        <w:rPr>
          <w:rFonts w:ascii="Times New Roman" w:eastAsia="Times New Roman" w:hAnsi="Times New Roman" w:cs="Times New Roman"/>
          <w:sz w:val="24"/>
          <w:szCs w:val="24"/>
        </w:rPr>
        <w:t xml:space="preserve"> </w:t>
      </w:r>
      <w:r>
        <w:rPr>
          <w:rFonts w:ascii="Times New Roman" w:hAnsi="Times New Roman" w:cs="Times New Roman"/>
          <w:sz w:val="24"/>
          <w:szCs w:val="24"/>
        </w:rPr>
        <w:t>el,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ülésekről</w:t>
      </w:r>
      <w:r>
        <w:rPr>
          <w:rFonts w:ascii="Times New Roman" w:eastAsia="Times New Roman" w:hAnsi="Times New Roman" w:cs="Times New Roman"/>
          <w:sz w:val="24"/>
          <w:szCs w:val="24"/>
        </w:rPr>
        <w:t xml:space="preserve"> </w:t>
      </w: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alkalommal</w:t>
      </w:r>
      <w:r>
        <w:rPr>
          <w:rFonts w:ascii="Times New Roman" w:eastAsia="Times New Roman" w:hAnsi="Times New Roman" w:cs="Times New Roman"/>
          <w:sz w:val="24"/>
          <w:szCs w:val="24"/>
        </w:rPr>
        <w:t xml:space="preserve"> </w:t>
      </w:r>
      <w:r>
        <w:rPr>
          <w:rFonts w:ascii="Times New Roman" w:hAnsi="Times New Roman" w:cs="Times New Roman"/>
          <w:sz w:val="24"/>
          <w:szCs w:val="24"/>
        </w:rPr>
        <w:t>igazolatlanul</w:t>
      </w:r>
      <w:r>
        <w:rPr>
          <w:rFonts w:ascii="Times New Roman" w:eastAsia="Times New Roman" w:hAnsi="Times New Roman" w:cs="Times New Roman"/>
          <w:sz w:val="24"/>
          <w:szCs w:val="24"/>
        </w:rPr>
        <w:t xml:space="preserve"> </w:t>
      </w:r>
      <w:r>
        <w:rPr>
          <w:rFonts w:ascii="Times New Roman" w:hAnsi="Times New Roman" w:cs="Times New Roman"/>
          <w:sz w:val="24"/>
          <w:szCs w:val="24"/>
        </w:rPr>
        <w:t>távol</w:t>
      </w:r>
      <w:r>
        <w:rPr>
          <w:rFonts w:ascii="Times New Roman" w:eastAsia="Times New Roman" w:hAnsi="Times New Roman" w:cs="Times New Roman"/>
          <w:sz w:val="24"/>
          <w:szCs w:val="24"/>
        </w:rPr>
        <w:t xml:space="preserve"> </w:t>
      </w:r>
      <w:r>
        <w:rPr>
          <w:rFonts w:ascii="Times New Roman" w:hAnsi="Times New Roman" w:cs="Times New Roman"/>
          <w:sz w:val="24"/>
          <w:szCs w:val="24"/>
        </w:rPr>
        <w:t>marad,</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tiszteletdíját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25</w:t>
      </w:r>
      <w:r>
        <w:rPr>
          <w:rFonts w:ascii="Times New Roman" w:eastAsia="Times New Roman" w:hAnsi="Times New Roman" w:cs="Times New Roman"/>
          <w:sz w:val="24"/>
          <w:szCs w:val="24"/>
        </w:rPr>
        <w:t xml:space="preserve"> </w:t>
      </w:r>
      <w:r>
        <w:rPr>
          <w:rFonts w:ascii="Times New Roman" w:hAnsi="Times New Roman" w:cs="Times New Roman"/>
          <w:sz w:val="24"/>
          <w:szCs w:val="24"/>
        </w:rPr>
        <w:t>%-kal</w:t>
      </w:r>
      <w:r>
        <w:rPr>
          <w:rFonts w:ascii="Times New Roman" w:eastAsia="Times New Roman" w:hAnsi="Times New Roman" w:cs="Times New Roman"/>
          <w:sz w:val="24"/>
          <w:szCs w:val="24"/>
        </w:rPr>
        <w:t xml:space="preserve"> </w:t>
      </w:r>
      <w:r>
        <w:rPr>
          <w:rFonts w:ascii="Times New Roman" w:hAnsi="Times New Roman" w:cs="Times New Roman"/>
          <w:sz w:val="24"/>
          <w:szCs w:val="24"/>
        </w:rPr>
        <w:t>csökkentheti</w:t>
      </w:r>
      <w:r>
        <w:rPr>
          <w:rFonts w:ascii="Times New Roman" w:eastAsia="Times New Roman" w:hAnsi="Times New Roman" w:cs="Times New Roman"/>
          <w:sz w:val="24"/>
          <w:szCs w:val="24"/>
        </w:rPr>
        <w:t xml:space="preserve"> </w:t>
      </w:r>
      <w:r>
        <w:rPr>
          <w:rFonts w:ascii="Times New Roman" w:hAnsi="Times New Roman" w:cs="Times New Roman"/>
          <w:sz w:val="24"/>
          <w:szCs w:val="24"/>
        </w:rPr>
        <w:t>6</w:t>
      </w:r>
      <w:r>
        <w:rPr>
          <w:rFonts w:ascii="Times New Roman" w:eastAsia="Times New Roman" w:hAnsi="Times New Roman" w:cs="Times New Roman"/>
          <w:sz w:val="24"/>
          <w:szCs w:val="24"/>
        </w:rPr>
        <w:t xml:space="preserve"> </w:t>
      </w:r>
      <w:r>
        <w:rPr>
          <w:rFonts w:ascii="Times New Roman" w:hAnsi="Times New Roman" w:cs="Times New Roman"/>
          <w:sz w:val="24"/>
          <w:szCs w:val="24"/>
        </w:rPr>
        <w:t>hónap</w:t>
      </w:r>
      <w:r>
        <w:rPr>
          <w:rFonts w:ascii="Times New Roman" w:eastAsia="Times New Roman" w:hAnsi="Times New Roman" w:cs="Times New Roman"/>
          <w:sz w:val="24"/>
          <w:szCs w:val="24"/>
        </w:rPr>
        <w:t xml:space="preserve"> </w:t>
      </w:r>
      <w:r>
        <w:rPr>
          <w:rFonts w:ascii="Times New Roman" w:hAnsi="Times New Roman" w:cs="Times New Roman"/>
          <w:sz w:val="24"/>
          <w:szCs w:val="24"/>
        </w:rPr>
        <w:t>időtartalomra.</w:t>
      </w:r>
      <w:r>
        <w:rPr>
          <w:rFonts w:ascii="Times New Roman" w:eastAsia="Times New Roman" w:hAnsi="Times New Roman" w:cs="Times New Roman"/>
          <w:sz w:val="24"/>
          <w:szCs w:val="24"/>
        </w:rPr>
        <w:t xml:space="preserve"> </w:t>
      </w:r>
      <w:r>
        <w:rPr>
          <w:rFonts w:ascii="Times New Roman" w:hAnsi="Times New Roman" w:cs="Times New Roman"/>
          <w:sz w:val="24"/>
          <w:szCs w:val="24"/>
        </w:rPr>
        <w:t>Ismételt</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kötelezettségszegés</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csökkentés</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illetve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megvonás</w:t>
      </w:r>
      <w:r>
        <w:rPr>
          <w:rFonts w:ascii="Times New Roman" w:eastAsia="Times New Roman" w:hAnsi="Times New Roman" w:cs="Times New Roman"/>
          <w:sz w:val="24"/>
          <w:szCs w:val="24"/>
        </w:rPr>
        <w:t xml:space="preserve"> </w:t>
      </w:r>
      <w:r>
        <w:rPr>
          <w:rFonts w:ascii="Times New Roman" w:hAnsi="Times New Roman" w:cs="Times New Roman"/>
          <w:sz w:val="24"/>
          <w:szCs w:val="24"/>
        </w:rPr>
        <w:t>újra</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megállapítható.</w:t>
      </w:r>
      <w:r>
        <w:rPr>
          <w:rFonts w:ascii="Times New Roman" w:eastAsia="Times New Roman" w:hAnsi="Times New Roman" w:cs="Times New Roman"/>
          <w:sz w:val="24"/>
          <w:szCs w:val="24"/>
        </w:rPr>
        <w:t xml:space="preserve"> </w:t>
      </w:r>
    </w:p>
    <w:p w:rsidR="00E20B46" w:rsidRDefault="00E20B46" w:rsidP="00E20B46">
      <w:pPr>
        <w:spacing w:after="0" w:line="240" w:lineRule="auto"/>
        <w:jc w:val="both"/>
        <w:rPr>
          <w:rFonts w:ascii="Times New Roman" w:hAnsi="Times New Roman" w:cs="Times New Roman"/>
          <w:sz w:val="24"/>
          <w:szCs w:val="24"/>
        </w:rPr>
      </w:pPr>
    </w:p>
    <w:p w:rsidR="00E20B46" w:rsidRDefault="00E20B46" w:rsidP="00E20B46">
      <w:pPr>
        <w:spacing w:after="0" w:line="240" w:lineRule="auto"/>
        <w:jc w:val="both"/>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38.AZ</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ÁLLANDÓ</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BIZOTTSÁG</w:t>
      </w:r>
    </w:p>
    <w:p w:rsidR="00E20B46" w:rsidRPr="00E20B46" w:rsidRDefault="00E20B46" w:rsidP="00E20B46">
      <w:pPr>
        <w:spacing w:after="0" w:line="240" w:lineRule="auto"/>
        <w:jc w:val="center"/>
        <w:rPr>
          <w:rFonts w:ascii="Times New Roman" w:hAnsi="Times New Roman" w:cs="Times New Roman"/>
          <w:b/>
          <w:sz w:val="24"/>
          <w:szCs w:val="24"/>
          <w:lang w:eastAsia="hu-HU"/>
        </w:rPr>
      </w:pPr>
      <w:r w:rsidRPr="00E20B46">
        <w:rPr>
          <w:rFonts w:ascii="Times New Roman" w:hAnsi="Times New Roman" w:cs="Times New Roman"/>
          <w:b/>
          <w:sz w:val="24"/>
          <w:szCs w:val="24"/>
          <w:lang w:eastAsia="hu-HU"/>
        </w:rPr>
        <w:t>51.</w:t>
      </w:r>
      <w:r w:rsidRPr="00E20B46">
        <w:rPr>
          <w:rFonts w:ascii="Times New Roman" w:eastAsia="Times New Roman" w:hAnsi="Times New Roman" w:cs="Times New Roman"/>
          <w:b/>
          <w:sz w:val="24"/>
          <w:szCs w:val="24"/>
          <w:lang w:eastAsia="hu-HU"/>
        </w:rPr>
        <w:t xml:space="preserve"> </w:t>
      </w:r>
      <w:r w:rsidRPr="00E20B46">
        <w:rPr>
          <w:rFonts w:ascii="Times New Roman" w:hAnsi="Times New Roman" w:cs="Times New Roman"/>
          <w:b/>
          <w:sz w:val="24"/>
          <w:szCs w:val="24"/>
          <w:lang w:eastAsia="hu-HU"/>
        </w:rPr>
        <w:t>§</w:t>
      </w:r>
      <w:r>
        <w:rPr>
          <w:rStyle w:val="Lbjegyzet-hivatkozs"/>
          <w:rFonts w:ascii="Times New Roman" w:hAnsi="Times New Roman" w:cs="Times New Roman"/>
          <w:b/>
          <w:sz w:val="24"/>
          <w:szCs w:val="24"/>
          <w:lang w:eastAsia="hu-HU"/>
        </w:rPr>
        <w:footnoteReference w:id="8"/>
      </w:r>
    </w:p>
    <w:p w:rsidR="00E20B46" w:rsidRPr="00E20B46" w:rsidRDefault="00E20B46" w:rsidP="00E20B46">
      <w:pPr>
        <w:pStyle w:val="Nincstrkz"/>
        <w:rPr>
          <w:rFonts w:ascii="Times New Roman" w:hAnsi="Times New Roman" w:cs="Times New Roman"/>
        </w:rPr>
      </w:pPr>
      <w:r w:rsidRPr="00E20B46">
        <w:rPr>
          <w:rFonts w:ascii="Times New Roman" w:hAnsi="Times New Roman" w:cs="Times New Roman"/>
        </w:rPr>
        <w:t xml:space="preserve">(1)A Képviselő- testület </w:t>
      </w:r>
      <w:proofErr w:type="gramStart"/>
      <w:r w:rsidRPr="00E20B46">
        <w:rPr>
          <w:rFonts w:ascii="Times New Roman" w:hAnsi="Times New Roman" w:cs="Times New Roman"/>
        </w:rPr>
        <w:t>három  állandó</w:t>
      </w:r>
      <w:proofErr w:type="gramEnd"/>
      <w:r w:rsidRPr="00E20B46">
        <w:rPr>
          <w:rFonts w:ascii="Times New Roman" w:hAnsi="Times New Roman" w:cs="Times New Roman"/>
        </w:rPr>
        <w:t xml:space="preserve"> bizottságot hoz létre. </w:t>
      </w:r>
    </w:p>
    <w:p w:rsidR="00E20B46" w:rsidRPr="00E20B46" w:rsidRDefault="00E20B46" w:rsidP="00E20B46">
      <w:pPr>
        <w:pStyle w:val="Nincstrkz"/>
        <w:rPr>
          <w:rFonts w:ascii="Times New Roman" w:hAnsi="Times New Roman" w:cs="Times New Roman"/>
        </w:rPr>
      </w:pPr>
      <w:r w:rsidRPr="00E20B46">
        <w:rPr>
          <w:rFonts w:ascii="Times New Roman" w:hAnsi="Times New Roman" w:cs="Times New Roman"/>
        </w:rPr>
        <w:t>(2) Az állandó bizottság megnevezése, tagjainak száma:</w:t>
      </w:r>
    </w:p>
    <w:p w:rsidR="00E20B46" w:rsidRPr="00E20B46" w:rsidRDefault="00E20B46" w:rsidP="00E20B46">
      <w:pPr>
        <w:pStyle w:val="Nincstrkz"/>
        <w:rPr>
          <w:rFonts w:ascii="Times New Roman" w:hAnsi="Times New Roman" w:cs="Times New Roman"/>
        </w:rPr>
      </w:pPr>
      <w:r w:rsidRPr="00E20B46">
        <w:rPr>
          <w:rFonts w:ascii="Times New Roman" w:hAnsi="Times New Roman" w:cs="Times New Roman"/>
        </w:rPr>
        <w:t xml:space="preserve">    Ügyrendi és Pénzügyi </w:t>
      </w:r>
      <w:proofErr w:type="gramStart"/>
      <w:r w:rsidRPr="00E20B46">
        <w:rPr>
          <w:rFonts w:ascii="Times New Roman" w:hAnsi="Times New Roman" w:cs="Times New Roman"/>
        </w:rPr>
        <w:t>Bizottság</w:t>
      </w:r>
      <w:proofErr w:type="gramEnd"/>
      <w:r w:rsidRPr="00E20B46">
        <w:rPr>
          <w:rFonts w:ascii="Times New Roman" w:hAnsi="Times New Roman" w:cs="Times New Roman"/>
        </w:rPr>
        <w:t xml:space="preserve"> amelynek létszáma:3 fő </w:t>
      </w:r>
    </w:p>
    <w:p w:rsidR="00E20B46" w:rsidRPr="00E20B46" w:rsidRDefault="00E20B46" w:rsidP="00E20B46">
      <w:pPr>
        <w:pStyle w:val="Nincstrkz"/>
        <w:rPr>
          <w:rFonts w:ascii="Times New Roman" w:hAnsi="Times New Roman" w:cs="Times New Roman"/>
        </w:rPr>
      </w:pPr>
      <w:r w:rsidRPr="00E20B46">
        <w:rPr>
          <w:rFonts w:ascii="Times New Roman" w:hAnsi="Times New Roman" w:cs="Times New Roman"/>
        </w:rPr>
        <w:t xml:space="preserve">     Kulturális ifjúsági és Sport bizottság</w:t>
      </w:r>
      <w:proofErr w:type="gramStart"/>
      <w:r w:rsidRPr="00E20B46">
        <w:rPr>
          <w:rFonts w:ascii="Times New Roman" w:hAnsi="Times New Roman" w:cs="Times New Roman"/>
        </w:rPr>
        <w:t>,amelynek</w:t>
      </w:r>
      <w:proofErr w:type="gramEnd"/>
      <w:r w:rsidRPr="00E20B46">
        <w:rPr>
          <w:rFonts w:ascii="Times New Roman" w:hAnsi="Times New Roman" w:cs="Times New Roman"/>
        </w:rPr>
        <w:t xml:space="preserve"> létszáma :3 fő</w:t>
      </w:r>
    </w:p>
    <w:p w:rsidR="00E20B46" w:rsidRPr="00E20B46" w:rsidRDefault="00E20B46" w:rsidP="00E20B46">
      <w:pPr>
        <w:pStyle w:val="Nincstrkz"/>
        <w:rPr>
          <w:rFonts w:ascii="Times New Roman" w:hAnsi="Times New Roman" w:cs="Times New Roman"/>
        </w:rPr>
      </w:pPr>
      <w:r w:rsidRPr="00E20B46">
        <w:rPr>
          <w:rFonts w:ascii="Times New Roman" w:hAnsi="Times New Roman" w:cs="Times New Roman"/>
        </w:rPr>
        <w:t xml:space="preserve">      Szociális </w:t>
      </w:r>
      <w:proofErr w:type="gramStart"/>
      <w:r w:rsidRPr="00E20B46">
        <w:rPr>
          <w:rFonts w:ascii="Times New Roman" w:hAnsi="Times New Roman" w:cs="Times New Roman"/>
        </w:rPr>
        <w:t>Bizottság ,amelynek</w:t>
      </w:r>
      <w:proofErr w:type="gramEnd"/>
      <w:r w:rsidRPr="00E20B46">
        <w:rPr>
          <w:rFonts w:ascii="Times New Roman" w:hAnsi="Times New Roman" w:cs="Times New Roman"/>
        </w:rPr>
        <w:t xml:space="preserve"> létszáma : 3 fő  </w:t>
      </w:r>
    </w:p>
    <w:p w:rsidR="00E20B46" w:rsidRDefault="00E20B46" w:rsidP="00E20B46">
      <w:pPr>
        <w:spacing w:after="0" w:line="240" w:lineRule="auto"/>
        <w:rPr>
          <w:rFonts w:ascii="Times New Roman" w:eastAsia="Arial" w:hAnsi="Times New Roman" w:cs="Times New Roman"/>
          <w:sz w:val="24"/>
          <w:szCs w:val="24"/>
          <w:lang w:eastAsia="hu-HU"/>
        </w:rPr>
      </w:pPr>
      <w:r>
        <w:rPr>
          <w:rFonts w:ascii="Times New Roman" w:hAnsi="Times New Roman" w:cs="Times New Roman"/>
          <w:sz w:val="24"/>
          <w:szCs w:val="24"/>
          <w:lang w:eastAsia="hu-HU"/>
        </w:rPr>
        <w:t xml:space="preserve"> </w:t>
      </w:r>
    </w:p>
    <w:p w:rsidR="00E20B46" w:rsidRDefault="00E20B46" w:rsidP="00E20B46">
      <w:pPr>
        <w:pStyle w:val="StlusCmsor1TimesNewRoman"/>
        <w:autoSpaceDE w:val="0"/>
        <w:spacing w:before="120" w:after="120"/>
        <w:jc w:val="center"/>
        <w:rPr>
          <w:bCs w:val="0"/>
          <w:sz w:val="24"/>
          <w:szCs w:val="28"/>
        </w:rPr>
      </w:pPr>
      <w:r>
        <w:rPr>
          <w:bCs w:val="0"/>
          <w:sz w:val="24"/>
          <w:szCs w:val="28"/>
        </w:rPr>
        <w:t>52.§</w:t>
      </w:r>
    </w:p>
    <w:p w:rsidR="00E20B46" w:rsidRDefault="00E20B46" w:rsidP="00E20B46">
      <w:pPr>
        <w:autoSpaceDE w:val="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állandó</w:t>
      </w:r>
      <w:r>
        <w:rPr>
          <w:rFonts w:ascii="Times New Roman" w:eastAsia="Times New Roman" w:hAnsi="Times New Roman" w:cs="Times New Roman"/>
          <w:sz w:val="24"/>
          <w:szCs w:val="24"/>
        </w:rPr>
        <w:t xml:space="preserve"> </w:t>
      </w:r>
      <w:r>
        <w:rPr>
          <w:rFonts w:ascii="Times New Roman" w:hAnsi="Times New Roman" w:cs="Times New Roman"/>
          <w:sz w:val="24"/>
          <w:szCs w:val="24"/>
        </w:rPr>
        <w:t>bizottságok</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feladata,</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folyamatosan</w:t>
      </w:r>
      <w:r>
        <w:rPr>
          <w:rFonts w:ascii="Times New Roman" w:eastAsia="Times New Roman" w:hAnsi="Times New Roman" w:cs="Times New Roman"/>
          <w:sz w:val="24"/>
          <w:szCs w:val="24"/>
        </w:rPr>
        <w:t xml:space="preserve"> </w:t>
      </w:r>
      <w:r>
        <w:rPr>
          <w:rFonts w:ascii="Times New Roman" w:hAnsi="Times New Roman" w:cs="Times New Roman"/>
          <w:sz w:val="24"/>
          <w:szCs w:val="24"/>
        </w:rPr>
        <w:t>segítsék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tevékenységét,</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illetve</w:t>
      </w:r>
      <w:r>
        <w:rPr>
          <w:rFonts w:ascii="Times New Roman" w:eastAsia="Times New Roman" w:hAnsi="Times New Roman" w:cs="Times New Roman"/>
          <w:sz w:val="24"/>
          <w:szCs w:val="24"/>
        </w:rPr>
        <w:t xml:space="preserve"> </w:t>
      </w:r>
      <w:r>
        <w:rPr>
          <w:rFonts w:ascii="Times New Roman" w:hAnsi="Times New Roman" w:cs="Times New Roman"/>
          <w:sz w:val="24"/>
          <w:szCs w:val="24"/>
        </w:rPr>
        <w:t>munkájának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eredményességét.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állandó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ellátnak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minden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olyan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számukra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meghatároz.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körben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bizottságok:</w:t>
      </w:r>
    </w:p>
    <w:p w:rsidR="00E20B46" w:rsidRDefault="00E20B46" w:rsidP="00E20B46">
      <w:pPr>
        <w:tabs>
          <w:tab w:val="clear" w:pos="708"/>
          <w:tab w:val="left" w:pos="0"/>
        </w:tabs>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döntenek</w:t>
      </w:r>
    </w:p>
    <w:p w:rsidR="00E20B46" w:rsidRDefault="00E20B46" w:rsidP="00E20B46">
      <w:pPr>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aa</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által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átruházott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hatáskörökben,</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ab</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éves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munkatervükről,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előkészítik</w:t>
      </w:r>
    </w:p>
    <w:p w:rsidR="00E20B46" w:rsidRDefault="00E20B46" w:rsidP="00E20B46">
      <w:pPr>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ba</w:t>
      </w:r>
      <w:proofErr w:type="spellEnd"/>
      <w:proofErr w:type="gramStart"/>
      <w:r>
        <w:rPr>
          <w:rFonts w:ascii="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szakterületüket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koncepciót,</w:t>
      </w:r>
    </w:p>
    <w:p w:rsidR="00E20B46" w:rsidRDefault="00E20B46" w:rsidP="00E20B46">
      <w:pPr>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bb</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feladatkörükbe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előterjesztést,</w:t>
      </w:r>
    </w:p>
    <w:p w:rsidR="00E20B46" w:rsidRDefault="00E20B46" w:rsidP="00E20B46">
      <w:pPr>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bc</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hatályos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feladatkörükbe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 szerinti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módosítását,</w:t>
      </w:r>
    </w:p>
    <w:p w:rsidR="00E20B46" w:rsidRDefault="00E20B46" w:rsidP="00E20B46">
      <w:pPr>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bd</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felügyelete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szakterületét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gazdasági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ellátottságával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döntéseket,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külön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meghatározott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kitüntetések,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elismerő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címek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díszoklevél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odaítélésére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indokolt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történő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megvonására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tesznek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javaslatot,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véleményezik</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kerülő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feladatkörükbe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kérdéseit,</w:t>
      </w:r>
    </w:p>
    <w:p w:rsidR="00E20B46" w:rsidRDefault="00E20B46" w:rsidP="00E20B46">
      <w:pPr>
        <w:spacing w:after="0" w:line="240" w:lineRule="auto"/>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db</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éves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pénzügyi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tervének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rendelet-tervezetének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szakterületüket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részét,</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hAnsi="Times New Roman" w:cs="Times New Roman"/>
          <w:sz w:val="24"/>
          <w:szCs w:val="24"/>
          <w:lang w:eastAsia="hu-HU"/>
        </w:rPr>
      </w:pPr>
      <w:r>
        <w:rPr>
          <w:rFonts w:ascii="Times New Roman" w:eastAsia="Arial" w:hAnsi="Times New Roman" w:cs="Times New Roman"/>
          <w:sz w:val="24"/>
          <w:szCs w:val="24"/>
          <w:lang w:eastAsia="hu-HU"/>
        </w:rPr>
        <w:t>dc</w:t>
      </w:r>
      <w:proofErr w:type="gramStart"/>
      <w:r>
        <w:rPr>
          <w:rFonts w:ascii="Times New Roman" w:eastAsia="Arial" w:hAnsi="Times New Roman" w:cs="Times New Roman"/>
          <w:sz w:val="24"/>
          <w:szCs w:val="24"/>
          <w:lang w:eastAsia="hu-HU"/>
        </w:rPr>
        <w:t>)</w:t>
      </w:r>
      <w:r>
        <w:rPr>
          <w:rFonts w:ascii="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hatályos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feladatkörükbe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módosítását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e</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ellenőrzik</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ea)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döntéseinek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végrehajtását,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f</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éves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tevékenységükről,</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lastRenderedPageBreak/>
        <w:t>g</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kezdeményezik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szakterületéhez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módosítását.</w:t>
      </w: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53.</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 xml:space="preserve">bizottságok </w:t>
      </w:r>
      <w:proofErr w:type="gramStart"/>
      <w:r>
        <w:rPr>
          <w:rFonts w:ascii="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működési</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szabályait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tartalmazó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ügyrendjüket</w:t>
      </w:r>
      <w:r>
        <w:rPr>
          <w:rFonts w:ascii="Times New Roman" w:eastAsia="Times New Roman" w:hAnsi="Times New Roman" w:cs="Times New Roman"/>
          <w:sz w:val="24"/>
          <w:szCs w:val="24"/>
          <w:lang w:eastAsia="hu-HU"/>
        </w:rPr>
        <w:t>–</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keretei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között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maguk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állapítja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ügyrendet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megalakulását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követő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30</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belül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jegyzőnek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küldeni.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ügyrendjét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folyamatosan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felül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vizsgálnia,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figyelemmel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jogszabályok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változásaira.</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működésére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vonatkozó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szabályokat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napirendről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levételnél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azzal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eltéréssel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alkalmazni,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levételt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társelnöke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kezdeményezheti,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továbbá</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elnapolás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lezárása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azzal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eltéréssel,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elnapolásra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lezárására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bármely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tehet.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k</w:t>
      </w:r>
      <w:r>
        <w:rPr>
          <w:rFonts w:ascii="Times New Roman" w:hAnsi="Times New Roman" w:cs="Times New Roman"/>
          <w:sz w:val="24"/>
          <w:szCs w:val="24"/>
          <w:lang w:eastAsia="hu-HU"/>
        </w:rPr>
        <w:t>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hatáskörébe</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é</w:t>
      </w:r>
      <w:r>
        <w:rPr>
          <w:rFonts w:ascii="Times New Roman" w:hAnsi="Times New Roman" w:cs="Times New Roman"/>
          <w:sz w:val="24"/>
          <w:szCs w:val="24"/>
          <w:lang w:eastAsia="hu-HU"/>
        </w:rPr>
        <w:t>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feladatkörébe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kérdésekben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benyújtására</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benyújtásra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jogosultakon</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túl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jogosult.</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(4)</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megelőzően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legalább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három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nappal</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Pr>
          <w:rFonts w:ascii="Times New Roman" w:hAnsi="Times New Roman" w:cs="Times New Roman"/>
          <w:sz w:val="24"/>
          <w:szCs w:val="24"/>
          <w:lang w:eastAsia="hu-HU"/>
        </w:rPr>
        <w:t>írásban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hívja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össze.</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(5)</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meghívót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hivatalos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hirdetőtáblára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helyezni.</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6)</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települési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nemzetiségi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elnöke,</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közös</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hivatal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jegyzője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általa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-tanácskozási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joggal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vesz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ülésén.</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(7)</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hoz.</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(8)</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működéséhez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feltételeket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jegyző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biztosítja.</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(9)</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munkacsoportot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szakértői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hozhat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létre</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54.</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elnöke:</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)összehívja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vezeti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üléseit,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proofErr w:type="gramStart"/>
      <w:r>
        <w:rPr>
          <w:rFonts w:ascii="Times New Roman" w:hAnsi="Times New Roman" w:cs="Times New Roman"/>
          <w:sz w:val="24"/>
          <w:szCs w:val="24"/>
          <w:lang w:eastAsia="hu-HU"/>
        </w:rPr>
        <w:t>)kiadmányozza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döntéseit,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w:t>
      </w:r>
      <w:proofErr w:type="gramStart"/>
      <w:r>
        <w:rPr>
          <w:rFonts w:ascii="Times New Roman" w:hAnsi="Times New Roman" w:cs="Times New Roman"/>
          <w:sz w:val="24"/>
          <w:szCs w:val="24"/>
          <w:lang w:eastAsia="hu-HU"/>
        </w:rPr>
        <w:t>)ellenőrzi</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határozatainak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végrehajtását,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proofErr w:type="gramStart"/>
      <w:r>
        <w:rPr>
          <w:rFonts w:ascii="Times New Roman" w:hAnsi="Times New Roman" w:cs="Times New Roman"/>
          <w:sz w:val="24"/>
          <w:szCs w:val="24"/>
          <w:lang w:eastAsia="hu-HU"/>
        </w:rPr>
        <w:t>)képviseli</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bizottságot,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e</w:t>
      </w:r>
      <w:proofErr w:type="gramEnd"/>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között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munkakapcsolatot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fenn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Böhönyei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Közös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Hivatal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ügyintézőivel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intézményvezetőkkel.</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helyettesítésére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társelnököt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választhat.</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Helyettesítés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társelnököt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elnökével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azonos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illetik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55. </w:t>
      </w:r>
      <w:r>
        <w:rPr>
          <w:rFonts w:ascii="Times New Roman" w:hAnsi="Times New Roman" w:cs="Times New Roman"/>
          <w:b/>
          <w:sz w:val="24"/>
          <w:szCs w:val="24"/>
          <w:lang w:eastAsia="hu-HU"/>
        </w:rPr>
        <w: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)részt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vesz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ülésein,</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proofErr w:type="gramStart"/>
      <w:r>
        <w:rPr>
          <w:rFonts w:ascii="Times New Roman" w:hAnsi="Times New Roman" w:cs="Times New Roman"/>
          <w:sz w:val="24"/>
          <w:szCs w:val="24"/>
          <w:lang w:eastAsia="hu-HU"/>
        </w:rPr>
        <w:t>)részt</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vehet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előkészítésében,javasolhatja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témakörök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tűzését,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w:t>
      </w:r>
      <w:proofErr w:type="gramStart"/>
      <w:r>
        <w:rPr>
          <w:rFonts w:ascii="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kerülő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témakörökkel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külső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szakértő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segítségét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kérheti,</w:t>
      </w:r>
      <w:r>
        <w:rPr>
          <w:rFonts w:ascii="Times New Roman" w:eastAsia="Times New Roman" w:hAnsi="Times New Roman" w:cs="Times New Roman"/>
          <w:sz w:val="24"/>
          <w:szCs w:val="24"/>
          <w:lang w:eastAsia="hu-HU"/>
        </w:rPr>
        <w:t xml:space="preserve"> j</w:t>
      </w:r>
      <w:r>
        <w:rPr>
          <w:rFonts w:ascii="Times New Roman" w:hAnsi="Times New Roman" w:cs="Times New Roman"/>
          <w:sz w:val="24"/>
          <w:szCs w:val="24"/>
          <w:lang w:eastAsia="hu-HU"/>
        </w:rPr>
        <w:t>avasolhatja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meghívását,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proofErr w:type="gramStart"/>
      <w:r>
        <w:rPr>
          <w:rFonts w:ascii="Times New Roman" w:hAnsi="Times New Roman" w:cs="Times New Roman"/>
          <w:sz w:val="24"/>
          <w:szCs w:val="24"/>
          <w:lang w:eastAsia="hu-HU"/>
        </w:rPr>
        <w:t>)az</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képviselheti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bizottságot.</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56.</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megbízatása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megszűnik: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lemondással,</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mandátum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megszűnésével,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megbízatásának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megszűnésével,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összeférhetetlenség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kimondásával,</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e</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visszahívással.</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tisztség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megszűnése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új</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megválasztására</w:t>
      </w:r>
      <w:r>
        <w:rPr>
          <w:rFonts w:ascii="Times New Roman" w:eastAsia="Times New Roman" w:hAnsi="Times New Roman" w:cs="Times New Roman"/>
          <w:sz w:val="24"/>
          <w:szCs w:val="24"/>
          <w:lang w:eastAsia="hu-HU"/>
        </w:rPr>
        <w:t xml:space="preserve"> .</w:t>
      </w:r>
      <w:proofErr w:type="gramEnd"/>
    </w:p>
    <w:p w:rsidR="00E20B46" w:rsidRDefault="00E20B46" w:rsidP="00E20B46">
      <w:pPr>
        <w:spacing w:after="0" w:line="240" w:lineRule="auto"/>
        <w:jc w:val="center"/>
        <w:rPr>
          <w:rFonts w:ascii="Times New Roman"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39.</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AZ</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IDEIGLENES</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BIZOTTSÁG</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57.</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meghatározott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ellátására,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kidolgozására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bármely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ideiglenes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választhat.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ideiglenes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megbízatásának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terjedelmét,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elnevezését,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tagjainak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számát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felállításakor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határozza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ideiglenes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tagjainak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megválasztására,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működésére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megszűnésére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állandó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bizottságokra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vonatkozó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szabályokat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alkalmazni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eltérő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rendelkezése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hiányában.</w:t>
      </w:r>
    </w:p>
    <w:p w:rsidR="00E20B46" w:rsidRDefault="00E20B46" w:rsidP="00E20B46">
      <w:pPr>
        <w:spacing w:after="0" w:line="240" w:lineRule="auto"/>
        <w:jc w:val="center"/>
        <w:rPr>
          <w:rFonts w:ascii="Times New Roman"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40.</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BÖHÖNYEI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KÖZÖS</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ÖNKORMÁNYZATI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HIVATAL</w:t>
      </w:r>
    </w:p>
    <w:p w:rsidR="00E20B46" w:rsidRDefault="00E20B46" w:rsidP="00E20B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w:t>
      </w:r>
    </w:p>
    <w:p w:rsidR="00E20B46" w:rsidRDefault="00E20B46" w:rsidP="00E20B46">
      <w:pPr>
        <w:spacing w:before="240" w:after="240"/>
        <w:jc w:val="center"/>
        <w:rPr>
          <w:b/>
        </w:rPr>
      </w:pPr>
    </w:p>
    <w:p w:rsidR="00E20B46" w:rsidRDefault="00E20B46" w:rsidP="00E20B46">
      <w:pPr>
        <w:jc w:val="both"/>
        <w:rPr>
          <w:rFonts w:ascii="Times New Roman" w:eastAsia="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hatáskörébe</w:t>
      </w:r>
      <w:r>
        <w:rPr>
          <w:rFonts w:ascii="Times New Roman" w:eastAsia="Times New Roman" w:hAnsi="Times New Roman" w:cs="Times New Roman"/>
          <w:sz w:val="24"/>
          <w:szCs w:val="24"/>
        </w:rPr>
        <w:t xml:space="preserve"> </w:t>
      </w:r>
      <w:r>
        <w:rPr>
          <w:rFonts w:ascii="Times New Roman" w:hAnsi="Times New Roman" w:cs="Times New Roman"/>
          <w:sz w:val="24"/>
          <w:szCs w:val="24"/>
        </w:rPr>
        <w:t>tartozó</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ügyek</w:t>
      </w:r>
      <w:r>
        <w:rPr>
          <w:rFonts w:ascii="Times New Roman" w:eastAsia="Times New Roman" w:hAnsi="Times New Roman" w:cs="Times New Roman"/>
          <w:sz w:val="24"/>
          <w:szCs w:val="24"/>
        </w:rPr>
        <w:t xml:space="preserve"> </w:t>
      </w:r>
      <w:r>
        <w:rPr>
          <w:rFonts w:ascii="Times New Roman" w:hAnsi="Times New Roman" w:cs="Times New Roman"/>
          <w:sz w:val="24"/>
          <w:szCs w:val="24"/>
        </w:rPr>
        <w:t>előkészítésére,</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döntések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végrehajtására,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testületek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működésével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adminisztratív</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jogszabályokban</w:t>
      </w:r>
      <w:r>
        <w:rPr>
          <w:rFonts w:ascii="Times New Roman" w:eastAsia="Times New Roman" w:hAnsi="Times New Roman" w:cs="Times New Roman"/>
          <w:sz w:val="24"/>
          <w:szCs w:val="24"/>
        </w:rPr>
        <w:t xml:space="preserve"> </w:t>
      </w:r>
      <w:r>
        <w:rPr>
          <w:rFonts w:ascii="Times New Roman" w:hAnsi="Times New Roman" w:cs="Times New Roman"/>
          <w:sz w:val="24"/>
          <w:szCs w:val="24"/>
        </w:rPr>
        <w:t>előírt</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államigazgatási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Nemeskisfalud,</w:t>
      </w:r>
      <w:r>
        <w:rPr>
          <w:rFonts w:ascii="Times New Roman" w:eastAsia="Times New Roman" w:hAnsi="Times New Roman" w:cs="Times New Roman"/>
          <w:sz w:val="24"/>
          <w:szCs w:val="24"/>
        </w:rPr>
        <w:t xml:space="preserve"> </w:t>
      </w:r>
      <w:r>
        <w:rPr>
          <w:rFonts w:ascii="Times New Roman" w:hAnsi="Times New Roman" w:cs="Times New Roman"/>
          <w:sz w:val="24"/>
          <w:szCs w:val="24"/>
        </w:rPr>
        <w:t>Szenyér</w:t>
      </w:r>
      <w:r>
        <w:rPr>
          <w:rFonts w:ascii="Times New Roman" w:eastAsia="Times New Roman" w:hAnsi="Times New Roman" w:cs="Times New Roman"/>
          <w:sz w:val="24"/>
          <w:szCs w:val="24"/>
        </w:rPr>
        <w:t xml:space="preserve"> </w:t>
      </w:r>
      <w:r>
        <w:rPr>
          <w:rFonts w:ascii="Times New Roman" w:hAnsi="Times New Roman" w:cs="Times New Roman"/>
          <w:sz w:val="24"/>
          <w:szCs w:val="24"/>
        </w:rPr>
        <w:t>Községek</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képviselő-testületeivel</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hivatalt</w:t>
      </w:r>
      <w:r>
        <w:rPr>
          <w:rFonts w:ascii="Times New Roman" w:eastAsia="Times New Roman" w:hAnsi="Times New Roman" w:cs="Times New Roman"/>
          <w:sz w:val="24"/>
          <w:szCs w:val="24"/>
        </w:rPr>
        <w:t xml:space="preserve"> </w:t>
      </w:r>
      <w:r>
        <w:rPr>
          <w:rFonts w:ascii="Times New Roman" w:hAnsi="Times New Roman" w:cs="Times New Roman"/>
          <w:sz w:val="24"/>
          <w:szCs w:val="24"/>
        </w:rPr>
        <w:t>hoz</w:t>
      </w:r>
      <w:r>
        <w:rPr>
          <w:rFonts w:ascii="Times New Roman" w:eastAsia="Times New Roman" w:hAnsi="Times New Roman" w:cs="Times New Roman"/>
          <w:sz w:val="24"/>
          <w:szCs w:val="24"/>
        </w:rPr>
        <w:t xml:space="preserve">  </w:t>
      </w:r>
      <w:r>
        <w:rPr>
          <w:rFonts w:ascii="Times New Roman" w:hAnsi="Times New Roman" w:cs="Times New Roman"/>
          <w:sz w:val="24"/>
          <w:szCs w:val="24"/>
        </w:rPr>
        <w:t>létre.</w:t>
      </w:r>
      <w:r>
        <w:rPr>
          <w:rFonts w:ascii="Times New Roman" w:eastAsia="Times New Roman" w:hAnsi="Times New Roman" w:cs="Times New Roman"/>
          <w:sz w:val="24"/>
          <w:szCs w:val="24"/>
        </w:rPr>
        <w:t xml:space="preserve"> </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elnevezése</w:t>
      </w:r>
      <w:proofErr w:type="gramStart"/>
      <w:r>
        <w:rPr>
          <w:rFonts w:ascii="Times New Roman" w:hAnsi="Times New Roman" w:cs="Times New Roman"/>
          <w:sz w:val="24"/>
          <w:szCs w:val="24"/>
        </w:rPr>
        <w:t>:</w:t>
      </w:r>
      <w:r>
        <w:rPr>
          <w:rFonts w:ascii="Times New Roman" w:hAnsi="Times New Roman" w:cs="Times New Roman"/>
          <w:b/>
          <w:sz w:val="24"/>
          <w:szCs w:val="24"/>
        </w:rPr>
        <w:t>Böhönyei</w:t>
      </w:r>
      <w:proofErr w:type="gramEnd"/>
      <w:r>
        <w:rPr>
          <w:rFonts w:ascii="Times New Roman" w:eastAsia="Times New Roman" w:hAnsi="Times New Roman" w:cs="Times New Roman"/>
          <w:b/>
          <w:sz w:val="24"/>
          <w:szCs w:val="24"/>
        </w:rPr>
        <w:t xml:space="preserve"> </w:t>
      </w:r>
      <w:r>
        <w:rPr>
          <w:rFonts w:ascii="Times New Roman" w:hAnsi="Times New Roman" w:cs="Times New Roman"/>
          <w:b/>
          <w:sz w:val="24"/>
          <w:szCs w:val="24"/>
        </w:rPr>
        <w:t>Közös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Önkormányzati</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Hivatal</w:t>
      </w:r>
      <w:r>
        <w:rPr>
          <w:rFonts w:ascii="Times New Roman" w:eastAsia="Times New Roman" w:hAnsi="Times New Roman" w:cs="Times New Roman"/>
          <w:b/>
          <w:sz w:val="24"/>
          <w:szCs w:val="24"/>
        </w:rPr>
        <w:t xml:space="preserve"> </w:t>
      </w:r>
      <w:r>
        <w:rPr>
          <w:rFonts w:ascii="Times New Roman" w:hAnsi="Times New Roman" w:cs="Times New Roman"/>
          <w:sz w:val="24"/>
          <w:szCs w:val="24"/>
        </w:rPr>
        <w:t>Székhelye:</w:t>
      </w:r>
      <w:r>
        <w:rPr>
          <w:rFonts w:ascii="Times New Roman" w:eastAsia="Times New Roman" w:hAnsi="Times New Roman" w:cs="Times New Roman"/>
          <w:sz w:val="24"/>
          <w:szCs w:val="24"/>
        </w:rPr>
        <w:t xml:space="preserve"> </w:t>
      </w:r>
      <w:r>
        <w:rPr>
          <w:rFonts w:ascii="Times New Roman" w:hAnsi="Times New Roman" w:cs="Times New Roman"/>
          <w:sz w:val="24"/>
          <w:szCs w:val="24"/>
        </w:rPr>
        <w:t>87l9</w:t>
      </w:r>
      <w:r>
        <w:rPr>
          <w:rFonts w:ascii="Times New Roman" w:eastAsia="Times New Roman" w:hAnsi="Times New Roman" w:cs="Times New Roman"/>
          <w:sz w:val="24"/>
          <w:szCs w:val="24"/>
        </w:rPr>
        <w:t xml:space="preserve"> </w:t>
      </w:r>
      <w:r>
        <w:rPr>
          <w:rFonts w:ascii="Times New Roman" w:hAnsi="Times New Roman" w:cs="Times New Roman"/>
          <w:sz w:val="24"/>
          <w:szCs w:val="24"/>
        </w:rPr>
        <w:t>Böhönye,</w:t>
      </w:r>
      <w:r>
        <w:rPr>
          <w:rFonts w:ascii="Times New Roman" w:eastAsia="Times New Roman" w:hAnsi="Times New Roman" w:cs="Times New Roman"/>
          <w:sz w:val="24"/>
          <w:szCs w:val="24"/>
        </w:rPr>
        <w:t xml:space="preserve"> </w:t>
      </w:r>
      <w:r>
        <w:rPr>
          <w:rFonts w:ascii="Times New Roman" w:hAnsi="Times New Roman" w:cs="Times New Roman"/>
          <w:sz w:val="24"/>
          <w:szCs w:val="24"/>
        </w:rPr>
        <w:t>Fő</w:t>
      </w:r>
      <w:r>
        <w:rPr>
          <w:rFonts w:ascii="Times New Roman" w:eastAsia="Times New Roman" w:hAnsi="Times New Roman" w:cs="Times New Roman"/>
          <w:sz w:val="24"/>
          <w:szCs w:val="24"/>
        </w:rPr>
        <w:t xml:space="preserve"> </w:t>
      </w:r>
      <w:r>
        <w:rPr>
          <w:rFonts w:ascii="Times New Roman" w:hAnsi="Times New Roman" w:cs="Times New Roman"/>
          <w:sz w:val="24"/>
          <w:szCs w:val="24"/>
        </w:rPr>
        <w:t>u.26.Telefon:</w:t>
      </w:r>
      <w:r>
        <w:rPr>
          <w:rFonts w:ascii="Times New Roman" w:eastAsia="Times New Roman" w:hAnsi="Times New Roman" w:cs="Times New Roman"/>
          <w:sz w:val="24"/>
          <w:szCs w:val="24"/>
        </w:rPr>
        <w:t xml:space="preserve"> </w:t>
      </w:r>
      <w:r>
        <w:rPr>
          <w:rFonts w:ascii="Times New Roman" w:hAnsi="Times New Roman" w:cs="Times New Roman"/>
          <w:sz w:val="24"/>
          <w:szCs w:val="24"/>
        </w:rPr>
        <w:t>85/</w:t>
      </w:r>
      <w:r>
        <w:rPr>
          <w:rFonts w:ascii="Times New Roman" w:eastAsia="Times New Roman" w:hAnsi="Times New Roman" w:cs="Times New Roman"/>
          <w:sz w:val="24"/>
          <w:szCs w:val="24"/>
        </w:rPr>
        <w:t xml:space="preserve"> </w:t>
      </w:r>
      <w:r>
        <w:rPr>
          <w:rFonts w:ascii="Times New Roman" w:hAnsi="Times New Roman" w:cs="Times New Roman"/>
          <w:sz w:val="24"/>
          <w:szCs w:val="24"/>
        </w:rPr>
        <w:t>522-004,</w:t>
      </w:r>
      <w:r>
        <w:rPr>
          <w:rFonts w:ascii="Times New Roman" w:eastAsia="Times New Roman" w:hAnsi="Times New Roman" w:cs="Times New Roman"/>
          <w:sz w:val="24"/>
          <w:szCs w:val="24"/>
        </w:rPr>
        <w:t xml:space="preserve"> </w:t>
      </w:r>
      <w:r>
        <w:rPr>
          <w:rFonts w:ascii="Times New Roman" w:hAnsi="Times New Roman" w:cs="Times New Roman"/>
          <w:sz w:val="24"/>
          <w:szCs w:val="24"/>
        </w:rPr>
        <w:t>fax:</w:t>
      </w:r>
      <w:r>
        <w:rPr>
          <w:rFonts w:ascii="Times New Roman" w:eastAsia="Times New Roman" w:hAnsi="Times New Roman" w:cs="Times New Roman"/>
          <w:sz w:val="24"/>
          <w:szCs w:val="24"/>
        </w:rPr>
        <w:t xml:space="preserve"> </w:t>
      </w:r>
      <w:r>
        <w:rPr>
          <w:rFonts w:ascii="Times New Roman" w:hAnsi="Times New Roman" w:cs="Times New Roman"/>
          <w:sz w:val="24"/>
          <w:szCs w:val="24"/>
        </w:rPr>
        <w:t>85/</w:t>
      </w:r>
      <w:r>
        <w:rPr>
          <w:rFonts w:ascii="Times New Roman" w:eastAsia="Times New Roman" w:hAnsi="Times New Roman" w:cs="Times New Roman"/>
          <w:sz w:val="24"/>
          <w:szCs w:val="24"/>
        </w:rPr>
        <w:t xml:space="preserve"> </w:t>
      </w:r>
      <w:r>
        <w:rPr>
          <w:rFonts w:ascii="Times New Roman" w:hAnsi="Times New Roman" w:cs="Times New Roman"/>
          <w:sz w:val="24"/>
          <w:szCs w:val="24"/>
        </w:rPr>
        <w:t>522-005,</w:t>
      </w:r>
      <w:r>
        <w:rPr>
          <w:rFonts w:ascii="Times New Roman" w:eastAsia="Times New Roman" w:hAnsi="Times New Roman" w:cs="Times New Roman"/>
          <w:sz w:val="24"/>
          <w:szCs w:val="24"/>
        </w:rPr>
        <w:t xml:space="preserve"> </w:t>
      </w:r>
      <w:r>
        <w:rPr>
          <w:rFonts w:ascii="Times New Roman" w:hAnsi="Times New Roman" w:cs="Times New Roman"/>
          <w:sz w:val="24"/>
          <w:szCs w:val="24"/>
        </w:rPr>
        <w:t>e-mail:</w:t>
      </w:r>
      <w:r>
        <w:rPr>
          <w:rFonts w:ascii="Times New Roman" w:eastAsia="Times New Roman" w:hAnsi="Times New Roman" w:cs="Times New Roman"/>
          <w:sz w:val="24"/>
          <w:szCs w:val="24"/>
        </w:rPr>
        <w:t xml:space="preserve"> </w:t>
      </w:r>
      <w:hyperlink r:id="rId8" w:history="1">
        <w:r>
          <w:rPr>
            <w:rStyle w:val="Hiperhivatkozs"/>
          </w:rPr>
          <w:t>bohonye@somogy.hu</w:t>
        </w:r>
      </w:hyperlink>
      <w:r>
        <w:rPr>
          <w:rFonts w:ascii="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jegyzo.bohonye</w:t>
      </w:r>
      <w:proofErr w:type="spellEnd"/>
      <w:r>
        <w:rPr>
          <w:rFonts w:ascii="Times New Roman" w:hAnsi="Times New Roman" w:cs="Times New Roman"/>
          <w:sz w:val="24"/>
          <w:szCs w:val="24"/>
        </w:rPr>
        <w:t>@t-online.hu,</w:t>
      </w:r>
    </w:p>
    <w:p w:rsidR="00E20B46" w:rsidRDefault="00E20B46" w:rsidP="00E20B46">
      <w:pPr>
        <w:rPr>
          <w:rFonts w:ascii="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létszámát,</w:t>
      </w:r>
      <w:r>
        <w:rPr>
          <w:rFonts w:ascii="Times New Roman" w:eastAsia="Times New Roman" w:hAnsi="Times New Roman" w:cs="Times New Roman"/>
          <w:sz w:val="24"/>
          <w:szCs w:val="24"/>
        </w:rPr>
        <w:t xml:space="preserve"> </w:t>
      </w:r>
      <w:r>
        <w:rPr>
          <w:rFonts w:ascii="Times New Roman" w:hAnsi="Times New Roman" w:cs="Times New Roman"/>
          <w:sz w:val="24"/>
          <w:szCs w:val="24"/>
        </w:rPr>
        <w:t>belső</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szervezeti</w:t>
      </w:r>
      <w:r>
        <w:rPr>
          <w:rFonts w:ascii="Times New Roman" w:eastAsia="Times New Roman" w:hAnsi="Times New Roman" w:cs="Times New Roman"/>
          <w:sz w:val="24"/>
          <w:szCs w:val="24"/>
        </w:rPr>
        <w:t xml:space="preserve"> </w:t>
      </w:r>
      <w:r>
        <w:rPr>
          <w:rFonts w:ascii="Times New Roman" w:hAnsi="Times New Roman" w:cs="Times New Roman"/>
          <w:sz w:val="24"/>
          <w:szCs w:val="24"/>
        </w:rPr>
        <w:t>felépítését,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működésének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részletes</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hatásköreit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hivatalt</w:t>
      </w:r>
      <w:r>
        <w:rPr>
          <w:rFonts w:ascii="Times New Roman" w:eastAsia="Times New Roman" w:hAnsi="Times New Roman" w:cs="Times New Roman"/>
          <w:sz w:val="24"/>
          <w:szCs w:val="24"/>
        </w:rPr>
        <w:t xml:space="preserve"> </w:t>
      </w:r>
      <w:r>
        <w:rPr>
          <w:rFonts w:ascii="Times New Roman" w:hAnsi="Times New Roman" w:cs="Times New Roman"/>
          <w:sz w:val="24"/>
          <w:szCs w:val="24"/>
        </w:rPr>
        <w:t>létrehozó</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megállapodás</w:t>
      </w:r>
      <w:r>
        <w:rPr>
          <w:rFonts w:ascii="Times New Roman" w:eastAsia="Times New Roman" w:hAnsi="Times New Roman" w:cs="Times New Roman"/>
          <w:sz w:val="24"/>
          <w:szCs w:val="24"/>
        </w:rPr>
        <w:t xml:space="preserve">  </w:t>
      </w:r>
      <w:r>
        <w:rPr>
          <w:rFonts w:ascii="Times New Roman" w:hAnsi="Times New Roman" w:cs="Times New Roman"/>
          <w:sz w:val="24"/>
          <w:szCs w:val="24"/>
        </w:rPr>
        <w:t>rögzíti</w:t>
      </w:r>
      <w:proofErr w:type="gramEnd"/>
      <w:r>
        <w:rPr>
          <w:rFonts w:ascii="Times New Roman" w:hAnsi="Times New Roman" w:cs="Times New Roman"/>
          <w:sz w:val="24"/>
          <w:szCs w:val="24"/>
        </w:rPr>
        <w:t>.</w:t>
      </w:r>
    </w:p>
    <w:p w:rsidR="00E20B46" w:rsidRDefault="00E20B46" w:rsidP="00E20B46">
      <w:pPr>
        <w:jc w:val="both"/>
        <w:rPr>
          <w:rFonts w:ascii="Times New Roman" w:eastAsia="Times New Roman" w:hAnsi="Times New Roman" w:cs="Times New Roman"/>
          <w:sz w:val="24"/>
          <w:szCs w:val="24"/>
        </w:rPr>
      </w:pPr>
      <w:r>
        <w:t xml:space="preserve"> </w:t>
      </w:r>
      <w:r>
        <w:rPr>
          <w:rFonts w:ascii="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működését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Hivatali</w:t>
      </w:r>
      <w:r>
        <w:rPr>
          <w:rFonts w:ascii="Times New Roman" w:eastAsia="Times New Roman" w:hAnsi="Times New Roman" w:cs="Times New Roman"/>
          <w:sz w:val="24"/>
          <w:szCs w:val="24"/>
        </w:rPr>
        <w:t xml:space="preserve"> </w:t>
      </w:r>
      <w:r>
        <w:rPr>
          <w:rFonts w:ascii="Times New Roman" w:hAnsi="Times New Roman" w:cs="Times New Roman"/>
          <w:sz w:val="24"/>
          <w:szCs w:val="24"/>
        </w:rPr>
        <w:t>SZMSZ-e</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végzi,</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melyet</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készít</w:t>
      </w:r>
      <w:r>
        <w:rPr>
          <w:rFonts w:ascii="Times New Roman" w:eastAsia="Times New Roman" w:hAnsi="Times New Roman" w:cs="Times New Roman"/>
          <w:sz w:val="24"/>
          <w:szCs w:val="24"/>
        </w:rPr>
        <w:t xml:space="preserve"> </w:t>
      </w:r>
      <w:r>
        <w:rPr>
          <w:rFonts w:ascii="Times New Roman" w:hAnsi="Times New Roman" w:cs="Times New Roman"/>
          <w:sz w:val="24"/>
          <w:szCs w:val="24"/>
        </w:rPr>
        <w:t>el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terjeszti</w:t>
      </w:r>
      <w:r>
        <w:rPr>
          <w:rFonts w:ascii="Times New Roman" w:eastAsia="Times New Roman" w:hAnsi="Times New Roman" w:cs="Times New Roman"/>
          <w:sz w:val="24"/>
          <w:szCs w:val="24"/>
        </w:rPr>
        <w:t xml:space="preserve"> </w:t>
      </w:r>
      <w:r>
        <w:rPr>
          <w:rFonts w:ascii="Times New Roman" w:hAnsi="Times New Roman" w:cs="Times New Roman"/>
          <w:sz w:val="24"/>
          <w:szCs w:val="24"/>
        </w:rPr>
        <w:t>jóváhagyásra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elé</w:t>
      </w:r>
      <w:r>
        <w:rPr>
          <w:rFonts w:ascii="Times New Roman" w:eastAsia="Times New Roman" w:hAnsi="Times New Roman" w:cs="Times New Roman"/>
          <w:sz w:val="24"/>
          <w:szCs w:val="24"/>
        </w:rPr>
        <w:t xml:space="preserve"> </w:t>
      </w:r>
      <w:r>
        <w:rPr>
          <w:rFonts w:ascii="Times New Roman" w:hAnsi="Times New Roman" w:cs="Times New Roman"/>
          <w:sz w:val="24"/>
          <w:szCs w:val="24"/>
        </w:rPr>
        <w:t>jóváhagyásra</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p>
    <w:p w:rsidR="00E20B46" w:rsidRDefault="00E20B46" w:rsidP="00E20B46">
      <w:pPr>
        <w:jc w:val="both"/>
        <w:rPr>
          <w:rFonts w:ascii="Times New Roman" w:eastAsia="Times New Roman" w:hAnsi="Times New Roman" w:cs="Times New Roman"/>
          <w:sz w:val="24"/>
          <w:szCs w:val="24"/>
        </w:rPr>
      </w:pPr>
      <w:r>
        <w:rPr>
          <w:rFonts w:ascii="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HIVATALT</w:t>
      </w:r>
      <w:r>
        <w:rPr>
          <w:rFonts w:ascii="Times New Roman" w:eastAsia="Times New Roman" w:hAnsi="Times New Roman" w:cs="Times New Roman"/>
          <w:sz w:val="24"/>
          <w:szCs w:val="24"/>
        </w:rPr>
        <w:t xml:space="preserve"> </w:t>
      </w:r>
      <w:r>
        <w:rPr>
          <w:rFonts w:ascii="Times New Roman" w:hAnsi="Times New Roman" w:cs="Times New Roman"/>
          <w:sz w:val="24"/>
          <w:szCs w:val="24"/>
        </w:rPr>
        <w:t>létrehozó</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együttes</w:t>
      </w:r>
      <w:r>
        <w:rPr>
          <w:rFonts w:ascii="Times New Roman" w:eastAsia="Times New Roman" w:hAnsi="Times New Roman" w:cs="Times New Roman"/>
          <w:sz w:val="24"/>
          <w:szCs w:val="24"/>
        </w:rPr>
        <w:t xml:space="preserve"> </w:t>
      </w:r>
      <w:r>
        <w:rPr>
          <w:rFonts w:ascii="Times New Roman" w:hAnsi="Times New Roman" w:cs="Times New Roman"/>
          <w:sz w:val="24"/>
          <w:szCs w:val="24"/>
        </w:rPr>
        <w:t>ülésén</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településenkénti</w:t>
      </w:r>
      <w:r>
        <w:rPr>
          <w:rFonts w:ascii="Times New Roman" w:eastAsia="Times New Roman" w:hAnsi="Times New Roman" w:cs="Times New Roman"/>
          <w:sz w:val="24"/>
          <w:szCs w:val="24"/>
        </w:rPr>
        <w:t xml:space="preserve"> </w:t>
      </w:r>
      <w:r>
        <w:rPr>
          <w:rFonts w:ascii="Times New Roman" w:hAnsi="Times New Roman" w:cs="Times New Roman"/>
          <w:sz w:val="24"/>
          <w:szCs w:val="24"/>
        </w:rPr>
        <w:t>külön</w:t>
      </w:r>
      <w:r>
        <w:rPr>
          <w:rFonts w:ascii="Times New Roman" w:eastAsia="Times New Roman" w:hAnsi="Times New Roman" w:cs="Times New Roman"/>
          <w:sz w:val="24"/>
          <w:szCs w:val="24"/>
        </w:rPr>
        <w:t xml:space="preserve"> </w:t>
      </w:r>
      <w:r>
        <w:rPr>
          <w:rFonts w:ascii="Times New Roman" w:hAnsi="Times New Roman" w:cs="Times New Roman"/>
          <w:sz w:val="24"/>
          <w:szCs w:val="24"/>
        </w:rPr>
        <w:t>ülésén</w:t>
      </w:r>
      <w:r>
        <w:rPr>
          <w:rFonts w:ascii="Times New Roman" w:eastAsia="Times New Roman" w:hAnsi="Times New Roman" w:cs="Times New Roman"/>
          <w:sz w:val="24"/>
          <w:szCs w:val="24"/>
        </w:rPr>
        <w:t xml:space="preserve"> </w:t>
      </w:r>
      <w:r>
        <w:rPr>
          <w:rFonts w:ascii="Times New Roman" w:hAnsi="Times New Roman" w:cs="Times New Roman"/>
          <w:sz w:val="24"/>
          <w:szCs w:val="24"/>
        </w:rPr>
        <w:t>is</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dönthet</w:t>
      </w:r>
      <w:r>
        <w:rPr>
          <w:rFonts w:ascii="Times New Roman" w:eastAsia="Times New Roman" w:hAnsi="Times New Roman" w:cs="Times New Roman"/>
          <w:sz w:val="24"/>
          <w:szCs w:val="24"/>
        </w:rPr>
        <w:t xml:space="preserve"> </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SZMSZ-ének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jóváhagyásáról,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módosításáról.</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működéséről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beszámoló</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elfogadásáról.</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zárszámadásáról.</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hivatalt</w:t>
      </w:r>
      <w:r>
        <w:rPr>
          <w:rFonts w:ascii="Times New Roman" w:eastAsia="Times New Roman" w:hAnsi="Times New Roman" w:cs="Times New Roman"/>
          <w:sz w:val="24"/>
          <w:szCs w:val="24"/>
        </w:rPr>
        <w:t xml:space="preserve"> </w:t>
      </w:r>
      <w:r>
        <w:rPr>
          <w:rFonts w:ascii="Times New Roman" w:hAnsi="Times New Roman" w:cs="Times New Roman"/>
          <w:sz w:val="24"/>
          <w:szCs w:val="24"/>
        </w:rPr>
        <w:t>vezető</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tekintetében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egyéb</w:t>
      </w:r>
      <w:r>
        <w:rPr>
          <w:rFonts w:ascii="Times New Roman" w:eastAsia="Times New Roman" w:hAnsi="Times New Roman" w:cs="Times New Roman"/>
          <w:sz w:val="24"/>
          <w:szCs w:val="24"/>
        </w:rPr>
        <w:t xml:space="preserve"> </w:t>
      </w:r>
      <w:r>
        <w:rPr>
          <w:rFonts w:ascii="Times New Roman" w:hAnsi="Times New Roman" w:cs="Times New Roman"/>
          <w:sz w:val="24"/>
          <w:szCs w:val="24"/>
        </w:rPr>
        <w:t>munkáltatói</w:t>
      </w:r>
      <w:r>
        <w:rPr>
          <w:rFonts w:ascii="Times New Roman" w:eastAsia="Times New Roman" w:hAnsi="Times New Roman" w:cs="Times New Roman"/>
          <w:sz w:val="24"/>
          <w:szCs w:val="24"/>
        </w:rPr>
        <w:t xml:space="preserve"> </w:t>
      </w:r>
      <w:r>
        <w:rPr>
          <w:rFonts w:ascii="Times New Roman" w:hAnsi="Times New Roman" w:cs="Times New Roman"/>
          <w:sz w:val="24"/>
          <w:szCs w:val="24"/>
        </w:rPr>
        <w:t>jogok</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közül</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illetményemelés</w:t>
      </w:r>
      <w:r>
        <w:rPr>
          <w:rFonts w:ascii="Times New Roman" w:eastAsia="Times New Roman" w:hAnsi="Times New Roman" w:cs="Times New Roman"/>
          <w:sz w:val="24"/>
          <w:szCs w:val="24"/>
        </w:rPr>
        <w:t xml:space="preserve"> </w:t>
      </w:r>
      <w:r>
        <w:rPr>
          <w:rFonts w:ascii="Times New Roman" w:hAnsi="Times New Roman" w:cs="Times New Roman"/>
          <w:sz w:val="24"/>
          <w:szCs w:val="24"/>
        </w:rPr>
        <w:t>jutalom</w:t>
      </w:r>
      <w:r>
        <w:rPr>
          <w:rFonts w:ascii="Times New Roman" w:eastAsia="Times New Roman" w:hAnsi="Times New Roman" w:cs="Times New Roman"/>
          <w:sz w:val="24"/>
          <w:szCs w:val="24"/>
        </w:rPr>
        <w:t xml:space="preserve"> </w:t>
      </w:r>
      <w:r>
        <w:rPr>
          <w:rFonts w:ascii="Times New Roman" w:hAnsi="Times New Roman" w:cs="Times New Roman"/>
          <w:sz w:val="24"/>
          <w:szCs w:val="24"/>
        </w:rPr>
        <w:t>elismerésre</w:t>
      </w:r>
      <w:r>
        <w:rPr>
          <w:rFonts w:ascii="Times New Roman" w:eastAsia="Times New Roman" w:hAnsi="Times New Roman" w:cs="Times New Roman"/>
          <w:sz w:val="24"/>
          <w:szCs w:val="24"/>
        </w:rPr>
        <w:t xml:space="preserve"> </w:t>
      </w:r>
      <w:r>
        <w:rPr>
          <w:rFonts w:ascii="Times New Roman" w:hAnsi="Times New Roman" w:cs="Times New Roman"/>
          <w:sz w:val="24"/>
          <w:szCs w:val="24"/>
        </w:rPr>
        <w:t>felterjesztés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hivatalt</w:t>
      </w:r>
      <w:r>
        <w:rPr>
          <w:rFonts w:ascii="Times New Roman" w:eastAsia="Times New Roman" w:hAnsi="Times New Roman" w:cs="Times New Roman"/>
          <w:sz w:val="24"/>
          <w:szCs w:val="24"/>
        </w:rPr>
        <w:t xml:space="preserve"> </w:t>
      </w:r>
      <w:r>
        <w:rPr>
          <w:rFonts w:ascii="Times New Roman" w:hAnsi="Times New Roman" w:cs="Times New Roman"/>
          <w:sz w:val="24"/>
          <w:szCs w:val="24"/>
        </w:rPr>
        <w:t>létrehozó</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önkormányzatok</w:t>
      </w:r>
      <w:r>
        <w:rPr>
          <w:rFonts w:ascii="Times New Roman" w:eastAsia="Times New Roman" w:hAnsi="Times New Roman" w:cs="Times New Roman"/>
          <w:sz w:val="24"/>
          <w:szCs w:val="24"/>
        </w:rPr>
        <w:t xml:space="preserve"> </w:t>
      </w:r>
      <w:r>
        <w:rPr>
          <w:rFonts w:ascii="Times New Roman" w:hAnsi="Times New Roman" w:cs="Times New Roman"/>
          <w:sz w:val="24"/>
          <w:szCs w:val="24"/>
        </w:rPr>
        <w:t>polgármesterei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Mötv</w:t>
      </w:r>
      <w:r>
        <w:rPr>
          <w:rFonts w:ascii="Times New Roman" w:eastAsia="Times New Roman" w:hAnsi="Times New Roman" w:cs="Times New Roman"/>
          <w:sz w:val="24"/>
          <w:szCs w:val="24"/>
        </w:rPr>
        <w:t xml:space="preserve"> </w:t>
      </w:r>
      <w:r>
        <w:rPr>
          <w:rFonts w:ascii="Times New Roman" w:hAnsi="Times New Roman" w:cs="Times New Roman"/>
          <w:sz w:val="24"/>
          <w:szCs w:val="24"/>
        </w:rPr>
        <w:t>83.§</w:t>
      </w:r>
      <w:r>
        <w:rPr>
          <w:rFonts w:ascii="Times New Roman" w:eastAsia="Times New Roman" w:hAnsi="Times New Roman" w:cs="Times New Roman"/>
          <w:sz w:val="24"/>
          <w:szCs w:val="24"/>
        </w:rPr>
        <w:t xml:space="preserve"> </w:t>
      </w:r>
      <w:r>
        <w:rPr>
          <w:rFonts w:ascii="Times New Roman" w:hAnsi="Times New Roman" w:cs="Times New Roman"/>
          <w:sz w:val="24"/>
          <w:szCs w:val="24"/>
        </w:rPr>
        <w:t>b.</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pontja</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szerinti</w:t>
      </w:r>
      <w:r>
        <w:rPr>
          <w:rFonts w:ascii="Times New Roman" w:eastAsia="Times New Roman" w:hAnsi="Times New Roman" w:cs="Times New Roman"/>
          <w:sz w:val="24"/>
          <w:szCs w:val="24"/>
        </w:rPr>
        <w:t xml:space="preserve"> </w:t>
      </w:r>
      <w:r>
        <w:rPr>
          <w:rFonts w:ascii="Times New Roman" w:hAnsi="Times New Roman" w:cs="Times New Roman"/>
          <w:sz w:val="24"/>
          <w:szCs w:val="24"/>
        </w:rPr>
        <w:t>többségi</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döntéssel</w:t>
      </w:r>
      <w:r>
        <w:rPr>
          <w:rFonts w:ascii="Times New Roman" w:eastAsia="Times New Roman" w:hAnsi="Times New Roman" w:cs="Times New Roman"/>
          <w:sz w:val="24"/>
          <w:szCs w:val="24"/>
        </w:rPr>
        <w:t xml:space="preserve">  </w:t>
      </w:r>
      <w:r>
        <w:rPr>
          <w:rFonts w:ascii="Times New Roman" w:hAnsi="Times New Roman" w:cs="Times New Roman"/>
          <w:sz w:val="24"/>
          <w:szCs w:val="24"/>
        </w:rPr>
        <w:t>együttesen</w:t>
      </w:r>
      <w:r>
        <w:rPr>
          <w:rFonts w:ascii="Times New Roman" w:eastAsia="Times New Roman" w:hAnsi="Times New Roman" w:cs="Times New Roman"/>
          <w:sz w:val="24"/>
          <w:szCs w:val="24"/>
        </w:rPr>
        <w:t xml:space="preserve"> </w:t>
      </w:r>
      <w:r>
        <w:rPr>
          <w:rFonts w:ascii="Times New Roman" w:hAnsi="Times New Roman" w:cs="Times New Roman"/>
          <w:sz w:val="24"/>
          <w:szCs w:val="24"/>
        </w:rPr>
        <w:t>gyakorolják</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előzőeken</w:t>
      </w:r>
      <w:r>
        <w:rPr>
          <w:rFonts w:ascii="Times New Roman" w:eastAsia="Times New Roman" w:hAnsi="Times New Roman" w:cs="Times New Roman"/>
          <w:sz w:val="24"/>
          <w:szCs w:val="24"/>
        </w:rPr>
        <w:t xml:space="preserve"> </w:t>
      </w:r>
      <w:r>
        <w:rPr>
          <w:rFonts w:ascii="Times New Roman" w:hAnsi="Times New Roman" w:cs="Times New Roman"/>
          <w:sz w:val="24"/>
          <w:szCs w:val="24"/>
        </w:rPr>
        <w:t>kívül</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említett</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egyéb</w:t>
      </w:r>
      <w:r>
        <w:rPr>
          <w:rFonts w:ascii="Times New Roman" w:eastAsia="Times New Roman" w:hAnsi="Times New Roman" w:cs="Times New Roman"/>
          <w:sz w:val="24"/>
          <w:szCs w:val="24"/>
        </w:rPr>
        <w:t xml:space="preserve"> </w:t>
      </w:r>
      <w:r>
        <w:rPr>
          <w:rFonts w:ascii="Times New Roman" w:hAnsi="Times New Roman" w:cs="Times New Roman"/>
          <w:sz w:val="24"/>
          <w:szCs w:val="24"/>
        </w:rPr>
        <w:t>munkáltatói</w:t>
      </w:r>
      <w:r>
        <w:rPr>
          <w:rFonts w:ascii="Times New Roman" w:eastAsia="Times New Roman" w:hAnsi="Times New Roman" w:cs="Times New Roman"/>
          <w:sz w:val="24"/>
          <w:szCs w:val="24"/>
        </w:rPr>
        <w:t xml:space="preserve"> </w:t>
      </w:r>
      <w:r>
        <w:rPr>
          <w:rFonts w:ascii="Times New Roman" w:hAnsi="Times New Roman" w:cs="Times New Roman"/>
          <w:sz w:val="24"/>
          <w:szCs w:val="24"/>
        </w:rPr>
        <w:t>jogkört</w:t>
      </w:r>
      <w:r>
        <w:rPr>
          <w:rFonts w:ascii="Times New Roman" w:eastAsia="Times New Roman" w:hAnsi="Times New Roman" w:cs="Times New Roman"/>
          <w:sz w:val="24"/>
          <w:szCs w:val="24"/>
        </w:rPr>
        <w:t xml:space="preserve"> </w:t>
      </w:r>
      <w:r>
        <w:rPr>
          <w:rFonts w:ascii="Times New Roman" w:hAnsi="Times New Roman" w:cs="Times New Roman"/>
          <w:sz w:val="24"/>
          <w:szCs w:val="24"/>
        </w:rPr>
        <w:t>/szabadság</w:t>
      </w:r>
      <w:r>
        <w:rPr>
          <w:rFonts w:ascii="Times New Roman" w:eastAsia="Times New Roman" w:hAnsi="Times New Roman" w:cs="Times New Roman"/>
          <w:sz w:val="24"/>
          <w:szCs w:val="24"/>
        </w:rPr>
        <w:t xml:space="preserve"> </w:t>
      </w:r>
      <w:r>
        <w:rPr>
          <w:rFonts w:ascii="Times New Roman" w:hAnsi="Times New Roman" w:cs="Times New Roman"/>
          <w:sz w:val="24"/>
          <w:szCs w:val="24"/>
        </w:rPr>
        <w:t>engedélyezések,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kiküldetés,</w:t>
      </w:r>
      <w:r>
        <w:rPr>
          <w:rFonts w:ascii="Times New Roman" w:eastAsia="Times New Roman" w:hAnsi="Times New Roman" w:cs="Times New Roman"/>
          <w:sz w:val="24"/>
          <w:szCs w:val="24"/>
        </w:rPr>
        <w:t xml:space="preserve"> </w:t>
      </w:r>
      <w:r>
        <w:rPr>
          <w:rFonts w:ascii="Times New Roman" w:hAnsi="Times New Roman" w:cs="Times New Roman"/>
          <w:sz w:val="24"/>
          <w:szCs w:val="24"/>
        </w:rPr>
        <w:t>stb./</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székhelyének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polgármestere</w:t>
      </w:r>
      <w:r>
        <w:rPr>
          <w:rFonts w:ascii="Times New Roman" w:eastAsia="Times New Roman" w:hAnsi="Times New Roman" w:cs="Times New Roman"/>
          <w:sz w:val="24"/>
          <w:szCs w:val="24"/>
        </w:rPr>
        <w:t xml:space="preserve"> </w:t>
      </w:r>
      <w:r>
        <w:rPr>
          <w:rFonts w:ascii="Times New Roman" w:hAnsi="Times New Roman" w:cs="Times New Roman"/>
          <w:sz w:val="24"/>
          <w:szCs w:val="24"/>
        </w:rPr>
        <w:t>gyakorolja.</w:t>
      </w:r>
    </w:p>
    <w:p w:rsidR="00E20B46" w:rsidRDefault="00E20B46" w:rsidP="00E20B46">
      <w:pPr>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jegyző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belső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ellenőrzéséről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szóló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jogszabályokban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előírt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feladatait</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Marcali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többcélú</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társulás útján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látja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 </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41. A TÁRSULÁSOK</w:t>
      </w:r>
    </w:p>
    <w:p w:rsidR="00E20B46" w:rsidRDefault="00E20B46" w:rsidP="00E20B46">
      <w:pPr>
        <w:tabs>
          <w:tab w:val="clear" w:pos="708"/>
        </w:tabs>
        <w:suppressAutoHyphens w:val="0"/>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59. §</w:t>
      </w:r>
    </w:p>
    <w:p w:rsidR="00E20B46" w:rsidRDefault="00E20B46" w:rsidP="00E20B46">
      <w:pPr>
        <w:pStyle w:val="PlainText"/>
        <w:spacing w:before="120" w:after="120"/>
        <w:jc w:val="center"/>
        <w:rPr>
          <w:rFonts w:ascii="Times New Roman" w:hAnsi="Times New Roman" w:cs="Times New Roman"/>
          <w:sz w:val="24"/>
          <w:szCs w:val="24"/>
          <w:lang w:eastAsia="hu-HU"/>
        </w:rPr>
      </w:pPr>
      <w:r>
        <w:rPr>
          <w:rFonts w:ascii="Times New Roman" w:hAnsi="Times New Roman" w:cs="Times New Roman"/>
          <w:sz w:val="24"/>
          <w:szCs w:val="24"/>
          <w:lang w:eastAsia="hu-HU"/>
        </w:rPr>
        <w:t>(1)Az önkormányzat társulásaira a Mötv.87.§-95. § -ig terjedő szabályait kell alkalmazni.</w:t>
      </w:r>
    </w:p>
    <w:p w:rsidR="00E20B46" w:rsidRDefault="00E20B46" w:rsidP="00E20B46">
      <w:pPr>
        <w:jc w:val="both"/>
      </w:pPr>
    </w:p>
    <w:p w:rsidR="00E20B46" w:rsidRDefault="00E20B46" w:rsidP="00E20B46">
      <w:pPr>
        <w:pStyle w:val="Szvegtrzs"/>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A </w:t>
      </w:r>
      <w:r>
        <w:rPr>
          <w:rFonts w:ascii="Times New Roman" w:eastAsia="Times New Roman" w:hAnsi="Times New Roman" w:cs="Times New Roman"/>
          <w:sz w:val="24"/>
          <w:szCs w:val="24"/>
        </w:rPr>
        <w:t xml:space="preserve"> </w:t>
      </w:r>
      <w:r>
        <w:rPr>
          <w:rFonts w:ascii="Times New Roman" w:hAnsi="Times New Roman" w:cs="Times New Roman"/>
          <w:sz w:val="24"/>
          <w:szCs w:val="24"/>
        </w:rPr>
        <w:t>társulás</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hivatalt</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fenntartó</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önkormányzatok</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w:t>
      </w:r>
      <w:r>
        <w:rPr>
          <w:rFonts w:ascii="Times New Roman" w:eastAsia="Times New Roman" w:hAnsi="Times New Roman" w:cs="Times New Roman"/>
          <w:sz w:val="24"/>
          <w:szCs w:val="24"/>
        </w:rPr>
        <w:t xml:space="preserve"> </w:t>
      </w:r>
      <w:r>
        <w:rPr>
          <w:rFonts w:ascii="Times New Roman" w:hAnsi="Times New Roman" w:cs="Times New Roman"/>
          <w:sz w:val="24"/>
          <w:szCs w:val="24"/>
        </w:rPr>
        <w:t>testületei</w:t>
      </w:r>
      <w:r>
        <w:rPr>
          <w:rFonts w:ascii="Times New Roman" w:eastAsia="Times New Roman" w:hAnsi="Times New Roman" w:cs="Times New Roman"/>
          <w:sz w:val="24"/>
          <w:szCs w:val="24"/>
        </w:rPr>
        <w:t xml:space="preserve"> </w:t>
      </w:r>
      <w:r>
        <w:rPr>
          <w:rFonts w:ascii="Times New Roman" w:hAnsi="Times New Roman" w:cs="Times New Roman"/>
          <w:sz w:val="24"/>
          <w:szCs w:val="24"/>
        </w:rPr>
        <w:t>  valamennyi</w:t>
      </w:r>
      <w:r>
        <w:rPr>
          <w:rFonts w:ascii="Times New Roman" w:eastAsia="Times New Roman" w:hAnsi="Times New Roman" w:cs="Times New Roman"/>
          <w:sz w:val="24"/>
          <w:szCs w:val="24"/>
        </w:rPr>
        <w:t xml:space="preserve"> </w:t>
      </w:r>
      <w:r>
        <w:rPr>
          <w:rFonts w:ascii="Times New Roman" w:hAnsi="Times New Roman" w:cs="Times New Roman"/>
          <w:sz w:val="24"/>
          <w:szCs w:val="24"/>
        </w:rPr>
        <w:t>tag</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igénylő,</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társulás,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 működését,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általa</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ellátott</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hatásköröket</w:t>
      </w:r>
      <w:r>
        <w:rPr>
          <w:rFonts w:ascii="Times New Roman" w:eastAsia="Times New Roman" w:hAnsi="Times New Roman" w:cs="Times New Roman"/>
          <w:sz w:val="24"/>
          <w:szCs w:val="24"/>
        </w:rPr>
        <w:t xml:space="preserve"> </w:t>
      </w:r>
      <w:r>
        <w:rPr>
          <w:rFonts w:ascii="Times New Roman" w:hAnsi="Times New Roman" w:cs="Times New Roman"/>
          <w:sz w:val="24"/>
          <w:szCs w:val="24"/>
        </w:rPr>
        <w:t>érintő</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meghozatala</w:t>
      </w:r>
      <w:r>
        <w:rPr>
          <w:rFonts w:ascii="Times New Roman" w:eastAsia="Times New Roman" w:hAnsi="Times New Roman" w:cs="Times New Roman"/>
          <w:sz w:val="24"/>
          <w:szCs w:val="24"/>
        </w:rPr>
        <w:t xml:space="preserve"> </w:t>
      </w:r>
      <w:r>
        <w:rPr>
          <w:rFonts w:ascii="Times New Roman" w:hAnsi="Times New Roman" w:cs="Times New Roman"/>
          <w:sz w:val="24"/>
          <w:szCs w:val="24"/>
        </w:rPr>
        <w:t>céljából</w:t>
      </w:r>
      <w:r>
        <w:rPr>
          <w:rFonts w:ascii="Times New Roman" w:eastAsia="Times New Roman" w:hAnsi="Times New Roman" w:cs="Times New Roman"/>
          <w:sz w:val="24"/>
          <w:szCs w:val="24"/>
        </w:rPr>
        <w:t xml:space="preserve"> </w:t>
      </w:r>
      <w:r>
        <w:rPr>
          <w:rFonts w:ascii="Times New Roman" w:hAnsi="Times New Roman" w:cs="Times New Roman"/>
          <w:sz w:val="24"/>
          <w:szCs w:val="24"/>
        </w:rPr>
        <w:t>együttes</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képviselő-testületi</w:t>
      </w:r>
      <w:r>
        <w:rPr>
          <w:rFonts w:ascii="Times New Roman" w:eastAsia="Times New Roman" w:hAnsi="Times New Roman" w:cs="Times New Roman"/>
          <w:sz w:val="24"/>
          <w:szCs w:val="24"/>
        </w:rPr>
        <w:t xml:space="preserve"> </w:t>
      </w:r>
      <w:r>
        <w:rPr>
          <w:rFonts w:ascii="Times New Roman" w:hAnsi="Times New Roman" w:cs="Times New Roman"/>
          <w:sz w:val="24"/>
          <w:szCs w:val="24"/>
        </w:rPr>
        <w:t>ülést</w:t>
      </w:r>
      <w:r>
        <w:rPr>
          <w:rFonts w:ascii="Times New Roman" w:eastAsia="Times New Roman" w:hAnsi="Times New Roman" w:cs="Times New Roman"/>
          <w:sz w:val="24"/>
          <w:szCs w:val="24"/>
        </w:rPr>
        <w:t xml:space="preserve"> </w:t>
      </w:r>
      <w:r>
        <w:rPr>
          <w:rFonts w:ascii="Times New Roman" w:hAnsi="Times New Roman" w:cs="Times New Roman"/>
          <w:sz w:val="24"/>
          <w:szCs w:val="24"/>
        </w:rPr>
        <w:t>tarthatnak.</w:t>
      </w:r>
    </w:p>
    <w:p w:rsidR="00E20B46" w:rsidRDefault="00E20B46" w:rsidP="00E20B46">
      <w:pPr>
        <w:pStyle w:val="Szvegtrzs"/>
        <w:jc w:val="both"/>
      </w:pPr>
      <w:r>
        <w:rPr>
          <w:rFonts w:ascii="Times New Roman" w:hAnsi="Times New Roman" w:cs="Times New Roman"/>
          <w:sz w:val="24"/>
        </w:rPr>
        <w:t>(2)</w:t>
      </w:r>
      <w:r>
        <w:t xml:space="preserve"> </w:t>
      </w:r>
      <w:r>
        <w:rPr>
          <w:rFonts w:ascii="Times New Roman" w:hAnsi="Times New Roman" w:cs="Times New Roman"/>
          <w:sz w:val="24"/>
        </w:rPr>
        <w:t>Az</w:t>
      </w:r>
      <w:r>
        <w:t xml:space="preserve"> </w:t>
      </w:r>
      <w:r>
        <w:rPr>
          <w:rFonts w:ascii="Times New Roman" w:hAnsi="Times New Roman" w:cs="Times New Roman"/>
          <w:sz w:val="24"/>
        </w:rPr>
        <w:t>együttes</w:t>
      </w:r>
      <w:r>
        <w:t xml:space="preserve"> </w:t>
      </w:r>
      <w:r>
        <w:rPr>
          <w:rFonts w:ascii="Times New Roman" w:hAnsi="Times New Roman" w:cs="Times New Roman"/>
          <w:sz w:val="24"/>
        </w:rPr>
        <w:t>képviselő-testületi</w:t>
      </w:r>
      <w:r>
        <w:t xml:space="preserve"> </w:t>
      </w:r>
      <w:r>
        <w:rPr>
          <w:rFonts w:ascii="Times New Roman" w:hAnsi="Times New Roman" w:cs="Times New Roman"/>
          <w:sz w:val="24"/>
        </w:rPr>
        <w:t>ülés</w:t>
      </w:r>
      <w:r>
        <w:t xml:space="preserve"> </w:t>
      </w:r>
      <w:r>
        <w:rPr>
          <w:rFonts w:ascii="Times New Roman" w:hAnsi="Times New Roman" w:cs="Times New Roman"/>
          <w:sz w:val="24"/>
        </w:rPr>
        <w:t>tartását</w:t>
      </w:r>
      <w:r>
        <w:t xml:space="preserve"> </w:t>
      </w:r>
      <w:r>
        <w:rPr>
          <w:rFonts w:ascii="Times New Roman" w:hAnsi="Times New Roman" w:cs="Times New Roman"/>
          <w:sz w:val="24"/>
        </w:rPr>
        <w:t>a</w:t>
      </w:r>
      <w:r>
        <w:t xml:space="preserve">  </w:t>
      </w:r>
      <w:r>
        <w:rPr>
          <w:rFonts w:ascii="Times New Roman" w:hAnsi="Times New Roman" w:cs="Times New Roman"/>
          <w:sz w:val="24"/>
        </w:rPr>
        <w:t>társulás</w:t>
      </w:r>
      <w:r>
        <w:t xml:space="preserve"> </w:t>
      </w:r>
      <w:r>
        <w:rPr>
          <w:rFonts w:ascii="Times New Roman" w:hAnsi="Times New Roman" w:cs="Times New Roman"/>
          <w:sz w:val="24"/>
        </w:rPr>
        <w:t>társulási</w:t>
      </w:r>
      <w:r>
        <w:t xml:space="preserve"> </w:t>
      </w:r>
      <w:r>
        <w:rPr>
          <w:rFonts w:ascii="Times New Roman" w:hAnsi="Times New Roman" w:cs="Times New Roman"/>
          <w:sz w:val="24"/>
        </w:rPr>
        <w:t>tanácsa</w:t>
      </w:r>
      <w:r>
        <w:t xml:space="preserve"> </w:t>
      </w:r>
      <w:r>
        <w:rPr>
          <w:rFonts w:ascii="Times New Roman" w:hAnsi="Times New Roman" w:cs="Times New Roman"/>
          <w:sz w:val="24"/>
        </w:rPr>
        <w:t>illetve</w:t>
      </w:r>
      <w:r>
        <w:rPr>
          <w:rFonts w:ascii="Times New Roman" w:eastAsia="Times New Roman" w:hAnsi="Times New Roman" w:cs="Times New Roman"/>
          <w:sz w:val="24"/>
        </w:rPr>
        <w:t xml:space="preserve"> </w:t>
      </w:r>
      <w:r>
        <w:rPr>
          <w:rFonts w:ascii="Times New Roman" w:hAnsi="Times New Roman" w:cs="Times New Roman"/>
          <w:sz w:val="24"/>
        </w:rPr>
        <w:t>a</w:t>
      </w:r>
      <w:r>
        <w:rPr>
          <w:rFonts w:ascii="Times New Roman" w:eastAsia="Times New Roman" w:hAnsi="Times New Roman" w:cs="Times New Roman"/>
          <w:sz w:val="24"/>
        </w:rPr>
        <w:t xml:space="preserve"> </w:t>
      </w:r>
      <w:r>
        <w:rPr>
          <w:rFonts w:ascii="Times New Roman" w:hAnsi="Times New Roman" w:cs="Times New Roman"/>
          <w:sz w:val="24"/>
        </w:rPr>
        <w:t>közös</w:t>
      </w:r>
      <w:r>
        <w:rPr>
          <w:rFonts w:ascii="Times New Roman" w:eastAsia="Times New Roman" w:hAnsi="Times New Roman" w:cs="Times New Roman"/>
          <w:sz w:val="24"/>
        </w:rPr>
        <w:t xml:space="preserve"> </w:t>
      </w:r>
      <w:r>
        <w:rPr>
          <w:rFonts w:ascii="Times New Roman" w:hAnsi="Times New Roman" w:cs="Times New Roman"/>
          <w:sz w:val="24"/>
        </w:rPr>
        <w:t>hivatalt</w:t>
      </w:r>
      <w:r>
        <w:rPr>
          <w:rFonts w:ascii="Times New Roman" w:eastAsia="Times New Roman" w:hAnsi="Times New Roman" w:cs="Times New Roman"/>
          <w:sz w:val="24"/>
        </w:rPr>
        <w:t xml:space="preserve"> </w:t>
      </w:r>
      <w:r>
        <w:rPr>
          <w:rFonts w:ascii="Times New Roman" w:hAnsi="Times New Roman" w:cs="Times New Roman"/>
          <w:sz w:val="24"/>
        </w:rPr>
        <w:t>fenntartó</w:t>
      </w:r>
      <w:r>
        <w:rPr>
          <w:rFonts w:ascii="Times New Roman" w:eastAsia="Times New Roman" w:hAnsi="Times New Roman" w:cs="Times New Roman"/>
          <w:sz w:val="24"/>
        </w:rPr>
        <w:t xml:space="preserve"> </w:t>
      </w:r>
      <w:r>
        <w:rPr>
          <w:rFonts w:ascii="Times New Roman" w:hAnsi="Times New Roman" w:cs="Times New Roman"/>
          <w:sz w:val="24"/>
        </w:rPr>
        <w:t>bármely</w:t>
      </w:r>
      <w:r>
        <w:rPr>
          <w:rFonts w:ascii="Times New Roman" w:eastAsia="Times New Roman" w:hAnsi="Times New Roman" w:cs="Times New Roman"/>
          <w:sz w:val="24"/>
        </w:rPr>
        <w:t xml:space="preserve"> </w:t>
      </w:r>
      <w:r>
        <w:rPr>
          <w:rFonts w:ascii="Times New Roman" w:hAnsi="Times New Roman" w:cs="Times New Roman"/>
          <w:sz w:val="24"/>
        </w:rPr>
        <w:t>község</w:t>
      </w:r>
      <w:r>
        <w:rPr>
          <w:rFonts w:ascii="Times New Roman" w:eastAsia="Times New Roman" w:hAnsi="Times New Roman" w:cs="Times New Roman"/>
          <w:sz w:val="24"/>
        </w:rPr>
        <w:t xml:space="preserve"> </w:t>
      </w:r>
      <w:r>
        <w:rPr>
          <w:rFonts w:ascii="Times New Roman" w:hAnsi="Times New Roman" w:cs="Times New Roman"/>
          <w:sz w:val="24"/>
        </w:rPr>
        <w:t>polgármestere</w:t>
      </w:r>
      <w:r>
        <w:rPr>
          <w:rFonts w:ascii="Times New Roman" w:eastAsia="Times New Roman" w:hAnsi="Times New Roman" w:cs="Times New Roman"/>
          <w:sz w:val="24"/>
        </w:rPr>
        <w:t xml:space="preserve"> </w:t>
      </w:r>
      <w:r>
        <w:rPr>
          <w:rFonts w:ascii="Times New Roman" w:hAnsi="Times New Roman" w:cs="Times New Roman"/>
          <w:sz w:val="24"/>
        </w:rPr>
        <w:t>kezdeményezi.</w:t>
      </w:r>
      <w:r>
        <w:t xml:space="preserve"> </w:t>
      </w:r>
    </w:p>
    <w:p w:rsidR="00E20B46" w:rsidRDefault="00E20B46" w:rsidP="00E20B46">
      <w:pPr>
        <w:pStyle w:val="Szvegtrzs"/>
        <w:jc w:val="both"/>
        <w:rPr>
          <w:rFonts w:ascii="Times New Roman" w:hAnsi="Times New Roman" w:cs="Times New Roman"/>
          <w:sz w:val="24"/>
        </w:rPr>
      </w:pPr>
      <w:r>
        <w:rPr>
          <w:rFonts w:ascii="Times New Roman" w:hAnsi="Times New Roman" w:cs="Times New Roman"/>
          <w:sz w:val="24"/>
        </w:rPr>
        <w:t>(3)</w:t>
      </w:r>
      <w:r>
        <w:t xml:space="preserve"> </w:t>
      </w:r>
      <w:r>
        <w:rPr>
          <w:rFonts w:ascii="Times New Roman" w:hAnsi="Times New Roman" w:cs="Times New Roman"/>
          <w:sz w:val="24"/>
        </w:rPr>
        <w:t>Az</w:t>
      </w:r>
      <w:r>
        <w:t xml:space="preserve"> </w:t>
      </w:r>
      <w:r>
        <w:rPr>
          <w:rFonts w:ascii="Times New Roman" w:hAnsi="Times New Roman" w:cs="Times New Roman"/>
          <w:sz w:val="24"/>
        </w:rPr>
        <w:t>együttes</w:t>
      </w:r>
      <w:r>
        <w:t xml:space="preserve"> </w:t>
      </w:r>
      <w:r>
        <w:rPr>
          <w:rFonts w:ascii="Times New Roman" w:hAnsi="Times New Roman" w:cs="Times New Roman"/>
          <w:sz w:val="24"/>
        </w:rPr>
        <w:t>képviselő-testületi</w:t>
      </w:r>
      <w:r>
        <w:t xml:space="preserve"> </w:t>
      </w:r>
      <w:r>
        <w:rPr>
          <w:rFonts w:ascii="Times New Roman" w:hAnsi="Times New Roman" w:cs="Times New Roman"/>
          <w:sz w:val="24"/>
        </w:rPr>
        <w:t>ülést</w:t>
      </w:r>
      <w:r>
        <w:t xml:space="preserve"> </w:t>
      </w:r>
      <w:r>
        <w:rPr>
          <w:rFonts w:ascii="Times New Roman" w:hAnsi="Times New Roman" w:cs="Times New Roman"/>
          <w:sz w:val="24"/>
        </w:rPr>
        <w:t>a</w:t>
      </w:r>
      <w:r>
        <w:t xml:space="preserve"> </w:t>
      </w:r>
      <w:r>
        <w:rPr>
          <w:rFonts w:ascii="Times New Roman" w:hAnsi="Times New Roman" w:cs="Times New Roman"/>
          <w:sz w:val="24"/>
        </w:rPr>
        <w:t>képviselő-testületek</w:t>
      </w:r>
      <w:r>
        <w:t xml:space="preserve"> </w:t>
      </w:r>
      <w:r>
        <w:rPr>
          <w:rFonts w:ascii="Times New Roman" w:hAnsi="Times New Roman" w:cs="Times New Roman"/>
          <w:sz w:val="24"/>
        </w:rPr>
        <w:t>Szervezeti</w:t>
      </w:r>
      <w:r>
        <w:t xml:space="preserve"> </w:t>
      </w:r>
      <w:r>
        <w:rPr>
          <w:rFonts w:ascii="Times New Roman" w:hAnsi="Times New Roman" w:cs="Times New Roman"/>
          <w:sz w:val="24"/>
        </w:rPr>
        <w:t>és</w:t>
      </w:r>
      <w:r>
        <w:t xml:space="preserve"> </w:t>
      </w:r>
      <w:r>
        <w:rPr>
          <w:rFonts w:ascii="Times New Roman" w:hAnsi="Times New Roman" w:cs="Times New Roman"/>
          <w:sz w:val="24"/>
        </w:rPr>
        <w:t>Működési</w:t>
      </w:r>
      <w:r>
        <w:t xml:space="preserve"> </w:t>
      </w:r>
      <w:r>
        <w:rPr>
          <w:rFonts w:ascii="Times New Roman" w:hAnsi="Times New Roman" w:cs="Times New Roman"/>
          <w:sz w:val="24"/>
        </w:rPr>
        <w:t>Szabályzataiban</w:t>
      </w:r>
      <w:r>
        <w:t xml:space="preserve"> </w:t>
      </w:r>
      <w:r>
        <w:rPr>
          <w:rFonts w:ascii="Times New Roman" w:hAnsi="Times New Roman" w:cs="Times New Roman"/>
          <w:sz w:val="24"/>
        </w:rPr>
        <w:t>meghatározottak</w:t>
      </w:r>
      <w:r>
        <w:t xml:space="preserve"> </w:t>
      </w:r>
      <w:r>
        <w:rPr>
          <w:rFonts w:ascii="Times New Roman" w:hAnsi="Times New Roman" w:cs="Times New Roman"/>
          <w:sz w:val="24"/>
        </w:rPr>
        <w:t>szerint</w:t>
      </w:r>
      <w:r>
        <w:t xml:space="preserve"> </w:t>
      </w:r>
      <w:r>
        <w:rPr>
          <w:rFonts w:ascii="Times New Roman" w:hAnsi="Times New Roman" w:cs="Times New Roman"/>
          <w:sz w:val="24"/>
        </w:rPr>
        <w:t>a</w:t>
      </w:r>
      <w:r>
        <w:t xml:space="preserve"> </w:t>
      </w:r>
      <w:r>
        <w:rPr>
          <w:rFonts w:ascii="Times New Roman" w:hAnsi="Times New Roman" w:cs="Times New Roman"/>
          <w:sz w:val="24"/>
        </w:rPr>
        <w:t>települések</w:t>
      </w:r>
      <w:r>
        <w:t xml:space="preserve"> </w:t>
      </w:r>
      <w:r>
        <w:rPr>
          <w:rFonts w:ascii="Times New Roman" w:hAnsi="Times New Roman" w:cs="Times New Roman"/>
          <w:sz w:val="24"/>
        </w:rPr>
        <w:t>polgármesterei</w:t>
      </w:r>
      <w:r>
        <w:t xml:space="preserve"> </w:t>
      </w:r>
      <w:r>
        <w:rPr>
          <w:rFonts w:ascii="Times New Roman" w:hAnsi="Times New Roman" w:cs="Times New Roman"/>
          <w:sz w:val="24"/>
        </w:rPr>
        <w:t>hívják</w:t>
      </w:r>
      <w:r>
        <w:t xml:space="preserve"> </w:t>
      </w:r>
      <w:r>
        <w:rPr>
          <w:rFonts w:ascii="Times New Roman" w:hAnsi="Times New Roman" w:cs="Times New Roman"/>
          <w:sz w:val="24"/>
        </w:rPr>
        <w:t>össze.</w:t>
      </w:r>
    </w:p>
    <w:p w:rsidR="00E20B46" w:rsidRDefault="00E20B46" w:rsidP="00E20B46">
      <w:pPr>
        <w:pStyle w:val="Szvegtrzs"/>
        <w:jc w:val="both"/>
        <w:rPr>
          <w:rFonts w:ascii="Times New Roman" w:hAnsi="Times New Roman" w:cs="Times New Roman"/>
          <w:sz w:val="24"/>
        </w:rPr>
      </w:pPr>
      <w:r>
        <w:rPr>
          <w:rFonts w:ascii="Times New Roman" w:hAnsi="Times New Roman" w:cs="Times New Roman"/>
          <w:sz w:val="24"/>
        </w:rPr>
        <w:t>(4)</w:t>
      </w:r>
      <w:r>
        <w:t xml:space="preserve"> </w:t>
      </w:r>
      <w:r>
        <w:rPr>
          <w:rFonts w:ascii="Times New Roman" w:hAnsi="Times New Roman" w:cs="Times New Roman"/>
          <w:sz w:val="24"/>
        </w:rPr>
        <w:t>Az</w:t>
      </w:r>
      <w:r>
        <w:t xml:space="preserve"> </w:t>
      </w:r>
      <w:r>
        <w:rPr>
          <w:rFonts w:ascii="Times New Roman" w:hAnsi="Times New Roman" w:cs="Times New Roman"/>
          <w:sz w:val="24"/>
        </w:rPr>
        <w:t>együttes</w:t>
      </w:r>
      <w:r>
        <w:t xml:space="preserve"> </w:t>
      </w:r>
      <w:r>
        <w:rPr>
          <w:rFonts w:ascii="Times New Roman" w:hAnsi="Times New Roman" w:cs="Times New Roman"/>
          <w:sz w:val="24"/>
        </w:rPr>
        <w:t>képviselő-testületi</w:t>
      </w:r>
      <w:r>
        <w:t xml:space="preserve"> </w:t>
      </w:r>
      <w:r>
        <w:rPr>
          <w:rFonts w:ascii="Times New Roman" w:hAnsi="Times New Roman" w:cs="Times New Roman"/>
          <w:sz w:val="24"/>
        </w:rPr>
        <w:t>ülést</w:t>
      </w:r>
      <w:r>
        <w:t xml:space="preserve"> </w:t>
      </w:r>
      <w:r>
        <w:rPr>
          <w:rFonts w:ascii="Times New Roman" w:hAnsi="Times New Roman" w:cs="Times New Roman"/>
          <w:sz w:val="24"/>
        </w:rPr>
        <w:t>a</w:t>
      </w:r>
      <w:r>
        <w:t xml:space="preserve"> </w:t>
      </w:r>
      <w:r>
        <w:rPr>
          <w:rFonts w:ascii="Times New Roman" w:hAnsi="Times New Roman" w:cs="Times New Roman"/>
          <w:sz w:val="24"/>
        </w:rPr>
        <w:t>társulás</w:t>
      </w:r>
      <w:r>
        <w:t xml:space="preserve"> </w:t>
      </w:r>
      <w:r>
        <w:rPr>
          <w:rFonts w:ascii="Times New Roman" w:hAnsi="Times New Roman" w:cs="Times New Roman"/>
          <w:sz w:val="24"/>
        </w:rPr>
        <w:t>illetve</w:t>
      </w:r>
      <w:r>
        <w:rPr>
          <w:rFonts w:ascii="Times New Roman" w:eastAsia="Times New Roman" w:hAnsi="Times New Roman" w:cs="Times New Roman"/>
          <w:sz w:val="24"/>
        </w:rPr>
        <w:t xml:space="preserve"> </w:t>
      </w:r>
      <w:r>
        <w:rPr>
          <w:rFonts w:ascii="Times New Roman" w:hAnsi="Times New Roman" w:cs="Times New Roman"/>
          <w:sz w:val="24"/>
        </w:rPr>
        <w:t>a</w:t>
      </w:r>
      <w:r>
        <w:rPr>
          <w:rFonts w:ascii="Times New Roman" w:eastAsia="Times New Roman" w:hAnsi="Times New Roman" w:cs="Times New Roman"/>
          <w:sz w:val="24"/>
        </w:rPr>
        <w:t xml:space="preserve"> </w:t>
      </w:r>
      <w:r>
        <w:rPr>
          <w:rFonts w:ascii="Times New Roman" w:hAnsi="Times New Roman" w:cs="Times New Roman"/>
          <w:sz w:val="24"/>
        </w:rPr>
        <w:t>közös</w:t>
      </w:r>
      <w:r>
        <w:rPr>
          <w:rFonts w:ascii="Times New Roman" w:eastAsia="Times New Roman" w:hAnsi="Times New Roman" w:cs="Times New Roman"/>
          <w:sz w:val="24"/>
        </w:rPr>
        <w:t xml:space="preserve"> </w:t>
      </w:r>
      <w:r>
        <w:rPr>
          <w:rFonts w:ascii="Times New Roman" w:hAnsi="Times New Roman" w:cs="Times New Roman"/>
          <w:sz w:val="24"/>
        </w:rPr>
        <w:t>hivatal</w:t>
      </w:r>
      <w:r>
        <w:rPr>
          <w:rFonts w:ascii="Times New Roman" w:eastAsia="Times New Roman" w:hAnsi="Times New Roman" w:cs="Times New Roman"/>
          <w:sz w:val="24"/>
        </w:rPr>
        <w:t xml:space="preserve"> </w:t>
      </w:r>
      <w:r>
        <w:rPr>
          <w:rFonts w:ascii="Times New Roman" w:hAnsi="Times New Roman" w:cs="Times New Roman"/>
          <w:sz w:val="24"/>
        </w:rPr>
        <w:t>székhelye</w:t>
      </w:r>
      <w:r>
        <w:rPr>
          <w:rFonts w:ascii="Times New Roman" w:eastAsia="Times New Roman" w:hAnsi="Times New Roman" w:cs="Times New Roman"/>
          <w:sz w:val="24"/>
        </w:rPr>
        <w:t xml:space="preserve"> </w:t>
      </w:r>
      <w:r>
        <w:rPr>
          <w:rFonts w:ascii="Times New Roman" w:hAnsi="Times New Roman" w:cs="Times New Roman"/>
          <w:sz w:val="24"/>
        </w:rPr>
        <w:t>szerinti</w:t>
      </w:r>
      <w:r>
        <w:rPr>
          <w:rFonts w:ascii="Times New Roman" w:eastAsia="Times New Roman" w:hAnsi="Times New Roman" w:cs="Times New Roman"/>
          <w:sz w:val="24"/>
        </w:rPr>
        <w:t xml:space="preserve"> </w:t>
      </w:r>
      <w:r>
        <w:rPr>
          <w:rFonts w:ascii="Times New Roman" w:hAnsi="Times New Roman" w:cs="Times New Roman"/>
          <w:sz w:val="24"/>
        </w:rPr>
        <w:t> polgármester</w:t>
      </w:r>
      <w:r>
        <w:t xml:space="preserve"> </w:t>
      </w:r>
      <w:r>
        <w:rPr>
          <w:rFonts w:ascii="Times New Roman" w:hAnsi="Times New Roman" w:cs="Times New Roman"/>
          <w:sz w:val="24"/>
        </w:rPr>
        <w:t>nyitja</w:t>
      </w:r>
      <w:r>
        <w:t xml:space="preserve"> </w:t>
      </w:r>
      <w:r>
        <w:rPr>
          <w:rFonts w:ascii="Times New Roman" w:hAnsi="Times New Roman" w:cs="Times New Roman"/>
          <w:sz w:val="24"/>
        </w:rPr>
        <w:t>meg,</w:t>
      </w:r>
      <w:r>
        <w:t xml:space="preserve"> </w:t>
      </w:r>
      <w:r>
        <w:rPr>
          <w:rFonts w:ascii="Times New Roman" w:hAnsi="Times New Roman" w:cs="Times New Roman"/>
          <w:sz w:val="24"/>
        </w:rPr>
        <w:t>állapítja</w:t>
      </w:r>
      <w:r>
        <w:t xml:space="preserve"> </w:t>
      </w:r>
      <w:r>
        <w:rPr>
          <w:rFonts w:ascii="Times New Roman" w:hAnsi="Times New Roman" w:cs="Times New Roman"/>
          <w:sz w:val="24"/>
        </w:rPr>
        <w:t>meg</w:t>
      </w:r>
      <w:r>
        <w:t xml:space="preserve"> </w:t>
      </w:r>
      <w:r>
        <w:rPr>
          <w:rFonts w:ascii="Times New Roman" w:hAnsi="Times New Roman" w:cs="Times New Roman"/>
          <w:sz w:val="24"/>
        </w:rPr>
        <w:t>a</w:t>
      </w:r>
      <w:r>
        <w:t xml:space="preserve"> </w:t>
      </w:r>
      <w:r>
        <w:rPr>
          <w:rFonts w:ascii="Times New Roman" w:hAnsi="Times New Roman" w:cs="Times New Roman"/>
          <w:sz w:val="24"/>
        </w:rPr>
        <w:t>határozatképességet,</w:t>
      </w:r>
      <w:r>
        <w:t xml:space="preserve"> </w:t>
      </w:r>
      <w:r>
        <w:rPr>
          <w:rFonts w:ascii="Times New Roman" w:hAnsi="Times New Roman" w:cs="Times New Roman"/>
          <w:sz w:val="24"/>
        </w:rPr>
        <w:t>vezeti</w:t>
      </w:r>
      <w:r>
        <w:t xml:space="preserve"> </w:t>
      </w:r>
      <w:r>
        <w:rPr>
          <w:rFonts w:ascii="Times New Roman" w:hAnsi="Times New Roman" w:cs="Times New Roman"/>
          <w:sz w:val="24"/>
        </w:rPr>
        <w:t>az</w:t>
      </w:r>
      <w:r>
        <w:t xml:space="preserve"> </w:t>
      </w:r>
      <w:r>
        <w:rPr>
          <w:rFonts w:ascii="Times New Roman" w:hAnsi="Times New Roman" w:cs="Times New Roman"/>
          <w:sz w:val="24"/>
        </w:rPr>
        <w:t>ülést,</w:t>
      </w:r>
      <w:r>
        <w:t xml:space="preserve"> </w:t>
      </w:r>
      <w:r>
        <w:rPr>
          <w:rFonts w:ascii="Times New Roman" w:hAnsi="Times New Roman" w:cs="Times New Roman"/>
          <w:sz w:val="24"/>
        </w:rPr>
        <w:t>adja</w:t>
      </w:r>
      <w:r>
        <w:t xml:space="preserve"> </w:t>
      </w:r>
      <w:r>
        <w:rPr>
          <w:rFonts w:ascii="Times New Roman" w:hAnsi="Times New Roman" w:cs="Times New Roman"/>
          <w:sz w:val="24"/>
        </w:rPr>
        <w:t>meg</w:t>
      </w:r>
      <w:r>
        <w:t xml:space="preserve"> </w:t>
      </w:r>
      <w:r>
        <w:rPr>
          <w:rFonts w:ascii="Times New Roman" w:hAnsi="Times New Roman" w:cs="Times New Roman"/>
          <w:sz w:val="24"/>
        </w:rPr>
        <w:t>a</w:t>
      </w:r>
      <w:r>
        <w:t xml:space="preserve"> </w:t>
      </w:r>
      <w:r>
        <w:rPr>
          <w:rFonts w:ascii="Times New Roman" w:hAnsi="Times New Roman" w:cs="Times New Roman"/>
          <w:sz w:val="24"/>
        </w:rPr>
        <w:t>szót,</w:t>
      </w:r>
      <w:r>
        <w:t xml:space="preserve"> </w:t>
      </w:r>
      <w:r>
        <w:rPr>
          <w:rFonts w:ascii="Times New Roman" w:hAnsi="Times New Roman" w:cs="Times New Roman"/>
          <w:sz w:val="24"/>
        </w:rPr>
        <w:t>tartja</w:t>
      </w:r>
      <w:r>
        <w:t xml:space="preserve"> </w:t>
      </w:r>
      <w:r>
        <w:rPr>
          <w:rFonts w:ascii="Times New Roman" w:hAnsi="Times New Roman" w:cs="Times New Roman"/>
          <w:sz w:val="24"/>
        </w:rPr>
        <w:t>fenn</w:t>
      </w:r>
      <w:r>
        <w:t xml:space="preserve"> </w:t>
      </w:r>
      <w:r>
        <w:rPr>
          <w:rFonts w:ascii="Times New Roman" w:hAnsi="Times New Roman" w:cs="Times New Roman"/>
          <w:sz w:val="24"/>
        </w:rPr>
        <w:t>a</w:t>
      </w:r>
      <w:r>
        <w:rPr>
          <w:rFonts w:ascii="Times New Roman" w:eastAsia="Times New Roman" w:hAnsi="Times New Roman" w:cs="Times New Roman"/>
          <w:sz w:val="24"/>
        </w:rPr>
        <w:t xml:space="preserve"> </w:t>
      </w:r>
      <w:r>
        <w:t> </w:t>
      </w:r>
      <w:r>
        <w:rPr>
          <w:rFonts w:ascii="Times New Roman" w:hAnsi="Times New Roman" w:cs="Times New Roman"/>
          <w:sz w:val="24"/>
        </w:rPr>
        <w:t>rendet</w:t>
      </w:r>
      <w:r>
        <w:t xml:space="preserve"> </w:t>
      </w:r>
      <w:r>
        <w:rPr>
          <w:rFonts w:ascii="Times New Roman" w:hAnsi="Times New Roman" w:cs="Times New Roman"/>
          <w:sz w:val="24"/>
        </w:rPr>
        <w:t>és</w:t>
      </w:r>
      <w:r>
        <w:t xml:space="preserve"> </w:t>
      </w:r>
      <w:r>
        <w:rPr>
          <w:rFonts w:ascii="Times New Roman" w:hAnsi="Times New Roman" w:cs="Times New Roman"/>
          <w:sz w:val="24"/>
        </w:rPr>
        <w:t>ismerteti</w:t>
      </w:r>
      <w:r>
        <w:t xml:space="preserve"> </w:t>
      </w:r>
      <w:r>
        <w:rPr>
          <w:rFonts w:ascii="Times New Roman" w:hAnsi="Times New Roman" w:cs="Times New Roman"/>
          <w:sz w:val="24"/>
        </w:rPr>
        <w:t>a</w:t>
      </w:r>
      <w:r>
        <w:t xml:space="preserve"> </w:t>
      </w:r>
      <w:r>
        <w:rPr>
          <w:rFonts w:ascii="Times New Roman" w:hAnsi="Times New Roman" w:cs="Times New Roman"/>
          <w:sz w:val="24"/>
        </w:rPr>
        <w:t>határozati</w:t>
      </w:r>
      <w:r>
        <w:t xml:space="preserve"> </w:t>
      </w:r>
      <w:r>
        <w:rPr>
          <w:rFonts w:ascii="Times New Roman" w:hAnsi="Times New Roman" w:cs="Times New Roman"/>
          <w:sz w:val="24"/>
        </w:rPr>
        <w:t>javaslatot</w:t>
      </w:r>
      <w:r>
        <w:t xml:space="preserve"> </w:t>
      </w:r>
      <w:r>
        <w:rPr>
          <w:rFonts w:ascii="Times New Roman" w:hAnsi="Times New Roman" w:cs="Times New Roman"/>
          <w:sz w:val="24"/>
        </w:rPr>
        <w:t>a</w:t>
      </w:r>
      <w:r>
        <w:t xml:space="preserve"> </w:t>
      </w:r>
      <w:r>
        <w:rPr>
          <w:rFonts w:ascii="Times New Roman" w:hAnsi="Times New Roman" w:cs="Times New Roman"/>
          <w:sz w:val="24"/>
        </w:rPr>
        <w:t>szavazást</w:t>
      </w:r>
      <w:r>
        <w:t xml:space="preserve"> </w:t>
      </w:r>
      <w:r>
        <w:rPr>
          <w:rFonts w:ascii="Times New Roman" w:hAnsi="Times New Roman" w:cs="Times New Roman"/>
          <w:sz w:val="24"/>
        </w:rPr>
        <w:t>megelőzően.</w:t>
      </w:r>
    </w:p>
    <w:p w:rsidR="00E20B46" w:rsidRDefault="00E20B46" w:rsidP="00E20B46">
      <w:pPr>
        <w:pStyle w:val="Szvegtrzs"/>
        <w:jc w:val="both"/>
        <w:rPr>
          <w:rFonts w:ascii="Times New Roman" w:hAnsi="Times New Roman" w:cs="Times New Roman"/>
          <w:sz w:val="24"/>
        </w:rPr>
      </w:pPr>
      <w:r>
        <w:rPr>
          <w:rFonts w:ascii="Times New Roman" w:hAnsi="Times New Roman" w:cs="Times New Roman"/>
          <w:sz w:val="24"/>
        </w:rPr>
        <w:t>(5)</w:t>
      </w:r>
      <w:r>
        <w:t xml:space="preserve"> </w:t>
      </w:r>
      <w:r>
        <w:rPr>
          <w:rFonts w:ascii="Times New Roman" w:hAnsi="Times New Roman" w:cs="Times New Roman"/>
          <w:sz w:val="24"/>
        </w:rPr>
        <w:t>Az</w:t>
      </w:r>
      <w:r>
        <w:t xml:space="preserve"> </w:t>
      </w:r>
      <w:r>
        <w:rPr>
          <w:rFonts w:ascii="Times New Roman" w:hAnsi="Times New Roman" w:cs="Times New Roman"/>
          <w:sz w:val="24"/>
        </w:rPr>
        <w:t>együttes</w:t>
      </w:r>
      <w:r>
        <w:t xml:space="preserve"> </w:t>
      </w:r>
      <w:r>
        <w:rPr>
          <w:rFonts w:ascii="Times New Roman" w:hAnsi="Times New Roman" w:cs="Times New Roman"/>
          <w:sz w:val="24"/>
        </w:rPr>
        <w:t>ülésen</w:t>
      </w:r>
      <w:r>
        <w:t xml:space="preserve"> </w:t>
      </w:r>
      <w:r>
        <w:rPr>
          <w:rFonts w:ascii="Times New Roman" w:hAnsi="Times New Roman" w:cs="Times New Roman"/>
          <w:sz w:val="24"/>
        </w:rPr>
        <w:t>a</w:t>
      </w:r>
      <w:r>
        <w:t xml:space="preserve"> </w:t>
      </w:r>
      <w:r>
        <w:rPr>
          <w:rFonts w:ascii="Times New Roman" w:hAnsi="Times New Roman" w:cs="Times New Roman"/>
          <w:sz w:val="24"/>
        </w:rPr>
        <w:t>képviselő-testületek</w:t>
      </w:r>
      <w:r>
        <w:t xml:space="preserve"> </w:t>
      </w:r>
      <w:r>
        <w:rPr>
          <w:rFonts w:ascii="Times New Roman" w:hAnsi="Times New Roman" w:cs="Times New Roman"/>
          <w:sz w:val="24"/>
        </w:rPr>
        <w:t>külön-külön</w:t>
      </w:r>
      <w:r>
        <w:t xml:space="preserve"> </w:t>
      </w:r>
      <w:r>
        <w:rPr>
          <w:rFonts w:ascii="Times New Roman" w:hAnsi="Times New Roman" w:cs="Times New Roman"/>
          <w:sz w:val="24"/>
        </w:rPr>
        <w:t>szavaznak</w:t>
      </w:r>
      <w:r>
        <w:t xml:space="preserve"> </w:t>
      </w:r>
      <w:r>
        <w:rPr>
          <w:rFonts w:ascii="Times New Roman" w:hAnsi="Times New Roman" w:cs="Times New Roman"/>
          <w:sz w:val="24"/>
        </w:rPr>
        <w:t>és</w:t>
      </w:r>
      <w:r>
        <w:t xml:space="preserve"> </w:t>
      </w:r>
      <w:r>
        <w:rPr>
          <w:rFonts w:ascii="Times New Roman" w:hAnsi="Times New Roman" w:cs="Times New Roman"/>
          <w:sz w:val="24"/>
        </w:rPr>
        <w:t>hoznak</w:t>
      </w:r>
      <w:r>
        <w:t xml:space="preserve"> </w:t>
      </w:r>
      <w:r>
        <w:rPr>
          <w:rFonts w:ascii="Times New Roman" w:hAnsi="Times New Roman" w:cs="Times New Roman"/>
          <w:sz w:val="24"/>
        </w:rPr>
        <w:t>határozatot</w:t>
      </w:r>
      <w:r>
        <w:t xml:space="preserve"> </w:t>
      </w:r>
      <w:r>
        <w:rPr>
          <w:rFonts w:ascii="Times New Roman" w:hAnsi="Times New Roman" w:cs="Times New Roman"/>
          <w:sz w:val="24"/>
        </w:rPr>
        <w:t>a</w:t>
      </w:r>
      <w:r>
        <w:t xml:space="preserve"> </w:t>
      </w:r>
      <w:r>
        <w:rPr>
          <w:rFonts w:ascii="Times New Roman" w:hAnsi="Times New Roman" w:cs="Times New Roman"/>
          <w:sz w:val="24"/>
        </w:rPr>
        <w:t>saját</w:t>
      </w:r>
      <w:r>
        <w:t xml:space="preserve"> </w:t>
      </w:r>
      <w:r>
        <w:rPr>
          <w:rFonts w:ascii="Times New Roman" w:hAnsi="Times New Roman" w:cs="Times New Roman"/>
          <w:sz w:val="24"/>
        </w:rPr>
        <w:t>szervezeti</w:t>
      </w:r>
      <w:r>
        <w:t xml:space="preserve"> </w:t>
      </w:r>
      <w:r>
        <w:rPr>
          <w:rFonts w:ascii="Times New Roman" w:hAnsi="Times New Roman" w:cs="Times New Roman"/>
          <w:sz w:val="24"/>
        </w:rPr>
        <w:t>és</w:t>
      </w:r>
      <w:r>
        <w:t xml:space="preserve"> </w:t>
      </w:r>
      <w:r>
        <w:rPr>
          <w:rFonts w:ascii="Times New Roman" w:hAnsi="Times New Roman" w:cs="Times New Roman"/>
          <w:sz w:val="24"/>
        </w:rPr>
        <w:t>működési</w:t>
      </w:r>
      <w:r>
        <w:t xml:space="preserve"> </w:t>
      </w:r>
      <w:r>
        <w:rPr>
          <w:rFonts w:ascii="Times New Roman" w:hAnsi="Times New Roman" w:cs="Times New Roman"/>
          <w:sz w:val="24"/>
        </w:rPr>
        <w:t>szabályzatukban</w:t>
      </w:r>
      <w:r>
        <w:t xml:space="preserve"> </w:t>
      </w:r>
      <w:r>
        <w:rPr>
          <w:rFonts w:ascii="Times New Roman" w:hAnsi="Times New Roman" w:cs="Times New Roman"/>
          <w:sz w:val="24"/>
        </w:rPr>
        <w:t>foglalt</w:t>
      </w:r>
      <w:r>
        <w:t xml:space="preserve"> </w:t>
      </w:r>
      <w:r>
        <w:rPr>
          <w:rFonts w:ascii="Times New Roman" w:hAnsi="Times New Roman" w:cs="Times New Roman"/>
          <w:sz w:val="24"/>
        </w:rPr>
        <w:t>szavazati</w:t>
      </w:r>
      <w:r>
        <w:t xml:space="preserve"> </w:t>
      </w:r>
      <w:r>
        <w:rPr>
          <w:rFonts w:ascii="Times New Roman" w:hAnsi="Times New Roman" w:cs="Times New Roman"/>
          <w:sz w:val="24"/>
        </w:rPr>
        <w:t>arányok</w:t>
      </w:r>
      <w:r>
        <w:t xml:space="preserve"> </w:t>
      </w:r>
      <w:r>
        <w:rPr>
          <w:rFonts w:ascii="Times New Roman" w:hAnsi="Times New Roman" w:cs="Times New Roman"/>
          <w:sz w:val="24"/>
        </w:rPr>
        <w:t>szerint.</w:t>
      </w:r>
      <w:r>
        <w:t xml:space="preserve"> </w:t>
      </w:r>
      <w:r>
        <w:rPr>
          <w:rFonts w:ascii="Times New Roman" w:hAnsi="Times New Roman" w:cs="Times New Roman"/>
          <w:sz w:val="24"/>
        </w:rPr>
        <w:t>A</w:t>
      </w:r>
      <w:r>
        <w:t xml:space="preserve"> </w:t>
      </w:r>
      <w:r>
        <w:rPr>
          <w:rFonts w:ascii="Times New Roman" w:hAnsi="Times New Roman" w:cs="Times New Roman"/>
          <w:sz w:val="24"/>
        </w:rPr>
        <w:t>szavazás</w:t>
      </w:r>
      <w:r>
        <w:t xml:space="preserve"> </w:t>
      </w:r>
      <w:r>
        <w:rPr>
          <w:rFonts w:ascii="Times New Roman" w:hAnsi="Times New Roman" w:cs="Times New Roman"/>
          <w:sz w:val="24"/>
        </w:rPr>
        <w:t>eredményét</w:t>
      </w:r>
      <w:r>
        <w:t xml:space="preserve"> </w:t>
      </w:r>
      <w:r>
        <w:rPr>
          <w:rFonts w:ascii="Times New Roman" w:hAnsi="Times New Roman" w:cs="Times New Roman"/>
          <w:sz w:val="24"/>
        </w:rPr>
        <w:t>a</w:t>
      </w:r>
      <w:r>
        <w:t xml:space="preserve"> </w:t>
      </w:r>
      <w:r>
        <w:rPr>
          <w:rFonts w:ascii="Times New Roman" w:hAnsi="Times New Roman" w:cs="Times New Roman"/>
          <w:sz w:val="24"/>
        </w:rPr>
        <w:t>képviselő-testületek</w:t>
      </w:r>
      <w:r>
        <w:t xml:space="preserve"> </w:t>
      </w:r>
      <w:r>
        <w:rPr>
          <w:rFonts w:ascii="Times New Roman" w:hAnsi="Times New Roman" w:cs="Times New Roman"/>
          <w:sz w:val="24"/>
        </w:rPr>
        <w:t>polgármesterei</w:t>
      </w:r>
      <w:r>
        <w:t xml:space="preserve"> </w:t>
      </w:r>
      <w:r>
        <w:rPr>
          <w:rFonts w:ascii="Times New Roman" w:hAnsi="Times New Roman" w:cs="Times New Roman"/>
          <w:sz w:val="24"/>
        </w:rPr>
        <w:t>ismertetik</w:t>
      </w:r>
      <w:r>
        <w:t xml:space="preserve"> </w:t>
      </w:r>
      <w:r>
        <w:rPr>
          <w:rFonts w:ascii="Times New Roman" w:hAnsi="Times New Roman" w:cs="Times New Roman"/>
          <w:sz w:val="24"/>
        </w:rPr>
        <w:t>a</w:t>
      </w:r>
      <w:r>
        <w:t xml:space="preserve"> </w:t>
      </w:r>
      <w:r>
        <w:rPr>
          <w:rFonts w:ascii="Times New Roman" w:hAnsi="Times New Roman" w:cs="Times New Roman"/>
          <w:sz w:val="24"/>
        </w:rPr>
        <w:t>jegyzőkönyv</w:t>
      </w:r>
      <w:r>
        <w:t xml:space="preserve"> </w:t>
      </w:r>
      <w:r>
        <w:rPr>
          <w:rFonts w:ascii="Times New Roman" w:hAnsi="Times New Roman" w:cs="Times New Roman"/>
          <w:sz w:val="24"/>
        </w:rPr>
        <w:t>számára.</w:t>
      </w:r>
    </w:p>
    <w:p w:rsidR="00E20B46" w:rsidRDefault="00E20B46" w:rsidP="00E20B46">
      <w:pPr>
        <w:pStyle w:val="Szvegtrzs"/>
        <w:jc w:val="both"/>
        <w:rPr>
          <w:rFonts w:ascii="Times New Roman" w:hAnsi="Times New Roman" w:cs="Times New Roman"/>
          <w:sz w:val="24"/>
        </w:rPr>
      </w:pPr>
      <w:r>
        <w:rPr>
          <w:rFonts w:ascii="Times New Roman" w:hAnsi="Times New Roman" w:cs="Times New Roman"/>
          <w:sz w:val="24"/>
        </w:rPr>
        <w:t>(6)</w:t>
      </w:r>
      <w:r>
        <w:t xml:space="preserve"> </w:t>
      </w:r>
      <w:r>
        <w:rPr>
          <w:rFonts w:ascii="Times New Roman" w:hAnsi="Times New Roman" w:cs="Times New Roman"/>
          <w:sz w:val="24"/>
        </w:rPr>
        <w:t>Az</w:t>
      </w:r>
      <w:r>
        <w:t xml:space="preserve"> </w:t>
      </w:r>
      <w:r>
        <w:rPr>
          <w:rFonts w:ascii="Times New Roman" w:hAnsi="Times New Roman" w:cs="Times New Roman"/>
          <w:sz w:val="24"/>
        </w:rPr>
        <w:t>együttes</w:t>
      </w:r>
      <w:r>
        <w:t xml:space="preserve"> </w:t>
      </w:r>
      <w:r>
        <w:rPr>
          <w:rFonts w:ascii="Times New Roman" w:hAnsi="Times New Roman" w:cs="Times New Roman"/>
          <w:sz w:val="24"/>
        </w:rPr>
        <w:t>ülésről</w:t>
      </w:r>
      <w:r>
        <w:t xml:space="preserve"> </w:t>
      </w:r>
      <w:r>
        <w:rPr>
          <w:rFonts w:ascii="Times New Roman" w:hAnsi="Times New Roman" w:cs="Times New Roman"/>
          <w:sz w:val="24"/>
        </w:rPr>
        <w:t>egy</w:t>
      </w:r>
      <w:r>
        <w:t xml:space="preserve"> </w:t>
      </w:r>
      <w:r>
        <w:rPr>
          <w:rFonts w:ascii="Times New Roman" w:hAnsi="Times New Roman" w:cs="Times New Roman"/>
          <w:sz w:val="24"/>
        </w:rPr>
        <w:t>jegyzőkönyv</w:t>
      </w:r>
      <w:r>
        <w:t xml:space="preserve"> </w:t>
      </w:r>
      <w:r>
        <w:rPr>
          <w:rFonts w:ascii="Times New Roman" w:hAnsi="Times New Roman" w:cs="Times New Roman"/>
          <w:sz w:val="24"/>
        </w:rPr>
        <w:t>készül,</w:t>
      </w:r>
      <w:r>
        <w:t xml:space="preserve"> </w:t>
      </w:r>
      <w:r>
        <w:rPr>
          <w:rFonts w:ascii="Times New Roman" w:hAnsi="Times New Roman" w:cs="Times New Roman"/>
          <w:sz w:val="24"/>
        </w:rPr>
        <w:t>amelyet</w:t>
      </w:r>
      <w:r>
        <w:t xml:space="preserve"> </w:t>
      </w:r>
      <w:r>
        <w:rPr>
          <w:rFonts w:ascii="Times New Roman" w:hAnsi="Times New Roman" w:cs="Times New Roman"/>
          <w:sz w:val="24"/>
        </w:rPr>
        <w:t>az</w:t>
      </w:r>
      <w:r>
        <w:t xml:space="preserve"> </w:t>
      </w:r>
      <w:r>
        <w:rPr>
          <w:rFonts w:ascii="Times New Roman" w:hAnsi="Times New Roman" w:cs="Times New Roman"/>
          <w:sz w:val="24"/>
        </w:rPr>
        <w:t>ülés</w:t>
      </w:r>
      <w:r>
        <w:t xml:space="preserve"> </w:t>
      </w:r>
      <w:r>
        <w:rPr>
          <w:rFonts w:ascii="Times New Roman" w:hAnsi="Times New Roman" w:cs="Times New Roman"/>
          <w:sz w:val="24"/>
        </w:rPr>
        <w:t>helyszínét</w:t>
      </w:r>
      <w:r>
        <w:t xml:space="preserve"> </w:t>
      </w:r>
      <w:r>
        <w:rPr>
          <w:rFonts w:ascii="Times New Roman" w:hAnsi="Times New Roman" w:cs="Times New Roman"/>
          <w:sz w:val="24"/>
        </w:rPr>
        <w:t>biztosító</w:t>
      </w:r>
      <w:r>
        <w:t xml:space="preserve"> </w:t>
      </w:r>
      <w:r>
        <w:rPr>
          <w:rFonts w:ascii="Times New Roman" w:hAnsi="Times New Roman" w:cs="Times New Roman"/>
          <w:sz w:val="24"/>
        </w:rPr>
        <w:t>önkormányzat</w:t>
      </w:r>
      <w:r>
        <w:t xml:space="preserve"> </w:t>
      </w:r>
      <w:r>
        <w:rPr>
          <w:rFonts w:ascii="Times New Roman" w:hAnsi="Times New Roman" w:cs="Times New Roman"/>
          <w:sz w:val="24"/>
        </w:rPr>
        <w:t>jegyzőjének</w:t>
      </w:r>
      <w:r>
        <w:t xml:space="preserve"> </w:t>
      </w:r>
      <w:r>
        <w:rPr>
          <w:rFonts w:ascii="Times New Roman" w:hAnsi="Times New Roman" w:cs="Times New Roman"/>
          <w:sz w:val="24"/>
        </w:rPr>
        <w:t>kötelessége</w:t>
      </w:r>
      <w:r>
        <w:t xml:space="preserve"> </w:t>
      </w:r>
      <w:r>
        <w:rPr>
          <w:rFonts w:ascii="Times New Roman" w:hAnsi="Times New Roman" w:cs="Times New Roman"/>
          <w:sz w:val="24"/>
        </w:rPr>
        <w:t>elkészíteni,</w:t>
      </w:r>
      <w:r>
        <w:t xml:space="preserve"> </w:t>
      </w:r>
      <w:r>
        <w:rPr>
          <w:rFonts w:ascii="Times New Roman" w:hAnsi="Times New Roman" w:cs="Times New Roman"/>
          <w:sz w:val="24"/>
        </w:rPr>
        <w:t>úgy,</w:t>
      </w:r>
      <w:r>
        <w:t xml:space="preserve"> </w:t>
      </w:r>
      <w:r>
        <w:rPr>
          <w:rFonts w:ascii="Times New Roman" w:hAnsi="Times New Roman" w:cs="Times New Roman"/>
          <w:sz w:val="24"/>
        </w:rPr>
        <w:t>hogy</w:t>
      </w:r>
      <w:r>
        <w:t xml:space="preserve"> </w:t>
      </w:r>
      <w:r>
        <w:rPr>
          <w:rFonts w:ascii="Times New Roman" w:hAnsi="Times New Roman" w:cs="Times New Roman"/>
          <w:sz w:val="24"/>
        </w:rPr>
        <w:t>a</w:t>
      </w:r>
      <w:r>
        <w:t xml:space="preserve"> </w:t>
      </w:r>
      <w:r>
        <w:rPr>
          <w:rFonts w:ascii="Times New Roman" w:hAnsi="Times New Roman" w:cs="Times New Roman"/>
          <w:sz w:val="24"/>
        </w:rPr>
        <w:t>képviselő-testület</w:t>
      </w:r>
      <w:r>
        <w:t xml:space="preserve"> </w:t>
      </w:r>
      <w:r>
        <w:rPr>
          <w:rFonts w:ascii="Times New Roman" w:hAnsi="Times New Roman" w:cs="Times New Roman"/>
          <w:sz w:val="24"/>
        </w:rPr>
        <w:t>által</w:t>
      </w:r>
      <w:r>
        <w:t xml:space="preserve"> </w:t>
      </w:r>
      <w:r>
        <w:rPr>
          <w:rFonts w:ascii="Times New Roman" w:hAnsi="Times New Roman" w:cs="Times New Roman"/>
          <w:sz w:val="24"/>
        </w:rPr>
        <w:t>hozott</w:t>
      </w:r>
      <w:r>
        <w:t xml:space="preserve"> </w:t>
      </w:r>
      <w:r>
        <w:rPr>
          <w:rFonts w:ascii="Times New Roman" w:hAnsi="Times New Roman" w:cs="Times New Roman"/>
          <w:sz w:val="24"/>
        </w:rPr>
        <w:t>határozatokat</w:t>
      </w:r>
      <w:r>
        <w:t xml:space="preserve"> </w:t>
      </w:r>
      <w:r>
        <w:rPr>
          <w:rFonts w:ascii="Times New Roman" w:hAnsi="Times New Roman" w:cs="Times New Roman"/>
          <w:sz w:val="24"/>
        </w:rPr>
        <w:t>külön,</w:t>
      </w:r>
      <w:r>
        <w:t xml:space="preserve"> </w:t>
      </w:r>
      <w:r>
        <w:rPr>
          <w:rFonts w:ascii="Times New Roman" w:hAnsi="Times New Roman" w:cs="Times New Roman"/>
          <w:sz w:val="24"/>
        </w:rPr>
        <w:t>a</w:t>
      </w:r>
      <w:r>
        <w:t xml:space="preserve"> </w:t>
      </w:r>
      <w:r>
        <w:rPr>
          <w:rFonts w:ascii="Times New Roman" w:hAnsi="Times New Roman" w:cs="Times New Roman"/>
          <w:sz w:val="24"/>
        </w:rPr>
        <w:t>tanácskozás</w:t>
      </w:r>
      <w:r>
        <w:t xml:space="preserve"> </w:t>
      </w:r>
      <w:r>
        <w:rPr>
          <w:rFonts w:ascii="Times New Roman" w:hAnsi="Times New Roman" w:cs="Times New Roman"/>
          <w:sz w:val="24"/>
        </w:rPr>
        <w:t>lényegét</w:t>
      </w:r>
      <w:r>
        <w:t xml:space="preserve"> </w:t>
      </w:r>
      <w:r>
        <w:rPr>
          <w:rFonts w:ascii="Times New Roman" w:hAnsi="Times New Roman" w:cs="Times New Roman"/>
          <w:sz w:val="24"/>
        </w:rPr>
        <w:t>valamennyi</w:t>
      </w:r>
      <w:r>
        <w:t xml:space="preserve"> </w:t>
      </w:r>
      <w:r>
        <w:rPr>
          <w:rFonts w:ascii="Times New Roman" w:hAnsi="Times New Roman" w:cs="Times New Roman"/>
          <w:sz w:val="24"/>
        </w:rPr>
        <w:t>képviselő-testület</w:t>
      </w:r>
      <w:r>
        <w:t xml:space="preserve"> </w:t>
      </w:r>
      <w:r>
        <w:rPr>
          <w:rFonts w:ascii="Times New Roman" w:hAnsi="Times New Roman" w:cs="Times New Roman"/>
          <w:sz w:val="24"/>
        </w:rPr>
        <w:t>tagja</w:t>
      </w:r>
      <w:r>
        <w:t xml:space="preserve"> </w:t>
      </w:r>
      <w:r>
        <w:rPr>
          <w:rFonts w:ascii="Times New Roman" w:hAnsi="Times New Roman" w:cs="Times New Roman"/>
          <w:sz w:val="24"/>
        </w:rPr>
        <w:t>által</w:t>
      </w:r>
      <w:r>
        <w:t xml:space="preserve"> </w:t>
      </w:r>
      <w:r>
        <w:rPr>
          <w:rFonts w:ascii="Times New Roman" w:hAnsi="Times New Roman" w:cs="Times New Roman"/>
          <w:sz w:val="24"/>
        </w:rPr>
        <w:t>elhangzott</w:t>
      </w:r>
      <w:r>
        <w:t xml:space="preserve"> </w:t>
      </w:r>
      <w:r>
        <w:rPr>
          <w:rFonts w:ascii="Times New Roman" w:hAnsi="Times New Roman" w:cs="Times New Roman"/>
          <w:sz w:val="24"/>
        </w:rPr>
        <w:t>hozzászólást</w:t>
      </w:r>
      <w:r>
        <w:t xml:space="preserve"> </w:t>
      </w:r>
      <w:r>
        <w:rPr>
          <w:rFonts w:ascii="Times New Roman" w:hAnsi="Times New Roman" w:cs="Times New Roman"/>
          <w:sz w:val="24"/>
        </w:rPr>
        <w:t>rögzítve</w:t>
      </w:r>
      <w:r>
        <w:t xml:space="preserve"> </w:t>
      </w:r>
      <w:r>
        <w:rPr>
          <w:rFonts w:ascii="Times New Roman" w:hAnsi="Times New Roman" w:cs="Times New Roman"/>
          <w:sz w:val="24"/>
        </w:rPr>
        <w:t>tartalmazza.</w:t>
      </w:r>
      <w:r>
        <w:t xml:space="preserve"> </w:t>
      </w:r>
      <w:r>
        <w:rPr>
          <w:rFonts w:ascii="Times New Roman" w:hAnsi="Times New Roman" w:cs="Times New Roman"/>
          <w:sz w:val="24"/>
        </w:rPr>
        <w:t>A</w:t>
      </w:r>
      <w:r>
        <w:t xml:space="preserve"> </w:t>
      </w:r>
      <w:r>
        <w:rPr>
          <w:rFonts w:ascii="Times New Roman" w:hAnsi="Times New Roman" w:cs="Times New Roman"/>
          <w:sz w:val="24"/>
        </w:rPr>
        <w:t>jegyzőkönyv</w:t>
      </w:r>
      <w:r>
        <w:t xml:space="preserve"> </w:t>
      </w:r>
      <w:r>
        <w:rPr>
          <w:rFonts w:ascii="Times New Roman" w:hAnsi="Times New Roman" w:cs="Times New Roman"/>
          <w:sz w:val="24"/>
        </w:rPr>
        <w:t>felterjesztése</w:t>
      </w:r>
      <w:r>
        <w:t xml:space="preserve"> </w:t>
      </w:r>
      <w:r>
        <w:rPr>
          <w:rFonts w:ascii="Times New Roman" w:hAnsi="Times New Roman" w:cs="Times New Roman"/>
          <w:sz w:val="24"/>
        </w:rPr>
        <w:t>is</w:t>
      </w:r>
      <w:r>
        <w:t xml:space="preserve"> </w:t>
      </w:r>
      <w:r>
        <w:rPr>
          <w:rFonts w:ascii="Times New Roman" w:hAnsi="Times New Roman" w:cs="Times New Roman"/>
          <w:sz w:val="24"/>
        </w:rPr>
        <w:t>e</w:t>
      </w:r>
      <w:r>
        <w:t xml:space="preserve"> </w:t>
      </w:r>
      <w:r>
        <w:rPr>
          <w:rFonts w:ascii="Times New Roman" w:hAnsi="Times New Roman" w:cs="Times New Roman"/>
          <w:sz w:val="24"/>
        </w:rPr>
        <w:t>jegyző</w:t>
      </w:r>
      <w:r>
        <w:t xml:space="preserve"> </w:t>
      </w:r>
      <w:r>
        <w:rPr>
          <w:rFonts w:ascii="Times New Roman" w:hAnsi="Times New Roman" w:cs="Times New Roman"/>
          <w:sz w:val="24"/>
        </w:rPr>
        <w:t>kötelessége.</w:t>
      </w:r>
      <w:r>
        <w:t xml:space="preserve"> </w:t>
      </w:r>
      <w:r>
        <w:rPr>
          <w:rFonts w:ascii="Times New Roman" w:hAnsi="Times New Roman" w:cs="Times New Roman"/>
          <w:sz w:val="24"/>
        </w:rPr>
        <w:t>A</w:t>
      </w:r>
      <w:r>
        <w:t xml:space="preserve"> </w:t>
      </w:r>
      <w:r>
        <w:rPr>
          <w:rFonts w:ascii="Times New Roman" w:hAnsi="Times New Roman" w:cs="Times New Roman"/>
          <w:sz w:val="24"/>
        </w:rPr>
        <w:t>jegyzőkönyvet</w:t>
      </w:r>
      <w:r>
        <w:t xml:space="preserve"> </w:t>
      </w:r>
      <w:r>
        <w:rPr>
          <w:rFonts w:ascii="Times New Roman" w:hAnsi="Times New Roman" w:cs="Times New Roman"/>
          <w:sz w:val="24"/>
        </w:rPr>
        <w:t>valamennyi</w:t>
      </w:r>
      <w:r>
        <w:t xml:space="preserve"> </w:t>
      </w:r>
      <w:r>
        <w:rPr>
          <w:rFonts w:ascii="Times New Roman" w:hAnsi="Times New Roman" w:cs="Times New Roman"/>
          <w:sz w:val="24"/>
        </w:rPr>
        <w:t>önkormányzat</w:t>
      </w:r>
      <w:r>
        <w:t xml:space="preserve"> </w:t>
      </w:r>
      <w:r>
        <w:rPr>
          <w:rFonts w:ascii="Times New Roman" w:hAnsi="Times New Roman" w:cs="Times New Roman"/>
          <w:sz w:val="24"/>
        </w:rPr>
        <w:t>polgármestere</w:t>
      </w:r>
      <w:r>
        <w:t xml:space="preserve"> </w:t>
      </w:r>
      <w:r>
        <w:rPr>
          <w:rFonts w:ascii="Times New Roman" w:hAnsi="Times New Roman" w:cs="Times New Roman"/>
          <w:sz w:val="24"/>
        </w:rPr>
        <w:t>és</w:t>
      </w:r>
      <w:r>
        <w:t xml:space="preserve"> </w:t>
      </w:r>
      <w:r>
        <w:rPr>
          <w:rFonts w:ascii="Times New Roman" w:hAnsi="Times New Roman" w:cs="Times New Roman"/>
          <w:sz w:val="24"/>
        </w:rPr>
        <w:t>jegyzője</w:t>
      </w:r>
      <w:r>
        <w:t xml:space="preserve"> </w:t>
      </w:r>
      <w:r>
        <w:rPr>
          <w:rFonts w:ascii="Times New Roman" w:hAnsi="Times New Roman" w:cs="Times New Roman"/>
          <w:sz w:val="24"/>
        </w:rPr>
        <w:t>aláírja.</w:t>
      </w:r>
    </w:p>
    <w:p w:rsidR="00E20B46" w:rsidRDefault="00E20B46" w:rsidP="00E20B46">
      <w:pPr>
        <w:pStyle w:val="Szvegtrzs"/>
        <w:spacing w:after="0"/>
        <w:rPr>
          <w:rFonts w:ascii="Times New Roman" w:eastAsia="Times New Roman" w:hAnsi="Times New Roman" w:cs="Times New Roman"/>
          <w:sz w:val="24"/>
        </w:rPr>
      </w:pPr>
    </w:p>
    <w:p w:rsidR="00E20B46" w:rsidRDefault="00E20B46" w:rsidP="00E20B46">
      <w:pPr>
        <w:jc w:val="both"/>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VI. </w:t>
      </w:r>
      <w:r>
        <w:rPr>
          <w:rFonts w:ascii="Times New Roman" w:hAnsi="Times New Roman" w:cs="Times New Roman"/>
          <w:b/>
          <w:sz w:val="24"/>
          <w:szCs w:val="24"/>
          <w:lang w:eastAsia="hu-HU"/>
        </w:rPr>
        <w:t>FEJEZET</w:t>
      </w:r>
      <w:r w:rsidR="007F6996">
        <w:rPr>
          <w:rStyle w:val="Lbjegyzet-hivatkozs"/>
          <w:rFonts w:ascii="Times New Roman" w:hAnsi="Times New Roman" w:cs="Times New Roman"/>
          <w:b/>
          <w:sz w:val="24"/>
          <w:szCs w:val="24"/>
          <w:lang w:eastAsia="hu-HU"/>
        </w:rPr>
        <w:footnoteReference w:id="9"/>
      </w:r>
    </w:p>
    <w:p w:rsidR="00E20B46" w:rsidRDefault="00E20B46" w:rsidP="00E20B46">
      <w:pPr>
        <w:spacing w:after="0" w:line="240" w:lineRule="auto"/>
        <w:rPr>
          <w:rFonts w:ascii="Times New Roman" w:hAnsi="Times New Roman" w:cs="Times New Roman"/>
          <w:b/>
          <w:sz w:val="24"/>
          <w:szCs w:val="24"/>
          <w:lang w:eastAsia="hu-HU"/>
        </w:rPr>
      </w:pP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NEMZETISÉGI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ÖNKORMÁNYZATOKKAL</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KAPCSOLATOS</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SZABÁLYOK</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42.</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NEMZETISÉGI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ÖNKORMÁNYZATOK</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MŰKÖDÉSI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FELTÉTELEINEK</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BIZTOSÍTÁSA</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60.§</w:t>
      </w:r>
      <w:r w:rsidR="007F6996">
        <w:rPr>
          <w:rStyle w:val="Lbjegyzet-hivatkozs"/>
          <w:rFonts w:ascii="Times New Roman" w:hAnsi="Times New Roman" w:cs="Times New Roman"/>
          <w:b/>
          <w:sz w:val="24"/>
          <w:szCs w:val="24"/>
          <w:lang w:eastAsia="hu-HU"/>
        </w:rPr>
        <w:footnoteReference w:id="10"/>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együttműködési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megállapodás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abban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rögzített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feltételek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ingyenesen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biztosítja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települési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nemzetiségi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részére</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helyiséghasználatot,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Hivatal</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közreműködésével</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spellStart"/>
      <w:r>
        <w:rPr>
          <w:rFonts w:ascii="Times New Roman" w:hAnsi="Times New Roman" w:cs="Times New Roman"/>
          <w:sz w:val="24"/>
          <w:szCs w:val="24"/>
          <w:lang w:eastAsia="hu-HU"/>
        </w:rPr>
        <w:t>ba</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működéssel,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tisztségviselői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előkészítésével,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végrehajtásával,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lastRenderedPageBreak/>
        <w:t>bb</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gazdálkodással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nyilvántartási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adminisztratív</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ellátásához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tárgyi</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feltételeket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w:t>
      </w:r>
      <w:proofErr w:type="gramEnd"/>
    </w:p>
    <w:p w:rsidR="00E20B46" w:rsidRDefault="00E20B46" w:rsidP="00E20B46">
      <w:pPr>
        <w:spacing w:after="0" w:line="240" w:lineRule="auto"/>
        <w:rPr>
          <w:rFonts w:ascii="Times New Roman" w:hAnsi="Times New Roman" w:cs="Times New Roman"/>
          <w:sz w:val="24"/>
          <w:szCs w:val="24"/>
        </w:rPr>
      </w:pP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hAnsi="Times New Roman" w:cs="Times New Roman"/>
          <w:b/>
          <w:sz w:val="24"/>
          <w:szCs w:val="24"/>
          <w:lang w:eastAsia="hu-HU"/>
        </w:rPr>
        <w:t>36.EGYÜTTMŰKÖDÉS</w:t>
      </w:r>
      <w:r>
        <w:rPr>
          <w:rFonts w:ascii="Times New Roman" w:eastAsia="Times New Roman" w:hAnsi="Times New Roman" w:cs="Times New Roman"/>
          <w:b/>
          <w:sz w:val="24"/>
          <w:szCs w:val="24"/>
          <w:lang w:eastAsia="hu-HU"/>
        </w:rPr>
        <w:t xml:space="preserve"> </w:t>
      </w:r>
      <w:proofErr w:type="gramStart"/>
      <w:r>
        <w:rPr>
          <w:rFonts w:ascii="Times New Roman" w:hAnsi="Times New Roman" w:cs="Times New Roman"/>
          <w:b/>
          <w:sz w:val="24"/>
          <w:szCs w:val="24"/>
          <w:lang w:eastAsia="hu-HU"/>
        </w:rPr>
        <w:t>A</w:t>
      </w:r>
      <w:proofErr w:type="gramEnd"/>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NEMZETISÉGI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ÖNKORMÁNYZATOKKAL</w:t>
      </w:r>
      <w:r w:rsidR="007F6996">
        <w:rPr>
          <w:rStyle w:val="Lbjegyzet-hivatkozs"/>
          <w:rFonts w:ascii="Times New Roman" w:hAnsi="Times New Roman" w:cs="Times New Roman"/>
          <w:b/>
          <w:sz w:val="24"/>
          <w:szCs w:val="24"/>
          <w:lang w:eastAsia="hu-HU"/>
        </w:rPr>
        <w:footnoteReference w:id="11"/>
      </w:r>
      <w:r>
        <w:rPr>
          <w:rFonts w:ascii="Times New Roman" w:eastAsia="Times New Roman" w:hAnsi="Times New Roman" w:cs="Times New Roman"/>
          <w:b/>
          <w:sz w:val="24"/>
          <w:szCs w:val="24"/>
          <w:lang w:eastAsia="hu-HU"/>
        </w:rPr>
        <w:t xml:space="preserve"> </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61.§</w:t>
      </w:r>
      <w:r w:rsidR="007F6996">
        <w:rPr>
          <w:rStyle w:val="Lbjegyzet-hivatkozs"/>
          <w:rFonts w:ascii="Times New Roman" w:hAnsi="Times New Roman" w:cs="Times New Roman"/>
          <w:b/>
          <w:sz w:val="24"/>
          <w:szCs w:val="24"/>
          <w:lang w:eastAsia="hu-HU"/>
        </w:rPr>
        <w:footnoteReference w:id="12"/>
      </w: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Pr="00110573" w:rsidRDefault="00E20B46" w:rsidP="00E20B46">
      <w:pPr>
        <w:spacing w:after="0" w:line="240" w:lineRule="auto"/>
        <w:jc w:val="both"/>
        <w:rPr>
          <w:rFonts w:ascii="Times New Roman" w:hAnsi="Times New Roman" w:cs="Times New Roman"/>
          <w:sz w:val="24"/>
          <w:szCs w:val="24"/>
          <w:lang w:eastAsia="hu-HU"/>
        </w:rPr>
      </w:pPr>
      <w:r w:rsidRPr="00110573">
        <w:rPr>
          <w:rFonts w:ascii="Times New Roman" w:hAnsi="Times New Roman" w:cs="Times New Roman"/>
          <w:sz w:val="24"/>
          <w:szCs w:val="24"/>
          <w:lang w:eastAsia="hu-HU"/>
        </w:rPr>
        <w:t>Kölcsönösen tájékoztatják egymást az önkormányzataik aktuális és tervezett feladatairól</w:t>
      </w:r>
      <w:proofErr w:type="gramStart"/>
      <w:r w:rsidRPr="00110573">
        <w:rPr>
          <w:rFonts w:ascii="Times New Roman" w:hAnsi="Times New Roman" w:cs="Times New Roman"/>
          <w:sz w:val="24"/>
          <w:szCs w:val="24"/>
          <w:lang w:eastAsia="hu-HU"/>
        </w:rPr>
        <w:t>.,</w:t>
      </w:r>
      <w:proofErr w:type="gramEnd"/>
      <w:r w:rsidRPr="00110573">
        <w:rPr>
          <w:rFonts w:ascii="Times New Roman" w:hAnsi="Times New Roman" w:cs="Times New Roman"/>
          <w:sz w:val="24"/>
          <w:szCs w:val="24"/>
          <w:lang w:eastAsia="hu-HU"/>
        </w:rPr>
        <w:t xml:space="preserve"> együttműködnek a település lakossága jobb és magasabb színvonalú ellátása érdekében </w:t>
      </w:r>
    </w:p>
    <w:p w:rsidR="00E20B46" w:rsidRDefault="00E20B46" w:rsidP="00E20B46">
      <w:pPr>
        <w:spacing w:after="0" w:line="240" w:lineRule="auto"/>
        <w:jc w:val="both"/>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VI.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FEJEZET</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HELYI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NÉPSZAVAZÁS</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és</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NÉPI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KEZDEMÉNYEZÉS</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37.</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HELYI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NÉPSZAVAZÁS</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62.</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népszavazást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polgármesternél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törvényben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meghatározottakon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túl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kezdeményezheti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választópolgárok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legalább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10</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százaléka.</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köteles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kitűzni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népszavazást,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választópolgárok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legalább</w:t>
      </w:r>
      <w:r>
        <w:rPr>
          <w:rFonts w:ascii="Times New Roman" w:eastAsia="Times New Roman" w:hAnsi="Times New Roman" w:cs="Times New Roman"/>
          <w:sz w:val="24"/>
          <w:szCs w:val="24"/>
          <w:lang w:eastAsia="hu-HU"/>
        </w:rPr>
        <w:t xml:space="preserve"> 25 </w:t>
      </w:r>
      <w:r>
        <w:rPr>
          <w:rFonts w:ascii="Times New Roman" w:hAnsi="Times New Roman" w:cs="Times New Roman"/>
          <w:sz w:val="24"/>
          <w:szCs w:val="24"/>
          <w:lang w:eastAsia="hu-HU"/>
        </w:rPr>
        <w:t>százaléka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kezdeményezte.</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38.</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NÉPI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KEZDEMÉNYEZÉS</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63.</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népi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kezdeményezés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történő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benyújtásához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választópolgárok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legalább</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5</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százalékának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írásbeli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szükséges.</w:t>
      </w:r>
    </w:p>
    <w:p w:rsidR="00292EED" w:rsidRDefault="00E20B46" w:rsidP="00292EED">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w:t>
      </w:r>
      <w:r w:rsidR="00292EED">
        <w:rPr>
          <w:rStyle w:val="Lbjegyzet-hivatkozs"/>
          <w:rFonts w:ascii="Times New Roman" w:hAnsi="Times New Roman" w:cs="Times New Roman"/>
          <w:sz w:val="24"/>
          <w:szCs w:val="24"/>
          <w:lang w:eastAsia="hu-HU"/>
        </w:rPr>
        <w:footnoteReference w:id="13"/>
      </w:r>
    </w:p>
    <w:p w:rsidR="00E20B46" w:rsidRDefault="00E20B46" w:rsidP="00E20B46">
      <w:pPr>
        <w:spacing w:after="0" w:line="240" w:lineRule="auto"/>
        <w:rPr>
          <w:rFonts w:ascii="Times New Roman" w:hAnsi="Times New Roman" w:cs="Times New Roman"/>
          <w:sz w:val="24"/>
          <w:szCs w:val="24"/>
          <w:lang w:eastAsia="hu-HU"/>
        </w:rPr>
      </w:pP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w:t>
      </w:r>
      <w:r w:rsidR="00292EED">
        <w:rPr>
          <w:rFonts w:ascii="Times New Roman" w:hAnsi="Times New Roman" w:cs="Times New Roman"/>
          <w:sz w:val="24"/>
          <w:szCs w:val="24"/>
          <w:lang w:eastAsia="hu-HU"/>
        </w:rPr>
        <w:t>2</w:t>
      </w:r>
      <w:r w:rsidR="00292EED">
        <w:rPr>
          <w:rStyle w:val="Lbjegyzet-hivatkozs"/>
          <w:rFonts w:ascii="Times New Roman" w:hAnsi="Times New Roman" w:cs="Times New Roman"/>
          <w:sz w:val="24"/>
          <w:szCs w:val="24"/>
          <w:lang w:eastAsia="hu-HU"/>
        </w:rPr>
        <w:footnoteReference w:id="14"/>
      </w:r>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sidR="00292EED">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köteles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megtárgyalni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népi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kezdeményezést,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választópolgárok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legalább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10</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százaléka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indítványozott</w:t>
      </w:r>
    </w:p>
    <w:p w:rsidR="00E20B46" w:rsidRDefault="00E20B46" w:rsidP="00E20B46">
      <w:pPr>
        <w:spacing w:after="0" w:line="240" w:lineRule="auto"/>
        <w:jc w:val="center"/>
        <w:rPr>
          <w:rFonts w:ascii="Times New Roman" w:hAnsi="Times New Roman" w:cs="Times New Roman"/>
          <w:sz w:val="24"/>
          <w:szCs w:val="24"/>
        </w:rPr>
      </w:pPr>
    </w:p>
    <w:p w:rsidR="00E20B46" w:rsidRDefault="00E20B46" w:rsidP="00E20B46">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VII.</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fejezet</w:t>
      </w:r>
      <w:r>
        <w:rPr>
          <w:rFonts w:ascii="Times New Roman" w:eastAsia="Times New Roman" w:hAnsi="Times New Roman" w:cs="Times New Roman"/>
          <w:b/>
          <w:sz w:val="24"/>
          <w:szCs w:val="24"/>
        </w:rPr>
        <w:t xml:space="preserve"> </w:t>
      </w:r>
    </w:p>
    <w:p w:rsidR="00E20B46" w:rsidRDefault="00E20B46" w:rsidP="00E20B46">
      <w:pPr>
        <w:spacing w:after="0" w:line="240" w:lineRule="auto"/>
        <w:jc w:val="center"/>
        <w:rPr>
          <w:rFonts w:ascii="Times New Roman" w:eastAsia="Times New Roman" w:hAnsi="Times New Roman" w:cs="Times New Roman"/>
          <w:b/>
          <w:smallCaps/>
          <w:sz w:val="24"/>
          <w:szCs w:val="24"/>
        </w:rPr>
      </w:pPr>
      <w:r>
        <w:rPr>
          <w:rFonts w:ascii="Times New Roman" w:hAnsi="Times New Roman" w:cs="Times New Roman"/>
          <w:b/>
          <w:smallCaps/>
          <w:sz w:val="24"/>
          <w:szCs w:val="24"/>
        </w:rPr>
        <w:t>Lakossági</w:t>
      </w:r>
      <w:r>
        <w:rPr>
          <w:rFonts w:ascii="Times New Roman" w:eastAsia="Times New Roman" w:hAnsi="Times New Roman" w:cs="Times New Roman"/>
          <w:b/>
          <w:smallCaps/>
          <w:sz w:val="24"/>
          <w:szCs w:val="24"/>
        </w:rPr>
        <w:t xml:space="preserve"> </w:t>
      </w:r>
      <w:r>
        <w:rPr>
          <w:rFonts w:ascii="Times New Roman" w:hAnsi="Times New Roman" w:cs="Times New Roman"/>
          <w:b/>
          <w:smallCaps/>
          <w:sz w:val="24"/>
          <w:szCs w:val="24"/>
        </w:rPr>
        <w:t>együttműködés</w:t>
      </w:r>
      <w:r>
        <w:rPr>
          <w:rFonts w:ascii="Times New Roman" w:eastAsia="Times New Roman" w:hAnsi="Times New Roman" w:cs="Times New Roman"/>
          <w:b/>
          <w:smallCaps/>
          <w:sz w:val="24"/>
          <w:szCs w:val="24"/>
        </w:rPr>
        <w:t xml:space="preserve">  </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hAnsi="Times New Roman" w:cs="Times New Roman"/>
          <w:b/>
          <w:i/>
          <w:sz w:val="24"/>
          <w:szCs w:val="24"/>
        </w:rPr>
        <w:t>38.</w:t>
      </w:r>
      <w:r>
        <w:rPr>
          <w:rFonts w:ascii="Times New Roman" w:eastAsia="Times New Roman" w:hAnsi="Times New Roman" w:cs="Times New Roman"/>
          <w:b/>
          <w:sz w:val="24"/>
          <w:szCs w:val="24"/>
          <w:lang w:eastAsia="hu-HU"/>
        </w:rPr>
        <w:t xml:space="preserve"> EGYÜTTMŰKÖDÉS </w:t>
      </w:r>
      <w:proofErr w:type="gramStart"/>
      <w:r>
        <w:rPr>
          <w:rFonts w:ascii="Times New Roman" w:eastAsia="Times New Roman" w:hAnsi="Times New Roman" w:cs="Times New Roman"/>
          <w:b/>
          <w:sz w:val="24"/>
          <w:szCs w:val="24"/>
          <w:lang w:eastAsia="hu-HU"/>
        </w:rPr>
        <w:t>A</w:t>
      </w:r>
      <w:proofErr w:type="gramEnd"/>
      <w:r>
        <w:rPr>
          <w:rFonts w:ascii="Times New Roman" w:eastAsia="Times New Roman" w:hAnsi="Times New Roman" w:cs="Times New Roman"/>
          <w:b/>
          <w:sz w:val="24"/>
          <w:szCs w:val="24"/>
          <w:lang w:eastAsia="hu-HU"/>
        </w:rPr>
        <w:t xml:space="preserve"> LAKOSSÁG ÖNSZERVEZŐDŐ KÖZÖSSÉGEIVEL</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sz w:val="24"/>
          <w:szCs w:val="24"/>
          <w:lang w:eastAsia="hu-HU"/>
        </w:rPr>
      </w:pPr>
    </w:p>
    <w:p w:rsidR="00E20B46" w:rsidRDefault="00E20B46" w:rsidP="00E20B46">
      <w:pPr>
        <w:ind w:firstLine="204"/>
        <w:jc w:val="center"/>
        <w:rPr>
          <w:rFonts w:ascii="Times New Roman" w:eastAsia="Times New Roman" w:hAnsi="Times New Roman" w:cs="Times New Roman"/>
          <w:sz w:val="24"/>
          <w:szCs w:val="24"/>
          <w:lang w:eastAsia="hu-HU"/>
        </w:rPr>
      </w:pPr>
      <w:r>
        <w:rPr>
          <w:rFonts w:ascii="Times New Roman" w:hAnsi="Times New Roman" w:cs="Times New Roman"/>
          <w:b/>
          <w:bCs/>
          <w:sz w:val="24"/>
          <w:szCs w:val="24"/>
        </w:rPr>
        <w:t>64.</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w:t>
      </w:r>
      <w:r>
        <w:rPr>
          <w:rFonts w:ascii="Times New Roman" w:eastAsia="Times New Roman" w:hAnsi="Times New Roman" w:cs="Times New Roman"/>
          <w:sz w:val="24"/>
          <w:szCs w:val="24"/>
          <w:lang w:eastAsia="hu-HU"/>
        </w:rPr>
        <w:t xml:space="preserve">        </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Együttműködés célja és keretei </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(1)Az Önkormányzat Képviselőtestülete együttműködik a lakosság önszerveződő közösségeivel tevékenységük, feladataik körében.</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együttműködés célja és rendeltetése:</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-tervek, fejlesztési koncepciók, programok egyeztetése,</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lakossági szükségletek kielégítésére szolgáló beruházási és településfejlesztési </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lastRenderedPageBreak/>
        <w:t>tervek</w:t>
      </w:r>
      <w:proofErr w:type="gramEnd"/>
      <w:r>
        <w:rPr>
          <w:rFonts w:ascii="Times New Roman" w:eastAsia="Times New Roman" w:hAnsi="Times New Roman" w:cs="Times New Roman"/>
          <w:sz w:val="24"/>
          <w:szCs w:val="24"/>
          <w:lang w:eastAsia="hu-HU"/>
        </w:rPr>
        <w:t xml:space="preserve"> véleményeztetése,</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-rendelettervezetek véleményeztetése,</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lakossági közügyek intézésébe való bevonása.</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u-HU"/>
        </w:rPr>
        <w:t xml:space="preserve">(2)A képviselő-testület ülésein és a bizottsági üléseken tanácskozási </w:t>
      </w:r>
      <w:proofErr w:type="gramStart"/>
      <w:r>
        <w:rPr>
          <w:rFonts w:ascii="Times New Roman" w:eastAsia="Times New Roman" w:hAnsi="Times New Roman" w:cs="Times New Roman"/>
          <w:sz w:val="24"/>
          <w:szCs w:val="24"/>
          <w:lang w:eastAsia="hu-HU"/>
        </w:rPr>
        <w:t xml:space="preserve">jogot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hu-HU"/>
        </w:rPr>
        <w:t>kell</w:t>
      </w:r>
      <w:proofErr w:type="gramEnd"/>
      <w:r>
        <w:rPr>
          <w:rFonts w:ascii="Times New Roman" w:eastAsia="Times New Roman" w:hAnsi="Times New Roman" w:cs="Times New Roman"/>
          <w:sz w:val="24"/>
          <w:szCs w:val="24"/>
          <w:lang w:eastAsia="hu-HU"/>
        </w:rPr>
        <w:t xml:space="preserve"> biztosítani az önszerveződő közösségeknek a tevékenységüket érintő napirendek tárgyalásakor..</w:t>
      </w:r>
      <w:r>
        <w:rPr>
          <w:rFonts w:ascii="Times New Roman" w:eastAsia="Times New Roman" w:hAnsi="Times New Roman" w:cs="Times New Roman"/>
          <w:sz w:val="24"/>
          <w:szCs w:val="24"/>
        </w:rPr>
        <w:t xml:space="preserve">   </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hu-HU"/>
        </w:rPr>
        <w:t>Az állampolgári közösségek, önszerveződő csoportok a tervezett döntésekről a tájékoztatást, az e célból szervezett rendezvényeken pedig véleményt nyilváníthatnak.</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Ezen rendezvényekről a képviselő-testületi tagokat a rendezvény előtt 5 nappal </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tájékoztatni</w:t>
      </w:r>
      <w:proofErr w:type="gramEnd"/>
      <w:r>
        <w:rPr>
          <w:rFonts w:ascii="Times New Roman" w:eastAsia="Times New Roman" w:hAnsi="Times New Roman" w:cs="Times New Roman"/>
          <w:sz w:val="24"/>
          <w:szCs w:val="24"/>
          <w:lang w:eastAsia="hu-HU"/>
        </w:rPr>
        <w:t xml:space="preserve"> kell. A rendezvényekről a polgármester a soron következő testületi ülésen ad tájékoztatást.</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(4)A képviselő-testület -a költségvetésben meghatározott összeg erejéig anyagilag is támogathatja a lakossági önszerveződő közösségek tevékenységét.</w:t>
      </w:r>
      <w:proofErr w:type="gramStart"/>
      <w:r>
        <w:rPr>
          <w:rFonts w:ascii="Times New Roman" w:eastAsia="Times New Roman" w:hAnsi="Times New Roman" w:cs="Times New Roman"/>
          <w:sz w:val="24"/>
          <w:szCs w:val="24"/>
          <w:lang w:eastAsia="hu-HU"/>
        </w:rPr>
        <w:t>(</w:t>
      </w:r>
      <w:proofErr w:type="gramEnd"/>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lakossági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fórumok</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szervezésével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teremt</w:t>
      </w:r>
      <w:r>
        <w:rPr>
          <w:rFonts w:ascii="Times New Roman" w:eastAsia="Times New Roman" w:hAnsi="Times New Roman" w:cs="Times New Roman"/>
          <w:sz w:val="24"/>
          <w:szCs w:val="24"/>
        </w:rPr>
        <w:t xml:space="preserve"> </w:t>
      </w:r>
      <w:r>
        <w:rPr>
          <w:rFonts w:ascii="Times New Roman" w:hAnsi="Times New Roman" w:cs="Times New Roman"/>
          <w:sz w:val="24"/>
          <w:szCs w:val="24"/>
        </w:rPr>
        <w:t>lehetőséget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állampolgárok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közösségeik</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számára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ügyekben</w:t>
      </w:r>
      <w:r>
        <w:rPr>
          <w:rFonts w:ascii="Times New Roman" w:eastAsia="Times New Roman" w:hAnsi="Times New Roman" w:cs="Times New Roman"/>
          <w:sz w:val="24"/>
          <w:szCs w:val="24"/>
        </w:rPr>
        <w:t xml:space="preserve"> </w:t>
      </w:r>
      <w:r>
        <w:rPr>
          <w:rFonts w:ascii="Times New Roman" w:hAnsi="Times New Roman" w:cs="Times New Roman"/>
          <w:sz w:val="24"/>
          <w:szCs w:val="24"/>
        </w:rPr>
        <w:t>való</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részvételre:</w:t>
      </w:r>
    </w:p>
    <w:p w:rsidR="00E20B46" w:rsidRDefault="00E20B46" w:rsidP="00E20B46">
      <w:pPr>
        <w:ind w:firstLine="20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fontosabb</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előkészítése</w:t>
      </w:r>
      <w:r>
        <w:rPr>
          <w:rFonts w:ascii="Times New Roman" w:eastAsia="Times New Roman" w:hAnsi="Times New Roman" w:cs="Times New Roman"/>
          <w:sz w:val="24"/>
          <w:szCs w:val="24"/>
        </w:rPr>
        <w:t xml:space="preserve"> </w:t>
      </w:r>
      <w:r>
        <w:rPr>
          <w:rFonts w:ascii="Times New Roman" w:hAnsi="Times New Roman" w:cs="Times New Roman"/>
          <w:sz w:val="24"/>
          <w:szCs w:val="24"/>
        </w:rPr>
        <w:t>során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w:t>
      </w:r>
      <w:r>
        <w:rPr>
          <w:rFonts w:ascii="Times New Roman" w:eastAsia="Times New Roman" w:hAnsi="Times New Roman" w:cs="Times New Roman"/>
          <w:sz w:val="24"/>
          <w:szCs w:val="24"/>
        </w:rPr>
        <w:t xml:space="preserve"> </w:t>
      </w:r>
      <w:r>
        <w:rPr>
          <w:rFonts w:ascii="Times New Roman" w:hAnsi="Times New Roman" w:cs="Times New Roman"/>
          <w:sz w:val="24"/>
          <w:szCs w:val="24"/>
        </w:rPr>
        <w:t>nyilvánítására,</w:t>
      </w:r>
    </w:p>
    <w:p w:rsidR="00E20B46" w:rsidRDefault="00E20B46" w:rsidP="00E20B46">
      <w:pPr>
        <w:ind w:firstLine="20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közvetlen</w:t>
      </w:r>
      <w:r>
        <w:rPr>
          <w:rFonts w:ascii="Times New Roman" w:eastAsia="Times New Roman" w:hAnsi="Times New Roman" w:cs="Times New Roman"/>
          <w:sz w:val="24"/>
          <w:szCs w:val="24"/>
        </w:rPr>
        <w:t xml:space="preserve"> </w:t>
      </w:r>
      <w:r>
        <w:rPr>
          <w:rFonts w:ascii="Times New Roman" w:hAnsi="Times New Roman" w:cs="Times New Roman"/>
          <w:sz w:val="24"/>
          <w:szCs w:val="24"/>
        </w:rPr>
        <w:t>tájékoztatásra,</w:t>
      </w:r>
    </w:p>
    <w:p w:rsidR="00E20B46" w:rsidRDefault="00E20B46" w:rsidP="00E20B46">
      <w:pPr>
        <w:ind w:firstLine="20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közérdekű</w:t>
      </w:r>
      <w:r>
        <w:rPr>
          <w:rFonts w:ascii="Times New Roman" w:eastAsia="Times New Roman" w:hAnsi="Times New Roman" w:cs="Times New Roman"/>
          <w:sz w:val="24"/>
          <w:szCs w:val="24"/>
        </w:rPr>
        <w:t xml:space="preserve"> </w:t>
      </w:r>
      <w:r>
        <w:rPr>
          <w:rFonts w:ascii="Times New Roman" w:hAnsi="Times New Roman" w:cs="Times New Roman"/>
          <w:sz w:val="24"/>
          <w:szCs w:val="24"/>
        </w:rPr>
        <w:t>bejelentésre</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javaslattételre.</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eastAsia="Times New Roman" w:hAnsi="Times New Roman" w:cs="Times New Roman"/>
          <w:sz w:val="24"/>
          <w:szCs w:val="24"/>
        </w:rPr>
        <w:t xml:space="preserve"> </w:t>
      </w:r>
      <w:r>
        <w:rPr>
          <w:rFonts w:ascii="Times New Roman" w:hAnsi="Times New Roman" w:cs="Times New Roman"/>
          <w:sz w:val="24"/>
          <w:szCs w:val="24"/>
        </w:rPr>
        <w:t>Fontosabb</w:t>
      </w:r>
      <w:r>
        <w:rPr>
          <w:rFonts w:ascii="Times New Roman" w:eastAsia="Times New Roman" w:hAnsi="Times New Roman" w:cs="Times New Roman"/>
          <w:sz w:val="24"/>
          <w:szCs w:val="24"/>
        </w:rPr>
        <w:t xml:space="preserve"> </w:t>
      </w:r>
      <w:r>
        <w:rPr>
          <w:rFonts w:ascii="Times New Roman" w:hAnsi="Times New Roman" w:cs="Times New Roman"/>
          <w:sz w:val="24"/>
          <w:szCs w:val="24"/>
        </w:rPr>
        <w:t>lakossági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fórumok:</w:t>
      </w:r>
    </w:p>
    <w:p w:rsidR="00E20B46" w:rsidRDefault="00E20B46" w:rsidP="00E20B46">
      <w:pPr>
        <w:ind w:firstLine="20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közmeghallgatás</w:t>
      </w:r>
    </w:p>
    <w:p w:rsidR="00E20B46" w:rsidRDefault="00E20B46" w:rsidP="00E20B46">
      <w:pPr>
        <w:ind w:firstLine="20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falugyűlés</w:t>
      </w:r>
    </w:p>
    <w:p w:rsidR="00E20B46" w:rsidRDefault="00E20B46" w:rsidP="00E20B46">
      <w:pPr>
        <w:ind w:firstLine="20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állampolgári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közösségek</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rendezvényei.</w:t>
      </w:r>
    </w:p>
    <w:p w:rsidR="00E20B46" w:rsidRDefault="00E20B46" w:rsidP="00E20B46">
      <w:pPr>
        <w:numPr>
          <w:ilvl w:val="0"/>
          <w:numId w:val="15"/>
        </w:numPr>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lakossággal</w:t>
      </w:r>
      <w:r>
        <w:rPr>
          <w:rFonts w:ascii="Times New Roman" w:eastAsia="Times New Roman" w:hAnsi="Times New Roman" w:cs="Times New Roman"/>
          <w:sz w:val="24"/>
          <w:szCs w:val="24"/>
        </w:rPr>
        <w:t xml:space="preserve"> </w:t>
      </w:r>
      <w:r>
        <w:rPr>
          <w:rFonts w:ascii="Times New Roman" w:hAnsi="Times New Roman" w:cs="Times New Roman"/>
          <w:sz w:val="24"/>
          <w:szCs w:val="24"/>
        </w:rPr>
        <w:t>való</w:t>
      </w:r>
      <w:r>
        <w:rPr>
          <w:rFonts w:ascii="Times New Roman" w:eastAsia="Times New Roman" w:hAnsi="Times New Roman" w:cs="Times New Roman"/>
          <w:sz w:val="24"/>
          <w:szCs w:val="24"/>
        </w:rPr>
        <w:t xml:space="preserve"> </w:t>
      </w:r>
      <w:r>
        <w:rPr>
          <w:rFonts w:ascii="Times New Roman" w:hAnsi="Times New Roman" w:cs="Times New Roman"/>
          <w:sz w:val="24"/>
          <w:szCs w:val="24"/>
        </w:rPr>
        <w:t>élő</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szorosabb</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kapcsolattartást</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szolgálja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önkormányzattal</w:t>
      </w:r>
      <w:r>
        <w:rPr>
          <w:rFonts w:ascii="Times New Roman" w:eastAsia="Times New Roman" w:hAnsi="Times New Roman" w:cs="Times New Roman"/>
          <w:sz w:val="24"/>
          <w:szCs w:val="24"/>
        </w:rPr>
        <w:t xml:space="preserve"> </w:t>
      </w:r>
      <w:r>
        <w:rPr>
          <w:rFonts w:ascii="Times New Roman" w:hAnsi="Times New Roman" w:cs="Times New Roman"/>
          <w:sz w:val="24"/>
          <w:szCs w:val="24"/>
        </w:rPr>
        <w:t>összefüggő</w:t>
      </w:r>
      <w:r>
        <w:rPr>
          <w:rFonts w:ascii="Times New Roman" w:eastAsia="Times New Roman" w:hAnsi="Times New Roman" w:cs="Times New Roman"/>
          <w:sz w:val="24"/>
          <w:szCs w:val="24"/>
        </w:rPr>
        <w:t xml:space="preserve"> </w:t>
      </w:r>
      <w:r>
        <w:rPr>
          <w:rFonts w:ascii="Times New Roman" w:hAnsi="Times New Roman" w:cs="Times New Roman"/>
          <w:sz w:val="24"/>
          <w:szCs w:val="24"/>
        </w:rPr>
        <w:t>híreknek</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újságban</w:t>
      </w:r>
      <w:r>
        <w:rPr>
          <w:rFonts w:ascii="Times New Roman" w:eastAsia="Times New Roman" w:hAnsi="Times New Roman" w:cs="Times New Roman"/>
          <w:sz w:val="24"/>
          <w:szCs w:val="24"/>
        </w:rPr>
        <w:t xml:space="preserve"> </w:t>
      </w:r>
      <w:r>
        <w:rPr>
          <w:rFonts w:ascii="Times New Roman" w:hAnsi="Times New Roman" w:cs="Times New Roman"/>
          <w:sz w:val="24"/>
          <w:szCs w:val="24"/>
        </w:rPr>
        <w:t>való</w:t>
      </w:r>
      <w:r>
        <w:rPr>
          <w:rFonts w:ascii="Times New Roman" w:eastAsia="Times New Roman" w:hAnsi="Times New Roman" w:cs="Times New Roman"/>
          <w:sz w:val="24"/>
          <w:szCs w:val="24"/>
        </w:rPr>
        <w:t xml:space="preserve"> </w:t>
      </w:r>
      <w:r>
        <w:rPr>
          <w:rFonts w:ascii="Times New Roman" w:hAnsi="Times New Roman" w:cs="Times New Roman"/>
          <w:sz w:val="24"/>
          <w:szCs w:val="24"/>
        </w:rPr>
        <w:t>megjelentetése,</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kábeltévén</w:t>
      </w:r>
      <w:r>
        <w:rPr>
          <w:rFonts w:ascii="Times New Roman" w:eastAsia="Times New Roman" w:hAnsi="Times New Roman" w:cs="Times New Roman"/>
          <w:sz w:val="24"/>
          <w:szCs w:val="24"/>
        </w:rPr>
        <w:t xml:space="preserve"> </w:t>
      </w:r>
      <w:r>
        <w:rPr>
          <w:rFonts w:ascii="Times New Roman" w:hAnsi="Times New Roman" w:cs="Times New Roman"/>
          <w:sz w:val="24"/>
          <w:szCs w:val="24"/>
        </w:rPr>
        <w:t>keresztül</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tájékoztatás.</w:t>
      </w:r>
    </w:p>
    <w:p w:rsidR="00E20B46" w:rsidRDefault="00E20B46" w:rsidP="00E20B46">
      <w:pPr>
        <w:jc w:val="center"/>
        <w:rPr>
          <w:rFonts w:ascii="Times New Roman" w:hAnsi="Times New Roman" w:cs="Times New Roman"/>
          <w:b/>
          <w:sz w:val="24"/>
          <w:szCs w:val="24"/>
        </w:rPr>
      </w:pPr>
    </w:p>
    <w:p w:rsidR="00E20B46" w:rsidRDefault="00E20B46" w:rsidP="00E20B46">
      <w:pPr>
        <w:jc w:val="center"/>
        <w:rPr>
          <w:rFonts w:ascii="Times New Roman" w:hAnsi="Times New Roman" w:cs="Times New Roman"/>
          <w:b/>
          <w:sz w:val="24"/>
          <w:szCs w:val="24"/>
        </w:rPr>
      </w:pPr>
      <w:r>
        <w:rPr>
          <w:rFonts w:ascii="Times New Roman" w:hAnsi="Times New Roman" w:cs="Times New Roman"/>
          <w:b/>
          <w:sz w:val="24"/>
          <w:szCs w:val="24"/>
        </w:rPr>
        <w:t>65.§</w:t>
      </w:r>
    </w:p>
    <w:p w:rsidR="00E20B46" w:rsidRDefault="00E20B46" w:rsidP="00E20B46">
      <w:pPr>
        <w:jc w:val="both"/>
        <w:rPr>
          <w:rFonts w:ascii="Times New Roman" w:hAnsi="Times New Roman" w:cs="Times New Roman"/>
          <w:sz w:val="24"/>
          <w:szCs w:val="24"/>
        </w:rPr>
      </w:pPr>
    </w:p>
    <w:p w:rsidR="00E20B46" w:rsidRDefault="00E20B46" w:rsidP="00E20B46">
      <w:pPr>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Az</w:t>
      </w:r>
      <w:r>
        <w:rPr>
          <w:rFonts w:ascii="Times New Roman" w:eastAsia="Times New Roman" w:hAnsi="Times New Roman" w:cs="Times New Roman"/>
        </w:rPr>
        <w:t xml:space="preserve"> </w:t>
      </w:r>
      <w:r>
        <w:rPr>
          <w:rFonts w:ascii="Times New Roman" w:hAnsi="Times New Roman" w:cs="Times New Roman"/>
        </w:rPr>
        <w:t>állampolgári</w:t>
      </w:r>
      <w:r>
        <w:rPr>
          <w:rFonts w:ascii="Times New Roman" w:eastAsia="Times New Roman" w:hAnsi="Times New Roman" w:cs="Times New Roman"/>
        </w:rPr>
        <w:t xml:space="preserve"> </w:t>
      </w:r>
      <w:r>
        <w:rPr>
          <w:rFonts w:ascii="Times New Roman" w:hAnsi="Times New Roman" w:cs="Times New Roman"/>
        </w:rPr>
        <w:t>közösségek,</w:t>
      </w:r>
      <w:r>
        <w:rPr>
          <w:rFonts w:ascii="Times New Roman" w:eastAsia="Times New Roman" w:hAnsi="Times New Roman" w:cs="Times New Roman"/>
        </w:rPr>
        <w:t xml:space="preserve"> </w:t>
      </w:r>
      <w:r>
        <w:rPr>
          <w:rFonts w:ascii="Times New Roman" w:hAnsi="Times New Roman" w:cs="Times New Roman"/>
        </w:rPr>
        <w:t>civil</w:t>
      </w:r>
      <w:r>
        <w:rPr>
          <w:rFonts w:ascii="Times New Roman" w:eastAsia="Times New Roman" w:hAnsi="Times New Roman" w:cs="Times New Roman"/>
        </w:rPr>
        <w:t xml:space="preserve"> </w:t>
      </w:r>
      <w:r>
        <w:rPr>
          <w:rFonts w:ascii="Times New Roman" w:hAnsi="Times New Roman" w:cs="Times New Roman"/>
        </w:rPr>
        <w:t>szervezetek,</w:t>
      </w:r>
      <w:r>
        <w:rPr>
          <w:rFonts w:ascii="Times New Roman" w:eastAsia="Times New Roman" w:hAnsi="Times New Roman" w:cs="Times New Roman"/>
        </w:rPr>
        <w:t xml:space="preserve"> </w:t>
      </w:r>
      <w:r>
        <w:rPr>
          <w:rFonts w:ascii="Times New Roman" w:hAnsi="Times New Roman" w:cs="Times New Roman"/>
        </w:rPr>
        <w:t>önszerveződő</w:t>
      </w:r>
      <w:r>
        <w:rPr>
          <w:rFonts w:ascii="Times New Roman" w:eastAsia="Times New Roman" w:hAnsi="Times New Roman" w:cs="Times New Roman"/>
        </w:rPr>
        <w:t xml:space="preserve"> </w:t>
      </w:r>
      <w:r>
        <w:rPr>
          <w:rFonts w:ascii="Times New Roman" w:hAnsi="Times New Roman" w:cs="Times New Roman"/>
        </w:rPr>
        <w:t>csoportok</w:t>
      </w:r>
      <w:r>
        <w:rPr>
          <w:rFonts w:ascii="Times New Roman" w:eastAsia="Times New Roman" w:hAnsi="Times New Roman" w:cs="Times New Roman"/>
        </w:rPr>
        <w:t xml:space="preserve"> </w:t>
      </w:r>
      <w:r>
        <w:rPr>
          <w:rFonts w:ascii="Times New Roman" w:hAnsi="Times New Roman" w:cs="Times New Roman"/>
        </w:rPr>
        <w:t>társadalmi</w:t>
      </w:r>
      <w:r>
        <w:rPr>
          <w:rFonts w:ascii="Times New Roman" w:eastAsia="Times New Roman" w:hAnsi="Times New Roman" w:cs="Times New Roman"/>
        </w:rPr>
        <w:t xml:space="preserve"> </w:t>
      </w:r>
      <w:r>
        <w:rPr>
          <w:rFonts w:ascii="Times New Roman" w:hAnsi="Times New Roman" w:cs="Times New Roman"/>
        </w:rPr>
        <w:t>szervezetekkel</w:t>
      </w:r>
      <w:r>
        <w:rPr>
          <w:rFonts w:ascii="Times New Roman" w:eastAsia="Times New Roman" w:hAnsi="Times New Roman" w:cs="Times New Roman"/>
        </w:rPr>
        <w:t xml:space="preserve"> </w:t>
      </w:r>
      <w:r>
        <w:rPr>
          <w:rFonts w:ascii="Times New Roman" w:hAnsi="Times New Roman" w:cs="Times New Roman"/>
        </w:rPr>
        <w:t>az</w:t>
      </w:r>
      <w:r>
        <w:rPr>
          <w:rFonts w:ascii="Times New Roman" w:eastAsia="Times New Roman" w:hAnsi="Times New Roman" w:cs="Times New Roman"/>
        </w:rPr>
        <w:t xml:space="preserve"> </w:t>
      </w:r>
      <w:r>
        <w:rPr>
          <w:rFonts w:ascii="Times New Roman" w:hAnsi="Times New Roman" w:cs="Times New Roman"/>
        </w:rPr>
        <w:t>érdekkörükbe</w:t>
      </w:r>
      <w:r>
        <w:rPr>
          <w:rFonts w:ascii="Times New Roman" w:eastAsia="Times New Roman" w:hAnsi="Times New Roman" w:cs="Times New Roman"/>
        </w:rPr>
        <w:t xml:space="preserve"> </w:t>
      </w:r>
      <w:r>
        <w:rPr>
          <w:rFonts w:ascii="Times New Roman" w:hAnsi="Times New Roman" w:cs="Times New Roman"/>
        </w:rPr>
        <w:t>tartozó</w:t>
      </w:r>
      <w:r>
        <w:rPr>
          <w:rFonts w:ascii="Times New Roman" w:eastAsia="Times New Roman" w:hAnsi="Times New Roman" w:cs="Times New Roman"/>
        </w:rPr>
        <w:t xml:space="preserve"> </w:t>
      </w:r>
      <w:r>
        <w:rPr>
          <w:rFonts w:ascii="Times New Roman" w:hAnsi="Times New Roman" w:cs="Times New Roman"/>
        </w:rPr>
        <w:t>önkormányzati</w:t>
      </w:r>
      <w:r>
        <w:rPr>
          <w:rFonts w:ascii="Times New Roman" w:eastAsia="Times New Roman" w:hAnsi="Times New Roman" w:cs="Times New Roman"/>
        </w:rPr>
        <w:t xml:space="preserve"> </w:t>
      </w:r>
      <w:r>
        <w:rPr>
          <w:rFonts w:ascii="Times New Roman" w:hAnsi="Times New Roman" w:cs="Times New Roman"/>
        </w:rPr>
        <w:t>közügyekben,</w:t>
      </w:r>
      <w:r>
        <w:rPr>
          <w:rFonts w:ascii="Times New Roman" w:eastAsia="Times New Roman" w:hAnsi="Times New Roman" w:cs="Times New Roman"/>
        </w:rPr>
        <w:t xml:space="preserve"> </w:t>
      </w:r>
      <w:r>
        <w:rPr>
          <w:rFonts w:ascii="Times New Roman" w:hAnsi="Times New Roman" w:cs="Times New Roman"/>
        </w:rPr>
        <w:t>közszolgáltatásokban</w:t>
      </w:r>
      <w:r>
        <w:rPr>
          <w:rFonts w:ascii="Times New Roman" w:eastAsia="Times New Roman" w:hAnsi="Times New Roman" w:cs="Times New Roman"/>
        </w:rPr>
        <w:t xml:space="preserve"> </w:t>
      </w:r>
      <w:r>
        <w:rPr>
          <w:rFonts w:ascii="Times New Roman" w:hAnsi="Times New Roman" w:cs="Times New Roman"/>
        </w:rPr>
        <w:t>kezdeményezhetik</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tervezett</w:t>
      </w:r>
      <w:r>
        <w:rPr>
          <w:rFonts w:ascii="Times New Roman" w:eastAsia="Times New Roman" w:hAnsi="Times New Roman" w:cs="Times New Roman"/>
        </w:rPr>
        <w:t xml:space="preserve"> </w:t>
      </w:r>
      <w:r>
        <w:rPr>
          <w:rFonts w:ascii="Times New Roman" w:hAnsi="Times New Roman" w:cs="Times New Roman"/>
        </w:rPr>
        <w:t>döntésekről</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tájékoztatást,</w:t>
      </w:r>
      <w:r>
        <w:rPr>
          <w:rFonts w:ascii="Times New Roman" w:eastAsia="Times New Roman" w:hAnsi="Times New Roman" w:cs="Times New Roman"/>
        </w:rPr>
        <w:t xml:space="preserve"> </w:t>
      </w:r>
      <w:r>
        <w:rPr>
          <w:rFonts w:ascii="Times New Roman" w:hAnsi="Times New Roman" w:cs="Times New Roman"/>
        </w:rPr>
        <w:t>az</w:t>
      </w:r>
      <w:r>
        <w:rPr>
          <w:rFonts w:ascii="Times New Roman" w:eastAsia="Times New Roman" w:hAnsi="Times New Roman" w:cs="Times New Roman"/>
        </w:rPr>
        <w:t xml:space="preserve"> </w:t>
      </w:r>
      <w:r>
        <w:rPr>
          <w:rFonts w:ascii="Times New Roman" w:hAnsi="Times New Roman" w:cs="Times New Roman"/>
        </w:rPr>
        <w:t>e</w:t>
      </w:r>
      <w:r>
        <w:rPr>
          <w:rFonts w:ascii="Times New Roman" w:eastAsia="Times New Roman" w:hAnsi="Times New Roman" w:cs="Times New Roman"/>
        </w:rPr>
        <w:t xml:space="preserve"> </w:t>
      </w:r>
      <w:r>
        <w:rPr>
          <w:rFonts w:ascii="Times New Roman" w:hAnsi="Times New Roman" w:cs="Times New Roman"/>
        </w:rPr>
        <w:t>célból</w:t>
      </w:r>
      <w:r>
        <w:rPr>
          <w:rFonts w:ascii="Times New Roman" w:eastAsia="Times New Roman" w:hAnsi="Times New Roman" w:cs="Times New Roman"/>
        </w:rPr>
        <w:t xml:space="preserve"> </w:t>
      </w:r>
      <w:r>
        <w:rPr>
          <w:rFonts w:ascii="Times New Roman" w:hAnsi="Times New Roman" w:cs="Times New Roman"/>
        </w:rPr>
        <w:t>szervezett</w:t>
      </w:r>
      <w:r>
        <w:rPr>
          <w:rFonts w:ascii="Times New Roman" w:eastAsia="Times New Roman" w:hAnsi="Times New Roman" w:cs="Times New Roman"/>
        </w:rPr>
        <w:t xml:space="preserve"> </w:t>
      </w:r>
      <w:r>
        <w:rPr>
          <w:rFonts w:ascii="Times New Roman" w:hAnsi="Times New Roman" w:cs="Times New Roman"/>
        </w:rPr>
        <w:t>rendezvényeken</w:t>
      </w:r>
      <w:r>
        <w:rPr>
          <w:rFonts w:ascii="Times New Roman" w:eastAsia="Times New Roman" w:hAnsi="Times New Roman" w:cs="Times New Roman"/>
        </w:rPr>
        <w:t xml:space="preserve"> </w:t>
      </w:r>
      <w:r>
        <w:rPr>
          <w:rFonts w:ascii="Times New Roman" w:hAnsi="Times New Roman" w:cs="Times New Roman"/>
        </w:rPr>
        <w:t>pedig</w:t>
      </w:r>
      <w:r>
        <w:rPr>
          <w:rFonts w:ascii="Times New Roman" w:eastAsia="Times New Roman" w:hAnsi="Times New Roman" w:cs="Times New Roman"/>
        </w:rPr>
        <w:t xml:space="preserve"> </w:t>
      </w:r>
      <w:r>
        <w:rPr>
          <w:rFonts w:ascii="Times New Roman" w:hAnsi="Times New Roman" w:cs="Times New Roman"/>
        </w:rPr>
        <w:t>véleményt</w:t>
      </w:r>
      <w:r>
        <w:rPr>
          <w:rFonts w:ascii="Times New Roman" w:eastAsia="Times New Roman" w:hAnsi="Times New Roman" w:cs="Times New Roman"/>
        </w:rPr>
        <w:t xml:space="preserve"> </w:t>
      </w:r>
      <w:r>
        <w:rPr>
          <w:rFonts w:ascii="Times New Roman" w:hAnsi="Times New Roman" w:cs="Times New Roman"/>
        </w:rPr>
        <w:t>nyilváníthatnak.</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rendezvényekről</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polgármester</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soron</w:t>
      </w:r>
      <w:r>
        <w:rPr>
          <w:rFonts w:ascii="Times New Roman" w:eastAsia="Times New Roman" w:hAnsi="Times New Roman" w:cs="Times New Roman"/>
        </w:rPr>
        <w:t xml:space="preserve"> </w:t>
      </w:r>
      <w:r>
        <w:rPr>
          <w:rFonts w:ascii="Times New Roman" w:hAnsi="Times New Roman" w:cs="Times New Roman"/>
        </w:rPr>
        <w:t>következő</w:t>
      </w:r>
      <w:r>
        <w:rPr>
          <w:rFonts w:ascii="Times New Roman" w:eastAsia="Times New Roman" w:hAnsi="Times New Roman" w:cs="Times New Roman"/>
        </w:rPr>
        <w:t xml:space="preserve"> </w:t>
      </w:r>
      <w:r>
        <w:rPr>
          <w:rFonts w:ascii="Times New Roman" w:hAnsi="Times New Roman" w:cs="Times New Roman"/>
        </w:rPr>
        <w:t>képviselő-testületi</w:t>
      </w:r>
      <w:r>
        <w:rPr>
          <w:rFonts w:ascii="Times New Roman" w:eastAsia="Times New Roman" w:hAnsi="Times New Roman" w:cs="Times New Roman"/>
        </w:rPr>
        <w:t xml:space="preserve"> </w:t>
      </w:r>
      <w:r>
        <w:rPr>
          <w:rFonts w:ascii="Times New Roman" w:hAnsi="Times New Roman" w:cs="Times New Roman"/>
        </w:rPr>
        <w:t>ülésen</w:t>
      </w:r>
      <w:r>
        <w:rPr>
          <w:rFonts w:ascii="Times New Roman" w:eastAsia="Times New Roman" w:hAnsi="Times New Roman" w:cs="Times New Roman"/>
        </w:rPr>
        <w:t xml:space="preserve"> </w:t>
      </w:r>
      <w:r>
        <w:rPr>
          <w:rFonts w:ascii="Times New Roman" w:hAnsi="Times New Roman" w:cs="Times New Roman"/>
        </w:rPr>
        <w:t>ad</w:t>
      </w:r>
      <w:r>
        <w:rPr>
          <w:rFonts w:ascii="Times New Roman" w:eastAsia="Times New Roman" w:hAnsi="Times New Roman" w:cs="Times New Roman"/>
        </w:rPr>
        <w:t xml:space="preserve"> </w:t>
      </w:r>
      <w:r>
        <w:rPr>
          <w:rFonts w:ascii="Times New Roman" w:hAnsi="Times New Roman" w:cs="Times New Roman"/>
        </w:rPr>
        <w:t>tájékoztatást.</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VIII.. </w:t>
      </w:r>
      <w:proofErr w:type="gramStart"/>
      <w:r>
        <w:rPr>
          <w:rFonts w:ascii="Times New Roman" w:eastAsia="Times New Roman" w:hAnsi="Times New Roman" w:cs="Times New Roman"/>
          <w:b/>
          <w:sz w:val="24"/>
          <w:szCs w:val="24"/>
          <w:lang w:eastAsia="hu-HU"/>
        </w:rPr>
        <w:t>fejezet</w:t>
      </w:r>
      <w:proofErr w:type="gramEnd"/>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EGYÉB RENDELKEZÉSEK</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66.§</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Vagyonnyilatkozat tételre kötelezett munkakörök</w:t>
      </w:r>
    </w:p>
    <w:p w:rsidR="00E20B46" w:rsidRDefault="00E20B46" w:rsidP="00E20B46">
      <w:pPr>
        <w:tabs>
          <w:tab w:val="clear" w:pos="708"/>
        </w:tabs>
        <w:suppressAutoHyphens w:val="0"/>
        <w:spacing w:after="0" w:line="240" w:lineRule="auto"/>
        <w:rPr>
          <w:rFonts w:ascii="Times New Roman" w:eastAsia="Times New Roman" w:hAnsi="Times New Roman" w:cs="Times New Roman"/>
          <w:b/>
          <w:sz w:val="24"/>
          <w:szCs w:val="24"/>
          <w:lang w:eastAsia="hu-HU"/>
        </w:rPr>
      </w:pP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vagyonnyilatkozat –tételre </w:t>
      </w:r>
      <w:proofErr w:type="gramStart"/>
      <w:r>
        <w:rPr>
          <w:rFonts w:ascii="Times New Roman" w:eastAsia="Times New Roman" w:hAnsi="Times New Roman" w:cs="Times New Roman"/>
          <w:sz w:val="24"/>
          <w:szCs w:val="24"/>
          <w:lang w:eastAsia="hu-HU"/>
        </w:rPr>
        <w:t>kötelezettek  jegyzékét</w:t>
      </w:r>
      <w:proofErr w:type="gramEnd"/>
      <w:r>
        <w:rPr>
          <w:rFonts w:ascii="Times New Roman" w:eastAsia="Times New Roman" w:hAnsi="Times New Roman" w:cs="Times New Roman"/>
          <w:sz w:val="24"/>
          <w:szCs w:val="24"/>
          <w:lang w:eastAsia="hu-HU"/>
        </w:rPr>
        <w:t xml:space="preserve"> e rendelet 6. számú melléklete tartalmazza. </w:t>
      </w:r>
    </w:p>
    <w:p w:rsidR="00E20B46" w:rsidRDefault="00E20B46" w:rsidP="00E20B46">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IX.</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fejezet</w:t>
      </w:r>
    </w:p>
    <w:p w:rsidR="00E20B46" w:rsidRDefault="00E20B46" w:rsidP="00E20B46">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Záró</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és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vegyes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rendelkezések</w:t>
      </w:r>
      <w:r>
        <w:rPr>
          <w:rFonts w:ascii="Times New Roman" w:eastAsia="Times New Roman" w:hAnsi="Times New Roman" w:cs="Times New Roman"/>
          <w:b/>
          <w:sz w:val="24"/>
          <w:szCs w:val="24"/>
        </w:rPr>
        <w:t xml:space="preserve">  </w:t>
      </w:r>
    </w:p>
    <w:p w:rsidR="00E20B46" w:rsidRDefault="00E20B46" w:rsidP="00E20B46">
      <w:pPr>
        <w:spacing w:after="0" w:line="240" w:lineRule="auto"/>
        <w:rPr>
          <w:rFonts w:ascii="Times New Roman" w:hAnsi="Times New Roman" w:cs="Times New Roman"/>
          <w:b/>
          <w:sz w:val="24"/>
          <w:szCs w:val="24"/>
        </w:rPr>
      </w:pPr>
    </w:p>
    <w:p w:rsidR="00E20B46" w:rsidRDefault="00E20B46" w:rsidP="00E20B46">
      <w:pPr>
        <w:tabs>
          <w:tab w:val="clear" w:pos="708"/>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hAnsi="Times New Roman" w:cs="Times New Roman"/>
          <w:b/>
          <w:sz w:val="24"/>
          <w:szCs w:val="24"/>
        </w:rPr>
        <w:t>66.§</w:t>
      </w:r>
      <w:r>
        <w:rPr>
          <w:rFonts w:ascii="Times New Roman" w:eastAsia="Times New Roman" w:hAnsi="Times New Roman" w:cs="Times New Roman"/>
          <w:b/>
          <w:sz w:val="24"/>
          <w:szCs w:val="24"/>
        </w:rPr>
        <w:t xml:space="preserve"> </w:t>
      </w:r>
    </w:p>
    <w:p w:rsidR="00E20B46" w:rsidRDefault="00E20B46" w:rsidP="00E20B46">
      <w:pPr>
        <w:spacing w:after="0" w:line="240" w:lineRule="auto"/>
        <w:rPr>
          <w:rFonts w:ascii="Times New Roman" w:hAnsi="Times New Roman" w:cs="Times New Roman"/>
          <w:sz w:val="24"/>
          <w:szCs w:val="24"/>
        </w:rPr>
      </w:pPr>
    </w:p>
    <w:p w:rsidR="00E20B46" w:rsidRDefault="00E20B46" w:rsidP="00E20B46">
      <w:pPr>
        <w:numPr>
          <w:ilvl w:val="0"/>
          <w:numId w:val="3"/>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E</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kihirdetését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w:t>
      </w:r>
      <w:r>
        <w:rPr>
          <w:rFonts w:ascii="Times New Roman" w:eastAsia="Times New Roman" w:hAnsi="Times New Roman" w:cs="Times New Roman"/>
          <w:sz w:val="24"/>
          <w:szCs w:val="24"/>
        </w:rPr>
        <w:t xml:space="preserve"> </w:t>
      </w:r>
      <w:r>
        <w:rPr>
          <w:rFonts w:ascii="Times New Roman" w:hAnsi="Times New Roman" w:cs="Times New Roman"/>
          <w:sz w:val="24"/>
          <w:szCs w:val="24"/>
        </w:rPr>
        <w:t>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lép</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hatályba.</w:t>
      </w:r>
      <w:r>
        <w:rPr>
          <w:rFonts w:ascii="Times New Roman" w:eastAsia="Times New Roman" w:hAnsi="Times New Roman" w:cs="Times New Roman"/>
          <w:sz w:val="24"/>
          <w:szCs w:val="24"/>
        </w:rPr>
        <w:t xml:space="preserve"> </w:t>
      </w:r>
    </w:p>
    <w:p w:rsidR="00E20B46" w:rsidRDefault="00E20B46" w:rsidP="00E20B46">
      <w:pPr>
        <w:numPr>
          <w:ilvl w:val="0"/>
          <w:numId w:val="3"/>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E</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hatálybalépésével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egyidejűen</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hatályát</w:t>
      </w:r>
      <w:r>
        <w:rPr>
          <w:rFonts w:ascii="Times New Roman" w:eastAsia="Times New Roman" w:hAnsi="Times New Roman" w:cs="Times New Roman"/>
          <w:sz w:val="24"/>
          <w:szCs w:val="24"/>
        </w:rPr>
        <w:t xml:space="preserve"> </w:t>
      </w:r>
      <w:r>
        <w:rPr>
          <w:rFonts w:ascii="Times New Roman" w:hAnsi="Times New Roman" w:cs="Times New Roman"/>
          <w:sz w:val="24"/>
          <w:szCs w:val="24"/>
        </w:rPr>
        <w:t>veszti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11/2002 (X.30.</w:t>
      </w:r>
      <w:proofErr w:type="gramStart"/>
      <w:r>
        <w:rPr>
          <w:rFonts w:ascii="Times New Roman" w:hAnsi="Times New Roman" w:cs="Times New Roman"/>
          <w:sz w:val="24"/>
          <w:szCs w:val="24"/>
        </w:rPr>
        <w:t>)számú</w:t>
      </w:r>
      <w:proofErr w:type="gramEnd"/>
      <w:r>
        <w:rPr>
          <w:rFonts w:ascii="Times New Roman" w:hAnsi="Times New Roman" w:cs="Times New Roman"/>
          <w:sz w:val="24"/>
          <w:szCs w:val="24"/>
        </w:rPr>
        <w:t>,</w:t>
      </w:r>
      <w:r>
        <w:rPr>
          <w:rFonts w:ascii="Times New Roman" w:eastAsia="Times New Roman" w:hAnsi="Times New Roman" w:cs="Times New Roman"/>
          <w:sz w:val="24"/>
          <w:szCs w:val="24"/>
        </w:rPr>
        <w:t xml:space="preserve"> a </w:t>
      </w:r>
      <w:r>
        <w:rPr>
          <w:rFonts w:ascii="Times New Roman" w:hAnsi="Times New Roman" w:cs="Times New Roman"/>
          <w:sz w:val="24"/>
          <w:szCs w:val="24"/>
        </w:rPr>
        <w:t>10/2006 (</w:t>
      </w:r>
      <w:r>
        <w:rPr>
          <w:rFonts w:ascii="Times New Roman" w:eastAsia="Times New Roman" w:hAnsi="Times New Roman" w:cs="Times New Roman"/>
          <w:sz w:val="24"/>
          <w:szCs w:val="24"/>
        </w:rPr>
        <w:t xml:space="preserve"> </w:t>
      </w:r>
      <w:r>
        <w:rPr>
          <w:rFonts w:ascii="Times New Roman" w:hAnsi="Times New Roman" w:cs="Times New Roman"/>
          <w:sz w:val="24"/>
          <w:szCs w:val="24"/>
        </w:rPr>
        <w:t>X.13.)</w:t>
      </w:r>
      <w:r>
        <w:rPr>
          <w:rFonts w:ascii="Times New Roman" w:eastAsia="Times New Roman" w:hAnsi="Times New Roman" w:cs="Times New Roman"/>
          <w:sz w:val="24"/>
          <w:szCs w:val="24"/>
        </w:rPr>
        <w:t xml:space="preserve"> valamint a  </w:t>
      </w:r>
      <w:r>
        <w:rPr>
          <w:rFonts w:ascii="Times New Roman" w:hAnsi="Times New Roman" w:cs="Times New Roman"/>
          <w:sz w:val="24"/>
          <w:szCs w:val="24"/>
        </w:rPr>
        <w:t>6/2007(</w:t>
      </w:r>
      <w:r>
        <w:rPr>
          <w:rFonts w:ascii="Times New Roman" w:eastAsia="Times New Roman" w:hAnsi="Times New Roman" w:cs="Times New Roman"/>
          <w:sz w:val="24"/>
          <w:szCs w:val="24"/>
        </w:rPr>
        <w:t xml:space="preserve"> </w:t>
      </w:r>
      <w:r>
        <w:rPr>
          <w:rFonts w:ascii="Times New Roman" w:hAnsi="Times New Roman" w:cs="Times New Roman"/>
          <w:sz w:val="24"/>
          <w:szCs w:val="24"/>
        </w:rPr>
        <w:t>VII.27.)</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rendeletek.</w:t>
      </w:r>
      <w:r>
        <w:rPr>
          <w:rFonts w:ascii="Times New Roman" w:eastAsia="Times New Roman" w:hAnsi="Times New Roman" w:cs="Times New Roman"/>
          <w:sz w:val="24"/>
          <w:szCs w:val="24"/>
        </w:rPr>
        <w:t xml:space="preserve"> </w:t>
      </w:r>
    </w:p>
    <w:p w:rsidR="00E20B46" w:rsidRDefault="00E20B46" w:rsidP="00E20B46">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hatálybalépésével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hatályát</w:t>
      </w:r>
      <w:r>
        <w:rPr>
          <w:rFonts w:ascii="Times New Roman" w:eastAsia="Times New Roman" w:hAnsi="Times New Roman" w:cs="Times New Roman"/>
          <w:sz w:val="24"/>
          <w:szCs w:val="24"/>
        </w:rPr>
        <w:t xml:space="preserve"> </w:t>
      </w:r>
      <w:r>
        <w:rPr>
          <w:rFonts w:ascii="Times New Roman" w:hAnsi="Times New Roman" w:cs="Times New Roman"/>
          <w:sz w:val="24"/>
          <w:szCs w:val="24"/>
        </w:rPr>
        <w:t>veszti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5/</w:t>
      </w:r>
      <w:proofErr w:type="gramStart"/>
      <w:r>
        <w:rPr>
          <w:rFonts w:ascii="Times New Roman" w:hAnsi="Times New Roman" w:cs="Times New Roman"/>
          <w:sz w:val="24"/>
          <w:szCs w:val="24"/>
        </w:rPr>
        <w:t>2008(</w:t>
      </w:r>
      <w:r>
        <w:rPr>
          <w:rFonts w:ascii="Times New Roman" w:eastAsia="Times New Roman" w:hAnsi="Times New Roman" w:cs="Times New Roman"/>
          <w:sz w:val="24"/>
          <w:szCs w:val="24"/>
        </w:rPr>
        <w:t xml:space="preserve"> </w:t>
      </w:r>
      <w:r>
        <w:rPr>
          <w:rFonts w:ascii="Times New Roman" w:hAnsi="Times New Roman" w:cs="Times New Roman"/>
          <w:sz w:val="24"/>
          <w:szCs w:val="24"/>
        </w:rPr>
        <w:t>IV.</w:t>
      </w:r>
      <w:proofErr w:type="gramEnd"/>
      <w:r>
        <w:rPr>
          <w:rFonts w:ascii="Times New Roman" w:hAnsi="Times New Roman" w:cs="Times New Roman"/>
          <w:sz w:val="24"/>
          <w:szCs w:val="24"/>
        </w:rPr>
        <w:t>23.)</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azt</w:t>
      </w:r>
      <w:r>
        <w:rPr>
          <w:rFonts w:ascii="Times New Roman" w:eastAsia="Times New Roman" w:hAnsi="Times New Roman" w:cs="Times New Roman"/>
          <w:sz w:val="24"/>
          <w:szCs w:val="24"/>
        </w:rPr>
        <w:t xml:space="preserve"> </w:t>
      </w:r>
      <w:r>
        <w:rPr>
          <w:rFonts w:ascii="Times New Roman" w:hAnsi="Times New Roman" w:cs="Times New Roman"/>
          <w:sz w:val="24"/>
          <w:szCs w:val="24"/>
        </w:rPr>
        <w:t>ezt</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módosító</w:t>
      </w:r>
      <w:r>
        <w:rPr>
          <w:rFonts w:ascii="Times New Roman" w:eastAsia="Times New Roman" w:hAnsi="Times New Roman" w:cs="Times New Roman"/>
          <w:sz w:val="24"/>
          <w:szCs w:val="24"/>
        </w:rPr>
        <w:t xml:space="preserve"> </w:t>
      </w:r>
      <w:r>
        <w:rPr>
          <w:rFonts w:ascii="Times New Roman" w:hAnsi="Times New Roman" w:cs="Times New Roman"/>
          <w:sz w:val="24"/>
          <w:szCs w:val="24"/>
        </w:rPr>
        <w:t>8/2008(VI.19.)</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2/2010(I.21.)</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10/2010.(X.14.)</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8/2011</w:t>
      </w:r>
      <w:r>
        <w:rPr>
          <w:rFonts w:ascii="Times New Roman" w:eastAsia="Times New Roman" w:hAnsi="Times New Roman" w:cs="Times New Roman"/>
          <w:sz w:val="24"/>
          <w:szCs w:val="24"/>
        </w:rPr>
        <w:t xml:space="preserve"> </w:t>
      </w:r>
      <w:r>
        <w:rPr>
          <w:rFonts w:ascii="Times New Roman" w:hAnsi="Times New Roman" w:cs="Times New Roman"/>
          <w:sz w:val="24"/>
          <w:szCs w:val="24"/>
        </w:rPr>
        <w:t>(VI.28.)</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14/2012(VI.</w:t>
      </w:r>
      <w:r>
        <w:rPr>
          <w:rFonts w:ascii="Times New Roman" w:eastAsia="Times New Roman" w:hAnsi="Times New Roman" w:cs="Times New Roman"/>
          <w:sz w:val="24"/>
          <w:szCs w:val="24"/>
        </w:rPr>
        <w:t xml:space="preserve"> </w:t>
      </w:r>
      <w:r>
        <w:rPr>
          <w:rFonts w:ascii="Times New Roman" w:hAnsi="Times New Roman" w:cs="Times New Roman"/>
          <w:sz w:val="24"/>
          <w:szCs w:val="24"/>
        </w:rPr>
        <w:t>28.)</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p>
    <w:p w:rsidR="00E20B46" w:rsidRDefault="00E20B46" w:rsidP="00E20B46">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hatálybalépésével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hatályát</w:t>
      </w:r>
      <w:r>
        <w:rPr>
          <w:rFonts w:ascii="Times New Roman" w:eastAsia="Times New Roman" w:hAnsi="Times New Roman" w:cs="Times New Roman"/>
          <w:sz w:val="24"/>
          <w:szCs w:val="24"/>
        </w:rPr>
        <w:t xml:space="preserve"> </w:t>
      </w:r>
      <w:r>
        <w:rPr>
          <w:rFonts w:ascii="Times New Roman" w:hAnsi="Times New Roman" w:cs="Times New Roman"/>
          <w:sz w:val="24"/>
          <w:szCs w:val="24"/>
        </w:rPr>
        <w:t>veszti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3/</w:t>
      </w:r>
      <w:proofErr w:type="gramStart"/>
      <w:r>
        <w:rPr>
          <w:rFonts w:ascii="Times New Roman" w:hAnsi="Times New Roman" w:cs="Times New Roman"/>
          <w:sz w:val="24"/>
          <w:szCs w:val="24"/>
        </w:rPr>
        <w:t>2001(</w:t>
      </w:r>
      <w:proofErr w:type="gramEnd"/>
      <w:r>
        <w:rPr>
          <w:rFonts w:ascii="Times New Roman" w:hAnsi="Times New Roman" w:cs="Times New Roman"/>
          <w:sz w:val="24"/>
          <w:szCs w:val="24"/>
        </w:rPr>
        <w:t>II.1.)</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p>
    <w:p w:rsidR="00E20B46" w:rsidRDefault="00E20B46" w:rsidP="00E20B46">
      <w:pPr>
        <w:tabs>
          <w:tab w:val="clear" w:pos="708"/>
        </w:tabs>
        <w:spacing w:after="0" w:line="240" w:lineRule="auto"/>
        <w:jc w:val="both"/>
        <w:rPr>
          <w:rFonts w:ascii="Times New Roman" w:hAnsi="Times New Roman" w:cs="Times New Roman"/>
          <w:sz w:val="24"/>
          <w:szCs w:val="24"/>
        </w:rPr>
      </w:pPr>
    </w:p>
    <w:p w:rsidR="00E20B46" w:rsidRDefault="00E20B46" w:rsidP="00E20B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Böhönye</w:t>
      </w:r>
      <w:r>
        <w:rPr>
          <w:rFonts w:ascii="Times New Roman" w:eastAsia="Times New Roman" w:hAnsi="Times New Roman" w:cs="Times New Roman"/>
          <w:sz w:val="24"/>
          <w:szCs w:val="24"/>
        </w:rPr>
        <w:t xml:space="preserve"> </w:t>
      </w:r>
      <w:r>
        <w:rPr>
          <w:rFonts w:ascii="Times New Roman" w:hAnsi="Times New Roman" w:cs="Times New Roman"/>
          <w:sz w:val="24"/>
          <w:szCs w:val="24"/>
        </w:rPr>
        <w:t>2013.</w:t>
      </w:r>
      <w:r>
        <w:rPr>
          <w:rFonts w:ascii="Times New Roman" w:eastAsia="Times New Roman" w:hAnsi="Times New Roman" w:cs="Times New Roman"/>
          <w:sz w:val="24"/>
          <w:szCs w:val="24"/>
        </w:rPr>
        <w:t xml:space="preserve"> június 28. </w:t>
      </w:r>
    </w:p>
    <w:p w:rsidR="00E20B46" w:rsidRDefault="00E20B46" w:rsidP="00E20B46">
      <w:pPr>
        <w:tabs>
          <w:tab w:val="clear" w:pos="708"/>
        </w:tabs>
        <w:spacing w:after="0" w:line="240" w:lineRule="auto"/>
        <w:jc w:val="both"/>
        <w:rPr>
          <w:rFonts w:ascii="Times New Roman" w:hAnsi="Times New Roman" w:cs="Times New Roman"/>
          <w:sz w:val="24"/>
          <w:szCs w:val="24"/>
        </w:rPr>
      </w:pPr>
    </w:p>
    <w:p w:rsidR="00E20B46" w:rsidRDefault="00E20B46" w:rsidP="00E20B46">
      <w:pPr>
        <w:tabs>
          <w:tab w:val="clear" w:pos="708"/>
        </w:tabs>
        <w:spacing w:after="0" w:line="240" w:lineRule="auto"/>
        <w:jc w:val="both"/>
        <w:rPr>
          <w:rFonts w:ascii="Times New Roman" w:hAnsi="Times New Roman" w:cs="Times New Roman"/>
          <w:sz w:val="24"/>
          <w:szCs w:val="24"/>
        </w:rPr>
      </w:pPr>
    </w:p>
    <w:p w:rsidR="00E20B46" w:rsidRPr="0056329A" w:rsidRDefault="00E20B46" w:rsidP="00E20B46">
      <w:pPr>
        <w:tabs>
          <w:tab w:val="clear" w:pos="708"/>
        </w:tabs>
        <w:spacing w:after="0" w:line="240" w:lineRule="auto"/>
        <w:jc w:val="both"/>
        <w:rPr>
          <w:rFonts w:ascii="Times New Roman" w:eastAsia="Times New Roman" w:hAnsi="Times New Roman" w:cs="Times New Roman"/>
          <w:b/>
          <w:sz w:val="24"/>
          <w:szCs w:val="24"/>
        </w:rPr>
      </w:pPr>
      <w:r w:rsidRPr="0056329A">
        <w:rPr>
          <w:rFonts w:ascii="Times New Roman" w:hAnsi="Times New Roman" w:cs="Times New Roman"/>
          <w:b/>
          <w:sz w:val="24"/>
          <w:szCs w:val="24"/>
        </w:rPr>
        <w:t>Dr.</w:t>
      </w:r>
      <w:r w:rsidRPr="0056329A">
        <w:rPr>
          <w:rFonts w:ascii="Times New Roman" w:eastAsia="Times New Roman" w:hAnsi="Times New Roman" w:cs="Times New Roman"/>
          <w:b/>
          <w:sz w:val="24"/>
          <w:szCs w:val="24"/>
        </w:rPr>
        <w:t xml:space="preserve"> </w:t>
      </w:r>
      <w:r w:rsidRPr="0056329A">
        <w:rPr>
          <w:rFonts w:ascii="Times New Roman" w:hAnsi="Times New Roman" w:cs="Times New Roman"/>
          <w:b/>
          <w:sz w:val="24"/>
          <w:szCs w:val="24"/>
        </w:rPr>
        <w:t>Szijártó</w:t>
      </w:r>
      <w:r w:rsidRPr="0056329A">
        <w:rPr>
          <w:rFonts w:ascii="Times New Roman" w:eastAsia="Times New Roman" w:hAnsi="Times New Roman" w:cs="Times New Roman"/>
          <w:b/>
          <w:sz w:val="24"/>
          <w:szCs w:val="24"/>
        </w:rPr>
        <w:t xml:space="preserve"> </w:t>
      </w:r>
      <w:proofErr w:type="gramStart"/>
      <w:r w:rsidRPr="0056329A">
        <w:rPr>
          <w:rFonts w:ascii="Times New Roman" w:hAnsi="Times New Roman" w:cs="Times New Roman"/>
          <w:b/>
          <w:sz w:val="24"/>
          <w:szCs w:val="24"/>
        </w:rPr>
        <w:t>Henrik</w:t>
      </w:r>
      <w:r w:rsidRPr="0056329A">
        <w:rPr>
          <w:rFonts w:ascii="Times New Roman" w:eastAsia="Times New Roman" w:hAnsi="Times New Roman" w:cs="Times New Roman"/>
          <w:b/>
          <w:sz w:val="24"/>
          <w:szCs w:val="24"/>
        </w:rPr>
        <w:t xml:space="preserve">                                                              </w:t>
      </w:r>
      <w:r w:rsidRPr="0056329A">
        <w:rPr>
          <w:rFonts w:ascii="Times New Roman" w:hAnsi="Times New Roman" w:cs="Times New Roman"/>
          <w:b/>
          <w:sz w:val="24"/>
          <w:szCs w:val="24"/>
        </w:rPr>
        <w:t>Hoffmanné</w:t>
      </w:r>
      <w:proofErr w:type="gramEnd"/>
      <w:r w:rsidRPr="0056329A">
        <w:rPr>
          <w:rFonts w:ascii="Times New Roman" w:eastAsia="Times New Roman" w:hAnsi="Times New Roman" w:cs="Times New Roman"/>
          <w:b/>
          <w:sz w:val="24"/>
          <w:szCs w:val="24"/>
        </w:rPr>
        <w:t xml:space="preserve"> </w:t>
      </w:r>
      <w:r w:rsidRPr="0056329A">
        <w:rPr>
          <w:rFonts w:ascii="Times New Roman" w:hAnsi="Times New Roman" w:cs="Times New Roman"/>
          <w:b/>
          <w:sz w:val="24"/>
          <w:szCs w:val="24"/>
        </w:rPr>
        <w:t>dr.</w:t>
      </w:r>
      <w:r w:rsidRPr="0056329A">
        <w:rPr>
          <w:rFonts w:ascii="Times New Roman" w:eastAsia="Times New Roman" w:hAnsi="Times New Roman" w:cs="Times New Roman"/>
          <w:b/>
          <w:sz w:val="24"/>
          <w:szCs w:val="24"/>
        </w:rPr>
        <w:t xml:space="preserve"> </w:t>
      </w:r>
      <w:r w:rsidRPr="0056329A">
        <w:rPr>
          <w:rFonts w:ascii="Times New Roman" w:hAnsi="Times New Roman" w:cs="Times New Roman"/>
          <w:b/>
          <w:sz w:val="24"/>
          <w:szCs w:val="24"/>
        </w:rPr>
        <w:t>Németh</w:t>
      </w:r>
      <w:r w:rsidRPr="0056329A">
        <w:rPr>
          <w:rFonts w:ascii="Times New Roman" w:eastAsia="Times New Roman" w:hAnsi="Times New Roman" w:cs="Times New Roman"/>
          <w:b/>
          <w:sz w:val="24"/>
          <w:szCs w:val="24"/>
        </w:rPr>
        <w:t xml:space="preserve"> </w:t>
      </w:r>
      <w:r w:rsidRPr="0056329A">
        <w:rPr>
          <w:rFonts w:ascii="Times New Roman" w:hAnsi="Times New Roman" w:cs="Times New Roman"/>
          <w:b/>
          <w:sz w:val="24"/>
          <w:szCs w:val="24"/>
        </w:rPr>
        <w:t>Ildikó</w:t>
      </w:r>
      <w:r w:rsidRPr="0056329A">
        <w:rPr>
          <w:rFonts w:ascii="Times New Roman" w:eastAsia="Times New Roman" w:hAnsi="Times New Roman" w:cs="Times New Roman"/>
          <w:b/>
          <w:sz w:val="24"/>
          <w:szCs w:val="24"/>
        </w:rPr>
        <w:t xml:space="preserve"> </w:t>
      </w:r>
    </w:p>
    <w:p w:rsidR="00E20B46" w:rsidRDefault="00E20B46" w:rsidP="00E20B46">
      <w:pPr>
        <w:tabs>
          <w:tab w:val="clear"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polgármester</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p>
    <w:p w:rsidR="00E20B46" w:rsidRDefault="00E20B46" w:rsidP="00E20B46">
      <w:pPr>
        <w:tabs>
          <w:tab w:val="clear" w:pos="708"/>
        </w:tabs>
        <w:spacing w:after="0" w:line="240" w:lineRule="auto"/>
        <w:jc w:val="both"/>
      </w:pPr>
    </w:p>
    <w:p w:rsidR="00E20B46" w:rsidRDefault="00E20B46" w:rsidP="00E20B46">
      <w:pPr>
        <w:tabs>
          <w:tab w:val="clear" w:pos="708"/>
        </w:tabs>
        <w:spacing w:after="0" w:line="240" w:lineRule="auto"/>
        <w:jc w:val="both"/>
      </w:pPr>
    </w:p>
    <w:p w:rsidR="00E20B46" w:rsidRDefault="00E20B46" w:rsidP="00E20B46">
      <w:pPr>
        <w:tabs>
          <w:tab w:val="clear" w:pos="708"/>
        </w:tabs>
        <w:spacing w:after="0" w:line="240" w:lineRule="auto"/>
        <w:jc w:val="both"/>
      </w:pPr>
    </w:p>
    <w:p w:rsidR="00E20B46" w:rsidRDefault="00E20B46" w:rsidP="00E20B46">
      <w:pPr>
        <w:tabs>
          <w:tab w:val="clear" w:pos="708"/>
        </w:tabs>
        <w:spacing w:after="0" w:line="240" w:lineRule="auto"/>
        <w:jc w:val="both"/>
      </w:pPr>
    </w:p>
    <w:p w:rsidR="00E20B46" w:rsidRDefault="00E20B46" w:rsidP="00E20B46">
      <w:pPr>
        <w:tabs>
          <w:tab w:val="clear" w:pos="708"/>
        </w:tabs>
        <w:spacing w:after="0" w:line="240" w:lineRule="auto"/>
        <w:jc w:val="both"/>
      </w:pPr>
    </w:p>
    <w:p w:rsidR="00E20B46" w:rsidRDefault="00E20B46" w:rsidP="00E20B46">
      <w:pPr>
        <w:numPr>
          <w:ilvl w:val="1"/>
          <w:numId w:val="2"/>
        </w:num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melléklet</w:t>
      </w:r>
      <w:r>
        <w:rPr>
          <w:rStyle w:val="Lbjegyzet-hivatkozs"/>
          <w:rFonts w:ascii="Times New Roman" w:hAnsi="Times New Roman" w:cs="Times New Roman"/>
          <w:b/>
          <w:sz w:val="24"/>
          <w:szCs w:val="24"/>
        </w:rPr>
        <w:footnoteReference w:id="15"/>
      </w:r>
    </w:p>
    <w:p w:rsidR="00E20B46" w:rsidRDefault="00E20B46" w:rsidP="00E20B46">
      <w:pPr>
        <w:spacing w:after="0" w:line="240" w:lineRule="auto"/>
        <w:rPr>
          <w:rFonts w:ascii="Times New Roman" w:hAnsi="Times New Roman" w:cs="Times New Roman"/>
          <w:sz w:val="24"/>
          <w:szCs w:val="24"/>
        </w:rPr>
      </w:pP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AZ ÖNKORMÁNYZAT ALAPTEVÉKENYSÉGEINEK BESOROLÁSA</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SZAKFELADATREND SZERINT (az ágazati törvényekben meghatározott kötelező és önként vállalt feladatok)</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Pr="001918E7" w:rsidRDefault="00E20B46" w:rsidP="00E20B46">
      <w:pPr>
        <w:tabs>
          <w:tab w:val="clear" w:pos="708"/>
        </w:tabs>
        <w:suppressAutoHyphens w:val="0"/>
        <w:spacing w:after="0" w:line="240" w:lineRule="auto"/>
        <w:rPr>
          <w:rFonts w:ascii="Times New Roman" w:hAnsi="Times New Roman" w:cs="Times New Roman"/>
          <w:b/>
          <w:sz w:val="24"/>
          <w:szCs w:val="24"/>
          <w:lang w:eastAsia="hu-HU"/>
        </w:rPr>
      </w:pPr>
      <w:r w:rsidRPr="001918E7">
        <w:rPr>
          <w:rFonts w:ascii="Times New Roman" w:hAnsi="Times New Roman" w:cs="Times New Roman"/>
          <w:b/>
          <w:sz w:val="24"/>
          <w:szCs w:val="24"/>
          <w:lang w:eastAsia="hu-HU"/>
        </w:rPr>
        <w:t>Szakmai alaptevékenység</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proofErr w:type="gramStart"/>
      <w:r w:rsidRPr="001918E7">
        <w:rPr>
          <w:rFonts w:ascii="Times New Roman" w:hAnsi="Times New Roman" w:cs="Times New Roman"/>
          <w:b/>
          <w:sz w:val="24"/>
          <w:szCs w:val="24"/>
          <w:lang w:eastAsia="hu-HU"/>
        </w:rPr>
        <w:t>Kormányzati  funkció</w:t>
      </w:r>
      <w:proofErr w:type="gramEnd"/>
      <w:r w:rsidRPr="001918E7">
        <w:rPr>
          <w:rFonts w:ascii="Times New Roman" w:hAnsi="Times New Roman" w:cs="Times New Roman"/>
          <w:b/>
          <w:sz w:val="24"/>
          <w:szCs w:val="24"/>
          <w:lang w:eastAsia="hu-HU"/>
        </w:rPr>
        <w:t xml:space="preserve"> száma megnevezése</w:t>
      </w:r>
      <w:r>
        <w:rPr>
          <w:rFonts w:ascii="Times New Roman" w:hAnsi="Times New Roman" w:cs="Times New Roman"/>
          <w:sz w:val="24"/>
          <w:szCs w:val="24"/>
          <w:lang w:eastAsia="hu-HU"/>
        </w:rPr>
        <w:t xml:space="preserve"> ,              </w:t>
      </w:r>
      <w:r>
        <w:rPr>
          <w:rFonts w:ascii="Times New Roman" w:hAnsi="Times New Roman" w:cs="Times New Roman"/>
          <w:sz w:val="24"/>
          <w:szCs w:val="24"/>
          <w:lang w:eastAsia="hu-HU"/>
        </w:rPr>
        <w:tab/>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011130  Önkormányzatok és önkormányzati hivatalok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jogalkotó</w:t>
      </w:r>
      <w:proofErr w:type="gramEnd"/>
      <w:r>
        <w:rPr>
          <w:rFonts w:ascii="Times New Roman" w:hAnsi="Times New Roman" w:cs="Times New Roman"/>
          <w:sz w:val="24"/>
          <w:szCs w:val="24"/>
          <w:lang w:eastAsia="hu-HU"/>
        </w:rPr>
        <w:t xml:space="preserve"> és általános igazgatási tevékenysége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016010  </w:t>
      </w:r>
      <w:proofErr w:type="gramStart"/>
      <w:r>
        <w:rPr>
          <w:rFonts w:ascii="Times New Roman" w:hAnsi="Times New Roman" w:cs="Times New Roman"/>
          <w:sz w:val="24"/>
          <w:szCs w:val="24"/>
          <w:lang w:eastAsia="hu-HU"/>
        </w:rPr>
        <w:t>Országgyűlési  önkormányzati</w:t>
      </w:r>
      <w:proofErr w:type="gramEnd"/>
      <w:r>
        <w:rPr>
          <w:rFonts w:ascii="Times New Roman" w:hAnsi="Times New Roman" w:cs="Times New Roman"/>
          <w:sz w:val="24"/>
          <w:szCs w:val="24"/>
          <w:lang w:eastAsia="hu-HU"/>
        </w:rPr>
        <w:t xml:space="preserve"> és európai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parlamenti</w:t>
      </w:r>
      <w:proofErr w:type="gramEnd"/>
      <w:r>
        <w:rPr>
          <w:rFonts w:ascii="Times New Roman" w:hAnsi="Times New Roman" w:cs="Times New Roman"/>
          <w:sz w:val="24"/>
          <w:szCs w:val="24"/>
          <w:lang w:eastAsia="hu-HU"/>
        </w:rPr>
        <w:t xml:space="preserve">  képviselőválasztáshoz    kapcsolódó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tevékenységek</w:t>
      </w:r>
      <w:proofErr w:type="gramEnd"/>
      <w:r>
        <w:rPr>
          <w:rFonts w:ascii="Times New Roman" w:hAnsi="Times New Roman" w:cs="Times New Roman"/>
          <w:sz w:val="24"/>
          <w:szCs w:val="24"/>
          <w:lang w:eastAsia="hu-HU"/>
        </w:rPr>
        <w:t xml:space="preserve">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016020  </w:t>
      </w:r>
      <w:proofErr w:type="gramStart"/>
      <w:r>
        <w:rPr>
          <w:rFonts w:ascii="Times New Roman" w:hAnsi="Times New Roman" w:cs="Times New Roman"/>
          <w:sz w:val="24"/>
          <w:szCs w:val="24"/>
          <w:lang w:eastAsia="hu-HU"/>
        </w:rPr>
        <w:t>Országos  és</w:t>
      </w:r>
      <w:proofErr w:type="gramEnd"/>
      <w:r>
        <w:rPr>
          <w:rFonts w:ascii="Times New Roman" w:hAnsi="Times New Roman" w:cs="Times New Roman"/>
          <w:sz w:val="24"/>
          <w:szCs w:val="24"/>
          <w:lang w:eastAsia="hu-HU"/>
        </w:rPr>
        <w:t xml:space="preserve"> helyi  népszavazással kapcsolatos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tevékenységek</w:t>
      </w:r>
      <w:proofErr w:type="gramEnd"/>
      <w:r>
        <w:rPr>
          <w:rFonts w:ascii="Times New Roman" w:hAnsi="Times New Roman" w:cs="Times New Roman"/>
          <w:sz w:val="24"/>
          <w:szCs w:val="24"/>
          <w:lang w:eastAsia="hu-HU"/>
        </w:rPr>
        <w:t xml:space="preserve">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0133320 Köztemető fenntartás és működtetés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045120   Út, autópálya építés                                                   </w:t>
      </w:r>
    </w:p>
    <w:p w:rsidR="00E20B46" w:rsidRDefault="00E20B46" w:rsidP="00E20B46">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045130   Híd alagút építése</w:t>
      </w:r>
    </w:p>
    <w:p w:rsidR="00E20B46" w:rsidRDefault="00E20B46" w:rsidP="00E20B46">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021020   Védelmi képesség </w:t>
      </w:r>
      <w:proofErr w:type="gramStart"/>
      <w:r>
        <w:rPr>
          <w:rFonts w:ascii="Times New Roman" w:hAnsi="Times New Roman" w:cs="Times New Roman"/>
          <w:sz w:val="24"/>
          <w:szCs w:val="24"/>
          <w:lang w:eastAsia="hu-HU"/>
        </w:rPr>
        <w:t>fenntartása  fejlesztése</w:t>
      </w:r>
      <w:proofErr w:type="gramEnd"/>
      <w:r>
        <w:rPr>
          <w:rFonts w:ascii="Times New Roman" w:hAnsi="Times New Roman" w:cs="Times New Roman"/>
          <w:sz w:val="24"/>
          <w:szCs w:val="24"/>
          <w:lang w:eastAsia="hu-HU"/>
        </w:rPr>
        <w:t xml:space="preserve">, </w:t>
      </w:r>
    </w:p>
    <w:p w:rsidR="00E20B46" w:rsidRDefault="00E20B46" w:rsidP="00E20B46">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honvédelmi</w:t>
      </w:r>
      <w:proofErr w:type="gramEnd"/>
      <w:r>
        <w:rPr>
          <w:rFonts w:ascii="Times New Roman" w:hAnsi="Times New Roman" w:cs="Times New Roman"/>
          <w:sz w:val="24"/>
          <w:szCs w:val="24"/>
          <w:lang w:eastAsia="hu-HU"/>
        </w:rPr>
        <w:t xml:space="preserve"> felkészülés                                          </w:t>
      </w:r>
    </w:p>
    <w:p w:rsidR="00E20B46" w:rsidRDefault="00E20B46" w:rsidP="00E20B46">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032020  Tűz és katasztrófavédelmi tevékenységek </w:t>
      </w:r>
    </w:p>
    <w:p w:rsidR="00E20B46" w:rsidRDefault="00E20B46" w:rsidP="00E20B46">
      <w:pPr>
        <w:pStyle w:val="Default"/>
        <w:rPr>
          <w:rFonts w:ascii="Times New Roman" w:hAnsi="Times New Roman" w:cs="Times New Roman"/>
          <w:lang w:eastAsia="hu-HU"/>
        </w:rPr>
      </w:pPr>
      <w:r>
        <w:rPr>
          <w:rFonts w:ascii="Times New Roman" w:hAnsi="Times New Roman" w:cs="Times New Roman"/>
          <w:lang w:eastAsia="hu-HU"/>
        </w:rPr>
        <w:t xml:space="preserve"> 042130  Növénytermesztés, </w:t>
      </w:r>
      <w:proofErr w:type="gramStart"/>
      <w:r>
        <w:rPr>
          <w:rFonts w:ascii="Times New Roman" w:hAnsi="Times New Roman" w:cs="Times New Roman"/>
          <w:lang w:eastAsia="hu-HU"/>
        </w:rPr>
        <w:t>állattenyésztés ,</w:t>
      </w:r>
      <w:proofErr w:type="gramEnd"/>
    </w:p>
    <w:p w:rsidR="00E20B46" w:rsidRDefault="00E20B46" w:rsidP="00E20B46">
      <w:pPr>
        <w:pStyle w:val="Default"/>
        <w:rPr>
          <w:rFonts w:ascii="Times New Roman" w:hAnsi="Times New Roman" w:cs="Times New Roman"/>
          <w:lang w:eastAsia="hu-HU"/>
        </w:rPr>
      </w:pPr>
      <w:r>
        <w:rPr>
          <w:rFonts w:ascii="Times New Roman" w:hAnsi="Times New Roman" w:cs="Times New Roman"/>
          <w:lang w:eastAsia="hu-HU"/>
        </w:rPr>
        <w:lastRenderedPageBreak/>
        <w:t xml:space="preserve">               </w:t>
      </w:r>
      <w:proofErr w:type="gramStart"/>
      <w:r>
        <w:rPr>
          <w:rFonts w:ascii="Times New Roman" w:hAnsi="Times New Roman" w:cs="Times New Roman"/>
          <w:lang w:eastAsia="hu-HU"/>
        </w:rPr>
        <w:t>és</w:t>
      </w:r>
      <w:proofErr w:type="gramEnd"/>
      <w:r>
        <w:rPr>
          <w:rFonts w:ascii="Times New Roman" w:hAnsi="Times New Roman" w:cs="Times New Roman"/>
          <w:lang w:eastAsia="hu-HU"/>
        </w:rPr>
        <w:t xml:space="preserve"> kapcsolódó szolgáltatások </w:t>
      </w:r>
    </w:p>
    <w:p w:rsidR="00E20B46" w:rsidRDefault="00E20B46" w:rsidP="00E20B46">
      <w:pPr>
        <w:pStyle w:val="Default"/>
        <w:rPr>
          <w:rFonts w:ascii="Times New Roman" w:hAnsi="Times New Roman" w:cs="Times New Roman"/>
          <w:lang w:eastAsia="hu-HU"/>
        </w:rPr>
      </w:pPr>
      <w:r>
        <w:rPr>
          <w:rFonts w:ascii="Times New Roman" w:hAnsi="Times New Roman" w:cs="Times New Roman"/>
          <w:lang w:eastAsia="hu-HU"/>
        </w:rPr>
        <w:t xml:space="preserve">081030 </w:t>
      </w:r>
      <w:proofErr w:type="gramStart"/>
      <w:r>
        <w:rPr>
          <w:rFonts w:ascii="Times New Roman" w:hAnsi="Times New Roman" w:cs="Times New Roman"/>
          <w:lang w:eastAsia="hu-HU"/>
        </w:rPr>
        <w:t>Sportlétesítmények ,</w:t>
      </w:r>
      <w:proofErr w:type="gramEnd"/>
      <w:r>
        <w:rPr>
          <w:rFonts w:ascii="Times New Roman" w:hAnsi="Times New Roman" w:cs="Times New Roman"/>
          <w:lang w:eastAsia="hu-HU"/>
        </w:rPr>
        <w:t xml:space="preserve"> </w:t>
      </w:r>
    </w:p>
    <w:p w:rsidR="00E20B46" w:rsidRDefault="00E20B46" w:rsidP="00E20B46">
      <w:pPr>
        <w:pStyle w:val="Default"/>
        <w:rPr>
          <w:rFonts w:ascii="Times New Roman" w:hAnsi="Times New Roman" w:cs="Times New Roman"/>
          <w:lang w:eastAsia="hu-HU"/>
        </w:rPr>
      </w:pPr>
      <w:r>
        <w:rPr>
          <w:rFonts w:ascii="Times New Roman" w:hAnsi="Times New Roman" w:cs="Times New Roman"/>
          <w:lang w:eastAsia="hu-HU"/>
        </w:rPr>
        <w:t xml:space="preserve">              </w:t>
      </w:r>
      <w:proofErr w:type="gramStart"/>
      <w:r>
        <w:rPr>
          <w:rFonts w:ascii="Times New Roman" w:hAnsi="Times New Roman" w:cs="Times New Roman"/>
          <w:lang w:eastAsia="hu-HU"/>
        </w:rPr>
        <w:t>edzőtáborok</w:t>
      </w:r>
      <w:proofErr w:type="gramEnd"/>
      <w:r>
        <w:rPr>
          <w:rFonts w:ascii="Times New Roman" w:hAnsi="Times New Roman" w:cs="Times New Roman"/>
          <w:lang w:eastAsia="hu-HU"/>
        </w:rPr>
        <w:t xml:space="preserve"> működtetése fejlesztése </w:t>
      </w:r>
    </w:p>
    <w:p w:rsidR="00E20B46" w:rsidRDefault="00E20B46" w:rsidP="00E20B46">
      <w:pPr>
        <w:pStyle w:val="Default"/>
      </w:pPr>
      <w:r>
        <w:rPr>
          <w:rFonts w:ascii="Times New Roman" w:hAnsi="Times New Roman" w:cs="Times New Roman"/>
          <w:lang w:eastAsia="hu-HU"/>
        </w:rPr>
        <w:t xml:space="preserve">066010 Zöldterület – kezelés </w:t>
      </w:r>
    </w:p>
    <w:p w:rsidR="00E20B46" w:rsidRDefault="00E20B46" w:rsidP="00E20B46">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013350  Az önkormányzati vagyonnal való </w:t>
      </w:r>
    </w:p>
    <w:p w:rsidR="00E20B46" w:rsidRDefault="00E20B46" w:rsidP="00E20B46">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gazdálkodással</w:t>
      </w:r>
      <w:proofErr w:type="gramEnd"/>
      <w:r>
        <w:rPr>
          <w:rFonts w:ascii="Times New Roman" w:hAnsi="Times New Roman" w:cs="Times New Roman"/>
          <w:sz w:val="24"/>
          <w:szCs w:val="24"/>
          <w:lang w:eastAsia="hu-HU"/>
        </w:rPr>
        <w:t xml:space="preserve"> kapcsolatos feladatok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016080  </w:t>
      </w:r>
      <w:proofErr w:type="gramStart"/>
      <w:r>
        <w:rPr>
          <w:rFonts w:ascii="Times New Roman" w:hAnsi="Times New Roman" w:cs="Times New Roman"/>
          <w:sz w:val="24"/>
          <w:szCs w:val="24"/>
          <w:lang w:eastAsia="hu-HU"/>
        </w:rPr>
        <w:t>Kiemelt  állami</w:t>
      </w:r>
      <w:proofErr w:type="gramEnd"/>
      <w:r>
        <w:rPr>
          <w:rFonts w:ascii="Times New Roman" w:hAnsi="Times New Roman" w:cs="Times New Roman"/>
          <w:sz w:val="24"/>
          <w:szCs w:val="24"/>
          <w:lang w:eastAsia="hu-HU"/>
        </w:rPr>
        <w:t xml:space="preserve"> és önkormányzati rendezvények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066020 Város és községgazdálkodási egyéb szolgáltatások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032020Tűz </w:t>
      </w:r>
      <w:proofErr w:type="gramStart"/>
      <w:r>
        <w:rPr>
          <w:rFonts w:ascii="Times New Roman" w:hAnsi="Times New Roman" w:cs="Times New Roman"/>
          <w:sz w:val="24"/>
          <w:szCs w:val="24"/>
          <w:lang w:eastAsia="hu-HU"/>
        </w:rPr>
        <w:t>és  katasztrófavédelmi</w:t>
      </w:r>
      <w:proofErr w:type="gramEnd"/>
      <w:r>
        <w:rPr>
          <w:rFonts w:ascii="Times New Roman" w:hAnsi="Times New Roman" w:cs="Times New Roman"/>
          <w:sz w:val="24"/>
          <w:szCs w:val="24"/>
          <w:lang w:eastAsia="hu-HU"/>
        </w:rPr>
        <w:t xml:space="preserve"> tevékenységek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064010 Közvilágítás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051040  Nem veszélyes hulladék kezelése ártalmatlanítása</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052020Szennyvíz gyűjtése tisztítása, elhelyezése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063020Víztermelés.- kezelés-, ellátás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045160 </w:t>
      </w:r>
      <w:proofErr w:type="gramStart"/>
      <w:r>
        <w:rPr>
          <w:rFonts w:ascii="Times New Roman" w:hAnsi="Times New Roman" w:cs="Times New Roman"/>
          <w:sz w:val="24"/>
          <w:szCs w:val="24"/>
          <w:lang w:eastAsia="hu-HU"/>
        </w:rPr>
        <w:t>Közutak ,</w:t>
      </w:r>
      <w:proofErr w:type="gramEnd"/>
      <w:r>
        <w:rPr>
          <w:rFonts w:ascii="Times New Roman" w:hAnsi="Times New Roman" w:cs="Times New Roman"/>
          <w:sz w:val="24"/>
          <w:szCs w:val="24"/>
          <w:lang w:eastAsia="hu-HU"/>
        </w:rPr>
        <w:t xml:space="preserve"> hidak alagutak üzemeltetése , fenntartása</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096010 Óvodai </w:t>
      </w:r>
      <w:proofErr w:type="gramStart"/>
      <w:r>
        <w:rPr>
          <w:rFonts w:ascii="Times New Roman" w:hAnsi="Times New Roman" w:cs="Times New Roman"/>
          <w:sz w:val="24"/>
          <w:szCs w:val="24"/>
          <w:lang w:eastAsia="hu-HU"/>
        </w:rPr>
        <w:t>intézményi  étkeztetés</w:t>
      </w:r>
      <w:proofErr w:type="gramEnd"/>
      <w:r>
        <w:rPr>
          <w:rFonts w:ascii="Times New Roman" w:hAnsi="Times New Roman" w:cs="Times New Roman"/>
          <w:sz w:val="24"/>
          <w:szCs w:val="24"/>
          <w:lang w:eastAsia="hu-HU"/>
        </w:rPr>
        <w:t>,</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096020 Iskolai intézményi étkeztetés,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041140 Területfejlesztés igazgatása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022010A polgári honvédelem ágazati feladatai a lakosság felkészítése</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047010 Árvíz és belvízvédelmi feladatok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091110Óvodai nevelés és ellátás szakmai feladatai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091140 Óvodai nevelés ellátás működtetési feladatai</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091120 </w:t>
      </w:r>
      <w:proofErr w:type="gramStart"/>
      <w:r>
        <w:rPr>
          <w:rFonts w:ascii="Times New Roman" w:hAnsi="Times New Roman" w:cs="Times New Roman"/>
          <w:sz w:val="24"/>
          <w:szCs w:val="24"/>
          <w:lang w:eastAsia="hu-HU"/>
        </w:rPr>
        <w:t>Sajátos   nevelési</w:t>
      </w:r>
      <w:proofErr w:type="gramEnd"/>
      <w:r>
        <w:rPr>
          <w:rFonts w:ascii="Times New Roman" w:hAnsi="Times New Roman" w:cs="Times New Roman"/>
          <w:sz w:val="24"/>
          <w:szCs w:val="24"/>
          <w:lang w:eastAsia="hu-HU"/>
        </w:rPr>
        <w:t xml:space="preserve"> igényű gyermekek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óvodai</w:t>
      </w:r>
      <w:proofErr w:type="gramEnd"/>
      <w:r>
        <w:rPr>
          <w:rFonts w:ascii="Times New Roman" w:hAnsi="Times New Roman" w:cs="Times New Roman"/>
          <w:sz w:val="24"/>
          <w:szCs w:val="24"/>
          <w:lang w:eastAsia="hu-HU"/>
        </w:rPr>
        <w:t xml:space="preserve"> ellátásának szakmai feladatai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072111 Háziorvosi alapellátás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072112 háziorvosi ügyeleti ellátás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072311 Fogorvosi alapellátás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072312 Fogorvosi ügyeleti ellátás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074031 Család és nővédelmi egészségügyi gondozás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074032 Ifjúság – egészségügyi gondozás,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076072 Település egészségügyi feladatok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*102030 Idősek </w:t>
      </w:r>
      <w:proofErr w:type="spellStart"/>
      <w:r>
        <w:rPr>
          <w:rFonts w:ascii="Times New Roman" w:hAnsi="Times New Roman" w:cs="Times New Roman"/>
          <w:sz w:val="24"/>
          <w:szCs w:val="24"/>
          <w:lang w:eastAsia="hu-HU"/>
        </w:rPr>
        <w:t>demens</w:t>
      </w:r>
      <w:proofErr w:type="spellEnd"/>
      <w:r>
        <w:rPr>
          <w:rFonts w:ascii="Times New Roman" w:hAnsi="Times New Roman" w:cs="Times New Roman"/>
          <w:sz w:val="24"/>
          <w:szCs w:val="24"/>
          <w:lang w:eastAsia="hu-HU"/>
        </w:rPr>
        <w:t xml:space="preserve"> betegek nappali ellátása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104042 Gyermekjóléti szolgáltatások</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107052Házi segítségnyújtás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107051 Szociális étkeztetés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107054 Családsegítés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104051 Gyermekvédelmi pénzbeli és természetbeni ellátások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820042Könyvtári állomány gyarapítása és nyilvántartása</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0842043Könyvtári állomány feltárása, megőrzése és védelme</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0842044 Könyvtári szolgáltatások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082092 Közművelődés </w:t>
      </w:r>
      <w:proofErr w:type="spellStart"/>
      <w:r>
        <w:rPr>
          <w:rFonts w:ascii="Times New Roman" w:hAnsi="Times New Roman" w:cs="Times New Roman"/>
          <w:sz w:val="24"/>
          <w:szCs w:val="24"/>
          <w:lang w:eastAsia="hu-HU"/>
        </w:rPr>
        <w:t>-hagyományos</w:t>
      </w:r>
      <w:proofErr w:type="spellEnd"/>
      <w:r>
        <w:rPr>
          <w:rFonts w:ascii="Times New Roman" w:hAnsi="Times New Roman" w:cs="Times New Roman"/>
          <w:sz w:val="24"/>
          <w:szCs w:val="24"/>
          <w:lang w:eastAsia="hu-HU"/>
        </w:rPr>
        <w:t xml:space="preserve"> közösségi kulturális érték gondozása</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041231    Rövid időtartam közfoglalkoztatás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041232   Start munka – </w:t>
      </w:r>
      <w:proofErr w:type="gramStart"/>
      <w:r>
        <w:rPr>
          <w:rFonts w:ascii="Times New Roman" w:hAnsi="Times New Roman" w:cs="Times New Roman"/>
          <w:sz w:val="24"/>
          <w:szCs w:val="24"/>
          <w:lang w:eastAsia="hu-HU"/>
        </w:rPr>
        <w:t>program ,</w:t>
      </w:r>
      <w:proofErr w:type="gramEnd"/>
      <w:r>
        <w:rPr>
          <w:rFonts w:ascii="Times New Roman" w:hAnsi="Times New Roman" w:cs="Times New Roman"/>
          <w:sz w:val="24"/>
          <w:szCs w:val="24"/>
          <w:lang w:eastAsia="hu-HU"/>
        </w:rPr>
        <w:t xml:space="preserve"> téli közfoglalkoztatás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p>
    <w:p w:rsidR="00E20B46" w:rsidRDefault="00E20B46" w:rsidP="00E20B46">
      <w:proofErr w:type="gramStart"/>
      <w:r>
        <w:rPr>
          <w:rFonts w:ascii="Times New Roman" w:hAnsi="Times New Roman" w:cs="Times New Roman"/>
          <w:sz w:val="24"/>
          <w:szCs w:val="24"/>
          <w:lang w:eastAsia="hu-HU"/>
        </w:rPr>
        <w:t>Megjegyzés :</w:t>
      </w:r>
      <w:proofErr w:type="gramEnd"/>
      <w:r>
        <w:rPr>
          <w:rFonts w:ascii="Times New Roman" w:hAnsi="Times New Roman" w:cs="Times New Roman"/>
          <w:sz w:val="24"/>
          <w:szCs w:val="24"/>
          <w:lang w:eastAsia="hu-HU"/>
        </w:rPr>
        <w:t xml:space="preserve"> minden olyan feladat , ahol külön megjegyzés nincs, az önkormányzat kötelező feladata. A mellékletben *</w:t>
      </w:r>
      <w:proofErr w:type="spellStart"/>
      <w:r>
        <w:rPr>
          <w:rFonts w:ascii="Times New Roman" w:hAnsi="Times New Roman" w:cs="Times New Roman"/>
          <w:sz w:val="24"/>
          <w:szCs w:val="24"/>
          <w:lang w:eastAsia="hu-HU"/>
        </w:rPr>
        <w:t>-gal</w:t>
      </w:r>
      <w:proofErr w:type="spellEnd"/>
      <w:r>
        <w:rPr>
          <w:rFonts w:ascii="Times New Roman" w:hAnsi="Times New Roman" w:cs="Times New Roman"/>
          <w:sz w:val="24"/>
          <w:szCs w:val="24"/>
          <w:lang w:eastAsia="hu-HU"/>
        </w:rPr>
        <w:t xml:space="preserve"> jelölt a nem kötelező</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numPr>
          <w:ilvl w:val="1"/>
          <w:numId w:val="2"/>
        </w:numPr>
        <w:tabs>
          <w:tab w:val="clear" w:pos="708"/>
        </w:tabs>
        <w:suppressAutoHyphens w:val="0"/>
        <w:spacing w:after="0" w:line="240" w:lineRule="auto"/>
        <w:jc w:val="right"/>
        <w:rPr>
          <w:rFonts w:ascii="Times New Roman" w:eastAsia="Times New Roman" w:hAnsi="Times New Roman" w:cs="Times New Roman"/>
          <w:b/>
          <w:smallCaps/>
          <w:sz w:val="24"/>
          <w:szCs w:val="24"/>
          <w:lang w:eastAsia="hu-HU"/>
        </w:rPr>
      </w:pPr>
      <w:r>
        <w:rPr>
          <w:rFonts w:ascii="Times New Roman" w:eastAsia="Times New Roman" w:hAnsi="Times New Roman" w:cs="Times New Roman"/>
          <w:b/>
          <w:smallCaps/>
          <w:sz w:val="24"/>
          <w:szCs w:val="24"/>
          <w:lang w:eastAsia="hu-HU"/>
        </w:rPr>
        <w:t xml:space="preserve">számú melléklet </w:t>
      </w:r>
    </w:p>
    <w:p w:rsidR="00E20B46" w:rsidRDefault="00E20B46" w:rsidP="00E20B46">
      <w:pPr>
        <w:tabs>
          <w:tab w:val="clear" w:pos="708"/>
        </w:tabs>
        <w:suppressAutoHyphens w:val="0"/>
        <w:spacing w:after="0" w:line="240" w:lineRule="auto"/>
        <w:ind w:left="720"/>
        <w:jc w:val="center"/>
        <w:rPr>
          <w:rFonts w:ascii="Times New Roman" w:eastAsia="Times New Roman" w:hAnsi="Times New Roman" w:cs="Times New Roman"/>
          <w:b/>
          <w:smallCaps/>
          <w:sz w:val="24"/>
          <w:szCs w:val="24"/>
          <w:lang w:eastAsia="hu-HU"/>
        </w:rPr>
      </w:pPr>
      <w:r>
        <w:rPr>
          <w:rFonts w:ascii="Times New Roman" w:eastAsia="Times New Roman" w:hAnsi="Times New Roman" w:cs="Times New Roman"/>
          <w:b/>
          <w:smallCaps/>
          <w:sz w:val="24"/>
          <w:szCs w:val="24"/>
          <w:lang w:eastAsia="hu-HU"/>
        </w:rPr>
        <w:t>A képviselő- testület által a bizottságra átruházott hatáskörök</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pStyle w:val="Normal"/>
        <w:tabs>
          <w:tab w:val="left" w:pos="851"/>
        </w:tabs>
        <w:jc w:val="both"/>
        <w:rPr>
          <w:rFonts w:ascii="Tahoma" w:hAnsi="Tahoma" w:cs="Tahoma"/>
          <w:b/>
          <w:bCs/>
          <w:lang w:val="hu-HU"/>
        </w:rPr>
      </w:pPr>
      <w:r>
        <w:rPr>
          <w:rFonts w:ascii="Tahoma" w:hAnsi="Tahoma" w:cs="Tahoma"/>
          <w:b/>
          <w:bCs/>
          <w:lang w:val="hu-HU"/>
        </w:rPr>
        <w:t xml:space="preserve">  A</w:t>
      </w:r>
      <w:r>
        <w:rPr>
          <w:rFonts w:ascii="Tahoma" w:eastAsia="Tahoma" w:hAnsi="Tahoma" w:cs="Tahoma"/>
          <w:b/>
          <w:bCs/>
          <w:lang w:val="hu-HU"/>
        </w:rPr>
        <w:t xml:space="preserve"> </w:t>
      </w:r>
      <w:r>
        <w:rPr>
          <w:rFonts w:ascii="Tahoma" w:hAnsi="Tahoma" w:cs="Tahoma"/>
          <w:b/>
          <w:bCs/>
          <w:lang w:val="hu-HU"/>
        </w:rPr>
        <w:t>Pénzügyi</w:t>
      </w:r>
      <w:r>
        <w:rPr>
          <w:rFonts w:ascii="Tahoma" w:eastAsia="Tahoma" w:hAnsi="Tahoma" w:cs="Tahoma"/>
          <w:b/>
          <w:bCs/>
          <w:lang w:val="hu-HU"/>
        </w:rPr>
        <w:t xml:space="preserve"> </w:t>
      </w:r>
      <w:r>
        <w:rPr>
          <w:rFonts w:ascii="Tahoma" w:hAnsi="Tahoma" w:cs="Tahoma"/>
          <w:b/>
          <w:bCs/>
          <w:lang w:val="hu-HU"/>
        </w:rPr>
        <w:t>és</w:t>
      </w:r>
      <w:r>
        <w:rPr>
          <w:rFonts w:ascii="Tahoma" w:eastAsia="Tahoma" w:hAnsi="Tahoma" w:cs="Tahoma"/>
          <w:b/>
          <w:bCs/>
          <w:lang w:val="hu-HU"/>
        </w:rPr>
        <w:t xml:space="preserve"> </w:t>
      </w:r>
      <w:proofErr w:type="gramStart"/>
      <w:r>
        <w:rPr>
          <w:rFonts w:ascii="Tahoma" w:hAnsi="Tahoma" w:cs="Tahoma"/>
          <w:b/>
          <w:bCs/>
          <w:lang w:val="hu-HU"/>
        </w:rPr>
        <w:t>Ügyrendi</w:t>
      </w:r>
      <w:r>
        <w:rPr>
          <w:rFonts w:ascii="Tahoma" w:eastAsia="Tahoma" w:hAnsi="Tahoma" w:cs="Tahoma"/>
          <w:b/>
          <w:bCs/>
          <w:lang w:val="hu-HU"/>
        </w:rPr>
        <w:t xml:space="preserve">  </w:t>
      </w:r>
      <w:r>
        <w:rPr>
          <w:rFonts w:ascii="Tahoma" w:hAnsi="Tahoma" w:cs="Tahoma"/>
          <w:b/>
          <w:bCs/>
          <w:lang w:val="hu-HU"/>
        </w:rPr>
        <w:t>bizottság</w:t>
      </w:r>
      <w:proofErr w:type="gramEnd"/>
      <w:r>
        <w:rPr>
          <w:rFonts w:ascii="Tahoma" w:eastAsia="Tahoma" w:hAnsi="Tahoma" w:cs="Tahoma"/>
          <w:b/>
          <w:bCs/>
          <w:lang w:val="hu-HU"/>
        </w:rPr>
        <w:t xml:space="preserve"> </w:t>
      </w:r>
      <w:r>
        <w:rPr>
          <w:rFonts w:ascii="Tahoma" w:hAnsi="Tahoma" w:cs="Tahoma"/>
          <w:b/>
          <w:bCs/>
          <w:lang w:val="hu-HU"/>
        </w:rPr>
        <w:t>feladat-</w:t>
      </w:r>
      <w:r>
        <w:rPr>
          <w:rFonts w:ascii="Tahoma" w:eastAsia="Tahoma" w:hAnsi="Tahoma" w:cs="Tahoma"/>
          <w:b/>
          <w:bCs/>
          <w:lang w:val="hu-HU"/>
        </w:rPr>
        <w:t xml:space="preserve"> </w:t>
      </w:r>
      <w:r>
        <w:rPr>
          <w:rFonts w:ascii="Tahoma" w:hAnsi="Tahoma" w:cs="Tahoma"/>
          <w:b/>
          <w:bCs/>
          <w:lang w:val="hu-HU"/>
        </w:rPr>
        <w:t>és</w:t>
      </w:r>
      <w:r>
        <w:rPr>
          <w:rFonts w:ascii="Tahoma" w:eastAsia="Tahoma" w:hAnsi="Tahoma" w:cs="Tahoma"/>
          <w:b/>
          <w:bCs/>
          <w:lang w:val="hu-HU"/>
        </w:rPr>
        <w:t xml:space="preserve"> </w:t>
      </w:r>
      <w:r>
        <w:rPr>
          <w:rFonts w:ascii="Tahoma" w:hAnsi="Tahoma" w:cs="Tahoma"/>
          <w:b/>
          <w:bCs/>
          <w:lang w:val="hu-HU"/>
        </w:rPr>
        <w:t>hatáskörei:</w:t>
      </w:r>
    </w:p>
    <w:p w:rsidR="00E20B46" w:rsidRDefault="00E20B46" w:rsidP="00E20B46">
      <w:pPr>
        <w:pStyle w:val="Normal"/>
        <w:tabs>
          <w:tab w:val="left" w:pos="851"/>
        </w:tabs>
        <w:jc w:val="both"/>
        <w:rPr>
          <w:rFonts w:ascii="Tahoma" w:hAnsi="Tahoma" w:cs="Tahoma"/>
          <w:b/>
          <w:bCs/>
          <w:lang w:val="hu-HU"/>
        </w:rPr>
      </w:pP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kötvények,</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értékpapírok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tulajdonrészek</w:t>
      </w:r>
      <w:r>
        <w:rPr>
          <w:rFonts w:ascii="Times New Roman" w:eastAsia="Times New Roman" w:hAnsi="Times New Roman" w:cs="Times New Roman"/>
          <w:sz w:val="24"/>
          <w:szCs w:val="24"/>
        </w:rPr>
        <w:t xml:space="preserve"> </w:t>
      </w:r>
      <w:r>
        <w:rPr>
          <w:rFonts w:ascii="Times New Roman" w:hAnsi="Times New Roman" w:cs="Times New Roman"/>
          <w:sz w:val="24"/>
          <w:szCs w:val="24"/>
        </w:rPr>
        <w:t>hasznosítására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vonatkozó</w:t>
      </w:r>
      <w:r>
        <w:rPr>
          <w:rFonts w:ascii="Times New Roman" w:eastAsia="Times New Roman" w:hAnsi="Times New Roman" w:cs="Times New Roman"/>
          <w:sz w:val="24"/>
          <w:szCs w:val="24"/>
        </w:rPr>
        <w:t xml:space="preserve"> </w:t>
      </w:r>
      <w:r>
        <w:rPr>
          <w:rFonts w:ascii="Times New Roman" w:hAnsi="Times New Roman" w:cs="Times New Roman"/>
          <w:sz w:val="24"/>
          <w:szCs w:val="24"/>
        </w:rPr>
        <w:t>koncepció</w:t>
      </w:r>
      <w:r>
        <w:rPr>
          <w:rFonts w:ascii="Times New Roman" w:eastAsia="Times New Roman" w:hAnsi="Times New Roman" w:cs="Times New Roman"/>
          <w:sz w:val="24"/>
          <w:szCs w:val="24"/>
        </w:rPr>
        <w:t xml:space="preserve"> </w:t>
      </w:r>
      <w:r>
        <w:rPr>
          <w:rFonts w:ascii="Times New Roman" w:hAnsi="Times New Roman" w:cs="Times New Roman"/>
          <w:sz w:val="24"/>
          <w:szCs w:val="24"/>
        </w:rPr>
        <w:t>kidolgozása</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véleményezése,</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vagyon,</w:t>
      </w:r>
      <w:r>
        <w:rPr>
          <w:rFonts w:ascii="Times New Roman" w:eastAsia="Times New Roman" w:hAnsi="Times New Roman" w:cs="Times New Roman"/>
          <w:sz w:val="24"/>
          <w:szCs w:val="24"/>
        </w:rPr>
        <w:t xml:space="preserve"> </w:t>
      </w:r>
      <w:r>
        <w:rPr>
          <w:rFonts w:ascii="Times New Roman" w:hAnsi="Times New Roman" w:cs="Times New Roman"/>
          <w:sz w:val="24"/>
          <w:szCs w:val="24"/>
        </w:rPr>
        <w:t>vagyonrész</w:t>
      </w:r>
      <w:r>
        <w:rPr>
          <w:rFonts w:ascii="Times New Roman" w:eastAsia="Times New Roman" w:hAnsi="Times New Roman" w:cs="Times New Roman"/>
          <w:sz w:val="24"/>
          <w:szCs w:val="24"/>
        </w:rPr>
        <w:t xml:space="preserve"> </w:t>
      </w:r>
      <w:r>
        <w:rPr>
          <w:rFonts w:ascii="Times New Roman" w:hAnsi="Times New Roman" w:cs="Times New Roman"/>
          <w:sz w:val="24"/>
          <w:szCs w:val="24"/>
        </w:rPr>
        <w:t>vállalkozásba</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bevitelének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véleményezése;</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kizárólagos</w:t>
      </w:r>
      <w:r>
        <w:rPr>
          <w:rFonts w:ascii="Times New Roman" w:eastAsia="Times New Roman" w:hAnsi="Times New Roman" w:cs="Times New Roman"/>
          <w:sz w:val="24"/>
          <w:szCs w:val="24"/>
        </w:rPr>
        <w:t xml:space="preserve"> </w:t>
      </w:r>
      <w:r>
        <w:rPr>
          <w:rFonts w:ascii="Times New Roman" w:hAnsi="Times New Roman" w:cs="Times New Roman"/>
          <w:sz w:val="24"/>
          <w:szCs w:val="24"/>
        </w:rPr>
        <w:t>gazdasági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tevékenysége</w:t>
      </w:r>
      <w:r>
        <w:rPr>
          <w:rFonts w:ascii="Times New Roman" w:eastAsia="Times New Roman" w:hAnsi="Times New Roman" w:cs="Times New Roman"/>
          <w:sz w:val="24"/>
          <w:szCs w:val="24"/>
        </w:rPr>
        <w:t xml:space="preserve"> </w:t>
      </w:r>
      <w:r>
        <w:rPr>
          <w:rFonts w:ascii="Times New Roman" w:hAnsi="Times New Roman" w:cs="Times New Roman"/>
          <w:sz w:val="24"/>
          <w:szCs w:val="24"/>
        </w:rPr>
        <w:t>gyakorlásának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koncesszió</w:t>
      </w:r>
      <w:r>
        <w:rPr>
          <w:rFonts w:ascii="Times New Roman" w:eastAsia="Times New Roman" w:hAnsi="Times New Roman" w:cs="Times New Roman"/>
          <w:sz w:val="24"/>
          <w:szCs w:val="24"/>
        </w:rPr>
        <w:t xml:space="preserve"> </w:t>
      </w:r>
      <w:r>
        <w:rPr>
          <w:rFonts w:ascii="Times New Roman" w:hAnsi="Times New Roman" w:cs="Times New Roman"/>
          <w:sz w:val="24"/>
          <w:szCs w:val="24"/>
        </w:rPr>
        <w:t>útján</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átengedésének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előzetes</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véleményezése;</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szolgáltatás-fejlesztési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programok,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ezzel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előterjesztések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elkészítése;</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közreműködés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földrendező</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földkiadó</w:t>
      </w:r>
      <w:r>
        <w:rPr>
          <w:rFonts w:ascii="Times New Roman" w:eastAsia="Times New Roman" w:hAnsi="Times New Roman" w:cs="Times New Roman"/>
          <w:sz w:val="24"/>
          <w:szCs w:val="24"/>
        </w:rPr>
        <w:t xml:space="preserve"> </w:t>
      </w:r>
      <w:r>
        <w:rPr>
          <w:rFonts w:ascii="Times New Roman" w:hAnsi="Times New Roman" w:cs="Times New Roman"/>
          <w:sz w:val="24"/>
          <w:szCs w:val="24"/>
        </w:rPr>
        <w:t>bizottságokról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1993.</w:t>
      </w:r>
      <w:r>
        <w:rPr>
          <w:rFonts w:ascii="Times New Roman" w:eastAsia="Times New Roman" w:hAnsi="Times New Roman" w:cs="Times New Roman"/>
          <w:sz w:val="24"/>
          <w:szCs w:val="24"/>
        </w:rPr>
        <w:t xml:space="preserve"> </w:t>
      </w:r>
      <w:r>
        <w:rPr>
          <w:rFonts w:ascii="Times New Roman" w:hAnsi="Times New Roman" w:cs="Times New Roman"/>
          <w:sz w:val="24"/>
          <w:szCs w:val="24"/>
        </w:rPr>
        <w:t>évi</w:t>
      </w:r>
      <w:r>
        <w:rPr>
          <w:rFonts w:ascii="Times New Roman" w:eastAsia="Times New Roman" w:hAnsi="Times New Roman" w:cs="Times New Roman"/>
          <w:sz w:val="24"/>
          <w:szCs w:val="24"/>
        </w:rPr>
        <w:t xml:space="preserve"> </w:t>
      </w:r>
      <w:r>
        <w:rPr>
          <w:rFonts w:ascii="Times New Roman" w:hAnsi="Times New Roman" w:cs="Times New Roman"/>
          <w:sz w:val="24"/>
          <w:szCs w:val="24"/>
        </w:rPr>
        <w:t>II.</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törvényben</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meghatározott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teljesítésében;</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feladatkörébe</w:t>
      </w:r>
      <w:r>
        <w:rPr>
          <w:rFonts w:ascii="Times New Roman" w:eastAsia="Times New Roman" w:hAnsi="Times New Roman" w:cs="Times New Roman"/>
          <w:sz w:val="24"/>
          <w:szCs w:val="24"/>
        </w:rPr>
        <w:t xml:space="preserve"> </w:t>
      </w:r>
      <w:r>
        <w:rPr>
          <w:rFonts w:ascii="Times New Roman" w:hAnsi="Times New Roman" w:cs="Times New Roman"/>
          <w:sz w:val="24"/>
          <w:szCs w:val="24"/>
        </w:rPr>
        <w:t>tartozó</w:t>
      </w:r>
      <w:r>
        <w:rPr>
          <w:rFonts w:ascii="Times New Roman" w:eastAsia="Times New Roman" w:hAnsi="Times New Roman" w:cs="Times New Roman"/>
          <w:sz w:val="24"/>
          <w:szCs w:val="24"/>
        </w:rPr>
        <w:t xml:space="preserve"> </w:t>
      </w:r>
      <w:r>
        <w:rPr>
          <w:rFonts w:ascii="Times New Roman" w:hAnsi="Times New Roman" w:cs="Times New Roman"/>
          <w:sz w:val="24"/>
          <w:szCs w:val="24"/>
        </w:rPr>
        <w:t>gazdaságfejlesztési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pénzügyi</w:t>
      </w:r>
      <w:r>
        <w:rPr>
          <w:rFonts w:ascii="Times New Roman" w:eastAsia="Times New Roman" w:hAnsi="Times New Roman" w:cs="Times New Roman"/>
          <w:sz w:val="24"/>
          <w:szCs w:val="24"/>
        </w:rPr>
        <w:t xml:space="preserve"> </w:t>
      </w:r>
      <w:r>
        <w:rPr>
          <w:rFonts w:ascii="Times New Roman" w:hAnsi="Times New Roman" w:cs="Times New Roman"/>
          <w:sz w:val="24"/>
          <w:szCs w:val="24"/>
        </w:rPr>
        <w:t>tárgyú</w:t>
      </w:r>
      <w:r>
        <w:rPr>
          <w:rFonts w:ascii="Times New Roman" w:eastAsia="Times New Roman" w:hAnsi="Times New Roman" w:cs="Times New Roman"/>
          <w:sz w:val="24"/>
          <w:szCs w:val="24"/>
        </w:rPr>
        <w:t xml:space="preserve"> </w:t>
      </w:r>
      <w:r>
        <w:rPr>
          <w:rFonts w:ascii="Times New Roman" w:hAnsi="Times New Roman" w:cs="Times New Roman"/>
          <w:sz w:val="24"/>
          <w:szCs w:val="24"/>
        </w:rPr>
        <w:t>előterjesztések,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koncepciók</w:t>
      </w:r>
      <w:r>
        <w:rPr>
          <w:rFonts w:ascii="Times New Roman" w:eastAsia="Times New Roman" w:hAnsi="Times New Roman" w:cs="Times New Roman"/>
          <w:sz w:val="24"/>
          <w:szCs w:val="24"/>
        </w:rPr>
        <w:t xml:space="preserve"> </w:t>
      </w:r>
      <w:r>
        <w:rPr>
          <w:rFonts w:ascii="Times New Roman" w:hAnsi="Times New Roman" w:cs="Times New Roman"/>
          <w:sz w:val="24"/>
          <w:szCs w:val="24"/>
        </w:rPr>
        <w:t>elkészítése,</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véleményezése</w:t>
      </w:r>
      <w:r>
        <w:rPr>
          <w:rFonts w:ascii="Times New Roman" w:eastAsia="Times New Roman" w:hAnsi="Times New Roman" w:cs="Times New Roman"/>
          <w:sz w:val="24"/>
          <w:szCs w:val="24"/>
        </w:rPr>
        <w:t xml:space="preserve"> </w:t>
      </w:r>
      <w:r>
        <w:rPr>
          <w:rFonts w:ascii="Times New Roman" w:hAnsi="Times New Roman" w:cs="Times New Roman"/>
          <w:sz w:val="24"/>
          <w:szCs w:val="24"/>
        </w:rPr>
        <w:t>így</w:t>
      </w:r>
      <w:r>
        <w:rPr>
          <w:rFonts w:ascii="Times New Roman" w:eastAsia="Times New Roman" w:hAnsi="Times New Roman" w:cs="Times New Roman"/>
          <w:sz w:val="24"/>
          <w:szCs w:val="24"/>
        </w:rPr>
        <w:t xml:space="preserve"> </w:t>
      </w:r>
      <w:r>
        <w:rPr>
          <w:rFonts w:ascii="Times New Roman" w:hAnsi="Times New Roman" w:cs="Times New Roman"/>
          <w:sz w:val="24"/>
          <w:szCs w:val="24"/>
        </w:rPr>
        <w:t>különösen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éves</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javaslat,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végrehajtásáról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féléves,</w:t>
      </w:r>
      <w:r>
        <w:rPr>
          <w:rFonts w:ascii="Times New Roman" w:eastAsia="Times New Roman" w:hAnsi="Times New Roman" w:cs="Times New Roman"/>
          <w:sz w:val="24"/>
          <w:szCs w:val="24"/>
        </w:rPr>
        <w:t xml:space="preserve"> </w:t>
      </w:r>
      <w:r>
        <w:rPr>
          <w:rFonts w:ascii="Times New Roman" w:hAnsi="Times New Roman" w:cs="Times New Roman"/>
          <w:sz w:val="24"/>
          <w:szCs w:val="24"/>
        </w:rPr>
        <w:t>éves</w:t>
      </w:r>
      <w:r>
        <w:rPr>
          <w:rFonts w:ascii="Times New Roman" w:eastAsia="Times New Roman" w:hAnsi="Times New Roman" w:cs="Times New Roman"/>
          <w:sz w:val="24"/>
          <w:szCs w:val="24"/>
        </w:rPr>
        <w:t xml:space="preserve"> </w:t>
      </w:r>
      <w:r>
        <w:rPr>
          <w:rFonts w:ascii="Times New Roman" w:hAnsi="Times New Roman" w:cs="Times New Roman"/>
          <w:sz w:val="24"/>
          <w:szCs w:val="24"/>
        </w:rPr>
        <w:t>beszámoló</w:t>
      </w:r>
      <w:r>
        <w:rPr>
          <w:rFonts w:ascii="Times New Roman" w:eastAsia="Times New Roman" w:hAnsi="Times New Roman" w:cs="Times New Roman"/>
          <w:sz w:val="24"/>
          <w:szCs w:val="24"/>
        </w:rPr>
        <w:t xml:space="preserve"> </w:t>
      </w:r>
      <w:r>
        <w:rPr>
          <w:rFonts w:ascii="Times New Roman" w:hAnsi="Times New Roman" w:cs="Times New Roman"/>
          <w:sz w:val="24"/>
          <w:szCs w:val="24"/>
        </w:rPr>
        <w:t>tervezeteinek,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koncepciónak,</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település-fejlesztési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koncepciónak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véleményezése;</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bevételek</w:t>
      </w:r>
      <w:r>
        <w:rPr>
          <w:rFonts w:ascii="Times New Roman" w:eastAsia="Times New Roman" w:hAnsi="Times New Roman" w:cs="Times New Roman"/>
          <w:sz w:val="24"/>
          <w:szCs w:val="24"/>
        </w:rPr>
        <w:t xml:space="preserve"> </w:t>
      </w:r>
      <w:r>
        <w:rPr>
          <w:rFonts w:ascii="Times New Roman" w:hAnsi="Times New Roman" w:cs="Times New Roman"/>
          <w:sz w:val="24"/>
          <w:szCs w:val="24"/>
        </w:rPr>
        <w:t>alakulásának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figyelemmel</w:t>
      </w:r>
      <w:r>
        <w:rPr>
          <w:rFonts w:ascii="Times New Roman" w:eastAsia="Times New Roman" w:hAnsi="Times New Roman" w:cs="Times New Roman"/>
          <w:sz w:val="24"/>
          <w:szCs w:val="24"/>
        </w:rPr>
        <w:t xml:space="preserve"> </w:t>
      </w:r>
      <w:r>
        <w:rPr>
          <w:rFonts w:ascii="Times New Roman" w:hAnsi="Times New Roman" w:cs="Times New Roman"/>
          <w:sz w:val="24"/>
          <w:szCs w:val="24"/>
        </w:rPr>
        <w:t>kísérése</w:t>
      </w:r>
      <w:r>
        <w:rPr>
          <w:rFonts w:ascii="Times New Roman" w:eastAsia="Times New Roman" w:hAnsi="Times New Roman" w:cs="Times New Roman"/>
          <w:sz w:val="24"/>
          <w:szCs w:val="24"/>
        </w:rPr>
        <w:t xml:space="preserve"> </w:t>
      </w:r>
      <w:r>
        <w:rPr>
          <w:rFonts w:ascii="Times New Roman" w:hAnsi="Times New Roman" w:cs="Times New Roman"/>
          <w:sz w:val="24"/>
          <w:szCs w:val="24"/>
        </w:rPr>
        <w:t>különös</w:t>
      </w:r>
      <w:r>
        <w:rPr>
          <w:rFonts w:ascii="Times New Roman" w:eastAsia="Times New Roman" w:hAnsi="Times New Roman" w:cs="Times New Roman"/>
          <w:sz w:val="24"/>
          <w:szCs w:val="24"/>
        </w:rPr>
        <w:t xml:space="preserve"> </w:t>
      </w:r>
      <w:r>
        <w:rPr>
          <w:rFonts w:ascii="Times New Roman" w:hAnsi="Times New Roman" w:cs="Times New Roman"/>
          <w:sz w:val="24"/>
          <w:szCs w:val="24"/>
        </w:rPr>
        <w:t>tekintettel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saját</w:t>
      </w:r>
      <w:r>
        <w:rPr>
          <w:rFonts w:ascii="Times New Roman" w:eastAsia="Times New Roman" w:hAnsi="Times New Roman" w:cs="Times New Roman"/>
          <w:sz w:val="24"/>
          <w:szCs w:val="24"/>
        </w:rPr>
        <w:t xml:space="preserve"> </w:t>
      </w:r>
      <w:r>
        <w:rPr>
          <w:rFonts w:ascii="Times New Roman" w:hAnsi="Times New Roman" w:cs="Times New Roman"/>
          <w:sz w:val="24"/>
          <w:szCs w:val="24"/>
        </w:rPr>
        <w:t>bevételekre,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vagyonváltozás</w:t>
      </w:r>
      <w:r>
        <w:rPr>
          <w:rFonts w:ascii="Times New Roman" w:eastAsia="Times New Roman" w:hAnsi="Times New Roman" w:cs="Times New Roman"/>
          <w:sz w:val="24"/>
          <w:szCs w:val="24"/>
        </w:rPr>
        <w:t xml:space="preserve"> </w:t>
      </w:r>
      <w:r>
        <w:rPr>
          <w:rFonts w:ascii="Times New Roman" w:hAnsi="Times New Roman" w:cs="Times New Roman"/>
          <w:sz w:val="24"/>
          <w:szCs w:val="24"/>
        </w:rPr>
        <w:t>(vagyonnövekedés-csökkenés)</w:t>
      </w:r>
      <w:r>
        <w:rPr>
          <w:rFonts w:ascii="Times New Roman" w:eastAsia="Times New Roman" w:hAnsi="Times New Roman" w:cs="Times New Roman"/>
          <w:sz w:val="24"/>
          <w:szCs w:val="24"/>
        </w:rPr>
        <w:t xml:space="preserve"> </w:t>
      </w:r>
      <w:r>
        <w:rPr>
          <w:rFonts w:ascii="Times New Roman" w:hAnsi="Times New Roman" w:cs="Times New Roman"/>
          <w:sz w:val="24"/>
          <w:szCs w:val="24"/>
        </w:rPr>
        <w:t>alakulására,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előidéző</w:t>
      </w:r>
      <w:r>
        <w:rPr>
          <w:rFonts w:ascii="Times New Roman" w:eastAsia="Times New Roman" w:hAnsi="Times New Roman" w:cs="Times New Roman"/>
          <w:sz w:val="24"/>
          <w:szCs w:val="24"/>
        </w:rPr>
        <w:t xml:space="preserve"> </w:t>
      </w:r>
      <w:r>
        <w:rPr>
          <w:rFonts w:ascii="Times New Roman" w:hAnsi="Times New Roman" w:cs="Times New Roman"/>
          <w:sz w:val="24"/>
          <w:szCs w:val="24"/>
        </w:rPr>
        <w:t>okok</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értékelése;</w:t>
      </w:r>
    </w:p>
    <w:p w:rsidR="00E20B46" w:rsidRDefault="00E20B46" w:rsidP="00E20B46">
      <w:pPr>
        <w:widowControl w:val="0"/>
        <w:numPr>
          <w:ilvl w:val="0"/>
          <w:numId w:val="7"/>
        </w:numPr>
        <w:tabs>
          <w:tab w:val="left" w:pos="1843"/>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hitelfelvétel</w:t>
      </w:r>
      <w:r>
        <w:rPr>
          <w:rFonts w:ascii="Times New Roman" w:eastAsia="Times New Roman" w:hAnsi="Times New Roman" w:cs="Times New Roman"/>
          <w:sz w:val="24"/>
          <w:szCs w:val="24"/>
        </w:rPr>
        <w:t xml:space="preserve"> </w:t>
      </w:r>
      <w:r>
        <w:rPr>
          <w:rFonts w:ascii="Times New Roman" w:hAnsi="Times New Roman" w:cs="Times New Roman"/>
          <w:sz w:val="24"/>
          <w:szCs w:val="24"/>
        </w:rPr>
        <w:t>indokainak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gazdasági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megalapozottságának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vizsgálata,</w:t>
      </w:r>
      <w:r>
        <w:rPr>
          <w:rFonts w:ascii="Times New Roman" w:eastAsia="Times New Roman" w:hAnsi="Times New Roman" w:cs="Times New Roman"/>
          <w:sz w:val="24"/>
          <w:szCs w:val="24"/>
        </w:rPr>
        <w:t xml:space="preserve"> </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ellenőrizheti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pénzkezelési</w:t>
      </w:r>
      <w:r>
        <w:rPr>
          <w:rFonts w:ascii="Times New Roman" w:eastAsia="Times New Roman" w:hAnsi="Times New Roman" w:cs="Times New Roman"/>
          <w:sz w:val="24"/>
          <w:szCs w:val="24"/>
        </w:rPr>
        <w:t xml:space="preserve"> </w:t>
      </w:r>
      <w:r>
        <w:rPr>
          <w:rFonts w:ascii="Times New Roman" w:hAnsi="Times New Roman" w:cs="Times New Roman"/>
          <w:sz w:val="24"/>
          <w:szCs w:val="24"/>
        </w:rPr>
        <w:t>szabályzat</w:t>
      </w:r>
      <w:r>
        <w:rPr>
          <w:rFonts w:ascii="Times New Roman" w:eastAsia="Times New Roman" w:hAnsi="Times New Roman" w:cs="Times New Roman"/>
          <w:sz w:val="24"/>
          <w:szCs w:val="24"/>
        </w:rPr>
        <w:t xml:space="preserve"> </w:t>
      </w:r>
      <w:r>
        <w:rPr>
          <w:rFonts w:ascii="Times New Roman" w:hAnsi="Times New Roman" w:cs="Times New Roman"/>
          <w:sz w:val="24"/>
          <w:szCs w:val="24"/>
        </w:rPr>
        <w:t>megtartását,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bizonylati</w:t>
      </w:r>
      <w:r>
        <w:rPr>
          <w:rFonts w:ascii="Times New Roman" w:eastAsia="Times New Roman" w:hAnsi="Times New Roman" w:cs="Times New Roman"/>
          <w:sz w:val="24"/>
          <w:szCs w:val="24"/>
        </w:rPr>
        <w:t xml:space="preserve"> </w:t>
      </w:r>
      <w:r>
        <w:rPr>
          <w:rFonts w:ascii="Times New Roman" w:hAnsi="Times New Roman" w:cs="Times New Roman"/>
          <w:sz w:val="24"/>
          <w:szCs w:val="24"/>
        </w:rPr>
        <w:t>rend</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bizonylati</w:t>
      </w:r>
      <w:r>
        <w:rPr>
          <w:rFonts w:ascii="Times New Roman" w:eastAsia="Times New Roman" w:hAnsi="Times New Roman" w:cs="Times New Roman"/>
          <w:sz w:val="24"/>
          <w:szCs w:val="24"/>
        </w:rPr>
        <w:t xml:space="preserve"> </w:t>
      </w:r>
      <w:r>
        <w:rPr>
          <w:rFonts w:ascii="Times New Roman" w:hAnsi="Times New Roman" w:cs="Times New Roman"/>
          <w:sz w:val="24"/>
          <w:szCs w:val="24"/>
        </w:rPr>
        <w:t>fegyelem</w:t>
      </w:r>
      <w:r>
        <w:rPr>
          <w:rFonts w:ascii="Times New Roman" w:eastAsia="Times New Roman" w:hAnsi="Times New Roman" w:cs="Times New Roman"/>
          <w:sz w:val="24"/>
          <w:szCs w:val="24"/>
        </w:rPr>
        <w:t xml:space="preserve"> </w:t>
      </w:r>
      <w:r>
        <w:rPr>
          <w:rFonts w:ascii="Times New Roman" w:hAnsi="Times New Roman" w:cs="Times New Roman"/>
          <w:sz w:val="24"/>
          <w:szCs w:val="24"/>
        </w:rPr>
        <w:t>érvényesítését;</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vizsgálatot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indít,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tájékozódik,</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elemzést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készít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minden</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olyan</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esetben,</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amikor</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a</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képviselő-testület</w:t>
      </w:r>
      <w:r>
        <w:rPr>
          <w:rFonts w:ascii="Times New Roman" w:eastAsia="Times New Roman" w:hAnsi="Times New Roman" w:cs="Times New Roman"/>
          <w:bCs/>
          <w:sz w:val="24"/>
          <w:szCs w:val="24"/>
        </w:rPr>
        <w:t xml:space="preserve"> – </w:t>
      </w:r>
      <w:r>
        <w:rPr>
          <w:rFonts w:ascii="Times New Roman" w:hAnsi="Times New Roman" w:cs="Times New Roman"/>
          <w:bCs/>
          <w:sz w:val="24"/>
          <w:szCs w:val="24"/>
        </w:rPr>
        <w:t>akár</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a</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bizottság</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saját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kezdeményezésére</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 </w:t>
      </w:r>
      <w:r>
        <w:rPr>
          <w:rFonts w:ascii="Times New Roman" w:hAnsi="Times New Roman" w:cs="Times New Roman"/>
          <w:bCs/>
          <w:sz w:val="24"/>
          <w:szCs w:val="24"/>
        </w:rPr>
        <w:t>megbízza;</w:t>
      </w:r>
    </w:p>
    <w:p w:rsidR="00E20B46" w:rsidRDefault="00E20B46" w:rsidP="00E20B46">
      <w:pPr>
        <w:numPr>
          <w:ilvl w:val="0"/>
          <w:numId w:val="7"/>
        </w:numPr>
        <w:suppressAutoHyphens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önkormányzati</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rendeletben</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a</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képviselő-testület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által</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a</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bizottságra</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átruházott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hatáskörök</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gyakorlása</w:t>
      </w:r>
    </w:p>
    <w:p w:rsidR="00E20B46" w:rsidRPr="00034FDB" w:rsidRDefault="00E20B46" w:rsidP="00E20B46">
      <w:pPr>
        <w:numPr>
          <w:ilvl w:val="0"/>
          <w:numId w:val="7"/>
        </w:numPr>
        <w:suppressAutoHyphens w:val="0"/>
        <w:spacing w:after="0" w:line="240" w:lineRule="auto"/>
        <w:jc w:val="both"/>
        <w:rPr>
          <w:rFonts w:ascii="Times New Roman" w:hAnsi="Times New Roman" w:cs="Times New Roman"/>
          <w:sz w:val="24"/>
          <w:szCs w:val="24"/>
        </w:rPr>
      </w:pPr>
      <w:r>
        <w:t xml:space="preserve"> </w:t>
      </w:r>
      <w:r w:rsidRPr="00034FDB">
        <w:rPr>
          <w:rFonts w:ascii="Times New Roman" w:hAnsi="Times New Roman" w:cs="Times New Roman"/>
          <w:sz w:val="24"/>
          <w:szCs w:val="24"/>
        </w:rPr>
        <w:t>Ellátja a Képviselő-testületi ülésen a titkos szavazással kapcsolatos szavazatszámláló bizottsági teendőket,</w:t>
      </w:r>
    </w:p>
    <w:p w:rsidR="00E20B46" w:rsidRPr="00034FDB" w:rsidRDefault="00E20B46" w:rsidP="00E20B46">
      <w:pPr>
        <w:numPr>
          <w:ilvl w:val="0"/>
          <w:numId w:val="7"/>
        </w:numPr>
        <w:suppressAutoHyphens w:val="0"/>
        <w:spacing w:after="0" w:line="240" w:lineRule="auto"/>
        <w:jc w:val="both"/>
        <w:rPr>
          <w:rFonts w:ascii="Times New Roman" w:hAnsi="Times New Roman" w:cs="Times New Roman"/>
          <w:sz w:val="24"/>
          <w:szCs w:val="24"/>
        </w:rPr>
      </w:pPr>
      <w:r w:rsidRPr="00034FDB">
        <w:rPr>
          <w:rFonts w:ascii="Times New Roman" w:hAnsi="Times New Roman" w:cs="Times New Roman"/>
          <w:sz w:val="24"/>
          <w:szCs w:val="24"/>
        </w:rPr>
        <w:t>Az önkormányzati tisztségviselői és Képviselő-testületi összeférhetetlenségi ügyekben előterjesztést tesz a Képviselő-testület felé.</w:t>
      </w:r>
    </w:p>
    <w:p w:rsidR="00E20B46" w:rsidRPr="00034FDB" w:rsidRDefault="00E20B46" w:rsidP="00E20B46">
      <w:pPr>
        <w:numPr>
          <w:ilvl w:val="0"/>
          <w:numId w:val="7"/>
        </w:numPr>
        <w:suppressAutoHyphens w:val="0"/>
        <w:spacing w:after="0" w:line="240" w:lineRule="auto"/>
        <w:jc w:val="both"/>
        <w:rPr>
          <w:rFonts w:ascii="Times New Roman" w:hAnsi="Times New Roman" w:cs="Times New Roman"/>
          <w:sz w:val="24"/>
          <w:szCs w:val="24"/>
        </w:rPr>
      </w:pPr>
      <w:r w:rsidRPr="00034FDB">
        <w:rPr>
          <w:rFonts w:ascii="Times New Roman" w:hAnsi="Times New Roman" w:cs="Times New Roman"/>
          <w:sz w:val="24"/>
          <w:szCs w:val="24"/>
        </w:rPr>
        <w:t>Javaslatot tesz a polgármester illetményének megállapítására, emelésére, és jutalmazására.</w:t>
      </w:r>
    </w:p>
    <w:p w:rsidR="00E20B46" w:rsidRPr="00034FDB" w:rsidRDefault="00E20B46" w:rsidP="00E20B46">
      <w:pPr>
        <w:numPr>
          <w:ilvl w:val="0"/>
          <w:numId w:val="7"/>
        </w:numPr>
        <w:suppressAutoHyphens w:val="0"/>
        <w:spacing w:after="0" w:line="240" w:lineRule="auto"/>
        <w:rPr>
          <w:rFonts w:ascii="Times New Roman" w:hAnsi="Times New Roman" w:cs="Times New Roman"/>
          <w:sz w:val="24"/>
          <w:szCs w:val="24"/>
        </w:rPr>
      </w:pPr>
      <w:r w:rsidRPr="00034FDB">
        <w:rPr>
          <w:rFonts w:ascii="Times New Roman" w:hAnsi="Times New Roman" w:cs="Times New Roman"/>
          <w:sz w:val="24"/>
          <w:szCs w:val="24"/>
        </w:rPr>
        <w:t xml:space="preserve">Ellátja a képviselők és a polgármester és a képviselők vagyonnyilatkozatainak nyilvántartásával </w:t>
      </w:r>
      <w:proofErr w:type="gramStart"/>
      <w:r w:rsidRPr="00034FDB">
        <w:rPr>
          <w:rFonts w:ascii="Times New Roman" w:hAnsi="Times New Roman" w:cs="Times New Roman"/>
          <w:sz w:val="24"/>
          <w:szCs w:val="24"/>
        </w:rPr>
        <w:t>és   felülvizsgálatával</w:t>
      </w:r>
      <w:proofErr w:type="gramEnd"/>
      <w:r w:rsidRPr="00034FDB">
        <w:rPr>
          <w:rFonts w:ascii="Times New Roman" w:hAnsi="Times New Roman" w:cs="Times New Roman"/>
          <w:sz w:val="24"/>
          <w:szCs w:val="24"/>
        </w:rPr>
        <w:t xml:space="preserve"> kapcsolatos feladatokat. </w:t>
      </w:r>
    </w:p>
    <w:p w:rsidR="00E20B46" w:rsidRDefault="00E20B46" w:rsidP="00E20B46">
      <w:pPr>
        <w:widowControl w:val="0"/>
        <w:tabs>
          <w:tab w:val="clear" w:pos="708"/>
          <w:tab w:val="left" w:pos="1843"/>
        </w:tabs>
        <w:spacing w:after="0" w:line="240" w:lineRule="auto"/>
        <w:ind w:left="360"/>
        <w:jc w:val="both"/>
        <w:rPr>
          <w:rFonts w:ascii="Times New Roman" w:hAnsi="Times New Roman" w:cs="Times New Roman"/>
          <w:sz w:val="24"/>
          <w:szCs w:val="24"/>
        </w:rPr>
      </w:pPr>
    </w:p>
    <w:p w:rsidR="00E20B46" w:rsidRDefault="00E20B46" w:rsidP="00E20B46">
      <w:pPr>
        <w:pStyle w:val="Cmsor5"/>
        <w:tabs>
          <w:tab w:val="clear" w:pos="708"/>
          <w:tab w:val="left" w:pos="0"/>
        </w:tabs>
        <w:jc w:val="both"/>
        <w:rPr>
          <w:rFonts w:ascii="Times New Roman" w:hAnsi="Times New Roman"/>
          <w:i w:val="0"/>
          <w:sz w:val="24"/>
          <w:szCs w:val="24"/>
        </w:rPr>
      </w:pPr>
    </w:p>
    <w:p w:rsidR="00E20B46" w:rsidRDefault="00E20B46" w:rsidP="00E20B46">
      <w:pPr>
        <w:pStyle w:val="Cmsor5"/>
        <w:tabs>
          <w:tab w:val="clear" w:pos="708"/>
          <w:tab w:val="left" w:pos="0"/>
        </w:tabs>
        <w:jc w:val="both"/>
        <w:rPr>
          <w:rFonts w:ascii="Times New Roman" w:hAnsi="Times New Roman"/>
          <w:i w:val="0"/>
          <w:sz w:val="24"/>
          <w:szCs w:val="24"/>
        </w:rPr>
      </w:pPr>
    </w:p>
    <w:p w:rsidR="00E20B46" w:rsidRDefault="00E20B46" w:rsidP="00E20B46"/>
    <w:p w:rsidR="00E20B46" w:rsidRDefault="00E20B46" w:rsidP="00E20B46"/>
    <w:p w:rsidR="00E20B46" w:rsidRDefault="00E20B46" w:rsidP="00E20B46"/>
    <w:p w:rsidR="00E20B46" w:rsidRPr="00F46EC5" w:rsidRDefault="00E20B46" w:rsidP="00E20B46"/>
    <w:p w:rsidR="00E20B46" w:rsidRDefault="00E20B46" w:rsidP="00E20B46">
      <w:pPr>
        <w:pStyle w:val="Cmsor5"/>
        <w:tabs>
          <w:tab w:val="clear" w:pos="708"/>
          <w:tab w:val="left" w:pos="0"/>
        </w:tabs>
        <w:jc w:val="both"/>
        <w:rPr>
          <w:rFonts w:ascii="Times New Roman" w:hAnsi="Times New Roman"/>
          <w:i w:val="0"/>
          <w:sz w:val="24"/>
          <w:szCs w:val="24"/>
        </w:rPr>
      </w:pPr>
      <w:r w:rsidRPr="00165A89">
        <w:rPr>
          <w:rFonts w:ascii="Times New Roman" w:hAnsi="Times New Roman"/>
          <w:i w:val="0"/>
          <w:sz w:val="24"/>
          <w:szCs w:val="24"/>
        </w:rPr>
        <w:t xml:space="preserve"> Kulturális, Ifjúsági és Sport bizottság feladat és hatáskörei </w:t>
      </w:r>
    </w:p>
    <w:p w:rsidR="00E20B46" w:rsidRPr="00F46EC5" w:rsidRDefault="00E20B46" w:rsidP="00E20B46"/>
    <w:p w:rsidR="00E20B46" w:rsidRPr="00D26C69" w:rsidRDefault="00E20B46" w:rsidP="00E20B46">
      <w:pPr>
        <w:numPr>
          <w:ilvl w:val="0"/>
          <w:numId w:val="16"/>
        </w:numPr>
        <w:tabs>
          <w:tab w:val="clear" w:pos="708"/>
          <w:tab w:val="clear" w:pos="2629"/>
          <w:tab w:val="num" w:pos="-142"/>
          <w:tab w:val="num" w:pos="0"/>
        </w:tabs>
        <w:suppressAutoHyphens w:val="0"/>
        <w:autoSpaceDN w:val="0"/>
        <w:spacing w:after="0" w:line="240" w:lineRule="auto"/>
        <w:ind w:left="0" w:firstLine="0"/>
        <w:jc w:val="both"/>
        <w:rPr>
          <w:rFonts w:ascii="Times New Roman" w:hAnsi="Times New Roman" w:cs="Times New Roman"/>
          <w:sz w:val="24"/>
          <w:szCs w:val="24"/>
        </w:rPr>
      </w:pPr>
      <w:r w:rsidRPr="00D26C69">
        <w:rPr>
          <w:rFonts w:ascii="Times New Roman" w:hAnsi="Times New Roman" w:cs="Times New Roman"/>
          <w:sz w:val="24"/>
          <w:szCs w:val="24"/>
        </w:rPr>
        <w:t>A Falunapi rendezvények programjának összeállítása, szervezése.</w:t>
      </w:r>
    </w:p>
    <w:p w:rsidR="00E20B46" w:rsidRPr="00D26C69" w:rsidRDefault="00E20B46" w:rsidP="00E20B46">
      <w:pPr>
        <w:tabs>
          <w:tab w:val="num" w:pos="-142"/>
        </w:tabs>
        <w:jc w:val="both"/>
        <w:rPr>
          <w:rFonts w:ascii="Times New Roman" w:hAnsi="Times New Roman" w:cs="Times New Roman"/>
          <w:sz w:val="24"/>
          <w:szCs w:val="24"/>
        </w:rPr>
      </w:pPr>
    </w:p>
    <w:p w:rsidR="00E20B46" w:rsidRPr="00D26C69" w:rsidRDefault="00E20B46" w:rsidP="00E20B46">
      <w:pPr>
        <w:numPr>
          <w:ilvl w:val="0"/>
          <w:numId w:val="16"/>
        </w:numPr>
        <w:tabs>
          <w:tab w:val="clear" w:pos="708"/>
          <w:tab w:val="clear" w:pos="2629"/>
          <w:tab w:val="num" w:pos="-142"/>
          <w:tab w:val="num" w:pos="0"/>
        </w:tabs>
        <w:suppressAutoHyphens w:val="0"/>
        <w:autoSpaceDN w:val="0"/>
        <w:spacing w:after="0" w:line="240" w:lineRule="auto"/>
        <w:ind w:left="0" w:firstLine="0"/>
        <w:jc w:val="both"/>
        <w:rPr>
          <w:rFonts w:ascii="Times New Roman" w:hAnsi="Times New Roman" w:cs="Times New Roman"/>
          <w:sz w:val="24"/>
          <w:szCs w:val="24"/>
        </w:rPr>
      </w:pPr>
      <w:r w:rsidRPr="00D26C69">
        <w:rPr>
          <w:rFonts w:ascii="Times New Roman" w:hAnsi="Times New Roman" w:cs="Times New Roman"/>
          <w:sz w:val="24"/>
          <w:szCs w:val="24"/>
        </w:rPr>
        <w:t xml:space="preserve">Koordinálja, és részt vesz a községi kulturális, ifjúsági és sportrendezvények szervezésében. Javaslatot állít össze programok szervezésére. </w:t>
      </w:r>
    </w:p>
    <w:p w:rsidR="00E20B46" w:rsidRPr="00D26C69" w:rsidRDefault="00E20B46" w:rsidP="00E20B46">
      <w:pPr>
        <w:tabs>
          <w:tab w:val="num" w:pos="-142"/>
        </w:tabs>
        <w:jc w:val="both"/>
        <w:rPr>
          <w:rFonts w:ascii="Times New Roman" w:hAnsi="Times New Roman" w:cs="Times New Roman"/>
          <w:b/>
          <w:sz w:val="24"/>
          <w:szCs w:val="24"/>
        </w:rPr>
      </w:pPr>
    </w:p>
    <w:p w:rsidR="00E20B46" w:rsidRDefault="00E20B46" w:rsidP="00E20B46">
      <w:pPr>
        <w:jc w:val="both"/>
        <w:rPr>
          <w:sz w:val="20"/>
        </w:rPr>
      </w:pPr>
    </w:p>
    <w:p w:rsidR="00E20B46" w:rsidRPr="00165A89" w:rsidRDefault="00E20B46" w:rsidP="00E20B46">
      <w:pPr>
        <w:tabs>
          <w:tab w:val="clear" w:pos="708"/>
          <w:tab w:val="left" w:pos="712"/>
        </w:tabs>
        <w:jc w:val="both"/>
        <w:rPr>
          <w:rFonts w:ascii="Times New Roman" w:hAnsi="Times New Roman" w:cs="Times New Roman"/>
          <w:sz w:val="24"/>
          <w:szCs w:val="24"/>
        </w:rPr>
      </w:pPr>
      <w:r>
        <w:rPr>
          <w:rFonts w:ascii="Times New Roman" w:hAnsi="Times New Roman" w:cs="Times New Roman"/>
          <w:b/>
          <w:sz w:val="24"/>
          <w:szCs w:val="24"/>
        </w:rPr>
        <w:t>2</w:t>
      </w:r>
      <w:r w:rsidRPr="00165A89">
        <w:rPr>
          <w:rFonts w:ascii="Times New Roman" w:hAnsi="Times New Roman" w:cs="Times New Roman"/>
          <w:b/>
          <w:sz w:val="24"/>
          <w:szCs w:val="24"/>
        </w:rPr>
        <w:t>.) Ellenőrzi</w:t>
      </w:r>
      <w:r w:rsidRPr="00165A89">
        <w:rPr>
          <w:rFonts w:ascii="Times New Roman" w:hAnsi="Times New Roman" w:cs="Times New Roman"/>
          <w:sz w:val="24"/>
          <w:szCs w:val="24"/>
        </w:rPr>
        <w:t xml:space="preserve"> és koordinálja az önkormányzati, közművelődési intézmények szakmai tevékenységét,</w:t>
      </w:r>
    </w:p>
    <w:p w:rsidR="00E20B46" w:rsidRPr="00165A89" w:rsidRDefault="00E20B46" w:rsidP="00E20B46">
      <w:pPr>
        <w:jc w:val="both"/>
        <w:rPr>
          <w:rFonts w:ascii="Times New Roman" w:hAnsi="Times New Roman" w:cs="Times New Roman"/>
          <w:sz w:val="24"/>
          <w:szCs w:val="24"/>
        </w:rPr>
      </w:pPr>
      <w:r>
        <w:rPr>
          <w:rFonts w:ascii="Times New Roman" w:hAnsi="Times New Roman" w:cs="Times New Roman"/>
          <w:b/>
          <w:sz w:val="24"/>
          <w:szCs w:val="24"/>
        </w:rPr>
        <w:t>3</w:t>
      </w:r>
      <w:r w:rsidRPr="00165A89">
        <w:rPr>
          <w:rFonts w:ascii="Times New Roman" w:hAnsi="Times New Roman" w:cs="Times New Roman"/>
          <w:b/>
          <w:sz w:val="24"/>
          <w:szCs w:val="24"/>
        </w:rPr>
        <w:t>.) Javaslatot tehet:</w:t>
      </w:r>
      <w:r w:rsidRPr="00165A89">
        <w:rPr>
          <w:rFonts w:ascii="Times New Roman" w:hAnsi="Times New Roman" w:cs="Times New Roman"/>
          <w:sz w:val="24"/>
          <w:szCs w:val="24"/>
        </w:rPr>
        <w:t xml:space="preserve">  </w:t>
      </w:r>
    </w:p>
    <w:p w:rsidR="00E20B46" w:rsidRPr="00165A89" w:rsidRDefault="00E20B46" w:rsidP="00E20B46">
      <w:pPr>
        <w:tabs>
          <w:tab w:val="clear" w:pos="708"/>
          <w:tab w:val="left" w:pos="712"/>
        </w:tabs>
        <w:ind w:left="352"/>
        <w:jc w:val="both"/>
        <w:rPr>
          <w:rFonts w:ascii="Times New Roman" w:hAnsi="Times New Roman" w:cs="Times New Roman"/>
          <w:sz w:val="24"/>
          <w:szCs w:val="24"/>
        </w:rPr>
      </w:pPr>
      <w:r w:rsidRPr="00165A89">
        <w:rPr>
          <w:rFonts w:ascii="Times New Roman" w:hAnsi="Times New Roman" w:cs="Times New Roman"/>
          <w:sz w:val="24"/>
          <w:szCs w:val="24"/>
        </w:rPr>
        <w:t xml:space="preserve"> </w:t>
      </w:r>
      <w:proofErr w:type="gramStart"/>
      <w:r w:rsidRPr="00165A89">
        <w:rPr>
          <w:rFonts w:ascii="Times New Roman" w:hAnsi="Times New Roman" w:cs="Times New Roman"/>
          <w:sz w:val="24"/>
          <w:szCs w:val="24"/>
        </w:rPr>
        <w:t>a</w:t>
      </w:r>
      <w:proofErr w:type="gramEnd"/>
      <w:r w:rsidRPr="00165A89">
        <w:rPr>
          <w:rFonts w:ascii="Times New Roman" w:hAnsi="Times New Roman" w:cs="Times New Roman"/>
          <w:sz w:val="24"/>
          <w:szCs w:val="24"/>
        </w:rPr>
        <w:t xml:space="preserve"> közterületek elnevezésére és emlékmű állítására,</w:t>
      </w:r>
    </w:p>
    <w:p w:rsidR="00E20B46" w:rsidRPr="00165A89" w:rsidRDefault="00E20B46" w:rsidP="00E20B46">
      <w:pPr>
        <w:tabs>
          <w:tab w:val="clear" w:pos="708"/>
          <w:tab w:val="left" w:pos="712"/>
        </w:tabs>
        <w:ind w:left="352"/>
        <w:jc w:val="both"/>
        <w:rPr>
          <w:rFonts w:ascii="Times New Roman" w:hAnsi="Times New Roman" w:cs="Times New Roman"/>
          <w:sz w:val="24"/>
          <w:szCs w:val="24"/>
        </w:rPr>
      </w:pPr>
      <w:proofErr w:type="gramStart"/>
      <w:r w:rsidRPr="00165A89">
        <w:rPr>
          <w:rFonts w:ascii="Times New Roman" w:hAnsi="Times New Roman" w:cs="Times New Roman"/>
          <w:sz w:val="24"/>
          <w:szCs w:val="24"/>
        </w:rPr>
        <w:t>a</w:t>
      </w:r>
      <w:proofErr w:type="gramEnd"/>
      <w:r w:rsidRPr="00165A89">
        <w:rPr>
          <w:rFonts w:ascii="Times New Roman" w:hAnsi="Times New Roman" w:cs="Times New Roman"/>
          <w:sz w:val="24"/>
          <w:szCs w:val="24"/>
        </w:rPr>
        <w:t xml:space="preserve"> sportegyesület önkormányzati támogatása mértékére,</w:t>
      </w:r>
    </w:p>
    <w:p w:rsidR="00E20B46" w:rsidRPr="00165A89" w:rsidRDefault="00E20B46" w:rsidP="00E20B46">
      <w:pPr>
        <w:tabs>
          <w:tab w:val="clear" w:pos="708"/>
          <w:tab w:val="left" w:pos="712"/>
        </w:tabs>
        <w:ind w:left="352"/>
        <w:jc w:val="both"/>
        <w:rPr>
          <w:rFonts w:ascii="Times New Roman" w:hAnsi="Times New Roman" w:cs="Times New Roman"/>
          <w:sz w:val="24"/>
          <w:szCs w:val="24"/>
        </w:rPr>
      </w:pPr>
      <w:proofErr w:type="gramStart"/>
      <w:r w:rsidRPr="00165A89">
        <w:rPr>
          <w:rFonts w:ascii="Times New Roman" w:hAnsi="Times New Roman" w:cs="Times New Roman"/>
          <w:sz w:val="24"/>
          <w:szCs w:val="24"/>
        </w:rPr>
        <w:t>a</w:t>
      </w:r>
      <w:proofErr w:type="gramEnd"/>
      <w:r w:rsidRPr="00165A89">
        <w:rPr>
          <w:rFonts w:ascii="Times New Roman" w:hAnsi="Times New Roman" w:cs="Times New Roman"/>
          <w:sz w:val="24"/>
          <w:szCs w:val="24"/>
        </w:rPr>
        <w:t xml:space="preserve"> diák-, a verseny- sport pénzügyi támogatására,</w:t>
      </w:r>
    </w:p>
    <w:p w:rsidR="00E20B46" w:rsidRPr="00165A89" w:rsidRDefault="00E20B46" w:rsidP="00E20B46">
      <w:pPr>
        <w:tabs>
          <w:tab w:val="clear" w:pos="708"/>
          <w:tab w:val="left" w:pos="712"/>
        </w:tabs>
        <w:ind w:left="352"/>
        <w:jc w:val="both"/>
        <w:rPr>
          <w:rFonts w:ascii="Times New Roman" w:hAnsi="Times New Roman" w:cs="Times New Roman"/>
          <w:sz w:val="24"/>
          <w:szCs w:val="24"/>
        </w:rPr>
      </w:pPr>
      <w:r w:rsidRPr="00165A89">
        <w:rPr>
          <w:rFonts w:ascii="Times New Roman" w:hAnsi="Times New Roman" w:cs="Times New Roman"/>
          <w:sz w:val="24"/>
          <w:szCs w:val="24"/>
        </w:rPr>
        <w:t xml:space="preserve"> </w:t>
      </w:r>
      <w:proofErr w:type="gramStart"/>
      <w:r w:rsidRPr="00165A89">
        <w:rPr>
          <w:rFonts w:ascii="Times New Roman" w:hAnsi="Times New Roman" w:cs="Times New Roman"/>
          <w:sz w:val="24"/>
          <w:szCs w:val="24"/>
        </w:rPr>
        <w:t>az</w:t>
      </w:r>
      <w:proofErr w:type="gramEnd"/>
      <w:r w:rsidRPr="00165A89">
        <w:rPr>
          <w:rFonts w:ascii="Times New Roman" w:hAnsi="Times New Roman" w:cs="Times New Roman"/>
          <w:sz w:val="24"/>
          <w:szCs w:val="24"/>
        </w:rPr>
        <w:t xml:space="preserve"> állami, a nemzeti és az önkormányzati ünnepek programjára,</w:t>
      </w:r>
    </w:p>
    <w:p w:rsidR="00E20B46" w:rsidRPr="00165A89" w:rsidRDefault="00E20B46" w:rsidP="00E20B46">
      <w:pPr>
        <w:tabs>
          <w:tab w:val="clear" w:pos="708"/>
          <w:tab w:val="left" w:pos="712"/>
        </w:tabs>
        <w:ind w:left="352"/>
        <w:jc w:val="both"/>
        <w:rPr>
          <w:rFonts w:ascii="Times New Roman" w:hAnsi="Times New Roman" w:cs="Times New Roman"/>
          <w:sz w:val="24"/>
          <w:szCs w:val="24"/>
        </w:rPr>
      </w:pPr>
      <w:proofErr w:type="gramStart"/>
      <w:r w:rsidRPr="00165A89">
        <w:rPr>
          <w:rFonts w:ascii="Times New Roman" w:hAnsi="Times New Roman" w:cs="Times New Roman"/>
          <w:sz w:val="24"/>
          <w:szCs w:val="24"/>
        </w:rPr>
        <w:t>környező</w:t>
      </w:r>
      <w:proofErr w:type="gramEnd"/>
      <w:r w:rsidRPr="00165A89">
        <w:rPr>
          <w:rFonts w:ascii="Times New Roman" w:hAnsi="Times New Roman" w:cs="Times New Roman"/>
          <w:sz w:val="24"/>
          <w:szCs w:val="24"/>
        </w:rPr>
        <w:t xml:space="preserve"> településekkel való sportjellegű együttműködésre.</w:t>
      </w:r>
    </w:p>
    <w:p w:rsidR="00E20B46" w:rsidRPr="00165A89" w:rsidRDefault="00E20B46" w:rsidP="00E20B46">
      <w:pPr>
        <w:jc w:val="both"/>
        <w:rPr>
          <w:rFonts w:ascii="Times New Roman" w:hAnsi="Times New Roman" w:cs="Times New Roman"/>
          <w:sz w:val="24"/>
          <w:szCs w:val="24"/>
        </w:rPr>
      </w:pPr>
    </w:p>
    <w:p w:rsidR="00E20B46" w:rsidRPr="00165A89" w:rsidRDefault="00E20B46" w:rsidP="00E20B46">
      <w:pPr>
        <w:jc w:val="both"/>
        <w:rPr>
          <w:rFonts w:ascii="Times New Roman" w:hAnsi="Times New Roman" w:cs="Times New Roman"/>
          <w:b/>
          <w:sz w:val="24"/>
          <w:szCs w:val="24"/>
        </w:rPr>
      </w:pPr>
      <w:r>
        <w:rPr>
          <w:rFonts w:ascii="Times New Roman" w:hAnsi="Times New Roman" w:cs="Times New Roman"/>
          <w:b/>
          <w:sz w:val="24"/>
          <w:szCs w:val="24"/>
        </w:rPr>
        <w:t>4</w:t>
      </w:r>
      <w:r w:rsidRPr="00165A89">
        <w:rPr>
          <w:rFonts w:ascii="Times New Roman" w:hAnsi="Times New Roman" w:cs="Times New Roman"/>
          <w:b/>
          <w:sz w:val="24"/>
          <w:szCs w:val="24"/>
        </w:rPr>
        <w:t>.) Véleményezi:</w:t>
      </w:r>
    </w:p>
    <w:p w:rsidR="00E20B46" w:rsidRPr="00D26C69" w:rsidRDefault="00E20B46" w:rsidP="00E20B46">
      <w:pPr>
        <w:tabs>
          <w:tab w:val="clear" w:pos="708"/>
          <w:tab w:val="num" w:pos="900"/>
        </w:tabs>
        <w:suppressAutoHyphens w:val="0"/>
        <w:autoSpaceDN w:val="0"/>
        <w:spacing w:after="0" w:line="240" w:lineRule="auto"/>
        <w:ind w:left="360"/>
        <w:jc w:val="both"/>
        <w:rPr>
          <w:rFonts w:ascii="Times New Roman" w:hAnsi="Times New Roman" w:cs="Times New Roman"/>
          <w:sz w:val="24"/>
          <w:szCs w:val="24"/>
        </w:rPr>
      </w:pPr>
      <w:proofErr w:type="spellStart"/>
      <w:r w:rsidRPr="00D26C69">
        <w:rPr>
          <w:rFonts w:ascii="Times New Roman" w:hAnsi="Times New Roman" w:cs="Times New Roman"/>
          <w:sz w:val="24"/>
          <w:szCs w:val="24"/>
        </w:rPr>
        <w:t>-</w:t>
      </w:r>
      <w:r>
        <w:rPr>
          <w:rFonts w:ascii="Times New Roman" w:hAnsi="Times New Roman" w:cs="Times New Roman"/>
          <w:sz w:val="24"/>
          <w:szCs w:val="24"/>
        </w:rPr>
        <w:t>a</w:t>
      </w:r>
      <w:r w:rsidRPr="00D26C69">
        <w:rPr>
          <w:rFonts w:ascii="Times New Roman" w:hAnsi="Times New Roman" w:cs="Times New Roman"/>
          <w:sz w:val="24"/>
          <w:szCs w:val="24"/>
        </w:rPr>
        <w:t>z</w:t>
      </w:r>
      <w:proofErr w:type="spellEnd"/>
      <w:r w:rsidRPr="00D26C69">
        <w:rPr>
          <w:rFonts w:ascii="Times New Roman" w:hAnsi="Times New Roman" w:cs="Times New Roman"/>
          <w:sz w:val="24"/>
          <w:szCs w:val="24"/>
        </w:rPr>
        <w:t xml:space="preserve"> ágazati fejlesztési koncepciókat, szakmai programokat</w:t>
      </w:r>
    </w:p>
    <w:p w:rsidR="00E20B46" w:rsidRPr="00D26C69" w:rsidRDefault="00E20B46" w:rsidP="00E20B46">
      <w:pPr>
        <w:ind w:left="360"/>
        <w:jc w:val="both"/>
        <w:rPr>
          <w:rFonts w:ascii="Times New Roman" w:hAnsi="Times New Roman" w:cs="Times New Roman"/>
          <w:sz w:val="24"/>
          <w:szCs w:val="24"/>
        </w:rPr>
      </w:pPr>
    </w:p>
    <w:p w:rsidR="00E20B46" w:rsidRPr="00165A89" w:rsidRDefault="00E20B46" w:rsidP="00E20B46">
      <w:pPr>
        <w:pStyle w:val="Szvegtrzs"/>
        <w:tabs>
          <w:tab w:val="left" w:pos="-142"/>
        </w:tabs>
        <w:ind w:left="352"/>
        <w:rPr>
          <w:rFonts w:ascii="Times New Roman" w:hAnsi="Times New Roman" w:cs="Times New Roman"/>
          <w:sz w:val="24"/>
          <w:szCs w:val="24"/>
        </w:rPr>
      </w:pPr>
      <w:proofErr w:type="spellStart"/>
      <w:r>
        <w:rPr>
          <w:rFonts w:ascii="Times New Roman" w:hAnsi="Times New Roman" w:cs="Times New Roman"/>
          <w:b/>
          <w:sz w:val="24"/>
          <w:szCs w:val="24"/>
        </w:rPr>
        <w:t>-</w:t>
      </w:r>
      <w:r w:rsidRPr="00165A89">
        <w:rPr>
          <w:rFonts w:ascii="Times New Roman" w:hAnsi="Times New Roman" w:cs="Times New Roman"/>
          <w:b/>
          <w:sz w:val="24"/>
          <w:szCs w:val="24"/>
        </w:rPr>
        <w:t>a</w:t>
      </w:r>
      <w:r w:rsidRPr="00165A89">
        <w:rPr>
          <w:rFonts w:ascii="Times New Roman" w:hAnsi="Times New Roman" w:cs="Times New Roman"/>
          <w:sz w:val="24"/>
          <w:szCs w:val="24"/>
        </w:rPr>
        <w:t>z</w:t>
      </w:r>
      <w:proofErr w:type="spellEnd"/>
      <w:r w:rsidRPr="00165A89">
        <w:rPr>
          <w:rFonts w:ascii="Times New Roman" w:hAnsi="Times New Roman" w:cs="Times New Roman"/>
          <w:sz w:val="24"/>
          <w:szCs w:val="24"/>
        </w:rPr>
        <w:t xml:space="preserve"> önkormányzat nevelési, oktatási, kulturális, valamint testnevelési és sporttevékenységének koncepcióját a művészeti alkotások közterületen, önkormányzati, illetve nem önkormányzati tulajdonba álló épületen, épületben történő elhelyezését, áthelyezését, elbontását,</w:t>
      </w:r>
    </w:p>
    <w:p w:rsidR="00E20B46" w:rsidRPr="00165A89" w:rsidRDefault="00E20B46" w:rsidP="00E20B46">
      <w:pPr>
        <w:pStyle w:val="Szvegtrzs"/>
        <w:tabs>
          <w:tab w:val="left" w:pos="-284"/>
        </w:tabs>
        <w:ind w:left="352"/>
        <w:rPr>
          <w:rFonts w:ascii="Times New Roman" w:hAnsi="Times New Roman" w:cs="Times New Roman"/>
          <w:sz w:val="24"/>
          <w:szCs w:val="24"/>
        </w:rPr>
      </w:pPr>
      <w:r w:rsidRPr="00165A89">
        <w:rPr>
          <w:rFonts w:ascii="Times New Roman" w:hAnsi="Times New Roman" w:cs="Times New Roman"/>
          <w:sz w:val="24"/>
          <w:szCs w:val="24"/>
        </w:rPr>
        <w:t xml:space="preserve"> </w:t>
      </w:r>
      <w:proofErr w:type="gramStart"/>
      <w:r w:rsidRPr="00165A89">
        <w:rPr>
          <w:rFonts w:ascii="Times New Roman" w:hAnsi="Times New Roman" w:cs="Times New Roman"/>
          <w:sz w:val="24"/>
          <w:szCs w:val="24"/>
        </w:rPr>
        <w:t>az</w:t>
      </w:r>
      <w:proofErr w:type="gramEnd"/>
      <w:r w:rsidRPr="00165A89">
        <w:rPr>
          <w:rFonts w:ascii="Times New Roman" w:hAnsi="Times New Roman" w:cs="Times New Roman"/>
          <w:sz w:val="24"/>
          <w:szCs w:val="24"/>
        </w:rPr>
        <w:t xml:space="preserve"> önkormányzat által kiírt, a város művészeti, kulturális életének gazdagítását szolgáló pályázatokat,</w:t>
      </w:r>
    </w:p>
    <w:p w:rsidR="00E20B46" w:rsidRPr="00165A89" w:rsidRDefault="00E20B46" w:rsidP="00E20B46">
      <w:pPr>
        <w:pStyle w:val="Szvegtrzs"/>
        <w:tabs>
          <w:tab w:val="left" w:pos="-284"/>
        </w:tabs>
        <w:ind w:left="352"/>
        <w:rPr>
          <w:rFonts w:ascii="Times New Roman" w:hAnsi="Times New Roman" w:cs="Times New Roman"/>
          <w:sz w:val="24"/>
          <w:szCs w:val="24"/>
        </w:rPr>
      </w:pPr>
      <w:r w:rsidRPr="00165A89">
        <w:rPr>
          <w:rFonts w:ascii="Times New Roman" w:hAnsi="Times New Roman" w:cs="Times New Roman"/>
          <w:sz w:val="24"/>
          <w:szCs w:val="24"/>
        </w:rPr>
        <w:t xml:space="preserve"> </w:t>
      </w:r>
      <w:proofErr w:type="gramStart"/>
      <w:r w:rsidRPr="00165A89">
        <w:rPr>
          <w:rFonts w:ascii="Times New Roman" w:hAnsi="Times New Roman" w:cs="Times New Roman"/>
          <w:sz w:val="24"/>
          <w:szCs w:val="24"/>
        </w:rPr>
        <w:t>az</w:t>
      </w:r>
      <w:proofErr w:type="gramEnd"/>
      <w:r w:rsidRPr="00165A89">
        <w:rPr>
          <w:rFonts w:ascii="Times New Roman" w:hAnsi="Times New Roman" w:cs="Times New Roman"/>
          <w:sz w:val="24"/>
          <w:szCs w:val="24"/>
        </w:rPr>
        <w:t xml:space="preserve"> önkormányzat tulajdonában lévő sportlétesítmények hasznosítására, fejlesztésére, elidegenítésére, használatára vonatkozó terveket, koncepciókat, előterjesztéseket,</w:t>
      </w:r>
    </w:p>
    <w:p w:rsidR="00E20B46" w:rsidRPr="00165A89" w:rsidRDefault="00E20B46" w:rsidP="00E20B46">
      <w:pPr>
        <w:pStyle w:val="Szvegtrzs"/>
        <w:tabs>
          <w:tab w:val="left" w:pos="-142"/>
        </w:tabs>
        <w:ind w:left="352"/>
        <w:rPr>
          <w:rFonts w:ascii="Times New Roman" w:hAnsi="Times New Roman" w:cs="Times New Roman"/>
          <w:sz w:val="24"/>
          <w:szCs w:val="24"/>
        </w:rPr>
      </w:pPr>
      <w:proofErr w:type="gramStart"/>
      <w:r w:rsidRPr="00165A89">
        <w:rPr>
          <w:rFonts w:ascii="Times New Roman" w:hAnsi="Times New Roman" w:cs="Times New Roman"/>
          <w:sz w:val="24"/>
          <w:szCs w:val="24"/>
        </w:rPr>
        <w:t>a</w:t>
      </w:r>
      <w:proofErr w:type="gramEnd"/>
      <w:r w:rsidRPr="00165A89">
        <w:rPr>
          <w:rFonts w:ascii="Times New Roman" w:hAnsi="Times New Roman" w:cs="Times New Roman"/>
          <w:sz w:val="24"/>
          <w:szCs w:val="24"/>
        </w:rPr>
        <w:t xml:space="preserve"> kulturális és intézményvezetői állások betöltésére kiírandó pályázatokat,</w:t>
      </w:r>
    </w:p>
    <w:p w:rsidR="00E20B46" w:rsidRPr="00165A89" w:rsidRDefault="00E20B46" w:rsidP="00E20B46">
      <w:pPr>
        <w:pStyle w:val="Szvegtrzs"/>
        <w:tabs>
          <w:tab w:val="left" w:pos="-426"/>
        </w:tabs>
        <w:ind w:left="352"/>
        <w:rPr>
          <w:rFonts w:ascii="Times New Roman" w:hAnsi="Times New Roman" w:cs="Times New Roman"/>
          <w:sz w:val="24"/>
          <w:szCs w:val="24"/>
        </w:rPr>
      </w:pPr>
      <w:r w:rsidRPr="00165A89">
        <w:rPr>
          <w:rFonts w:ascii="Times New Roman" w:hAnsi="Times New Roman" w:cs="Times New Roman"/>
          <w:sz w:val="24"/>
          <w:szCs w:val="24"/>
        </w:rPr>
        <w:t xml:space="preserve"> </w:t>
      </w:r>
      <w:proofErr w:type="gramStart"/>
      <w:r>
        <w:rPr>
          <w:rFonts w:ascii="Times New Roman" w:hAnsi="Times New Roman" w:cs="Times New Roman"/>
          <w:sz w:val="24"/>
          <w:szCs w:val="24"/>
        </w:rPr>
        <w:t>képviselő</w:t>
      </w:r>
      <w:proofErr w:type="gramEnd"/>
      <w:r>
        <w:rPr>
          <w:rFonts w:ascii="Times New Roman" w:hAnsi="Times New Roman" w:cs="Times New Roman"/>
          <w:sz w:val="24"/>
          <w:szCs w:val="24"/>
        </w:rPr>
        <w:t xml:space="preserve"> testület</w:t>
      </w:r>
      <w:r w:rsidRPr="00165A89">
        <w:rPr>
          <w:rFonts w:ascii="Times New Roman" w:hAnsi="Times New Roman" w:cs="Times New Roman"/>
          <w:sz w:val="24"/>
          <w:szCs w:val="24"/>
        </w:rPr>
        <w:t>, a polgármester és az alpolgármester(</w:t>
      </w:r>
      <w:proofErr w:type="spellStart"/>
      <w:r w:rsidRPr="00165A89">
        <w:rPr>
          <w:rFonts w:ascii="Times New Roman" w:hAnsi="Times New Roman" w:cs="Times New Roman"/>
          <w:sz w:val="24"/>
          <w:szCs w:val="24"/>
        </w:rPr>
        <w:t>ek</w:t>
      </w:r>
      <w:proofErr w:type="spellEnd"/>
      <w:r w:rsidRPr="00165A89">
        <w:rPr>
          <w:rFonts w:ascii="Times New Roman" w:hAnsi="Times New Roman" w:cs="Times New Roman"/>
          <w:sz w:val="24"/>
          <w:szCs w:val="24"/>
        </w:rPr>
        <w:t>) kezdeményezésére a nevelési, oktatási és kulturális ügyekben szakvéleményt nyilvánít</w:t>
      </w:r>
      <w:r>
        <w:rPr>
          <w:rFonts w:ascii="Times New Roman" w:hAnsi="Times New Roman" w:cs="Times New Roman"/>
          <w:sz w:val="24"/>
          <w:szCs w:val="24"/>
        </w:rPr>
        <w:t>.</w:t>
      </w:r>
    </w:p>
    <w:p w:rsidR="00E20B46" w:rsidRPr="00165A89" w:rsidRDefault="00E20B46" w:rsidP="00E20B46">
      <w:pPr>
        <w:jc w:val="both"/>
        <w:rPr>
          <w:rFonts w:ascii="Times New Roman" w:hAnsi="Times New Roman" w:cs="Times New Roman"/>
          <w:b/>
          <w:sz w:val="24"/>
          <w:szCs w:val="24"/>
        </w:rPr>
      </w:pPr>
      <w:r>
        <w:rPr>
          <w:rFonts w:ascii="Times New Roman" w:hAnsi="Times New Roman" w:cs="Times New Roman"/>
          <w:b/>
          <w:sz w:val="24"/>
          <w:szCs w:val="24"/>
        </w:rPr>
        <w:t>5</w:t>
      </w:r>
      <w:r w:rsidRPr="00165A89">
        <w:rPr>
          <w:rFonts w:ascii="Times New Roman" w:hAnsi="Times New Roman" w:cs="Times New Roman"/>
          <w:b/>
          <w:sz w:val="24"/>
          <w:szCs w:val="24"/>
        </w:rPr>
        <w:t>). Figyelemmel kíséri:</w:t>
      </w:r>
    </w:p>
    <w:p w:rsidR="00E20B46" w:rsidRPr="00165A89" w:rsidRDefault="00E20B46" w:rsidP="00E20B46">
      <w:pPr>
        <w:tabs>
          <w:tab w:val="left" w:pos="-142"/>
        </w:tabs>
        <w:ind w:left="426"/>
        <w:jc w:val="both"/>
        <w:rPr>
          <w:rFonts w:ascii="Times New Roman" w:hAnsi="Times New Roman" w:cs="Times New Roman"/>
          <w:sz w:val="24"/>
          <w:szCs w:val="24"/>
        </w:rPr>
      </w:pPr>
      <w:r w:rsidRPr="00165A89">
        <w:rPr>
          <w:rFonts w:ascii="Times New Roman" w:hAnsi="Times New Roman" w:cs="Times New Roman"/>
          <w:sz w:val="24"/>
          <w:szCs w:val="24"/>
        </w:rPr>
        <w:t>Az önkormányzat, kulturális és sportintézményeinek jogszabályszerű működését, gazdálkodását, és az önkormányzat határozatainak végrehajtását,</w:t>
      </w:r>
    </w:p>
    <w:p w:rsidR="00E20B46" w:rsidRPr="00165A89" w:rsidRDefault="00E20B46" w:rsidP="00E20B46">
      <w:pPr>
        <w:pStyle w:val="Szvegtrzs"/>
        <w:tabs>
          <w:tab w:val="clear" w:pos="708"/>
          <w:tab w:val="left" w:pos="712"/>
        </w:tabs>
        <w:ind w:left="426"/>
        <w:rPr>
          <w:rFonts w:ascii="Times New Roman" w:hAnsi="Times New Roman" w:cs="Times New Roman"/>
          <w:sz w:val="24"/>
          <w:szCs w:val="24"/>
        </w:rPr>
      </w:pPr>
      <w:r w:rsidRPr="00165A89">
        <w:rPr>
          <w:rFonts w:ascii="Times New Roman" w:hAnsi="Times New Roman" w:cs="Times New Roman"/>
          <w:sz w:val="24"/>
          <w:szCs w:val="24"/>
        </w:rPr>
        <w:lastRenderedPageBreak/>
        <w:t xml:space="preserve"> </w:t>
      </w:r>
      <w:proofErr w:type="gramStart"/>
      <w:r w:rsidRPr="00165A89">
        <w:rPr>
          <w:rFonts w:ascii="Times New Roman" w:hAnsi="Times New Roman" w:cs="Times New Roman"/>
          <w:sz w:val="24"/>
          <w:szCs w:val="24"/>
        </w:rPr>
        <w:t>a</w:t>
      </w:r>
      <w:proofErr w:type="gramEnd"/>
      <w:r w:rsidRPr="00165A89">
        <w:rPr>
          <w:rFonts w:ascii="Times New Roman" w:hAnsi="Times New Roman" w:cs="Times New Roman"/>
          <w:sz w:val="24"/>
          <w:szCs w:val="24"/>
        </w:rPr>
        <w:t xml:space="preserve"> községi sportfeladatok ellátására kötött megállapodás végrehajtását.</w:t>
      </w:r>
    </w:p>
    <w:p w:rsidR="00E20B46" w:rsidRDefault="00E20B46" w:rsidP="00E20B46">
      <w:pPr>
        <w:jc w:val="both"/>
        <w:rPr>
          <w:sz w:val="20"/>
        </w:rPr>
      </w:pP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Pr="00F46EC5" w:rsidRDefault="00E20B46" w:rsidP="00E20B46">
      <w:pPr>
        <w:widowControl w:val="0"/>
        <w:ind w:left="426" w:hanging="426"/>
        <w:jc w:val="right"/>
        <w:rPr>
          <w:rFonts w:ascii="Times New Roman" w:eastAsia="Times New Roman" w:hAnsi="Times New Roman" w:cs="Times New Roman"/>
          <w:b/>
          <w:smallCaps/>
          <w:sz w:val="24"/>
          <w:szCs w:val="24"/>
          <w:lang w:eastAsia="hu-HU"/>
        </w:rPr>
      </w:pPr>
      <w:r w:rsidRPr="00F46EC5">
        <w:rPr>
          <w:rFonts w:ascii="Times New Roman" w:eastAsia="Times New Roman" w:hAnsi="Times New Roman" w:cs="Times New Roman"/>
          <w:b/>
          <w:smallCaps/>
          <w:sz w:val="24"/>
          <w:szCs w:val="24"/>
          <w:lang w:eastAsia="hu-HU"/>
        </w:rPr>
        <w:t>3. számú melléklet</w:t>
      </w:r>
    </w:p>
    <w:p w:rsidR="00E20B46" w:rsidRDefault="00E20B46" w:rsidP="00E20B46">
      <w:pPr>
        <w:widowControl w:val="0"/>
        <w:ind w:left="426" w:hanging="426"/>
        <w:jc w:val="both"/>
        <w:rPr>
          <w:b/>
          <w:smallCaps/>
        </w:rPr>
      </w:pPr>
      <w:r>
        <w:rPr>
          <w:rFonts w:ascii="Times New Roman" w:eastAsia="Times New Roman" w:hAnsi="Times New Roman" w:cs="Times New Roman"/>
          <w:b/>
          <w:smallCaps/>
          <w:sz w:val="24"/>
          <w:szCs w:val="24"/>
          <w:lang w:eastAsia="hu-HU"/>
        </w:rPr>
        <w:t xml:space="preserve"> A képviselő- testület által </w:t>
      </w:r>
      <w:proofErr w:type="gramStart"/>
      <w:r>
        <w:rPr>
          <w:rFonts w:ascii="Times New Roman" w:eastAsia="Times New Roman" w:hAnsi="Times New Roman" w:cs="Times New Roman"/>
          <w:b/>
          <w:smallCaps/>
          <w:sz w:val="24"/>
          <w:szCs w:val="24"/>
          <w:lang w:eastAsia="hu-HU"/>
        </w:rPr>
        <w:t>a  polgármesterre</w:t>
      </w:r>
      <w:proofErr w:type="gramEnd"/>
      <w:r>
        <w:rPr>
          <w:rFonts w:ascii="Times New Roman" w:eastAsia="Times New Roman" w:hAnsi="Times New Roman" w:cs="Times New Roman"/>
          <w:b/>
          <w:smallCaps/>
          <w:sz w:val="24"/>
          <w:szCs w:val="24"/>
          <w:lang w:eastAsia="hu-HU"/>
        </w:rPr>
        <w:t xml:space="preserve"> átruházott hatáskörök</w:t>
      </w:r>
      <w:r>
        <w:rPr>
          <w:b/>
          <w:smallCaps/>
        </w:rPr>
        <w:t xml:space="preserve"> </w:t>
      </w:r>
    </w:p>
    <w:p w:rsidR="00E20B46" w:rsidRDefault="00E20B46" w:rsidP="00E20B46">
      <w:pPr>
        <w:widowControl w:val="0"/>
        <w:ind w:left="426" w:hanging="426"/>
        <w:jc w:val="both"/>
        <w:rPr>
          <w:b/>
          <w:caps/>
        </w:rPr>
      </w:pPr>
    </w:p>
    <w:p w:rsidR="00E20B46" w:rsidRDefault="00E20B46" w:rsidP="00E20B46">
      <w:pPr>
        <w:widowControl w:val="0"/>
        <w:ind w:left="426" w:hanging="426"/>
        <w:jc w:val="both"/>
        <w:rPr>
          <w:rFonts w:ascii="Times New Roman" w:hAnsi="Times New Roman" w:cs="Times New Roman"/>
          <w:b/>
          <w:caps/>
          <w:sz w:val="24"/>
          <w:szCs w:val="24"/>
        </w:rPr>
      </w:pP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A.)Pénzügyi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ágazattal</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kapcsolatos</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feladat-</w:t>
      </w:r>
      <w:r>
        <w:rPr>
          <w:rFonts w:ascii="Times New Roman" w:eastAsia="Times New Roman" w:hAnsi="Times New Roman" w:cs="Times New Roman"/>
          <w:b/>
          <w:caps/>
          <w:sz w:val="24"/>
          <w:szCs w:val="24"/>
        </w:rPr>
        <w:t xml:space="preserve"> </w:t>
      </w:r>
      <w:proofErr w:type="gramStart"/>
      <w:r>
        <w:rPr>
          <w:rFonts w:ascii="Times New Roman" w:hAnsi="Times New Roman" w:cs="Times New Roman"/>
          <w:b/>
          <w:caps/>
          <w:sz w:val="24"/>
          <w:szCs w:val="24"/>
        </w:rPr>
        <w:t>és</w:t>
      </w:r>
      <w:proofErr w:type="gramEnd"/>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hatáskörök</w:t>
      </w:r>
    </w:p>
    <w:p w:rsidR="00E20B46" w:rsidRDefault="00E20B46" w:rsidP="00E20B46">
      <w:pPr>
        <w:widowControl w:val="0"/>
        <w:ind w:left="426" w:hanging="426"/>
        <w:jc w:val="both"/>
        <w:rPr>
          <w:rFonts w:ascii="Times New Roman" w:hAnsi="Times New Roman" w:cs="Times New Roman"/>
          <w:b/>
          <w:sz w:val="24"/>
          <w:szCs w:val="24"/>
        </w:rPr>
      </w:pP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Dönt</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egyéb</w:t>
      </w:r>
      <w:r>
        <w:rPr>
          <w:rFonts w:ascii="Times New Roman" w:eastAsia="Times New Roman" w:hAnsi="Times New Roman" w:cs="Times New Roman"/>
          <w:sz w:val="24"/>
          <w:szCs w:val="24"/>
        </w:rPr>
        <w:t xml:space="preserve"> </w:t>
      </w:r>
      <w:r>
        <w:rPr>
          <w:rFonts w:ascii="Times New Roman" w:hAnsi="Times New Roman" w:cs="Times New Roman"/>
          <w:sz w:val="24"/>
          <w:szCs w:val="24"/>
        </w:rPr>
        <w:t>banki</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szolgáltatások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igénybe</w:t>
      </w:r>
      <w:r>
        <w:rPr>
          <w:rFonts w:ascii="Times New Roman" w:eastAsia="Times New Roman" w:hAnsi="Times New Roman" w:cs="Times New Roman"/>
          <w:sz w:val="24"/>
          <w:szCs w:val="24"/>
        </w:rPr>
        <w:t xml:space="preserve"> </w:t>
      </w:r>
      <w:r>
        <w:rPr>
          <w:rFonts w:ascii="Times New Roman" w:hAnsi="Times New Roman" w:cs="Times New Roman"/>
          <w:sz w:val="24"/>
          <w:szCs w:val="24"/>
        </w:rPr>
        <w:t>vételéről.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számlavezető</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pénzintézetnél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fizetési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számlához</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kapcsolódóan</w:t>
      </w:r>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alszámlát</w:t>
      </w:r>
      <w:proofErr w:type="spellEnd"/>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számlát</w:t>
      </w:r>
      <w:r>
        <w:rPr>
          <w:rFonts w:ascii="Times New Roman" w:eastAsia="Times New Roman" w:hAnsi="Times New Roman" w:cs="Times New Roman"/>
          <w:sz w:val="24"/>
          <w:szCs w:val="24"/>
        </w:rPr>
        <w:t xml:space="preserve"> </w:t>
      </w:r>
      <w:r>
        <w:rPr>
          <w:rFonts w:ascii="Times New Roman" w:hAnsi="Times New Roman" w:cs="Times New Roman"/>
          <w:sz w:val="24"/>
          <w:szCs w:val="24"/>
        </w:rPr>
        <w:t>nyithat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vonatkozó</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jogszabályi</w:t>
      </w:r>
      <w:r>
        <w:rPr>
          <w:rFonts w:ascii="Times New Roman" w:eastAsia="Times New Roman" w:hAnsi="Times New Roman" w:cs="Times New Roman"/>
          <w:sz w:val="24"/>
          <w:szCs w:val="24"/>
        </w:rPr>
        <w:t xml:space="preserve"> </w:t>
      </w:r>
      <w:r>
        <w:rPr>
          <w:rFonts w:ascii="Times New Roman" w:hAnsi="Times New Roman" w:cs="Times New Roman"/>
          <w:sz w:val="24"/>
          <w:szCs w:val="24"/>
        </w:rPr>
        <w:t>előírások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Közzéteszi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közalapítvány</w:t>
      </w:r>
      <w:r>
        <w:rPr>
          <w:rFonts w:ascii="Times New Roman" w:eastAsia="Times New Roman" w:hAnsi="Times New Roman" w:cs="Times New Roman"/>
          <w:sz w:val="24"/>
          <w:szCs w:val="24"/>
        </w:rPr>
        <w:t xml:space="preserve"> </w:t>
      </w:r>
      <w:r>
        <w:rPr>
          <w:rFonts w:ascii="Times New Roman" w:hAnsi="Times New Roman" w:cs="Times New Roman"/>
          <w:sz w:val="24"/>
          <w:szCs w:val="24"/>
        </w:rPr>
        <w:t>alapító</w:t>
      </w:r>
      <w:r>
        <w:rPr>
          <w:rFonts w:ascii="Times New Roman" w:eastAsia="Times New Roman" w:hAnsi="Times New Roman" w:cs="Times New Roman"/>
          <w:sz w:val="24"/>
          <w:szCs w:val="24"/>
        </w:rPr>
        <w:t xml:space="preserve"> </w:t>
      </w:r>
      <w:r>
        <w:rPr>
          <w:rFonts w:ascii="Times New Roman" w:hAnsi="Times New Roman" w:cs="Times New Roman"/>
          <w:sz w:val="24"/>
          <w:szCs w:val="24"/>
        </w:rPr>
        <w:t>okiratát.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Dönt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szabad </w:t>
      </w:r>
      <w:r>
        <w:rPr>
          <w:rFonts w:ascii="Times New Roman" w:hAnsi="Times New Roman" w:cs="Times New Roman"/>
          <w:sz w:val="24"/>
          <w:szCs w:val="24"/>
        </w:rPr>
        <w:t>források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betétként</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elhelyezésről</w:t>
      </w:r>
      <w:r>
        <w:rPr>
          <w:rFonts w:ascii="Times New Roman" w:eastAsia="Times New Roman" w:hAnsi="Times New Roman" w:cs="Times New Roman"/>
          <w:sz w:val="24"/>
          <w:szCs w:val="24"/>
        </w:rPr>
        <w:t xml:space="preserve"> </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Engedélyezi</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részére</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jogszabályban</w:t>
      </w:r>
      <w:r>
        <w:rPr>
          <w:rFonts w:ascii="Times New Roman" w:eastAsia="Times New Roman" w:hAnsi="Times New Roman" w:cs="Times New Roman"/>
          <w:sz w:val="24"/>
          <w:szCs w:val="24"/>
        </w:rPr>
        <w:t xml:space="preserve"> </w:t>
      </w:r>
      <w:r>
        <w:rPr>
          <w:rFonts w:ascii="Times New Roman" w:hAnsi="Times New Roman" w:cs="Times New Roman"/>
          <w:sz w:val="24"/>
          <w:szCs w:val="24"/>
        </w:rPr>
        <w:t>előírt</w:t>
      </w:r>
      <w:r>
        <w:rPr>
          <w:rFonts w:ascii="Times New Roman" w:eastAsia="Times New Roman" w:hAnsi="Times New Roman" w:cs="Times New Roman"/>
          <w:sz w:val="24"/>
          <w:szCs w:val="24"/>
        </w:rPr>
        <w:t xml:space="preserve"> </w:t>
      </w:r>
      <w:r>
        <w:rPr>
          <w:rFonts w:ascii="Times New Roman" w:hAnsi="Times New Roman" w:cs="Times New Roman"/>
          <w:sz w:val="24"/>
          <w:szCs w:val="24"/>
        </w:rPr>
        <w:t>letéti</w:t>
      </w:r>
      <w:r>
        <w:rPr>
          <w:rFonts w:ascii="Times New Roman" w:eastAsia="Times New Roman" w:hAnsi="Times New Roman" w:cs="Times New Roman"/>
          <w:sz w:val="24"/>
          <w:szCs w:val="24"/>
        </w:rPr>
        <w:t xml:space="preserve"> </w:t>
      </w:r>
      <w:r>
        <w:rPr>
          <w:rFonts w:ascii="Times New Roman" w:hAnsi="Times New Roman" w:cs="Times New Roman"/>
          <w:sz w:val="24"/>
          <w:szCs w:val="24"/>
        </w:rPr>
        <w:t>kezelést.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beruházás</w:t>
      </w:r>
      <w:r>
        <w:rPr>
          <w:rFonts w:ascii="Times New Roman" w:eastAsia="Times New Roman" w:hAnsi="Times New Roman" w:cs="Times New Roman"/>
          <w:sz w:val="24"/>
          <w:szCs w:val="24"/>
        </w:rPr>
        <w:t xml:space="preserve"> </w:t>
      </w:r>
      <w:r>
        <w:rPr>
          <w:rFonts w:ascii="Times New Roman" w:hAnsi="Times New Roman" w:cs="Times New Roman"/>
          <w:sz w:val="24"/>
          <w:szCs w:val="24"/>
        </w:rPr>
        <w:t>befejezésekor</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beruházásról.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elszámolást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éves</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beszámolóval</w:t>
      </w:r>
      <w:r>
        <w:rPr>
          <w:rFonts w:ascii="Times New Roman" w:eastAsia="Times New Roman" w:hAnsi="Times New Roman" w:cs="Times New Roman"/>
          <w:sz w:val="24"/>
          <w:szCs w:val="24"/>
        </w:rPr>
        <w:t xml:space="preserve"> </w:t>
      </w:r>
      <w:r>
        <w:rPr>
          <w:rFonts w:ascii="Times New Roman" w:hAnsi="Times New Roman" w:cs="Times New Roman"/>
          <w:sz w:val="24"/>
          <w:szCs w:val="24"/>
        </w:rPr>
        <w:t>egyidejűleg</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elkészíteni</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csatolni</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pénzintézet</w:t>
      </w:r>
      <w:r>
        <w:rPr>
          <w:rFonts w:ascii="Times New Roman" w:eastAsia="Times New Roman" w:hAnsi="Times New Roman" w:cs="Times New Roman"/>
          <w:sz w:val="24"/>
          <w:szCs w:val="24"/>
        </w:rPr>
        <w:t xml:space="preserve"> </w:t>
      </w:r>
      <w:r>
        <w:rPr>
          <w:rFonts w:ascii="Times New Roman" w:hAnsi="Times New Roman" w:cs="Times New Roman"/>
          <w:sz w:val="24"/>
          <w:szCs w:val="24"/>
        </w:rPr>
        <w:t>igazolását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igénybe</w:t>
      </w:r>
      <w:r>
        <w:rPr>
          <w:rFonts w:ascii="Times New Roman" w:eastAsia="Times New Roman" w:hAnsi="Times New Roman" w:cs="Times New Roman"/>
          <w:sz w:val="24"/>
          <w:szCs w:val="24"/>
        </w:rPr>
        <w:t xml:space="preserve"> </w:t>
      </w:r>
      <w:r>
        <w:rPr>
          <w:rFonts w:ascii="Times New Roman" w:hAnsi="Times New Roman" w:cs="Times New Roman"/>
          <w:sz w:val="24"/>
          <w:szCs w:val="24"/>
        </w:rPr>
        <w:t>vett</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w:t>
      </w:r>
      <w:r>
        <w:rPr>
          <w:rFonts w:ascii="Times New Roman" w:eastAsia="Times New Roman" w:hAnsi="Times New Roman" w:cs="Times New Roman"/>
          <w:sz w:val="24"/>
          <w:szCs w:val="24"/>
        </w:rPr>
        <w:t xml:space="preserve"> </w:t>
      </w:r>
      <w:r>
        <w:rPr>
          <w:rFonts w:ascii="Times New Roman" w:hAnsi="Times New Roman" w:cs="Times New Roman"/>
          <w:sz w:val="24"/>
          <w:szCs w:val="24"/>
        </w:rPr>
        <w:t>összegéről.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Visszafizeti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elszámolás</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központi</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költségvetést</w:t>
      </w:r>
      <w:r>
        <w:rPr>
          <w:rFonts w:ascii="Times New Roman" w:eastAsia="Times New Roman" w:hAnsi="Times New Roman" w:cs="Times New Roman"/>
          <w:sz w:val="24"/>
          <w:szCs w:val="24"/>
        </w:rPr>
        <w:t xml:space="preserve"> </w:t>
      </w:r>
      <w:r>
        <w:rPr>
          <w:rFonts w:ascii="Times New Roman" w:hAnsi="Times New Roman" w:cs="Times New Roman"/>
          <w:sz w:val="24"/>
          <w:szCs w:val="24"/>
        </w:rPr>
        <w:t>megillető</w:t>
      </w:r>
      <w:r>
        <w:rPr>
          <w:rFonts w:ascii="Times New Roman" w:eastAsia="Times New Roman" w:hAnsi="Times New Roman" w:cs="Times New Roman"/>
          <w:sz w:val="24"/>
          <w:szCs w:val="24"/>
        </w:rPr>
        <w:t xml:space="preserve"> </w:t>
      </w:r>
      <w:r>
        <w:rPr>
          <w:rFonts w:ascii="Times New Roman" w:hAnsi="Times New Roman" w:cs="Times New Roman"/>
          <w:sz w:val="24"/>
          <w:szCs w:val="24"/>
        </w:rPr>
        <w:t>összeget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éves</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beszámolójának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Államkincstárhoz</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w:t>
      </w:r>
      <w:r>
        <w:rPr>
          <w:rFonts w:ascii="Times New Roman" w:eastAsia="Times New Roman" w:hAnsi="Times New Roman" w:cs="Times New Roman"/>
          <w:sz w:val="24"/>
          <w:szCs w:val="24"/>
        </w:rPr>
        <w:t xml:space="preserve"> </w:t>
      </w:r>
      <w:r>
        <w:rPr>
          <w:rFonts w:ascii="Times New Roman" w:hAnsi="Times New Roman" w:cs="Times New Roman"/>
          <w:sz w:val="24"/>
          <w:szCs w:val="24"/>
        </w:rPr>
        <w:t>15</w:t>
      </w:r>
      <w:r>
        <w:rPr>
          <w:rFonts w:ascii="Times New Roman" w:eastAsia="Times New Roman" w:hAnsi="Times New Roman" w:cs="Times New Roman"/>
          <w:sz w:val="24"/>
          <w:szCs w:val="24"/>
        </w:rPr>
        <w:t xml:space="preserve"> </w:t>
      </w:r>
      <w:r>
        <w:rPr>
          <w:rFonts w:ascii="Times New Roman" w:hAnsi="Times New Roman" w:cs="Times New Roman"/>
          <w:sz w:val="24"/>
          <w:szCs w:val="24"/>
        </w:rPr>
        <w:t>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Megigényli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feladatmutatók</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w:t>
      </w:r>
      <w:r>
        <w:rPr>
          <w:rFonts w:ascii="Times New Roman" w:eastAsia="Times New Roman" w:hAnsi="Times New Roman" w:cs="Times New Roman"/>
          <w:sz w:val="24"/>
          <w:szCs w:val="24"/>
        </w:rPr>
        <w:t xml:space="preserve"> </w:t>
      </w:r>
      <w:r>
        <w:rPr>
          <w:rFonts w:ascii="Times New Roman" w:hAnsi="Times New Roman" w:cs="Times New Roman"/>
          <w:sz w:val="24"/>
          <w:szCs w:val="24"/>
        </w:rPr>
        <w:t>járó</w:t>
      </w:r>
      <w:r>
        <w:rPr>
          <w:rFonts w:ascii="Times New Roman" w:eastAsia="Times New Roman" w:hAnsi="Times New Roman" w:cs="Times New Roman"/>
          <w:sz w:val="24"/>
          <w:szCs w:val="24"/>
        </w:rPr>
        <w:t xml:space="preserve"> </w:t>
      </w:r>
      <w:r>
        <w:rPr>
          <w:rFonts w:ascii="Times New Roman" w:hAnsi="Times New Roman" w:cs="Times New Roman"/>
          <w:sz w:val="24"/>
          <w:szCs w:val="24"/>
        </w:rPr>
        <w:t>normatív</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hozzájárulásokat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támogatásokat</w:t>
      </w:r>
      <w:r>
        <w:rPr>
          <w:rFonts w:ascii="Times New Roman" w:eastAsia="Times New Roman" w:hAnsi="Times New Roman" w:cs="Times New Roman"/>
          <w:sz w:val="24"/>
          <w:szCs w:val="24"/>
        </w:rPr>
        <w:t xml:space="preserve"> –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törvényjavaslat</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annak</w:t>
      </w:r>
      <w:r>
        <w:rPr>
          <w:rFonts w:ascii="Times New Roman" w:eastAsia="Times New Roman" w:hAnsi="Times New Roman" w:cs="Times New Roman"/>
          <w:sz w:val="24"/>
          <w:szCs w:val="24"/>
        </w:rPr>
        <w:t xml:space="preserve"> </w:t>
      </w:r>
      <w:r>
        <w:rPr>
          <w:rFonts w:ascii="Times New Roman" w:hAnsi="Times New Roman" w:cs="Times New Roman"/>
          <w:sz w:val="24"/>
          <w:szCs w:val="24"/>
        </w:rPr>
        <w:t>Országgyűléshez</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követően</w:t>
      </w:r>
      <w:r>
        <w:rPr>
          <w:rFonts w:ascii="Times New Roman" w:eastAsia="Times New Roman" w:hAnsi="Times New Roman" w:cs="Times New Roman"/>
          <w:sz w:val="24"/>
          <w:szCs w:val="24"/>
        </w:rPr>
        <w:t xml:space="preserve"> –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útján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központi</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költségvetésből.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Év</w:t>
      </w:r>
      <w:r>
        <w:rPr>
          <w:rFonts w:ascii="Times New Roman" w:eastAsia="Times New Roman" w:hAnsi="Times New Roman" w:cs="Times New Roman"/>
          <w:sz w:val="24"/>
          <w:szCs w:val="24"/>
        </w:rPr>
        <w:t xml:space="preserve"> </w:t>
      </w:r>
      <w:r>
        <w:rPr>
          <w:rFonts w:ascii="Times New Roman" w:hAnsi="Times New Roman" w:cs="Times New Roman"/>
          <w:sz w:val="24"/>
          <w:szCs w:val="24"/>
        </w:rPr>
        <w:t>közben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MÁK</w:t>
      </w:r>
      <w:r>
        <w:rPr>
          <w:rFonts w:ascii="Times New Roman" w:eastAsia="Times New Roman" w:hAnsi="Times New Roman" w:cs="Times New Roman"/>
          <w:sz w:val="24"/>
          <w:szCs w:val="24"/>
        </w:rPr>
        <w:t xml:space="preserve"> </w:t>
      </w:r>
      <w:r>
        <w:rPr>
          <w:rFonts w:ascii="Times New Roman" w:hAnsi="Times New Roman" w:cs="Times New Roman"/>
          <w:sz w:val="24"/>
          <w:szCs w:val="24"/>
        </w:rPr>
        <w:t>útján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feladatmutató</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normatív</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előirányzatáról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annak</w:t>
      </w:r>
      <w:r>
        <w:rPr>
          <w:rFonts w:ascii="Times New Roman" w:eastAsia="Times New Roman" w:hAnsi="Times New Roman" w:cs="Times New Roman"/>
          <w:sz w:val="24"/>
          <w:szCs w:val="24"/>
        </w:rPr>
        <w:t xml:space="preserve"> </w:t>
      </w:r>
      <w:r>
        <w:rPr>
          <w:rFonts w:ascii="Times New Roman" w:hAnsi="Times New Roman" w:cs="Times New Roman"/>
          <w:sz w:val="24"/>
          <w:szCs w:val="24"/>
        </w:rPr>
        <w:t>egy</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lemondhat,</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pótlólagos</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igénylést</w:t>
      </w:r>
      <w:r>
        <w:rPr>
          <w:rFonts w:ascii="Times New Roman" w:eastAsia="Times New Roman" w:hAnsi="Times New Roman" w:cs="Times New Roman"/>
          <w:sz w:val="24"/>
          <w:szCs w:val="24"/>
        </w:rPr>
        <w:t xml:space="preserve"> </w:t>
      </w:r>
      <w:r>
        <w:rPr>
          <w:rFonts w:ascii="Times New Roman" w:hAnsi="Times New Roman" w:cs="Times New Roman"/>
          <w:sz w:val="24"/>
          <w:szCs w:val="24"/>
        </w:rPr>
        <w:t>nyújthat</w:t>
      </w:r>
      <w:r>
        <w:rPr>
          <w:rFonts w:ascii="Times New Roman" w:eastAsia="Times New Roman" w:hAnsi="Times New Roman" w:cs="Times New Roman"/>
          <w:sz w:val="24"/>
          <w:szCs w:val="24"/>
        </w:rPr>
        <w:t xml:space="preserve"> </w:t>
      </w:r>
      <w:r>
        <w:rPr>
          <w:rFonts w:ascii="Times New Roman" w:hAnsi="Times New Roman" w:cs="Times New Roman"/>
          <w:sz w:val="24"/>
          <w:szCs w:val="24"/>
        </w:rPr>
        <w:t>be</w:t>
      </w:r>
      <w:r>
        <w:rPr>
          <w:rFonts w:ascii="Times New Roman" w:eastAsia="Times New Roman" w:hAnsi="Times New Roman" w:cs="Times New Roman"/>
          <w:sz w:val="24"/>
          <w:szCs w:val="24"/>
        </w:rPr>
        <w:t xml:space="preserve"> </w:t>
      </w:r>
      <w:r>
        <w:rPr>
          <w:rFonts w:ascii="Times New Roman" w:hAnsi="Times New Roman" w:cs="Times New Roman"/>
          <w:sz w:val="24"/>
          <w:szCs w:val="24"/>
        </w:rPr>
        <w:t>ezen</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előirányzatokra.</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tényleges</w:t>
      </w:r>
      <w:r>
        <w:rPr>
          <w:rFonts w:ascii="Times New Roman" w:eastAsia="Times New Roman" w:hAnsi="Times New Roman" w:cs="Times New Roman"/>
          <w:sz w:val="24"/>
          <w:szCs w:val="24"/>
        </w:rPr>
        <w:t xml:space="preserve"> </w:t>
      </w:r>
      <w:r>
        <w:rPr>
          <w:rFonts w:ascii="Times New Roman" w:hAnsi="Times New Roman" w:cs="Times New Roman"/>
          <w:sz w:val="24"/>
          <w:szCs w:val="24"/>
        </w:rPr>
        <w:t>mutatók</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évet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követően</w:t>
      </w:r>
      <w:r>
        <w:rPr>
          <w:rFonts w:ascii="Times New Roman" w:eastAsia="Times New Roman" w:hAnsi="Times New Roman" w:cs="Times New Roman"/>
          <w:sz w:val="24"/>
          <w:szCs w:val="24"/>
        </w:rPr>
        <w:t xml:space="preserve"> – </w:t>
      </w:r>
      <w:r>
        <w:rPr>
          <w:rFonts w:ascii="Times New Roman" w:hAnsi="Times New Roman" w:cs="Times New Roman"/>
          <w:sz w:val="24"/>
          <w:szCs w:val="24"/>
        </w:rPr>
        <w:t>külön</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jogszabályban</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meghatározott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időpontig</w:t>
      </w:r>
      <w:r>
        <w:rPr>
          <w:rFonts w:ascii="Times New Roman" w:eastAsia="Times New Roman" w:hAnsi="Times New Roman" w:cs="Times New Roman"/>
          <w:sz w:val="24"/>
          <w:szCs w:val="24"/>
        </w:rPr>
        <w:t xml:space="preserve"> –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igénybevett</w:t>
      </w:r>
      <w:r>
        <w:rPr>
          <w:rFonts w:ascii="Times New Roman" w:eastAsia="Times New Roman" w:hAnsi="Times New Roman" w:cs="Times New Roman"/>
          <w:sz w:val="24"/>
          <w:szCs w:val="24"/>
        </w:rPr>
        <w:t xml:space="preserve"> </w:t>
      </w:r>
      <w:r>
        <w:rPr>
          <w:rFonts w:ascii="Times New Roman" w:hAnsi="Times New Roman" w:cs="Times New Roman"/>
          <w:sz w:val="24"/>
          <w:szCs w:val="24"/>
        </w:rPr>
        <w:t>normatív</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hozzájárulásokkal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támogatásokkal</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Intézkedik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számlavezető</w:t>
      </w:r>
      <w:r>
        <w:rPr>
          <w:rFonts w:ascii="Times New Roman" w:eastAsia="Times New Roman" w:hAnsi="Times New Roman" w:cs="Times New Roman"/>
          <w:sz w:val="24"/>
          <w:szCs w:val="24"/>
        </w:rPr>
        <w:t xml:space="preserve"> </w:t>
      </w:r>
      <w:r>
        <w:rPr>
          <w:rFonts w:ascii="Times New Roman" w:hAnsi="Times New Roman" w:cs="Times New Roman"/>
          <w:sz w:val="24"/>
          <w:szCs w:val="24"/>
        </w:rPr>
        <w:t>hitelintézettel</w:t>
      </w:r>
      <w:r>
        <w:rPr>
          <w:rFonts w:ascii="Times New Roman" w:eastAsia="Times New Roman" w:hAnsi="Times New Roman" w:cs="Times New Roman"/>
          <w:sz w:val="24"/>
          <w:szCs w:val="24"/>
        </w:rPr>
        <w:t xml:space="preserve"> </w:t>
      </w:r>
      <w:r>
        <w:rPr>
          <w:rFonts w:ascii="Times New Roman" w:hAnsi="Times New Roman" w:cs="Times New Roman"/>
          <w:sz w:val="24"/>
          <w:szCs w:val="24"/>
        </w:rPr>
        <w:t>kötött</w:t>
      </w:r>
      <w:r>
        <w:rPr>
          <w:rFonts w:ascii="Times New Roman" w:eastAsia="Times New Roman" w:hAnsi="Times New Roman" w:cs="Times New Roman"/>
          <w:sz w:val="24"/>
          <w:szCs w:val="24"/>
        </w:rPr>
        <w:t xml:space="preserve"> </w:t>
      </w:r>
      <w:r>
        <w:rPr>
          <w:rFonts w:ascii="Times New Roman" w:hAnsi="Times New Roman" w:cs="Times New Roman"/>
          <w:sz w:val="24"/>
          <w:szCs w:val="24"/>
        </w:rPr>
        <w:t>szerződésben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azonnali</w:t>
      </w:r>
      <w:r>
        <w:rPr>
          <w:rFonts w:ascii="Times New Roman" w:eastAsia="Times New Roman" w:hAnsi="Times New Roman" w:cs="Times New Roman"/>
          <w:sz w:val="24"/>
          <w:szCs w:val="24"/>
        </w:rPr>
        <w:t xml:space="preserve"> </w:t>
      </w:r>
      <w:r>
        <w:rPr>
          <w:rFonts w:ascii="Times New Roman" w:hAnsi="Times New Roman" w:cs="Times New Roman"/>
          <w:sz w:val="24"/>
          <w:szCs w:val="24"/>
        </w:rPr>
        <w:t>beszedési</w:t>
      </w:r>
      <w:r>
        <w:rPr>
          <w:rFonts w:ascii="Times New Roman" w:eastAsia="Times New Roman" w:hAnsi="Times New Roman" w:cs="Times New Roman"/>
          <w:sz w:val="24"/>
          <w:szCs w:val="24"/>
        </w:rPr>
        <w:t xml:space="preserve"> </w:t>
      </w:r>
      <w:r>
        <w:rPr>
          <w:rFonts w:ascii="Times New Roman" w:hAnsi="Times New Roman" w:cs="Times New Roman"/>
          <w:sz w:val="24"/>
          <w:szCs w:val="24"/>
        </w:rPr>
        <w:t>megbízás</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teljesülése</w:t>
      </w:r>
      <w:r>
        <w:rPr>
          <w:rFonts w:ascii="Times New Roman" w:eastAsia="Times New Roman" w:hAnsi="Times New Roman" w:cs="Times New Roman"/>
          <w:sz w:val="24"/>
          <w:szCs w:val="24"/>
        </w:rPr>
        <w:t xml:space="preserve"> </w:t>
      </w:r>
      <w:r>
        <w:rPr>
          <w:rFonts w:ascii="Times New Roman" w:hAnsi="Times New Roman" w:cs="Times New Roman"/>
          <w:sz w:val="24"/>
          <w:szCs w:val="24"/>
        </w:rPr>
        <w:t>érdekében,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államháztartásról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törvényben</w:t>
      </w:r>
      <w:r>
        <w:rPr>
          <w:rFonts w:ascii="Times New Roman" w:eastAsia="Times New Roman" w:hAnsi="Times New Roman" w:cs="Times New Roman"/>
          <w:sz w:val="24"/>
          <w:szCs w:val="24"/>
        </w:rPr>
        <w:t xml:space="preserve"> </w:t>
      </w:r>
      <w:r>
        <w:rPr>
          <w:rFonts w:ascii="Times New Roman" w:hAnsi="Times New Roman" w:cs="Times New Roman"/>
          <w:sz w:val="24"/>
          <w:szCs w:val="24"/>
        </w:rPr>
        <w:t>szabályozott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havi</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előirányzat-felhasználási</w:t>
      </w:r>
      <w:r>
        <w:rPr>
          <w:rFonts w:ascii="Times New Roman" w:eastAsia="Times New Roman" w:hAnsi="Times New Roman" w:cs="Times New Roman"/>
          <w:sz w:val="24"/>
          <w:szCs w:val="24"/>
        </w:rPr>
        <w:t xml:space="preserve"> </w:t>
      </w:r>
      <w:r>
        <w:rPr>
          <w:rFonts w:ascii="Times New Roman" w:hAnsi="Times New Roman" w:cs="Times New Roman"/>
          <w:sz w:val="24"/>
          <w:szCs w:val="24"/>
        </w:rPr>
        <w:t>terv</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fedezet</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biztosításáról.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év</w:t>
      </w:r>
      <w:r>
        <w:rPr>
          <w:rFonts w:ascii="Times New Roman" w:eastAsia="Times New Roman" w:hAnsi="Times New Roman" w:cs="Times New Roman"/>
          <w:sz w:val="24"/>
          <w:szCs w:val="24"/>
        </w:rPr>
        <w:t xml:space="preserve"> </w:t>
      </w:r>
      <w:r>
        <w:rPr>
          <w:rFonts w:ascii="Times New Roman" w:hAnsi="Times New Roman" w:cs="Times New Roman"/>
          <w:sz w:val="24"/>
          <w:szCs w:val="24"/>
        </w:rPr>
        <w:t>végi</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elszámolást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jegyzőkönyv</w:t>
      </w:r>
      <w:r>
        <w:rPr>
          <w:rFonts w:ascii="Times New Roman" w:eastAsia="Times New Roman" w:hAnsi="Times New Roman" w:cs="Times New Roman"/>
          <w:sz w:val="24"/>
          <w:szCs w:val="24"/>
        </w:rPr>
        <w:t xml:space="preserve"> </w:t>
      </w:r>
      <w:r>
        <w:rPr>
          <w:rFonts w:ascii="Times New Roman" w:hAnsi="Times New Roman" w:cs="Times New Roman"/>
          <w:sz w:val="24"/>
          <w:szCs w:val="24"/>
        </w:rPr>
        <w:t>átvételét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w:t>
      </w:r>
      <w:r>
        <w:rPr>
          <w:rFonts w:ascii="Times New Roman" w:eastAsia="Times New Roman" w:hAnsi="Times New Roman" w:cs="Times New Roman"/>
          <w:sz w:val="24"/>
          <w:szCs w:val="24"/>
        </w:rPr>
        <w:t xml:space="preserve"> </w:t>
      </w:r>
      <w:r>
        <w:rPr>
          <w:rFonts w:ascii="Times New Roman" w:hAnsi="Times New Roman" w:cs="Times New Roman"/>
          <w:sz w:val="24"/>
          <w:szCs w:val="24"/>
        </w:rPr>
        <w:t>15</w:t>
      </w:r>
      <w:r>
        <w:rPr>
          <w:rFonts w:ascii="Times New Roman" w:eastAsia="Times New Roman" w:hAnsi="Times New Roman" w:cs="Times New Roman"/>
          <w:sz w:val="24"/>
          <w:szCs w:val="24"/>
        </w:rPr>
        <w:t xml:space="preserve"> </w:t>
      </w:r>
      <w:r>
        <w:rPr>
          <w:rFonts w:ascii="Times New Roman" w:hAnsi="Times New Roman" w:cs="Times New Roman"/>
          <w:sz w:val="24"/>
          <w:szCs w:val="24"/>
        </w:rPr>
        <w:t>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r>
        <w:rPr>
          <w:rFonts w:ascii="Times New Roman" w:eastAsia="Times New Roman" w:hAnsi="Times New Roman" w:cs="Times New Roman"/>
          <w:sz w:val="24"/>
          <w:szCs w:val="24"/>
        </w:rPr>
        <w:t xml:space="preserve"> </w:t>
      </w:r>
      <w:r>
        <w:rPr>
          <w:rFonts w:ascii="Times New Roman" w:hAnsi="Times New Roman" w:cs="Times New Roman"/>
          <w:sz w:val="24"/>
          <w:szCs w:val="24"/>
        </w:rPr>
        <w:t>nyilatkozik,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megállapításait</w:t>
      </w:r>
      <w:r>
        <w:rPr>
          <w:rFonts w:ascii="Times New Roman" w:eastAsia="Times New Roman" w:hAnsi="Times New Roman" w:cs="Times New Roman"/>
          <w:sz w:val="24"/>
          <w:szCs w:val="24"/>
        </w:rPr>
        <w:t xml:space="preserve"> </w:t>
      </w:r>
      <w:r>
        <w:rPr>
          <w:rFonts w:ascii="Times New Roman" w:hAnsi="Times New Roman" w:cs="Times New Roman"/>
          <w:sz w:val="24"/>
          <w:szCs w:val="24"/>
        </w:rPr>
        <w:t>tartalmazó</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jegyzőkönyvről.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Tájékoztatja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nemzetiségi</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elnökét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koncepciójának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nemzetiségi</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önkormányzatra</w:t>
      </w:r>
      <w:r>
        <w:rPr>
          <w:rFonts w:ascii="Times New Roman" w:eastAsia="Times New Roman" w:hAnsi="Times New Roman" w:cs="Times New Roman"/>
          <w:sz w:val="24"/>
          <w:szCs w:val="24"/>
        </w:rPr>
        <w:t xml:space="preserve"> </w:t>
      </w:r>
      <w:r>
        <w:rPr>
          <w:rFonts w:ascii="Times New Roman" w:hAnsi="Times New Roman" w:cs="Times New Roman"/>
          <w:sz w:val="24"/>
          <w:szCs w:val="24"/>
        </w:rPr>
        <w:t>vonatkozó</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részéről.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Jóváhagyja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dokumentáció</w:t>
      </w:r>
      <w:r>
        <w:rPr>
          <w:rFonts w:ascii="Times New Roman" w:eastAsia="Times New Roman" w:hAnsi="Times New Roman" w:cs="Times New Roman"/>
          <w:sz w:val="24"/>
          <w:szCs w:val="24"/>
        </w:rPr>
        <w:t xml:space="preserve"> </w:t>
      </w:r>
      <w:r>
        <w:rPr>
          <w:rFonts w:ascii="Times New Roman" w:hAnsi="Times New Roman" w:cs="Times New Roman"/>
          <w:sz w:val="24"/>
          <w:szCs w:val="24"/>
        </w:rPr>
        <w:t>aláírásával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visszaküldésével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felügyelete</w:t>
      </w:r>
      <w:r>
        <w:rPr>
          <w:rFonts w:ascii="Times New Roman" w:eastAsia="Times New Roman" w:hAnsi="Times New Roman" w:cs="Times New Roman"/>
          <w:sz w:val="24"/>
          <w:szCs w:val="24"/>
        </w:rPr>
        <w:t xml:space="preserve"> </w:t>
      </w:r>
      <w:r>
        <w:rPr>
          <w:rFonts w:ascii="Times New Roman" w:hAnsi="Times New Roman" w:cs="Times New Roman"/>
          <w:sz w:val="24"/>
          <w:szCs w:val="24"/>
        </w:rPr>
        <w:t>alá</w:t>
      </w:r>
      <w:r>
        <w:rPr>
          <w:rFonts w:ascii="Times New Roman" w:eastAsia="Times New Roman" w:hAnsi="Times New Roman" w:cs="Times New Roman"/>
          <w:sz w:val="24"/>
          <w:szCs w:val="24"/>
        </w:rPr>
        <w:t xml:space="preserve"> </w:t>
      </w:r>
      <w:r>
        <w:rPr>
          <w:rFonts w:ascii="Times New Roman" w:hAnsi="Times New Roman" w:cs="Times New Roman"/>
          <w:sz w:val="24"/>
          <w:szCs w:val="24"/>
        </w:rPr>
        <w:t>tartozó</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w:t>
      </w:r>
      <w:r>
        <w:rPr>
          <w:rFonts w:ascii="Times New Roman" w:eastAsia="Times New Roman" w:hAnsi="Times New Roman" w:cs="Times New Roman"/>
          <w:sz w:val="24"/>
          <w:szCs w:val="24"/>
        </w:rPr>
        <w:t xml:space="preserve"> </w:t>
      </w:r>
      <w:r>
        <w:rPr>
          <w:rFonts w:ascii="Times New Roman" w:hAnsi="Times New Roman" w:cs="Times New Roman"/>
          <w:sz w:val="24"/>
          <w:szCs w:val="24"/>
        </w:rPr>
        <w:t>elemi</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költségvetését.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Abban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esetben,</w:t>
      </w:r>
      <w:r>
        <w:rPr>
          <w:rFonts w:ascii="Times New Roman" w:eastAsia="Times New Roman" w:hAnsi="Times New Roman" w:cs="Times New Roman"/>
          <w:sz w:val="24"/>
          <w:szCs w:val="24"/>
        </w:rPr>
        <w:t xml:space="preserve"> </w:t>
      </w:r>
      <w:r>
        <w:rPr>
          <w:rFonts w:ascii="Times New Roman" w:hAnsi="Times New Roman" w:cs="Times New Roman"/>
          <w:sz w:val="24"/>
          <w:szCs w:val="24"/>
        </w:rPr>
        <w:t>ha</w:t>
      </w:r>
      <w:r>
        <w:rPr>
          <w:rFonts w:ascii="Times New Roman" w:eastAsia="Times New Roman" w:hAnsi="Times New Roman" w:cs="Times New Roman"/>
          <w:sz w:val="24"/>
          <w:szCs w:val="24"/>
        </w:rPr>
        <w:t xml:space="preserve"> </w:t>
      </w:r>
      <w:r>
        <w:rPr>
          <w:rFonts w:ascii="Times New Roman" w:hAnsi="Times New Roman" w:cs="Times New Roman"/>
          <w:sz w:val="24"/>
          <w:szCs w:val="24"/>
        </w:rPr>
        <w:t>év</w:t>
      </w:r>
      <w:r>
        <w:rPr>
          <w:rFonts w:ascii="Times New Roman" w:eastAsia="Times New Roman" w:hAnsi="Times New Roman" w:cs="Times New Roman"/>
          <w:sz w:val="24"/>
          <w:szCs w:val="24"/>
        </w:rPr>
        <w:t xml:space="preserve"> </w:t>
      </w:r>
      <w:r>
        <w:rPr>
          <w:rFonts w:ascii="Times New Roman" w:hAnsi="Times New Roman" w:cs="Times New Roman"/>
          <w:sz w:val="24"/>
          <w:szCs w:val="24"/>
        </w:rPr>
        <w:t>közben</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feladatot,</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illetve</w:t>
      </w:r>
      <w:r>
        <w:rPr>
          <w:rFonts w:ascii="Times New Roman" w:eastAsia="Times New Roman" w:hAnsi="Times New Roman" w:cs="Times New Roman"/>
          <w:sz w:val="24"/>
          <w:szCs w:val="24"/>
        </w:rPr>
        <w:t xml:space="preserve"> </w:t>
      </w:r>
      <w:r>
        <w:rPr>
          <w:rFonts w:ascii="Times New Roman" w:hAnsi="Times New Roman" w:cs="Times New Roman"/>
          <w:sz w:val="24"/>
          <w:szCs w:val="24"/>
        </w:rPr>
        <w:t>intézményt</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önkormányzaton</w:t>
      </w:r>
      <w:r>
        <w:rPr>
          <w:rFonts w:ascii="Times New Roman" w:eastAsia="Times New Roman" w:hAnsi="Times New Roman" w:cs="Times New Roman"/>
          <w:sz w:val="24"/>
          <w:szCs w:val="24"/>
        </w:rPr>
        <w:t xml:space="preserve"> </w:t>
      </w:r>
      <w:r>
        <w:rPr>
          <w:rFonts w:ascii="Times New Roman" w:hAnsi="Times New Roman" w:cs="Times New Roman"/>
          <w:sz w:val="24"/>
          <w:szCs w:val="24"/>
        </w:rPr>
        <w:t>kívüli</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szervezetnek</w:t>
      </w:r>
      <w:r>
        <w:rPr>
          <w:rFonts w:ascii="Times New Roman" w:eastAsia="Times New Roman" w:hAnsi="Times New Roman" w:cs="Times New Roman"/>
          <w:sz w:val="24"/>
          <w:szCs w:val="24"/>
        </w:rPr>
        <w:t xml:space="preserve"> </w:t>
      </w:r>
      <w:r>
        <w:rPr>
          <w:rFonts w:ascii="Times New Roman" w:hAnsi="Times New Roman" w:cs="Times New Roman"/>
          <w:sz w:val="24"/>
          <w:szCs w:val="24"/>
        </w:rPr>
        <w:t>ad</w:t>
      </w:r>
      <w:r>
        <w:rPr>
          <w:rFonts w:ascii="Times New Roman" w:eastAsia="Times New Roman" w:hAnsi="Times New Roman" w:cs="Times New Roman"/>
          <w:sz w:val="24"/>
          <w:szCs w:val="24"/>
        </w:rPr>
        <w:t xml:space="preserve"> </w:t>
      </w:r>
      <w:r>
        <w:rPr>
          <w:rFonts w:ascii="Times New Roman" w:hAnsi="Times New Roman" w:cs="Times New Roman"/>
          <w:sz w:val="24"/>
          <w:szCs w:val="24"/>
        </w:rPr>
        <w:t>át,</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kötelező</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feladatellátása</w:t>
      </w:r>
      <w:r>
        <w:rPr>
          <w:rFonts w:ascii="Times New Roman" w:eastAsia="Times New Roman" w:hAnsi="Times New Roman" w:cs="Times New Roman"/>
          <w:sz w:val="24"/>
          <w:szCs w:val="24"/>
        </w:rPr>
        <w:t xml:space="preserve"> </w:t>
      </w:r>
      <w:r>
        <w:rPr>
          <w:rFonts w:ascii="Times New Roman" w:hAnsi="Times New Roman" w:cs="Times New Roman"/>
          <w:sz w:val="24"/>
          <w:szCs w:val="24"/>
        </w:rPr>
        <w:t>körében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átvesz,</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feladatmutatókhoz</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kapcsolódó</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állami</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hozzájárulásának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előirányzatát</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módosításra</w:t>
      </w:r>
      <w:r>
        <w:rPr>
          <w:rFonts w:ascii="Times New Roman" w:eastAsia="Times New Roman" w:hAnsi="Times New Roman" w:cs="Times New Roman"/>
          <w:sz w:val="24"/>
          <w:szCs w:val="24"/>
        </w:rPr>
        <w:t xml:space="preserve"> </w:t>
      </w:r>
      <w:r>
        <w:rPr>
          <w:rFonts w:ascii="Times New Roman" w:hAnsi="Times New Roman" w:cs="Times New Roman"/>
          <w:sz w:val="24"/>
          <w:szCs w:val="24"/>
        </w:rPr>
        <w:t>irányuló</w:t>
      </w:r>
      <w:r>
        <w:rPr>
          <w:rFonts w:ascii="Times New Roman" w:eastAsia="Times New Roman" w:hAnsi="Times New Roman" w:cs="Times New Roman"/>
          <w:sz w:val="24"/>
          <w:szCs w:val="24"/>
        </w:rPr>
        <w:t xml:space="preserve"> </w:t>
      </w:r>
      <w:r>
        <w:rPr>
          <w:rFonts w:ascii="Times New Roman" w:hAnsi="Times New Roman" w:cs="Times New Roman"/>
          <w:sz w:val="24"/>
          <w:szCs w:val="24"/>
        </w:rPr>
        <w:t>kérelmét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illetve</w:t>
      </w:r>
      <w:r>
        <w:rPr>
          <w:rFonts w:ascii="Times New Roman" w:eastAsia="Times New Roman" w:hAnsi="Times New Roman" w:cs="Times New Roman"/>
          <w:sz w:val="24"/>
          <w:szCs w:val="24"/>
        </w:rPr>
        <w:t xml:space="preserve"> </w:t>
      </w:r>
      <w:r>
        <w:rPr>
          <w:rFonts w:ascii="Times New Roman" w:hAnsi="Times New Roman" w:cs="Times New Roman"/>
          <w:sz w:val="24"/>
          <w:szCs w:val="24"/>
        </w:rPr>
        <w:t>intézményátadás-átvétel</w:t>
      </w:r>
      <w:r>
        <w:rPr>
          <w:rFonts w:ascii="Times New Roman" w:eastAsia="Times New Roman" w:hAnsi="Times New Roman" w:cs="Times New Roman"/>
          <w:sz w:val="24"/>
          <w:szCs w:val="24"/>
        </w:rPr>
        <w:t xml:space="preserve"> </w:t>
      </w:r>
      <w:r>
        <w:rPr>
          <w:rFonts w:ascii="Times New Roman" w:hAnsi="Times New Roman" w:cs="Times New Roman"/>
          <w:sz w:val="24"/>
          <w:szCs w:val="24"/>
        </w:rPr>
        <w:t>megelőző</w:t>
      </w:r>
      <w:r>
        <w:rPr>
          <w:rFonts w:ascii="Times New Roman" w:eastAsia="Times New Roman" w:hAnsi="Times New Roman" w:cs="Times New Roman"/>
          <w:sz w:val="24"/>
          <w:szCs w:val="24"/>
        </w:rPr>
        <w:t xml:space="preserve"> </w:t>
      </w:r>
      <w:r>
        <w:rPr>
          <w:rFonts w:ascii="Times New Roman" w:hAnsi="Times New Roman" w:cs="Times New Roman"/>
          <w:sz w:val="24"/>
          <w:szCs w:val="24"/>
        </w:rPr>
        <w:t>hónap</w:t>
      </w:r>
      <w:r>
        <w:rPr>
          <w:rFonts w:ascii="Times New Roman" w:eastAsia="Times New Roman" w:hAnsi="Times New Roman" w:cs="Times New Roman"/>
          <w:sz w:val="24"/>
          <w:szCs w:val="24"/>
        </w:rPr>
        <w:t xml:space="preserve"> </w:t>
      </w:r>
      <w:r>
        <w:rPr>
          <w:rFonts w:ascii="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hAnsi="Times New Roman" w:cs="Times New Roman"/>
          <w:sz w:val="24"/>
          <w:szCs w:val="24"/>
        </w:rPr>
        <w:t>napjáig</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szükséges</w:t>
      </w:r>
      <w:r>
        <w:rPr>
          <w:rFonts w:ascii="Times New Roman" w:eastAsia="Times New Roman" w:hAnsi="Times New Roman" w:cs="Times New Roman"/>
          <w:sz w:val="24"/>
          <w:szCs w:val="24"/>
        </w:rPr>
        <w:t xml:space="preserve"> </w:t>
      </w:r>
      <w:r>
        <w:rPr>
          <w:rFonts w:ascii="Times New Roman" w:hAnsi="Times New Roman" w:cs="Times New Roman"/>
          <w:sz w:val="24"/>
          <w:szCs w:val="24"/>
        </w:rPr>
        <w:t>okmányokkal,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útján</w:t>
      </w:r>
      <w:r>
        <w:rPr>
          <w:rFonts w:ascii="Times New Roman" w:eastAsia="Times New Roman" w:hAnsi="Times New Roman" w:cs="Times New Roman"/>
          <w:sz w:val="24"/>
          <w:szCs w:val="24"/>
        </w:rPr>
        <w:t xml:space="preserve"> </w:t>
      </w:r>
      <w:r>
        <w:rPr>
          <w:rFonts w:ascii="Times New Roman" w:hAnsi="Times New Roman" w:cs="Times New Roman"/>
          <w:sz w:val="24"/>
          <w:szCs w:val="24"/>
        </w:rPr>
        <w:t>juttatja</w:t>
      </w:r>
      <w:r>
        <w:rPr>
          <w:rFonts w:ascii="Times New Roman" w:eastAsia="Times New Roman" w:hAnsi="Times New Roman" w:cs="Times New Roman"/>
          <w:sz w:val="24"/>
          <w:szCs w:val="24"/>
        </w:rPr>
        <w:t xml:space="preserve"> </w:t>
      </w:r>
      <w:r>
        <w:rPr>
          <w:rFonts w:ascii="Times New Roman" w:hAnsi="Times New Roman" w:cs="Times New Roman"/>
          <w:sz w:val="24"/>
          <w:szCs w:val="24"/>
        </w:rPr>
        <w:t>el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miniszterhez.</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államháztartásról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törvényben</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meghatározott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lemondás</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lastRenderedPageBreak/>
        <w:t>Államkincstáron</w:t>
      </w:r>
      <w:r>
        <w:rPr>
          <w:rFonts w:ascii="Times New Roman" w:eastAsia="Times New Roman" w:hAnsi="Times New Roman" w:cs="Times New Roman"/>
          <w:sz w:val="24"/>
          <w:szCs w:val="24"/>
        </w:rPr>
        <w:t xml:space="preserve"> </w:t>
      </w:r>
      <w:r>
        <w:rPr>
          <w:rFonts w:ascii="Times New Roman" w:hAnsi="Times New Roman" w:cs="Times New Roman"/>
          <w:sz w:val="24"/>
          <w:szCs w:val="24"/>
        </w:rPr>
        <w:t>keresztül</w:t>
      </w:r>
      <w:r>
        <w:rPr>
          <w:rFonts w:ascii="Times New Roman" w:eastAsia="Times New Roman" w:hAnsi="Times New Roman" w:cs="Times New Roman"/>
          <w:sz w:val="24"/>
          <w:szCs w:val="24"/>
        </w:rPr>
        <w:t xml:space="preserve"> </w:t>
      </w:r>
      <w:r>
        <w:rPr>
          <w:rFonts w:ascii="Times New Roman" w:hAnsi="Times New Roman" w:cs="Times New Roman"/>
          <w:sz w:val="24"/>
          <w:szCs w:val="24"/>
        </w:rPr>
        <w:t>kezdeményezi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miniszternél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előirányzat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egyidejűleg</w:t>
      </w:r>
      <w:r>
        <w:rPr>
          <w:rFonts w:ascii="Times New Roman" w:eastAsia="Times New Roman" w:hAnsi="Times New Roman" w:cs="Times New Roman"/>
          <w:sz w:val="24"/>
          <w:szCs w:val="24"/>
        </w:rPr>
        <w:t xml:space="preserve"> </w:t>
      </w:r>
      <w:r>
        <w:rPr>
          <w:rFonts w:ascii="Times New Roman" w:hAnsi="Times New Roman" w:cs="Times New Roman"/>
          <w:sz w:val="24"/>
          <w:szCs w:val="24"/>
        </w:rPr>
        <w:t>megküldi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Államkincstárnak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visszafizetés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pénzintézeti</w:t>
      </w:r>
      <w:r>
        <w:rPr>
          <w:rFonts w:ascii="Times New Roman" w:eastAsia="Times New Roman" w:hAnsi="Times New Roman" w:cs="Times New Roman"/>
          <w:sz w:val="24"/>
          <w:szCs w:val="24"/>
        </w:rPr>
        <w:t xml:space="preserve"> </w:t>
      </w:r>
      <w:r>
        <w:rPr>
          <w:rFonts w:ascii="Times New Roman" w:hAnsi="Times New Roman" w:cs="Times New Roman"/>
          <w:sz w:val="24"/>
          <w:szCs w:val="24"/>
        </w:rPr>
        <w:t>igazolást.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államháztartásról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szerinti</w:t>
      </w:r>
      <w:r>
        <w:rPr>
          <w:rFonts w:ascii="Times New Roman" w:eastAsia="Times New Roman" w:hAnsi="Times New Roman" w:cs="Times New Roman"/>
          <w:sz w:val="24"/>
          <w:szCs w:val="24"/>
        </w:rPr>
        <w:t xml:space="preserve"> </w:t>
      </w:r>
      <w:r>
        <w:rPr>
          <w:rFonts w:ascii="Times New Roman" w:hAnsi="Times New Roman" w:cs="Times New Roman"/>
          <w:sz w:val="24"/>
          <w:szCs w:val="24"/>
        </w:rPr>
        <w:t>vizsgálatról,</w:t>
      </w:r>
      <w:r>
        <w:rPr>
          <w:rFonts w:ascii="Times New Roman" w:eastAsia="Times New Roman" w:hAnsi="Times New Roman" w:cs="Times New Roman"/>
          <w:sz w:val="24"/>
          <w:szCs w:val="24"/>
        </w:rPr>
        <w:t xml:space="preserve"> </w:t>
      </w:r>
      <w:r>
        <w:rPr>
          <w:rFonts w:ascii="Times New Roman" w:hAnsi="Times New Roman" w:cs="Times New Roman"/>
          <w:sz w:val="24"/>
          <w:szCs w:val="24"/>
        </w:rPr>
        <w:t>helyszíni</w:t>
      </w:r>
      <w:r>
        <w:rPr>
          <w:rFonts w:ascii="Times New Roman" w:eastAsia="Times New Roman" w:hAnsi="Times New Roman" w:cs="Times New Roman"/>
          <w:sz w:val="24"/>
          <w:szCs w:val="24"/>
        </w:rPr>
        <w:t xml:space="preserve"> </w:t>
      </w:r>
      <w:r>
        <w:rPr>
          <w:rFonts w:ascii="Times New Roman" w:hAnsi="Times New Roman" w:cs="Times New Roman"/>
          <w:sz w:val="24"/>
          <w:szCs w:val="24"/>
        </w:rPr>
        <w:t>vizsgálatról</w:t>
      </w:r>
      <w:r>
        <w:rPr>
          <w:rFonts w:ascii="Times New Roman" w:eastAsia="Times New Roman" w:hAnsi="Times New Roman" w:cs="Times New Roman"/>
          <w:sz w:val="24"/>
          <w:szCs w:val="24"/>
        </w:rPr>
        <w:t xml:space="preserve"> </w:t>
      </w:r>
      <w:r>
        <w:rPr>
          <w:rFonts w:ascii="Times New Roman" w:hAnsi="Times New Roman" w:cs="Times New Roman"/>
          <w:sz w:val="24"/>
          <w:szCs w:val="24"/>
        </w:rPr>
        <w:t>készülő</w:t>
      </w:r>
      <w:r>
        <w:rPr>
          <w:rFonts w:ascii="Times New Roman" w:eastAsia="Times New Roman" w:hAnsi="Times New Roman" w:cs="Times New Roman"/>
          <w:sz w:val="24"/>
          <w:szCs w:val="24"/>
        </w:rPr>
        <w:t xml:space="preserve"> </w:t>
      </w:r>
      <w:r>
        <w:rPr>
          <w:rFonts w:ascii="Times New Roman" w:hAnsi="Times New Roman" w:cs="Times New Roman"/>
          <w:sz w:val="24"/>
          <w:szCs w:val="24"/>
        </w:rPr>
        <w:t>kincstári</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jegyzőkönyv</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megállapításaival</w:t>
      </w:r>
      <w:r>
        <w:rPr>
          <w:rFonts w:ascii="Times New Roman" w:eastAsia="Times New Roman" w:hAnsi="Times New Roman" w:cs="Times New Roman"/>
          <w:sz w:val="24"/>
          <w:szCs w:val="24"/>
        </w:rPr>
        <w:t xml:space="preserve"> </w:t>
      </w:r>
      <w:r>
        <w:rPr>
          <w:rFonts w:ascii="Times New Roman" w:hAnsi="Times New Roman" w:cs="Times New Roman"/>
          <w:sz w:val="24"/>
          <w:szCs w:val="24"/>
        </w:rPr>
        <w:t>egyetért,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jegyzőkönyv</w:t>
      </w:r>
      <w:r>
        <w:rPr>
          <w:rFonts w:ascii="Times New Roman" w:eastAsia="Times New Roman" w:hAnsi="Times New Roman" w:cs="Times New Roman"/>
          <w:sz w:val="24"/>
          <w:szCs w:val="24"/>
        </w:rPr>
        <w:t xml:space="preserve"> </w:t>
      </w:r>
      <w:r>
        <w:rPr>
          <w:rFonts w:ascii="Times New Roman" w:hAnsi="Times New Roman" w:cs="Times New Roman"/>
          <w:sz w:val="24"/>
          <w:szCs w:val="24"/>
        </w:rPr>
        <w:t>záradékában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javaslatát</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elfogadja,</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egyidejűleg</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w:t>
      </w:r>
      <w:r>
        <w:rPr>
          <w:rFonts w:ascii="Times New Roman" w:eastAsia="Times New Roman" w:hAnsi="Times New Roman" w:cs="Times New Roman"/>
          <w:sz w:val="24"/>
          <w:szCs w:val="24"/>
        </w:rPr>
        <w:t xml:space="preserve"> </w:t>
      </w:r>
      <w:r>
        <w:rPr>
          <w:rFonts w:ascii="Times New Roman" w:hAnsi="Times New Roman" w:cs="Times New Roman"/>
          <w:sz w:val="24"/>
          <w:szCs w:val="24"/>
        </w:rPr>
        <w:t>jogosulatlannak</w:t>
      </w:r>
      <w:r>
        <w:rPr>
          <w:rFonts w:ascii="Times New Roman" w:eastAsia="Times New Roman" w:hAnsi="Times New Roman" w:cs="Times New Roman"/>
          <w:sz w:val="24"/>
          <w:szCs w:val="24"/>
        </w:rPr>
        <w:t xml:space="preserve"> </w:t>
      </w:r>
      <w:r>
        <w:rPr>
          <w:rFonts w:ascii="Times New Roman" w:hAnsi="Times New Roman" w:cs="Times New Roman"/>
          <w:sz w:val="24"/>
          <w:szCs w:val="24"/>
        </w:rPr>
        <w:t>tartott</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támogatásrészről</w:t>
      </w:r>
      <w:r>
        <w:rPr>
          <w:rFonts w:ascii="Times New Roman" w:eastAsia="Times New Roman" w:hAnsi="Times New Roman" w:cs="Times New Roman"/>
          <w:sz w:val="24"/>
          <w:szCs w:val="24"/>
        </w:rPr>
        <w:t xml:space="preserve"> </w:t>
      </w:r>
      <w:r>
        <w:rPr>
          <w:rFonts w:ascii="Times New Roman" w:hAnsi="Times New Roman" w:cs="Times New Roman"/>
          <w:sz w:val="24"/>
          <w:szCs w:val="24"/>
        </w:rPr>
        <w:t>lemond.</w:t>
      </w:r>
      <w:r>
        <w:rPr>
          <w:rFonts w:ascii="Times New Roman" w:eastAsia="Times New Roman" w:hAnsi="Times New Roman" w:cs="Times New Roman"/>
          <w:sz w:val="24"/>
          <w:szCs w:val="24"/>
        </w:rPr>
        <w:t xml:space="preserve"> </w:t>
      </w:r>
      <w:r>
        <w:rPr>
          <w:rFonts w:ascii="Times New Roman" w:hAnsi="Times New Roman" w:cs="Times New Roman"/>
          <w:sz w:val="24"/>
          <w:szCs w:val="24"/>
        </w:rPr>
        <w:t>Kivételt</w:t>
      </w:r>
      <w:r>
        <w:rPr>
          <w:rFonts w:ascii="Times New Roman" w:eastAsia="Times New Roman" w:hAnsi="Times New Roman" w:cs="Times New Roman"/>
          <w:sz w:val="24"/>
          <w:szCs w:val="24"/>
        </w:rPr>
        <w:t xml:space="preserve"> </w:t>
      </w:r>
      <w:r>
        <w:rPr>
          <w:rFonts w:ascii="Times New Roman" w:hAnsi="Times New Roman" w:cs="Times New Roman"/>
          <w:sz w:val="24"/>
          <w:szCs w:val="24"/>
        </w:rPr>
        <w:t>képez</w:t>
      </w:r>
      <w:r>
        <w:rPr>
          <w:rFonts w:ascii="Times New Roman" w:eastAsia="Times New Roman" w:hAnsi="Times New Roman" w:cs="Times New Roman"/>
          <w:sz w:val="24"/>
          <w:szCs w:val="24"/>
        </w:rPr>
        <w:t xml:space="preserve"> </w:t>
      </w:r>
      <w:r>
        <w:rPr>
          <w:rFonts w:ascii="Times New Roman" w:hAnsi="Times New Roman" w:cs="Times New Roman"/>
          <w:sz w:val="24"/>
          <w:szCs w:val="24"/>
        </w:rPr>
        <w:t>ez</w:t>
      </w:r>
      <w:r>
        <w:rPr>
          <w:rFonts w:ascii="Times New Roman" w:eastAsia="Times New Roman" w:hAnsi="Times New Roman" w:cs="Times New Roman"/>
          <w:sz w:val="24"/>
          <w:szCs w:val="24"/>
        </w:rPr>
        <w:t xml:space="preserve"> </w:t>
      </w:r>
      <w:r>
        <w:rPr>
          <w:rFonts w:ascii="Times New Roman" w:hAnsi="Times New Roman" w:cs="Times New Roman"/>
          <w:sz w:val="24"/>
          <w:szCs w:val="24"/>
        </w:rPr>
        <w:t>alól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cél-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címzett</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w:t>
      </w:r>
      <w:r>
        <w:rPr>
          <w:rFonts w:ascii="Times New Roman" w:eastAsia="Times New Roman" w:hAnsi="Times New Roman" w:cs="Times New Roman"/>
          <w:sz w:val="24"/>
          <w:szCs w:val="24"/>
        </w:rPr>
        <w:t xml:space="preserve"> </w:t>
      </w:r>
      <w:r>
        <w:rPr>
          <w:rFonts w:ascii="Times New Roman" w:hAnsi="Times New Roman" w:cs="Times New Roman"/>
          <w:sz w:val="24"/>
          <w:szCs w:val="24"/>
        </w:rPr>
        <w:t>amelyeknél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lemondás</w:t>
      </w:r>
      <w:r>
        <w:rPr>
          <w:rFonts w:ascii="Times New Roman" w:eastAsia="Times New Roman" w:hAnsi="Times New Roman" w:cs="Times New Roman"/>
          <w:sz w:val="24"/>
          <w:szCs w:val="24"/>
        </w:rPr>
        <w:t xml:space="preserve"> </w:t>
      </w:r>
      <w:r>
        <w:rPr>
          <w:rFonts w:ascii="Times New Roman" w:hAnsi="Times New Roman" w:cs="Times New Roman"/>
          <w:sz w:val="24"/>
          <w:szCs w:val="24"/>
        </w:rPr>
        <w:t>tekintetében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külön</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w:t>
      </w:r>
      <w:r>
        <w:rPr>
          <w:rFonts w:ascii="Times New Roman" w:eastAsia="Times New Roman" w:hAnsi="Times New Roman" w:cs="Times New Roman"/>
          <w:sz w:val="24"/>
          <w:szCs w:val="24"/>
        </w:rPr>
        <w:t xml:space="preserve"> </w:t>
      </w:r>
      <w:r>
        <w:rPr>
          <w:rFonts w:ascii="Times New Roman" w:hAnsi="Times New Roman" w:cs="Times New Roman"/>
          <w:sz w:val="24"/>
          <w:szCs w:val="24"/>
        </w:rPr>
        <w:t>előírásai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irányadóak</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államháztartásról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törvényben</w:t>
      </w:r>
      <w:r>
        <w:rPr>
          <w:rFonts w:ascii="Times New Roman" w:eastAsia="Times New Roman" w:hAnsi="Times New Roman" w:cs="Times New Roman"/>
          <w:sz w:val="24"/>
          <w:szCs w:val="24"/>
        </w:rPr>
        <w:t xml:space="preserve"> </w:t>
      </w:r>
      <w:r>
        <w:rPr>
          <w:rFonts w:ascii="Times New Roman" w:hAnsi="Times New Roman" w:cs="Times New Roman"/>
          <w:sz w:val="24"/>
          <w:szCs w:val="24"/>
        </w:rPr>
        <w:t>szabályozott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jegyzőkönyv</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megállapításaira</w:t>
      </w:r>
      <w:r>
        <w:rPr>
          <w:rFonts w:ascii="Times New Roman" w:eastAsia="Times New Roman" w:hAnsi="Times New Roman" w:cs="Times New Roman"/>
          <w:sz w:val="24"/>
          <w:szCs w:val="24"/>
        </w:rPr>
        <w:t xml:space="preserve"> </w:t>
      </w:r>
      <w:r>
        <w:rPr>
          <w:rFonts w:ascii="Times New Roman" w:hAnsi="Times New Roman" w:cs="Times New Roman"/>
          <w:sz w:val="24"/>
          <w:szCs w:val="24"/>
        </w:rPr>
        <w:t>tett</w:t>
      </w:r>
      <w:r>
        <w:rPr>
          <w:rFonts w:ascii="Times New Roman" w:eastAsia="Times New Roman" w:hAnsi="Times New Roman" w:cs="Times New Roman"/>
          <w:sz w:val="24"/>
          <w:szCs w:val="24"/>
        </w:rPr>
        <w:t xml:space="preserve"> </w:t>
      </w:r>
      <w:r>
        <w:rPr>
          <w:rFonts w:ascii="Times New Roman" w:hAnsi="Times New Roman" w:cs="Times New Roman"/>
          <w:sz w:val="24"/>
          <w:szCs w:val="24"/>
        </w:rPr>
        <w:t>észrevételeiben</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részletesen</w:t>
      </w:r>
      <w:r>
        <w:rPr>
          <w:rFonts w:ascii="Times New Roman" w:eastAsia="Times New Roman" w:hAnsi="Times New Roman" w:cs="Times New Roman"/>
          <w:sz w:val="24"/>
          <w:szCs w:val="24"/>
        </w:rPr>
        <w:t xml:space="preserve"> </w:t>
      </w:r>
      <w:r>
        <w:rPr>
          <w:rFonts w:ascii="Times New Roman" w:hAnsi="Times New Roman" w:cs="Times New Roman"/>
          <w:sz w:val="24"/>
          <w:szCs w:val="24"/>
        </w:rPr>
        <w:t>alá</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támasztania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elszámolás</w:t>
      </w:r>
      <w:r>
        <w:rPr>
          <w:rFonts w:ascii="Times New Roman" w:eastAsia="Times New Roman" w:hAnsi="Times New Roman" w:cs="Times New Roman"/>
          <w:sz w:val="24"/>
          <w:szCs w:val="24"/>
        </w:rPr>
        <w:t xml:space="preserve"> </w:t>
      </w:r>
      <w:r>
        <w:rPr>
          <w:rFonts w:ascii="Times New Roman" w:hAnsi="Times New Roman" w:cs="Times New Roman"/>
          <w:sz w:val="24"/>
          <w:szCs w:val="24"/>
        </w:rPr>
        <w:t>során</w:t>
      </w:r>
      <w:r>
        <w:rPr>
          <w:rFonts w:ascii="Times New Roman" w:eastAsia="Times New Roman" w:hAnsi="Times New Roman" w:cs="Times New Roman"/>
          <w:sz w:val="24"/>
          <w:szCs w:val="24"/>
        </w:rPr>
        <w:t xml:space="preserve"> </w:t>
      </w:r>
      <w:r>
        <w:rPr>
          <w:rFonts w:ascii="Times New Roman" w:hAnsi="Times New Roman" w:cs="Times New Roman"/>
          <w:sz w:val="24"/>
          <w:szCs w:val="24"/>
        </w:rPr>
        <w:t>jelzett</w:t>
      </w:r>
      <w:r>
        <w:rPr>
          <w:rFonts w:ascii="Times New Roman" w:eastAsia="Times New Roman" w:hAnsi="Times New Roman" w:cs="Times New Roman"/>
          <w:sz w:val="24"/>
          <w:szCs w:val="24"/>
        </w:rPr>
        <w:t xml:space="preserve"> </w:t>
      </w:r>
      <w:r>
        <w:rPr>
          <w:rFonts w:ascii="Times New Roman" w:hAnsi="Times New Roman" w:cs="Times New Roman"/>
          <w:sz w:val="24"/>
          <w:szCs w:val="24"/>
        </w:rPr>
        <w:t>mutatószám,</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illetve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igénybevételének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jogszerűségét.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államháztartásról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számára</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biztosított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normatív</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előirányzatáról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lemond,</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ezáltal</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központi</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w:t>
      </w:r>
      <w:r>
        <w:rPr>
          <w:rFonts w:ascii="Times New Roman" w:eastAsia="Times New Roman" w:hAnsi="Times New Roman" w:cs="Times New Roman"/>
          <w:sz w:val="24"/>
          <w:szCs w:val="24"/>
        </w:rPr>
        <w:t xml:space="preserve"> </w:t>
      </w:r>
      <w:r>
        <w:rPr>
          <w:rFonts w:ascii="Times New Roman" w:hAnsi="Times New Roman" w:cs="Times New Roman"/>
          <w:sz w:val="24"/>
          <w:szCs w:val="24"/>
        </w:rPr>
        <w:t>javára</w:t>
      </w:r>
      <w:r>
        <w:rPr>
          <w:rFonts w:ascii="Times New Roman" w:eastAsia="Times New Roman" w:hAnsi="Times New Roman" w:cs="Times New Roman"/>
          <w:sz w:val="24"/>
          <w:szCs w:val="24"/>
        </w:rPr>
        <w:t xml:space="preserve"> </w:t>
      </w:r>
      <w:r>
        <w:rPr>
          <w:rFonts w:ascii="Times New Roman" w:hAnsi="Times New Roman" w:cs="Times New Roman"/>
          <w:sz w:val="24"/>
          <w:szCs w:val="24"/>
        </w:rPr>
        <w:t>visszafizetési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kötelezettsége</w:t>
      </w:r>
      <w:r>
        <w:rPr>
          <w:rFonts w:ascii="Times New Roman" w:eastAsia="Times New Roman" w:hAnsi="Times New Roman" w:cs="Times New Roman"/>
          <w:sz w:val="24"/>
          <w:szCs w:val="24"/>
        </w:rPr>
        <w:t xml:space="preserve"> </w:t>
      </w:r>
      <w:r>
        <w:rPr>
          <w:rFonts w:ascii="Times New Roman" w:hAnsi="Times New Roman" w:cs="Times New Roman"/>
          <w:sz w:val="24"/>
          <w:szCs w:val="24"/>
        </w:rPr>
        <w:t>keletkezik,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lemondással</w:t>
      </w:r>
      <w:r>
        <w:rPr>
          <w:rFonts w:ascii="Times New Roman" w:eastAsia="Times New Roman" w:hAnsi="Times New Roman" w:cs="Times New Roman"/>
          <w:sz w:val="24"/>
          <w:szCs w:val="24"/>
        </w:rPr>
        <w:t xml:space="preserve"> </w:t>
      </w:r>
      <w:r>
        <w:rPr>
          <w:rFonts w:ascii="Times New Roman" w:hAnsi="Times New Roman" w:cs="Times New Roman"/>
          <w:sz w:val="24"/>
          <w:szCs w:val="24"/>
        </w:rPr>
        <w:t>egyidejűleg</w:t>
      </w:r>
      <w:r>
        <w:rPr>
          <w:rFonts w:ascii="Times New Roman" w:eastAsia="Times New Roman" w:hAnsi="Times New Roman" w:cs="Times New Roman"/>
          <w:sz w:val="24"/>
          <w:szCs w:val="24"/>
        </w:rPr>
        <w:t xml:space="preserve"> </w:t>
      </w:r>
      <w:r>
        <w:rPr>
          <w:rFonts w:ascii="Times New Roman" w:hAnsi="Times New Roman" w:cs="Times New Roman"/>
          <w:sz w:val="24"/>
          <w:szCs w:val="24"/>
        </w:rPr>
        <w:t>nyilatkozik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számára</w:t>
      </w:r>
      <w:r>
        <w:rPr>
          <w:rFonts w:ascii="Times New Roman" w:eastAsia="Times New Roman" w:hAnsi="Times New Roman" w:cs="Times New Roman"/>
          <w:sz w:val="24"/>
          <w:szCs w:val="24"/>
        </w:rPr>
        <w:t xml:space="preserve"> </w:t>
      </w:r>
      <w:r>
        <w:rPr>
          <w:rFonts w:ascii="Times New Roman" w:hAnsi="Times New Roman" w:cs="Times New Roman"/>
          <w:sz w:val="24"/>
          <w:szCs w:val="24"/>
        </w:rPr>
        <w:t>arról,</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visszafizetési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kötelezettségét</w:t>
      </w:r>
      <w:r>
        <w:rPr>
          <w:rFonts w:ascii="Times New Roman" w:eastAsia="Times New Roman" w:hAnsi="Times New Roman" w:cs="Times New Roman"/>
          <w:sz w:val="24"/>
          <w:szCs w:val="24"/>
        </w:rPr>
        <w:t xml:space="preserve"> </w:t>
      </w:r>
      <w:r>
        <w:rPr>
          <w:rFonts w:ascii="Times New Roman" w:hAnsi="Times New Roman" w:cs="Times New Roman"/>
          <w:sz w:val="24"/>
          <w:szCs w:val="24"/>
        </w:rPr>
        <w:t>befizetéssel,</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nettó</w:t>
      </w:r>
      <w:r>
        <w:rPr>
          <w:rFonts w:ascii="Times New Roman" w:eastAsia="Times New Roman" w:hAnsi="Times New Roman" w:cs="Times New Roman"/>
          <w:sz w:val="24"/>
          <w:szCs w:val="24"/>
        </w:rPr>
        <w:t xml:space="preserve"> </w:t>
      </w:r>
      <w:r>
        <w:rPr>
          <w:rFonts w:ascii="Times New Roman" w:hAnsi="Times New Roman" w:cs="Times New Roman"/>
          <w:sz w:val="24"/>
          <w:szCs w:val="24"/>
        </w:rPr>
        <w:t>finanszírozás</w:t>
      </w:r>
      <w:r>
        <w:rPr>
          <w:rFonts w:ascii="Times New Roman" w:eastAsia="Times New Roman" w:hAnsi="Times New Roman" w:cs="Times New Roman"/>
          <w:sz w:val="24"/>
          <w:szCs w:val="24"/>
        </w:rPr>
        <w:t xml:space="preserve"> </w:t>
      </w:r>
      <w:r>
        <w:rPr>
          <w:rFonts w:ascii="Times New Roman" w:hAnsi="Times New Roman" w:cs="Times New Roman"/>
          <w:sz w:val="24"/>
          <w:szCs w:val="24"/>
        </w:rPr>
        <w:t>keretében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elszámolással</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teljesíti-e.</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visszafizetési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kötelezettségét</w:t>
      </w:r>
      <w:r>
        <w:rPr>
          <w:rFonts w:ascii="Times New Roman" w:eastAsia="Times New Roman" w:hAnsi="Times New Roman" w:cs="Times New Roman"/>
          <w:sz w:val="24"/>
          <w:szCs w:val="24"/>
        </w:rPr>
        <w:t xml:space="preserve"> – </w:t>
      </w:r>
      <w:r>
        <w:rPr>
          <w:rFonts w:ascii="Times New Roman" w:hAnsi="Times New Roman" w:cs="Times New Roman"/>
          <w:sz w:val="24"/>
          <w:szCs w:val="24"/>
        </w:rPr>
        <w:t>választása</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 </w:t>
      </w:r>
      <w:r>
        <w:rPr>
          <w:rFonts w:ascii="Times New Roman" w:hAnsi="Times New Roman" w:cs="Times New Roman"/>
          <w:sz w:val="24"/>
          <w:szCs w:val="24"/>
        </w:rPr>
        <w:t>befizetéssel</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teljesíti,</w:t>
      </w:r>
      <w:r>
        <w:rPr>
          <w:rFonts w:ascii="Times New Roman" w:eastAsia="Times New Roman" w:hAnsi="Times New Roman" w:cs="Times New Roman"/>
          <w:sz w:val="24"/>
          <w:szCs w:val="24"/>
        </w:rPr>
        <w:t xml:space="preserve"> </w:t>
      </w:r>
      <w:r>
        <w:rPr>
          <w:rFonts w:ascii="Times New Roman" w:hAnsi="Times New Roman" w:cs="Times New Roman"/>
          <w:sz w:val="24"/>
          <w:szCs w:val="24"/>
        </w:rPr>
        <w:t>akkor</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értesítését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w:t>
      </w:r>
      <w:r>
        <w:rPr>
          <w:rFonts w:ascii="Times New Roman" w:eastAsia="Times New Roman" w:hAnsi="Times New Roman" w:cs="Times New Roman"/>
          <w:sz w:val="24"/>
          <w:szCs w:val="24"/>
        </w:rPr>
        <w:t xml:space="preserve"> </w:t>
      </w:r>
      <w:r>
        <w:rPr>
          <w:rFonts w:ascii="Times New Roman" w:hAnsi="Times New Roman" w:cs="Times New Roman"/>
          <w:sz w:val="24"/>
          <w:szCs w:val="24"/>
        </w:rPr>
        <w:t>nyolc</w:t>
      </w:r>
      <w:r>
        <w:rPr>
          <w:rFonts w:ascii="Times New Roman" w:eastAsia="Times New Roman" w:hAnsi="Times New Roman" w:cs="Times New Roman"/>
          <w:sz w:val="24"/>
          <w:szCs w:val="24"/>
        </w:rPr>
        <w:t xml:space="preserve"> </w:t>
      </w:r>
      <w:r>
        <w:rPr>
          <w:rFonts w:ascii="Times New Roman" w:hAnsi="Times New Roman" w:cs="Times New Roman"/>
          <w:sz w:val="24"/>
          <w:szCs w:val="24"/>
        </w:rPr>
        <w:t>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r>
        <w:rPr>
          <w:rFonts w:ascii="Times New Roman" w:eastAsia="Times New Roman" w:hAnsi="Times New Roman" w:cs="Times New Roman"/>
          <w:sz w:val="24"/>
          <w:szCs w:val="24"/>
        </w:rPr>
        <w:t xml:space="preserve"> </w:t>
      </w:r>
      <w:r>
        <w:rPr>
          <w:rFonts w:ascii="Times New Roman" w:hAnsi="Times New Roman" w:cs="Times New Roman"/>
          <w:sz w:val="24"/>
          <w:szCs w:val="24"/>
        </w:rPr>
        <w:t>megküldi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Államkincstárnak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visszafizetés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pénzintézeti</w:t>
      </w:r>
      <w:r>
        <w:rPr>
          <w:rFonts w:ascii="Times New Roman" w:eastAsia="Times New Roman" w:hAnsi="Times New Roman" w:cs="Times New Roman"/>
          <w:sz w:val="24"/>
          <w:szCs w:val="24"/>
        </w:rPr>
        <w:t xml:space="preserve"> </w:t>
      </w:r>
      <w:r>
        <w:rPr>
          <w:rFonts w:ascii="Times New Roman" w:hAnsi="Times New Roman" w:cs="Times New Roman"/>
          <w:sz w:val="24"/>
          <w:szCs w:val="24"/>
        </w:rPr>
        <w:t>igazolást.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elfogadott</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benyújtást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határidőtől</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30</w:t>
      </w:r>
      <w:r>
        <w:rPr>
          <w:rFonts w:ascii="Times New Roman" w:eastAsia="Times New Roman" w:hAnsi="Times New Roman" w:cs="Times New Roman"/>
          <w:sz w:val="24"/>
          <w:szCs w:val="24"/>
        </w:rPr>
        <w:t xml:space="preserve"> </w:t>
      </w:r>
      <w:r>
        <w:rPr>
          <w:rFonts w:ascii="Times New Roman" w:hAnsi="Times New Roman" w:cs="Times New Roman"/>
          <w:sz w:val="24"/>
          <w:szCs w:val="24"/>
        </w:rPr>
        <w:t>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államháztartási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információs</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mérlegrendszernek</w:t>
      </w:r>
      <w:r>
        <w:rPr>
          <w:rFonts w:ascii="Times New Roman" w:eastAsia="Times New Roman" w:hAnsi="Times New Roman" w:cs="Times New Roman"/>
          <w:sz w:val="24"/>
          <w:szCs w:val="24"/>
        </w:rPr>
        <w:t xml:space="preserve"> </w:t>
      </w:r>
      <w:r>
        <w:rPr>
          <w:rFonts w:ascii="Times New Roman" w:hAnsi="Times New Roman" w:cs="Times New Roman"/>
          <w:sz w:val="24"/>
          <w:szCs w:val="24"/>
        </w:rPr>
        <w:t>megfelelően</w:t>
      </w:r>
      <w:r>
        <w:rPr>
          <w:rFonts w:ascii="Times New Roman" w:eastAsia="Times New Roman" w:hAnsi="Times New Roman" w:cs="Times New Roman"/>
          <w:sz w:val="24"/>
          <w:szCs w:val="24"/>
        </w:rPr>
        <w:t xml:space="preserve"> </w:t>
      </w:r>
      <w:r>
        <w:rPr>
          <w:rFonts w:ascii="Times New Roman" w:hAnsi="Times New Roman" w:cs="Times New Roman"/>
          <w:sz w:val="24"/>
          <w:szCs w:val="24"/>
        </w:rPr>
        <w:t>tájékoztatja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Kormányt.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Ellátja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bookmarkStart w:id="3" w:name="pr2"/>
      <w:r>
        <w:rPr>
          <w:rFonts w:ascii="Times New Roman" w:hAnsi="Times New Roman" w:cs="Times New Roman"/>
          <w:bCs/>
          <w:sz w:val="24"/>
          <w:szCs w:val="24"/>
        </w:rPr>
        <w:t>egyes</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állami</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tulajdonban</w:t>
      </w:r>
      <w:r>
        <w:rPr>
          <w:rFonts w:ascii="Times New Roman" w:eastAsia="Times New Roman" w:hAnsi="Times New Roman" w:cs="Times New Roman"/>
          <w:bCs/>
          <w:sz w:val="24"/>
          <w:szCs w:val="24"/>
        </w:rPr>
        <w:t xml:space="preserve"> </w:t>
      </w:r>
      <w:proofErr w:type="gramStart"/>
      <w:r>
        <w:rPr>
          <w:rFonts w:ascii="Times New Roman" w:hAnsi="Times New Roman" w:cs="Times New Roman"/>
          <w:bCs/>
          <w:sz w:val="24"/>
          <w:szCs w:val="24"/>
        </w:rPr>
        <w:t>lévő</w:t>
      </w:r>
      <w:proofErr w:type="gramEnd"/>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vagyontárgyak</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önkormányzatok</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tulajdonába</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adásáról</w:t>
      </w:r>
      <w:bookmarkEnd w:id="3"/>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szóló</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törvényben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részére</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véleményezési,</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illetőleg</w:t>
      </w:r>
      <w:r>
        <w:rPr>
          <w:rFonts w:ascii="Times New Roman" w:eastAsia="Times New Roman" w:hAnsi="Times New Roman" w:cs="Times New Roman"/>
          <w:sz w:val="24"/>
          <w:szCs w:val="24"/>
        </w:rPr>
        <w:t xml:space="preserve"> </w:t>
      </w:r>
      <w:r>
        <w:rPr>
          <w:rFonts w:ascii="Times New Roman" w:hAnsi="Times New Roman" w:cs="Times New Roman"/>
          <w:sz w:val="24"/>
          <w:szCs w:val="24"/>
        </w:rPr>
        <w:t>e</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törvényben</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egyetértési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jogkör</w:t>
      </w:r>
      <w:r>
        <w:rPr>
          <w:rFonts w:ascii="Times New Roman" w:eastAsia="Times New Roman" w:hAnsi="Times New Roman" w:cs="Times New Roman"/>
          <w:sz w:val="24"/>
          <w:szCs w:val="24"/>
        </w:rPr>
        <w:t xml:space="preserve"> </w:t>
      </w:r>
      <w:r>
        <w:rPr>
          <w:rFonts w:ascii="Times New Roman" w:hAnsi="Times New Roman" w:cs="Times New Roman"/>
          <w:sz w:val="24"/>
          <w:szCs w:val="24"/>
        </w:rPr>
        <w:t>gyakorlását.</w:t>
      </w:r>
    </w:p>
    <w:p w:rsidR="00E20B46" w:rsidRDefault="00E20B46" w:rsidP="00E20B46">
      <w:pPr>
        <w:widowControl w:val="0"/>
        <w:numPr>
          <w:ilvl w:val="0"/>
          <w:numId w:val="8"/>
        </w:numPr>
        <w:tabs>
          <w:tab w:val="left" w:pos="993"/>
        </w:tabs>
        <w:suppressAutoHyphens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Megteszi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vagyonáról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rendeletben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vagyon</w:t>
      </w:r>
      <w:r>
        <w:rPr>
          <w:rFonts w:ascii="Times New Roman" w:eastAsia="Times New Roman" w:hAnsi="Times New Roman" w:cs="Times New Roman"/>
          <w:sz w:val="24"/>
          <w:szCs w:val="24"/>
        </w:rPr>
        <w:t xml:space="preserve"> </w:t>
      </w:r>
      <w:r>
        <w:rPr>
          <w:rFonts w:ascii="Times New Roman" w:hAnsi="Times New Roman" w:cs="Times New Roman"/>
          <w:sz w:val="24"/>
          <w:szCs w:val="24"/>
        </w:rPr>
        <w:t>tekintetében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polgármester</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hatáskörébe</w:t>
      </w:r>
      <w:r>
        <w:rPr>
          <w:rFonts w:ascii="Times New Roman" w:eastAsia="Times New Roman" w:hAnsi="Times New Roman" w:cs="Times New Roman"/>
          <w:sz w:val="24"/>
          <w:szCs w:val="24"/>
        </w:rPr>
        <w:t xml:space="preserve"> </w:t>
      </w:r>
      <w:r>
        <w:rPr>
          <w:rFonts w:ascii="Times New Roman" w:hAnsi="Times New Roman" w:cs="Times New Roman"/>
          <w:sz w:val="24"/>
          <w:szCs w:val="24"/>
        </w:rPr>
        <w:t>utalt</w:t>
      </w:r>
      <w:r>
        <w:rPr>
          <w:rFonts w:ascii="Times New Roman" w:eastAsia="Times New Roman" w:hAnsi="Times New Roman" w:cs="Times New Roman"/>
          <w:sz w:val="24"/>
          <w:szCs w:val="24"/>
        </w:rPr>
        <w:t xml:space="preserve"> </w:t>
      </w:r>
      <w:r>
        <w:rPr>
          <w:rFonts w:ascii="Times New Roman" w:hAnsi="Times New Roman" w:cs="Times New Roman"/>
          <w:sz w:val="24"/>
          <w:szCs w:val="24"/>
        </w:rPr>
        <w:t>intézkedéseket,</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feladatokat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hatásköröket.</w:t>
      </w:r>
      <w:r>
        <w:rPr>
          <w:rFonts w:ascii="Times New Roman" w:eastAsia="Times New Roman" w:hAnsi="Times New Roman" w:cs="Times New Roman"/>
          <w:sz w:val="24"/>
          <w:szCs w:val="24"/>
        </w:rPr>
        <w:t xml:space="preserve"> </w:t>
      </w:r>
    </w:p>
    <w:p w:rsidR="00E20B46" w:rsidRDefault="00E20B46" w:rsidP="00E20B46">
      <w:pPr>
        <w:widowControl w:val="0"/>
        <w:numPr>
          <w:ilvl w:val="0"/>
          <w:numId w:val="8"/>
        </w:numPr>
        <w:tabs>
          <w:tab w:val="left" w:pos="993"/>
        </w:tabs>
        <w:suppressAutoHyphens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Egyetértését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adja</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megtagadja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pályázati</w:t>
      </w:r>
      <w:r>
        <w:rPr>
          <w:rFonts w:ascii="Times New Roman" w:eastAsia="Times New Roman" w:hAnsi="Times New Roman" w:cs="Times New Roman"/>
          <w:sz w:val="24"/>
          <w:szCs w:val="24"/>
        </w:rPr>
        <w:t xml:space="preserve"> </w:t>
      </w:r>
      <w:r>
        <w:rPr>
          <w:rFonts w:ascii="Times New Roman" w:hAnsi="Times New Roman" w:cs="Times New Roman"/>
          <w:sz w:val="24"/>
          <w:szCs w:val="24"/>
        </w:rPr>
        <w:t>kiíráshoz,</w:t>
      </w:r>
      <w:r>
        <w:rPr>
          <w:rFonts w:ascii="Times New Roman" w:eastAsia="Times New Roman" w:hAnsi="Times New Roman" w:cs="Times New Roman"/>
          <w:sz w:val="24"/>
          <w:szCs w:val="24"/>
        </w:rPr>
        <w:t xml:space="preserve"> </w:t>
      </w:r>
      <w:r>
        <w:rPr>
          <w:rFonts w:ascii="Times New Roman" w:hAnsi="Times New Roman" w:cs="Times New Roman"/>
          <w:sz w:val="24"/>
          <w:szCs w:val="24"/>
        </w:rPr>
        <w:t>ha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kiírás</w:t>
      </w:r>
      <w:r>
        <w:rPr>
          <w:rFonts w:ascii="Times New Roman" w:eastAsia="Times New Roman" w:hAnsi="Times New Roman" w:cs="Times New Roman"/>
          <w:sz w:val="24"/>
          <w:szCs w:val="24"/>
        </w:rPr>
        <w:t xml:space="preserve"> </w:t>
      </w:r>
      <w:r>
        <w:rPr>
          <w:rFonts w:ascii="Times New Roman" w:hAnsi="Times New Roman" w:cs="Times New Roman"/>
          <w:sz w:val="24"/>
          <w:szCs w:val="24"/>
        </w:rPr>
        <w:t>olyan</w:t>
      </w:r>
      <w:r>
        <w:rPr>
          <w:rFonts w:ascii="Times New Roman" w:eastAsia="Times New Roman" w:hAnsi="Times New Roman" w:cs="Times New Roman"/>
          <w:sz w:val="24"/>
          <w:szCs w:val="24"/>
        </w:rPr>
        <w:t xml:space="preserve"> </w:t>
      </w:r>
      <w:r>
        <w:rPr>
          <w:rFonts w:ascii="Times New Roman" w:hAnsi="Times New Roman" w:cs="Times New Roman"/>
          <w:sz w:val="24"/>
          <w:szCs w:val="24"/>
        </w:rPr>
        <w:t>tevékenység</w:t>
      </w:r>
      <w:r>
        <w:rPr>
          <w:rFonts w:ascii="Times New Roman" w:eastAsia="Times New Roman" w:hAnsi="Times New Roman" w:cs="Times New Roman"/>
          <w:sz w:val="24"/>
          <w:szCs w:val="24"/>
        </w:rPr>
        <w:t xml:space="preserve"> </w:t>
      </w:r>
      <w:r>
        <w:rPr>
          <w:rFonts w:ascii="Times New Roman" w:hAnsi="Times New Roman" w:cs="Times New Roman"/>
          <w:sz w:val="24"/>
          <w:szCs w:val="24"/>
        </w:rPr>
        <w:t>gyakorlására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vonatkozó</w:t>
      </w:r>
      <w:r>
        <w:rPr>
          <w:rFonts w:ascii="Times New Roman" w:eastAsia="Times New Roman" w:hAnsi="Times New Roman" w:cs="Times New Roman"/>
          <w:sz w:val="24"/>
          <w:szCs w:val="24"/>
        </w:rPr>
        <w:t xml:space="preserve"> </w:t>
      </w:r>
      <w:r>
        <w:rPr>
          <w:rFonts w:ascii="Times New Roman" w:hAnsi="Times New Roman" w:cs="Times New Roman"/>
          <w:sz w:val="24"/>
          <w:szCs w:val="24"/>
        </w:rPr>
        <w:t>jogosultság</w:t>
      </w:r>
      <w:r>
        <w:rPr>
          <w:rFonts w:ascii="Times New Roman" w:eastAsia="Times New Roman" w:hAnsi="Times New Roman" w:cs="Times New Roman"/>
          <w:sz w:val="24"/>
          <w:szCs w:val="24"/>
        </w:rPr>
        <w:t xml:space="preserve"> </w:t>
      </w:r>
      <w:r>
        <w:rPr>
          <w:rFonts w:ascii="Times New Roman" w:hAnsi="Times New Roman" w:cs="Times New Roman"/>
          <w:sz w:val="24"/>
          <w:szCs w:val="24"/>
        </w:rPr>
        <w:t>átengedésére</w:t>
      </w:r>
      <w:r>
        <w:rPr>
          <w:rFonts w:ascii="Times New Roman" w:eastAsia="Times New Roman" w:hAnsi="Times New Roman" w:cs="Times New Roman"/>
          <w:sz w:val="24"/>
          <w:szCs w:val="24"/>
        </w:rPr>
        <w:t xml:space="preserve"> </w:t>
      </w:r>
      <w:r>
        <w:rPr>
          <w:rFonts w:ascii="Times New Roman" w:hAnsi="Times New Roman" w:cs="Times New Roman"/>
          <w:sz w:val="24"/>
          <w:szCs w:val="24"/>
        </w:rPr>
        <w:t>irányul,</w:t>
      </w:r>
      <w:r>
        <w:rPr>
          <w:rFonts w:ascii="Times New Roman" w:eastAsia="Times New Roman" w:hAnsi="Times New Roman" w:cs="Times New Roman"/>
          <w:sz w:val="24"/>
          <w:szCs w:val="24"/>
        </w:rPr>
        <w:t xml:space="preserve"> </w:t>
      </w:r>
      <w:r>
        <w:rPr>
          <w:rFonts w:ascii="Times New Roman" w:hAnsi="Times New Roman" w:cs="Times New Roman"/>
          <w:sz w:val="24"/>
          <w:szCs w:val="24"/>
        </w:rPr>
        <w:t>amely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önkormányzatokról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előírt</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teljesítésére</w:t>
      </w:r>
      <w:r>
        <w:rPr>
          <w:rFonts w:ascii="Times New Roman" w:eastAsia="Times New Roman" w:hAnsi="Times New Roman" w:cs="Times New Roman"/>
          <w:sz w:val="24"/>
          <w:szCs w:val="24"/>
        </w:rPr>
        <w:t xml:space="preserve"> </w:t>
      </w:r>
      <w:r>
        <w:rPr>
          <w:rFonts w:ascii="Times New Roman" w:hAnsi="Times New Roman" w:cs="Times New Roman"/>
          <w:sz w:val="24"/>
          <w:szCs w:val="24"/>
        </w:rPr>
        <w:t>közvetlenül</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hatással</w:t>
      </w:r>
      <w:r>
        <w:rPr>
          <w:rFonts w:ascii="Times New Roman" w:eastAsia="Times New Roman" w:hAnsi="Times New Roman" w:cs="Times New Roman"/>
          <w:sz w:val="24"/>
          <w:szCs w:val="24"/>
        </w:rPr>
        <w:t xml:space="preserve"> </w:t>
      </w:r>
      <w:r>
        <w:rPr>
          <w:rFonts w:ascii="Times New Roman" w:hAnsi="Times New Roman" w:cs="Times New Roman"/>
          <w:sz w:val="24"/>
          <w:szCs w:val="24"/>
        </w:rPr>
        <w:t>van.</w:t>
      </w:r>
      <w:r>
        <w:rPr>
          <w:rFonts w:ascii="Times New Roman" w:eastAsia="Times New Roman" w:hAnsi="Times New Roman" w:cs="Times New Roman"/>
          <w:sz w:val="24"/>
          <w:szCs w:val="24"/>
        </w:rPr>
        <w:t xml:space="preserve"> </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gazdasági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társaságokban</w:t>
      </w:r>
      <w:r>
        <w:rPr>
          <w:rFonts w:ascii="Times New Roman" w:eastAsia="Times New Roman" w:hAnsi="Times New Roman" w:cs="Times New Roman"/>
          <w:sz w:val="24"/>
          <w:szCs w:val="24"/>
        </w:rPr>
        <w:t xml:space="preserve"> </w:t>
      </w:r>
      <w:r>
        <w:rPr>
          <w:rFonts w:ascii="Times New Roman" w:hAnsi="Times New Roman" w:cs="Times New Roman"/>
          <w:sz w:val="24"/>
          <w:szCs w:val="24"/>
        </w:rPr>
        <w:t>lévő</w:t>
      </w:r>
      <w:r>
        <w:rPr>
          <w:rFonts w:ascii="Times New Roman" w:eastAsia="Times New Roman" w:hAnsi="Times New Roman" w:cs="Times New Roman"/>
          <w:sz w:val="24"/>
          <w:szCs w:val="24"/>
        </w:rPr>
        <w:t xml:space="preserve"> </w:t>
      </w:r>
      <w:r>
        <w:rPr>
          <w:rFonts w:ascii="Times New Roman" w:hAnsi="Times New Roman" w:cs="Times New Roman"/>
          <w:sz w:val="24"/>
          <w:szCs w:val="24"/>
        </w:rPr>
        <w:t>befektetései,</w:t>
      </w:r>
      <w:r>
        <w:rPr>
          <w:rFonts w:ascii="Times New Roman" w:eastAsia="Times New Roman" w:hAnsi="Times New Roman" w:cs="Times New Roman"/>
          <w:sz w:val="24"/>
          <w:szCs w:val="24"/>
        </w:rPr>
        <w:t xml:space="preserve"> </w:t>
      </w:r>
      <w:r>
        <w:rPr>
          <w:rFonts w:ascii="Times New Roman" w:hAnsi="Times New Roman" w:cs="Times New Roman"/>
          <w:sz w:val="24"/>
          <w:szCs w:val="24"/>
        </w:rPr>
        <w:t>egy</w:t>
      </w:r>
      <w:r>
        <w:rPr>
          <w:rFonts w:ascii="Times New Roman" w:eastAsia="Times New Roman" w:hAnsi="Times New Roman" w:cs="Times New Roman"/>
          <w:sz w:val="24"/>
          <w:szCs w:val="24"/>
        </w:rPr>
        <w:t xml:space="preserve"> </w:t>
      </w:r>
      <w:r>
        <w:rPr>
          <w:rFonts w:ascii="Times New Roman" w:hAnsi="Times New Roman" w:cs="Times New Roman"/>
          <w:sz w:val="24"/>
          <w:szCs w:val="24"/>
        </w:rPr>
        <w:t>évnél</w:t>
      </w:r>
      <w:r>
        <w:rPr>
          <w:rFonts w:ascii="Times New Roman" w:eastAsia="Times New Roman" w:hAnsi="Times New Roman" w:cs="Times New Roman"/>
          <w:sz w:val="24"/>
          <w:szCs w:val="24"/>
        </w:rPr>
        <w:t xml:space="preserve"> </w:t>
      </w:r>
      <w:r>
        <w:rPr>
          <w:rFonts w:ascii="Times New Roman" w:hAnsi="Times New Roman" w:cs="Times New Roman"/>
          <w:sz w:val="24"/>
          <w:szCs w:val="24"/>
        </w:rPr>
        <w:t>hosszabb</w:t>
      </w:r>
      <w:r>
        <w:rPr>
          <w:rFonts w:ascii="Times New Roman" w:eastAsia="Times New Roman" w:hAnsi="Times New Roman" w:cs="Times New Roman"/>
          <w:sz w:val="24"/>
          <w:szCs w:val="24"/>
        </w:rPr>
        <w:t xml:space="preserve"> </w:t>
      </w:r>
      <w:r>
        <w:rPr>
          <w:rFonts w:ascii="Times New Roman" w:hAnsi="Times New Roman" w:cs="Times New Roman"/>
          <w:sz w:val="24"/>
          <w:szCs w:val="24"/>
        </w:rPr>
        <w:t>lejáratú</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értékpapírjai</w:t>
      </w:r>
      <w:r>
        <w:rPr>
          <w:rFonts w:ascii="Times New Roman" w:eastAsia="Times New Roman" w:hAnsi="Times New Roman" w:cs="Times New Roman"/>
          <w:sz w:val="24"/>
          <w:szCs w:val="24"/>
        </w:rPr>
        <w:t xml:space="preserve"> </w:t>
      </w:r>
      <w:r>
        <w:rPr>
          <w:rFonts w:ascii="Times New Roman" w:hAnsi="Times New Roman" w:cs="Times New Roman"/>
          <w:sz w:val="24"/>
          <w:szCs w:val="24"/>
        </w:rPr>
        <w:t>nyilvántartási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értékét</w:t>
      </w:r>
      <w:r>
        <w:rPr>
          <w:rFonts w:ascii="Times New Roman" w:eastAsia="Times New Roman" w:hAnsi="Times New Roman" w:cs="Times New Roman"/>
          <w:sz w:val="24"/>
          <w:szCs w:val="24"/>
        </w:rPr>
        <w:t xml:space="preserve"> – </w:t>
      </w:r>
      <w:r>
        <w:rPr>
          <w:rFonts w:ascii="Times New Roman" w:hAnsi="Times New Roman" w:cs="Times New Roman"/>
          <w:sz w:val="24"/>
          <w:szCs w:val="24"/>
        </w:rPr>
        <w:t>könyvvizsgálói</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pénzügyi</w:t>
      </w:r>
      <w:r>
        <w:rPr>
          <w:rFonts w:ascii="Times New Roman" w:eastAsia="Times New Roman" w:hAnsi="Times New Roman" w:cs="Times New Roman"/>
          <w:sz w:val="24"/>
          <w:szCs w:val="24"/>
        </w:rPr>
        <w:t xml:space="preserve"> </w:t>
      </w:r>
      <w:r>
        <w:rPr>
          <w:rFonts w:ascii="Times New Roman" w:hAnsi="Times New Roman" w:cs="Times New Roman"/>
          <w:sz w:val="24"/>
          <w:szCs w:val="24"/>
        </w:rPr>
        <w:t>ellenjegyzés</w:t>
      </w:r>
      <w:r>
        <w:rPr>
          <w:rFonts w:ascii="Times New Roman" w:eastAsia="Times New Roman" w:hAnsi="Times New Roman" w:cs="Times New Roman"/>
          <w:sz w:val="24"/>
          <w:szCs w:val="24"/>
        </w:rPr>
        <w:t xml:space="preserve"> </w:t>
      </w:r>
      <w:r>
        <w:rPr>
          <w:rFonts w:ascii="Times New Roman" w:hAnsi="Times New Roman" w:cs="Times New Roman"/>
          <w:sz w:val="24"/>
          <w:szCs w:val="24"/>
        </w:rPr>
        <w:t>mellett</w:t>
      </w:r>
      <w:r>
        <w:rPr>
          <w:rFonts w:ascii="Times New Roman" w:eastAsia="Times New Roman" w:hAnsi="Times New Roman" w:cs="Times New Roman"/>
          <w:sz w:val="24"/>
          <w:szCs w:val="24"/>
        </w:rPr>
        <w:t xml:space="preserve"> –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mérlegkészítéskor</w:t>
      </w:r>
      <w:r>
        <w:rPr>
          <w:rFonts w:ascii="Times New Roman" w:eastAsia="Times New Roman" w:hAnsi="Times New Roman" w:cs="Times New Roman"/>
          <w:sz w:val="24"/>
          <w:szCs w:val="24"/>
        </w:rPr>
        <w:t xml:space="preserve"> </w:t>
      </w:r>
      <w:r>
        <w:rPr>
          <w:rFonts w:ascii="Times New Roman" w:hAnsi="Times New Roman" w:cs="Times New Roman"/>
          <w:sz w:val="24"/>
          <w:szCs w:val="24"/>
        </w:rPr>
        <w:t>ismert</w:t>
      </w:r>
      <w:r>
        <w:rPr>
          <w:rFonts w:ascii="Times New Roman" w:eastAsia="Times New Roman" w:hAnsi="Times New Roman" w:cs="Times New Roman"/>
          <w:sz w:val="24"/>
          <w:szCs w:val="24"/>
        </w:rPr>
        <w:t xml:space="preserve"> </w:t>
      </w:r>
      <w:r>
        <w:rPr>
          <w:rFonts w:ascii="Times New Roman" w:hAnsi="Times New Roman" w:cs="Times New Roman"/>
          <w:sz w:val="24"/>
          <w:szCs w:val="24"/>
        </w:rPr>
        <w:t>piaci</w:t>
      </w:r>
      <w:r>
        <w:rPr>
          <w:rFonts w:ascii="Times New Roman" w:eastAsia="Times New Roman" w:hAnsi="Times New Roman" w:cs="Times New Roman"/>
          <w:sz w:val="24"/>
          <w:szCs w:val="24"/>
        </w:rPr>
        <w:t xml:space="preserve"> </w:t>
      </w:r>
      <w:r>
        <w:rPr>
          <w:rFonts w:ascii="Times New Roman" w:hAnsi="Times New Roman" w:cs="Times New Roman"/>
          <w:sz w:val="24"/>
          <w:szCs w:val="24"/>
        </w:rPr>
        <w:t>megítélésnek</w:t>
      </w:r>
      <w:r>
        <w:rPr>
          <w:rFonts w:ascii="Times New Roman" w:eastAsia="Times New Roman" w:hAnsi="Times New Roman" w:cs="Times New Roman"/>
          <w:sz w:val="24"/>
          <w:szCs w:val="24"/>
        </w:rPr>
        <w:t xml:space="preserve"> </w:t>
      </w:r>
      <w:r>
        <w:rPr>
          <w:rFonts w:ascii="Times New Roman" w:hAnsi="Times New Roman" w:cs="Times New Roman"/>
          <w:sz w:val="24"/>
          <w:szCs w:val="24"/>
        </w:rPr>
        <w:t>megfelelő</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értékre</w:t>
      </w:r>
      <w:r>
        <w:rPr>
          <w:rFonts w:ascii="Times New Roman" w:eastAsia="Times New Roman" w:hAnsi="Times New Roman" w:cs="Times New Roman"/>
          <w:sz w:val="24"/>
          <w:szCs w:val="24"/>
        </w:rPr>
        <w:t xml:space="preserve"> </w:t>
      </w:r>
      <w:r>
        <w:rPr>
          <w:rFonts w:ascii="Times New Roman" w:hAnsi="Times New Roman" w:cs="Times New Roman"/>
          <w:sz w:val="24"/>
          <w:szCs w:val="24"/>
        </w:rPr>
        <w:t>csökkenti,</w:t>
      </w:r>
      <w:r>
        <w:rPr>
          <w:rFonts w:ascii="Times New Roman" w:eastAsia="Times New Roman" w:hAnsi="Times New Roman" w:cs="Times New Roman"/>
          <w:sz w:val="24"/>
          <w:szCs w:val="24"/>
        </w:rPr>
        <w:t xml:space="preserve"> </w:t>
      </w:r>
      <w:r>
        <w:rPr>
          <w:rFonts w:ascii="Times New Roman" w:hAnsi="Times New Roman" w:cs="Times New Roman"/>
          <w:sz w:val="24"/>
          <w:szCs w:val="24"/>
        </w:rPr>
        <w:t>ha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mérlegkészítés</w:t>
      </w:r>
      <w:r>
        <w:rPr>
          <w:rFonts w:ascii="Times New Roman" w:eastAsia="Times New Roman" w:hAnsi="Times New Roman" w:cs="Times New Roman"/>
          <w:sz w:val="24"/>
          <w:szCs w:val="24"/>
        </w:rPr>
        <w:t xml:space="preserve"> </w:t>
      </w:r>
      <w:r>
        <w:rPr>
          <w:rFonts w:ascii="Times New Roman" w:hAnsi="Times New Roman" w:cs="Times New Roman"/>
          <w:sz w:val="24"/>
          <w:szCs w:val="24"/>
        </w:rPr>
        <w:t>napját</w:t>
      </w:r>
      <w:r>
        <w:rPr>
          <w:rFonts w:ascii="Times New Roman" w:eastAsia="Times New Roman" w:hAnsi="Times New Roman" w:cs="Times New Roman"/>
          <w:sz w:val="24"/>
          <w:szCs w:val="24"/>
        </w:rPr>
        <w:t xml:space="preserve"> </w:t>
      </w:r>
      <w:r>
        <w:rPr>
          <w:rFonts w:ascii="Times New Roman" w:hAnsi="Times New Roman" w:cs="Times New Roman"/>
          <w:sz w:val="24"/>
          <w:szCs w:val="24"/>
        </w:rPr>
        <w:t>megelőzően</w:t>
      </w:r>
      <w:r>
        <w:rPr>
          <w:rFonts w:ascii="Times New Roman" w:eastAsia="Times New Roman" w:hAnsi="Times New Roman" w:cs="Times New Roman"/>
          <w:sz w:val="24"/>
          <w:szCs w:val="24"/>
        </w:rPr>
        <w:t xml:space="preserve"> </w:t>
      </w:r>
      <w:r>
        <w:rPr>
          <w:rFonts w:ascii="Times New Roman" w:hAnsi="Times New Roman" w:cs="Times New Roman"/>
          <w:sz w:val="24"/>
          <w:szCs w:val="24"/>
        </w:rPr>
        <w:t>legalább</w:t>
      </w:r>
      <w:r>
        <w:rPr>
          <w:rFonts w:ascii="Times New Roman" w:eastAsia="Times New Roman" w:hAnsi="Times New Roman" w:cs="Times New Roman"/>
          <w:sz w:val="24"/>
          <w:szCs w:val="24"/>
        </w:rPr>
        <w:t xml:space="preserve"> </w:t>
      </w:r>
      <w:r>
        <w:rPr>
          <w:rFonts w:ascii="Times New Roman" w:hAnsi="Times New Roman" w:cs="Times New Roman"/>
          <w:sz w:val="24"/>
          <w:szCs w:val="24"/>
        </w:rPr>
        <w:t>egy</w:t>
      </w:r>
      <w:r>
        <w:rPr>
          <w:rFonts w:ascii="Times New Roman" w:eastAsia="Times New Roman" w:hAnsi="Times New Roman" w:cs="Times New Roman"/>
          <w:sz w:val="24"/>
          <w:szCs w:val="24"/>
        </w:rPr>
        <w:t xml:space="preserve"> </w:t>
      </w:r>
      <w:r>
        <w:rPr>
          <w:rFonts w:ascii="Times New Roman" w:hAnsi="Times New Roman" w:cs="Times New Roman"/>
          <w:sz w:val="24"/>
          <w:szCs w:val="24"/>
        </w:rPr>
        <w:t>éven</w:t>
      </w:r>
      <w:r>
        <w:rPr>
          <w:rFonts w:ascii="Times New Roman" w:eastAsia="Times New Roman" w:hAnsi="Times New Roman" w:cs="Times New Roman"/>
          <w:sz w:val="24"/>
          <w:szCs w:val="24"/>
        </w:rPr>
        <w:t xml:space="preserve"> </w:t>
      </w:r>
      <w:r>
        <w:rPr>
          <w:rFonts w:ascii="Times New Roman" w:hAnsi="Times New Roman" w:cs="Times New Roman"/>
          <w:sz w:val="24"/>
          <w:szCs w:val="24"/>
        </w:rPr>
        <w:t>keresztül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piaci</w:t>
      </w:r>
      <w:r>
        <w:rPr>
          <w:rFonts w:ascii="Times New Roman" w:eastAsia="Times New Roman" w:hAnsi="Times New Roman" w:cs="Times New Roman"/>
          <w:sz w:val="24"/>
          <w:szCs w:val="24"/>
        </w:rPr>
        <w:t xml:space="preserve"> </w:t>
      </w:r>
      <w:r>
        <w:rPr>
          <w:rFonts w:ascii="Times New Roman" w:hAnsi="Times New Roman" w:cs="Times New Roman"/>
          <w:sz w:val="24"/>
          <w:szCs w:val="24"/>
        </w:rPr>
        <w:t>megítélése</w:t>
      </w:r>
      <w:r>
        <w:rPr>
          <w:rFonts w:ascii="Times New Roman" w:eastAsia="Times New Roman" w:hAnsi="Times New Roman" w:cs="Times New Roman"/>
          <w:sz w:val="24"/>
          <w:szCs w:val="24"/>
        </w:rPr>
        <w:t xml:space="preserve"> </w:t>
      </w:r>
      <w:r>
        <w:rPr>
          <w:rFonts w:ascii="Times New Roman" w:hAnsi="Times New Roman" w:cs="Times New Roman"/>
          <w:sz w:val="24"/>
          <w:szCs w:val="24"/>
        </w:rPr>
        <w:t>alacsonyabb,</w:t>
      </w:r>
      <w:r>
        <w:rPr>
          <w:rFonts w:ascii="Times New Roman" w:eastAsia="Times New Roman" w:hAnsi="Times New Roman" w:cs="Times New Roman"/>
          <w:sz w:val="24"/>
          <w:szCs w:val="24"/>
        </w:rPr>
        <w:t xml:space="preserve"> </w:t>
      </w:r>
      <w:r>
        <w:rPr>
          <w:rFonts w:ascii="Times New Roman" w:hAnsi="Times New Roman" w:cs="Times New Roman"/>
          <w:sz w:val="24"/>
          <w:szCs w:val="24"/>
        </w:rPr>
        <w:t>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nyilvántartási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értéke.</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Adósságkezelésre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hitelezőkkel</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megállapodást</w:t>
      </w:r>
      <w:r>
        <w:rPr>
          <w:rFonts w:ascii="Times New Roman" w:eastAsia="Times New Roman" w:hAnsi="Times New Roman" w:cs="Times New Roman"/>
          <w:sz w:val="24"/>
          <w:szCs w:val="24"/>
        </w:rPr>
        <w:t xml:space="preserve"> </w:t>
      </w:r>
      <w:r>
        <w:rPr>
          <w:rFonts w:ascii="Times New Roman" w:hAnsi="Times New Roman" w:cs="Times New Roman"/>
          <w:sz w:val="24"/>
          <w:szCs w:val="24"/>
        </w:rPr>
        <w:t>köt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adóssal</w:t>
      </w:r>
      <w:r>
        <w:rPr>
          <w:rFonts w:ascii="Times New Roman" w:eastAsia="Times New Roman" w:hAnsi="Times New Roman" w:cs="Times New Roman"/>
          <w:sz w:val="24"/>
          <w:szCs w:val="24"/>
        </w:rPr>
        <w:t xml:space="preserve"> </w:t>
      </w:r>
      <w:r>
        <w:rPr>
          <w:rFonts w:ascii="Times New Roman" w:hAnsi="Times New Roman" w:cs="Times New Roman"/>
          <w:sz w:val="24"/>
          <w:szCs w:val="24"/>
        </w:rPr>
        <w:t>szerződést</w:t>
      </w:r>
      <w:r>
        <w:rPr>
          <w:rFonts w:ascii="Times New Roman" w:eastAsia="Times New Roman" w:hAnsi="Times New Roman" w:cs="Times New Roman"/>
          <w:sz w:val="24"/>
          <w:szCs w:val="24"/>
        </w:rPr>
        <w:t xml:space="preserve"> </w:t>
      </w:r>
      <w:r>
        <w:rPr>
          <w:rFonts w:ascii="Times New Roman" w:hAnsi="Times New Roman" w:cs="Times New Roman"/>
          <w:sz w:val="24"/>
          <w:szCs w:val="24"/>
        </w:rPr>
        <w:t>köt</w:t>
      </w:r>
      <w:r>
        <w:rPr>
          <w:rFonts w:ascii="Times New Roman" w:hAnsi="Times New Roman" w:cs="Times New Roman"/>
          <w:i/>
          <w:sz w:val="24"/>
          <w:szCs w:val="24"/>
        </w:rPr>
        <w: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támogatja a társadalmi </w:t>
      </w:r>
      <w:proofErr w:type="gramStart"/>
      <w:r>
        <w:rPr>
          <w:rFonts w:ascii="Times New Roman" w:hAnsi="Times New Roman" w:cs="Times New Roman"/>
          <w:sz w:val="24"/>
          <w:szCs w:val="24"/>
        </w:rPr>
        <w:t>szervezeteket</w:t>
      </w:r>
      <w:proofErr w:type="gramEnd"/>
      <w:r>
        <w:rPr>
          <w:rFonts w:ascii="Times New Roman" w:hAnsi="Times New Roman" w:cs="Times New Roman"/>
          <w:sz w:val="24"/>
          <w:szCs w:val="24"/>
        </w:rPr>
        <w:t xml:space="preserve"> alapítványokat, önszerveződő közösségeket a költségvetési rendeletben meghatározott összeghatáron belül </w:t>
      </w:r>
    </w:p>
    <w:p w:rsidR="00E20B46" w:rsidRDefault="00E20B46" w:rsidP="00E20B46">
      <w:pPr>
        <w:widowControl w:val="0"/>
        <w:tabs>
          <w:tab w:val="left" w:pos="993"/>
        </w:tabs>
        <w:ind w:left="284"/>
        <w:jc w:val="both"/>
        <w:rPr>
          <w:rFonts w:ascii="Times New Roman" w:hAnsi="Times New Roman" w:cs="Times New Roman"/>
          <w:b/>
          <w:sz w:val="24"/>
          <w:szCs w:val="24"/>
        </w:rPr>
      </w:pPr>
    </w:p>
    <w:p w:rsidR="00E20B46" w:rsidRDefault="00E20B46" w:rsidP="00E20B46">
      <w:pPr>
        <w:widowControl w:val="0"/>
        <w:jc w:val="both"/>
        <w:rPr>
          <w:rFonts w:ascii="Times New Roman" w:hAnsi="Times New Roman" w:cs="Times New Roman"/>
          <w:b/>
          <w:caps/>
          <w:sz w:val="24"/>
          <w:szCs w:val="24"/>
        </w:rPr>
      </w:pPr>
    </w:p>
    <w:p w:rsidR="00E20B46" w:rsidRDefault="00E20B46" w:rsidP="00E20B46">
      <w:pPr>
        <w:widowControl w:val="0"/>
        <w:jc w:val="both"/>
        <w:rPr>
          <w:rFonts w:ascii="Times New Roman" w:hAnsi="Times New Roman" w:cs="Times New Roman"/>
          <w:b/>
          <w:caps/>
          <w:sz w:val="24"/>
          <w:szCs w:val="24"/>
        </w:rPr>
      </w:pPr>
    </w:p>
    <w:p w:rsidR="00E20B46" w:rsidRDefault="00E20B46" w:rsidP="00E20B46">
      <w:pPr>
        <w:widowControl w:val="0"/>
        <w:jc w:val="both"/>
        <w:rPr>
          <w:rFonts w:ascii="Times New Roman" w:hAnsi="Times New Roman" w:cs="Times New Roman"/>
          <w:b/>
          <w:caps/>
          <w:sz w:val="24"/>
          <w:szCs w:val="24"/>
        </w:rPr>
      </w:pPr>
      <w:r>
        <w:rPr>
          <w:rFonts w:ascii="Times New Roman" w:hAnsi="Times New Roman" w:cs="Times New Roman"/>
          <w:b/>
          <w:caps/>
          <w:sz w:val="24"/>
          <w:szCs w:val="24"/>
        </w:rPr>
        <w:t>B.)Közlekedési,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hírközlési,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környezetvédelmi,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vízügyi</w:t>
      </w:r>
      <w:r>
        <w:rPr>
          <w:rFonts w:ascii="Times New Roman" w:eastAsia="Times New Roman" w:hAnsi="Times New Roman" w:cs="Times New Roman"/>
          <w:b/>
          <w:caps/>
          <w:sz w:val="24"/>
          <w:szCs w:val="24"/>
        </w:rPr>
        <w:t xml:space="preserve"> </w:t>
      </w:r>
      <w:proofErr w:type="gramStart"/>
      <w:r>
        <w:rPr>
          <w:rFonts w:ascii="Times New Roman" w:hAnsi="Times New Roman" w:cs="Times New Roman"/>
          <w:b/>
          <w:caps/>
          <w:sz w:val="24"/>
          <w:szCs w:val="24"/>
        </w:rPr>
        <w:t>és</w:t>
      </w:r>
      <w:proofErr w:type="gramEnd"/>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lastRenderedPageBreak/>
        <w:t>területfejlesztési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ágazattal</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kapcsolatos</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feladat-</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és</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hatáskörök</w:t>
      </w:r>
    </w:p>
    <w:p w:rsidR="00E20B46" w:rsidRDefault="00E20B46" w:rsidP="00E20B46">
      <w:pPr>
        <w:widowControl w:val="0"/>
        <w:jc w:val="both"/>
        <w:rPr>
          <w:rFonts w:ascii="Times New Roman" w:hAnsi="Times New Roman" w:cs="Times New Roman"/>
          <w:b/>
          <w:caps/>
          <w:sz w:val="24"/>
          <w:szCs w:val="24"/>
        </w:rPr>
      </w:pP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a kommunális csoport bevonása útján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tisztántartásáról,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hó</w:t>
      </w:r>
      <w:r>
        <w:rPr>
          <w:rFonts w:ascii="Times New Roman" w:eastAsia="Times New Roman" w:hAnsi="Times New Roman" w:cs="Times New Roman"/>
          <w:sz w:val="24"/>
          <w:szCs w:val="24"/>
        </w:rPr>
        <w:t xml:space="preserve"> </w:t>
      </w:r>
      <w:r>
        <w:rPr>
          <w:rFonts w:ascii="Times New Roman" w:hAnsi="Times New Roman" w:cs="Times New Roman"/>
          <w:sz w:val="24"/>
          <w:szCs w:val="24"/>
        </w:rPr>
        <w:t>eltakarításáról,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továbbá</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út</w:t>
      </w:r>
      <w:r>
        <w:rPr>
          <w:rFonts w:ascii="Times New Roman" w:eastAsia="Times New Roman" w:hAnsi="Times New Roman" w:cs="Times New Roman"/>
          <w:sz w:val="24"/>
          <w:szCs w:val="24"/>
        </w:rPr>
        <w:t xml:space="preserve"> </w:t>
      </w:r>
      <w:r>
        <w:rPr>
          <w:rFonts w:ascii="Times New Roman" w:hAnsi="Times New Roman" w:cs="Times New Roman"/>
          <w:sz w:val="24"/>
          <w:szCs w:val="24"/>
        </w:rPr>
        <w:t>síkossága</w:t>
      </w:r>
      <w:r>
        <w:rPr>
          <w:rFonts w:ascii="Times New Roman" w:eastAsia="Times New Roman" w:hAnsi="Times New Roman" w:cs="Times New Roman"/>
          <w:sz w:val="24"/>
          <w:szCs w:val="24"/>
        </w:rPr>
        <w:t xml:space="preserve"> </w:t>
      </w:r>
      <w:r>
        <w:rPr>
          <w:rFonts w:ascii="Times New Roman" w:hAnsi="Times New Roman" w:cs="Times New Roman"/>
          <w:sz w:val="24"/>
          <w:szCs w:val="24"/>
        </w:rPr>
        <w:t>elleni</w:t>
      </w:r>
      <w:r>
        <w:rPr>
          <w:rFonts w:ascii="Times New Roman" w:eastAsia="Times New Roman" w:hAnsi="Times New Roman" w:cs="Times New Roman"/>
          <w:sz w:val="24"/>
          <w:szCs w:val="24"/>
        </w:rPr>
        <w:t xml:space="preserve"> </w:t>
      </w:r>
      <w:r>
        <w:rPr>
          <w:rFonts w:ascii="Times New Roman" w:hAnsi="Times New Roman" w:cs="Times New Roman"/>
          <w:sz w:val="24"/>
          <w:szCs w:val="24"/>
        </w:rPr>
        <w:t>védekezésről.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Együttműködik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építésére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használatában</w:t>
      </w:r>
      <w:r>
        <w:rPr>
          <w:rFonts w:ascii="Times New Roman" w:eastAsia="Times New Roman" w:hAnsi="Times New Roman" w:cs="Times New Roman"/>
          <w:sz w:val="24"/>
          <w:szCs w:val="24"/>
        </w:rPr>
        <w:t xml:space="preserve"> </w:t>
      </w:r>
      <w:r>
        <w:rPr>
          <w:rFonts w:ascii="Times New Roman" w:hAnsi="Times New Roman" w:cs="Times New Roman"/>
          <w:sz w:val="24"/>
          <w:szCs w:val="24"/>
        </w:rPr>
        <w:t>érdekelt</w:t>
      </w:r>
      <w:r>
        <w:rPr>
          <w:rFonts w:ascii="Times New Roman" w:eastAsia="Times New Roman" w:hAnsi="Times New Roman" w:cs="Times New Roman"/>
          <w:sz w:val="24"/>
          <w:szCs w:val="24"/>
        </w:rPr>
        <w:t xml:space="preserve"> </w:t>
      </w:r>
      <w:r>
        <w:rPr>
          <w:rFonts w:ascii="Times New Roman" w:hAnsi="Times New Roman" w:cs="Times New Roman"/>
          <w:sz w:val="24"/>
          <w:szCs w:val="24"/>
        </w:rPr>
        <w:t>magán-</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közjogi</w:t>
      </w:r>
      <w:r>
        <w:rPr>
          <w:rFonts w:ascii="Times New Roman" w:eastAsia="Times New Roman" w:hAnsi="Times New Roman" w:cs="Times New Roman"/>
          <w:sz w:val="24"/>
          <w:szCs w:val="24"/>
        </w:rPr>
        <w:t xml:space="preserve"> </w:t>
      </w:r>
      <w:r>
        <w:rPr>
          <w:rFonts w:ascii="Times New Roman" w:hAnsi="Times New Roman" w:cs="Times New Roman"/>
          <w:sz w:val="24"/>
          <w:szCs w:val="24"/>
        </w:rPr>
        <w:t>személyekkel.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közúthálózat</w:t>
      </w:r>
      <w:r>
        <w:rPr>
          <w:rFonts w:ascii="Times New Roman" w:eastAsia="Times New Roman" w:hAnsi="Times New Roman" w:cs="Times New Roman"/>
          <w:sz w:val="24"/>
          <w:szCs w:val="24"/>
        </w:rPr>
        <w:t xml:space="preserve"> </w:t>
      </w:r>
      <w:r>
        <w:rPr>
          <w:rFonts w:ascii="Times New Roman" w:hAnsi="Times New Roman" w:cs="Times New Roman"/>
          <w:sz w:val="24"/>
          <w:szCs w:val="24"/>
        </w:rPr>
        <w:t>tervezett</w:t>
      </w:r>
      <w:r>
        <w:rPr>
          <w:rFonts w:ascii="Times New Roman" w:eastAsia="Times New Roman" w:hAnsi="Times New Roman" w:cs="Times New Roman"/>
          <w:sz w:val="24"/>
          <w:szCs w:val="24"/>
        </w:rPr>
        <w:t xml:space="preserve"> </w:t>
      </w:r>
      <w:r>
        <w:rPr>
          <w:rFonts w:ascii="Times New Roman" w:hAnsi="Times New Roman" w:cs="Times New Roman"/>
          <w:sz w:val="24"/>
          <w:szCs w:val="24"/>
        </w:rPr>
        <w:t>fejlesztését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közlekedési</w:t>
      </w:r>
      <w:r>
        <w:rPr>
          <w:rFonts w:ascii="Times New Roman" w:eastAsia="Times New Roman" w:hAnsi="Times New Roman" w:cs="Times New Roman"/>
          <w:sz w:val="24"/>
          <w:szCs w:val="24"/>
        </w:rPr>
        <w:t xml:space="preserve"> </w:t>
      </w:r>
      <w:r>
        <w:rPr>
          <w:rFonts w:ascii="Times New Roman" w:hAnsi="Times New Roman" w:cs="Times New Roman"/>
          <w:sz w:val="24"/>
          <w:szCs w:val="24"/>
        </w:rPr>
        <w:t>hatósággal</w:t>
      </w:r>
      <w:r>
        <w:rPr>
          <w:rFonts w:ascii="Times New Roman" w:eastAsia="Times New Roman" w:hAnsi="Times New Roman" w:cs="Times New Roman"/>
          <w:sz w:val="24"/>
          <w:szCs w:val="24"/>
        </w:rPr>
        <w:t xml:space="preserve"> </w:t>
      </w:r>
      <w:r>
        <w:rPr>
          <w:rFonts w:ascii="Times New Roman" w:hAnsi="Times New Roman" w:cs="Times New Roman"/>
          <w:sz w:val="24"/>
          <w:szCs w:val="24"/>
        </w:rPr>
        <w:t>egyezteti.</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indokolt,</w:t>
      </w:r>
      <w:r>
        <w:rPr>
          <w:rFonts w:ascii="Times New Roman" w:eastAsia="Times New Roman" w:hAnsi="Times New Roman" w:cs="Times New Roman"/>
          <w:sz w:val="24"/>
          <w:szCs w:val="24"/>
        </w:rPr>
        <w:t xml:space="preserve"> </w:t>
      </w:r>
      <w:r>
        <w:rPr>
          <w:rFonts w:ascii="Times New Roman" w:hAnsi="Times New Roman" w:cs="Times New Roman"/>
          <w:sz w:val="24"/>
          <w:szCs w:val="24"/>
        </w:rPr>
        <w:t>felhívja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tömegközlekedést,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közösségi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közlekedést</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ellátó</w:t>
      </w:r>
      <w:r>
        <w:rPr>
          <w:rFonts w:ascii="Times New Roman" w:eastAsia="Times New Roman" w:hAnsi="Times New Roman" w:cs="Times New Roman"/>
          <w:sz w:val="24"/>
          <w:szCs w:val="24"/>
        </w:rPr>
        <w:t xml:space="preserve"> </w:t>
      </w:r>
      <w:r>
        <w:rPr>
          <w:rFonts w:ascii="Times New Roman" w:hAnsi="Times New Roman" w:cs="Times New Roman"/>
          <w:sz w:val="24"/>
          <w:szCs w:val="24"/>
        </w:rPr>
        <w:t>gazdálkodó</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szervezetet,</w:t>
      </w:r>
      <w:r>
        <w:rPr>
          <w:rFonts w:ascii="Times New Roman" w:eastAsia="Times New Roman" w:hAnsi="Times New Roman" w:cs="Times New Roman"/>
          <w:sz w:val="24"/>
          <w:szCs w:val="24"/>
        </w:rPr>
        <w:t xml:space="preserve"> </w:t>
      </w:r>
      <w:r>
        <w:rPr>
          <w:rFonts w:ascii="Times New Roman" w:hAnsi="Times New Roman" w:cs="Times New Roman"/>
          <w:sz w:val="24"/>
          <w:szCs w:val="24"/>
        </w:rPr>
        <w:t>tömegközlekedés,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közösségi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w:t>
      </w:r>
      <w:r>
        <w:rPr>
          <w:rFonts w:ascii="Times New Roman" w:eastAsia="Times New Roman" w:hAnsi="Times New Roman" w:cs="Times New Roman"/>
          <w:sz w:val="24"/>
          <w:szCs w:val="24"/>
        </w:rPr>
        <w:t xml:space="preserve"> </w:t>
      </w:r>
      <w:r>
        <w:rPr>
          <w:rFonts w:ascii="Times New Roman" w:hAnsi="Times New Roman" w:cs="Times New Roman"/>
          <w:sz w:val="24"/>
          <w:szCs w:val="24"/>
        </w:rPr>
        <w:t>fejlesztésére,</w:t>
      </w:r>
      <w:r>
        <w:rPr>
          <w:rFonts w:ascii="Times New Roman" w:eastAsia="Times New Roman" w:hAnsi="Times New Roman" w:cs="Times New Roman"/>
          <w:sz w:val="24"/>
          <w:szCs w:val="24"/>
        </w:rPr>
        <w:t xml:space="preserve"> </w:t>
      </w:r>
      <w:r>
        <w:rPr>
          <w:rFonts w:ascii="Times New Roman" w:hAnsi="Times New Roman" w:cs="Times New Roman"/>
          <w:sz w:val="24"/>
          <w:szCs w:val="24"/>
        </w:rPr>
        <w:t>ezen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szolgáltatások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javítására.</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Elvégezheti</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elvégeztetheti</w:t>
      </w:r>
      <w:r>
        <w:rPr>
          <w:rFonts w:ascii="Times New Roman" w:eastAsia="Times New Roman" w:hAnsi="Times New Roman" w:cs="Times New Roman"/>
          <w:sz w:val="24"/>
          <w:szCs w:val="24"/>
        </w:rPr>
        <w:t xml:space="preserve"> –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kezelője,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költségére</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veszélyére</w:t>
      </w:r>
      <w:r>
        <w:rPr>
          <w:rFonts w:ascii="Times New Roman" w:eastAsia="Times New Roman" w:hAnsi="Times New Roman" w:cs="Times New Roman"/>
          <w:sz w:val="24"/>
          <w:szCs w:val="24"/>
        </w:rPr>
        <w:t xml:space="preserve"> –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közlekedési</w:t>
      </w:r>
      <w:r>
        <w:rPr>
          <w:rFonts w:ascii="Times New Roman" w:eastAsia="Times New Roman" w:hAnsi="Times New Roman" w:cs="Times New Roman"/>
          <w:sz w:val="24"/>
          <w:szCs w:val="24"/>
        </w:rPr>
        <w:t xml:space="preserve"> </w:t>
      </w:r>
      <w:r>
        <w:rPr>
          <w:rFonts w:ascii="Times New Roman" w:hAnsi="Times New Roman" w:cs="Times New Roman"/>
          <w:sz w:val="24"/>
          <w:szCs w:val="24"/>
        </w:rPr>
        <w:t>hatóság</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rendelkezése</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alapján</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területén,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felett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mellett</w:t>
      </w:r>
      <w:r>
        <w:rPr>
          <w:rFonts w:ascii="Times New Roman" w:eastAsia="Times New Roman" w:hAnsi="Times New Roman" w:cs="Times New Roman"/>
          <w:sz w:val="24"/>
          <w:szCs w:val="24"/>
        </w:rPr>
        <w:t xml:space="preserve"> </w:t>
      </w:r>
      <w:r>
        <w:rPr>
          <w:rFonts w:ascii="Times New Roman" w:hAnsi="Times New Roman" w:cs="Times New Roman"/>
          <w:sz w:val="24"/>
          <w:szCs w:val="24"/>
        </w:rPr>
        <w:t>elhelyezett</w:t>
      </w:r>
      <w:r>
        <w:rPr>
          <w:rFonts w:ascii="Times New Roman" w:eastAsia="Times New Roman" w:hAnsi="Times New Roman" w:cs="Times New Roman"/>
          <w:sz w:val="24"/>
          <w:szCs w:val="24"/>
        </w:rPr>
        <w:t xml:space="preserve"> </w:t>
      </w:r>
      <w:r>
        <w:rPr>
          <w:rFonts w:ascii="Times New Roman" w:hAnsi="Times New Roman" w:cs="Times New Roman"/>
          <w:sz w:val="24"/>
          <w:szCs w:val="24"/>
        </w:rPr>
        <w:t>olyan</w:t>
      </w:r>
      <w:r>
        <w:rPr>
          <w:rFonts w:ascii="Times New Roman" w:eastAsia="Times New Roman" w:hAnsi="Times New Roman" w:cs="Times New Roman"/>
          <w:sz w:val="24"/>
          <w:szCs w:val="24"/>
        </w:rPr>
        <w:t xml:space="preserve"> </w:t>
      </w:r>
      <w:r>
        <w:rPr>
          <w:rFonts w:ascii="Times New Roman" w:hAnsi="Times New Roman" w:cs="Times New Roman"/>
          <w:sz w:val="24"/>
          <w:szCs w:val="24"/>
        </w:rPr>
        <w:t>jel,</w:t>
      </w:r>
      <w:r>
        <w:rPr>
          <w:rFonts w:ascii="Times New Roman" w:eastAsia="Times New Roman" w:hAnsi="Times New Roman" w:cs="Times New Roman"/>
          <w:sz w:val="24"/>
          <w:szCs w:val="24"/>
        </w:rPr>
        <w:t xml:space="preserve"> </w:t>
      </w:r>
      <w:r>
        <w:rPr>
          <w:rFonts w:ascii="Times New Roman" w:hAnsi="Times New Roman" w:cs="Times New Roman"/>
          <w:sz w:val="24"/>
          <w:szCs w:val="24"/>
        </w:rPr>
        <w:t>jelzés,</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egyéb</w:t>
      </w:r>
      <w:r>
        <w:rPr>
          <w:rFonts w:ascii="Times New Roman" w:eastAsia="Times New Roman" w:hAnsi="Times New Roman" w:cs="Times New Roman"/>
          <w:sz w:val="24"/>
          <w:szCs w:val="24"/>
        </w:rPr>
        <w:t xml:space="preserve"> </w:t>
      </w:r>
      <w:r>
        <w:rPr>
          <w:rFonts w:ascii="Times New Roman" w:hAnsi="Times New Roman" w:cs="Times New Roman"/>
          <w:sz w:val="24"/>
          <w:szCs w:val="24"/>
        </w:rPr>
        <w:t>tárgy</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berendezés</w:t>
      </w:r>
      <w:r>
        <w:rPr>
          <w:rFonts w:ascii="Times New Roman" w:eastAsia="Times New Roman" w:hAnsi="Times New Roman" w:cs="Times New Roman"/>
          <w:sz w:val="24"/>
          <w:szCs w:val="24"/>
        </w:rPr>
        <w:t xml:space="preserve"> </w:t>
      </w:r>
      <w:r>
        <w:rPr>
          <w:rFonts w:ascii="Times New Roman" w:hAnsi="Times New Roman" w:cs="Times New Roman"/>
          <w:sz w:val="24"/>
          <w:szCs w:val="24"/>
        </w:rPr>
        <w:t>eltávolítását,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amely</w:t>
      </w:r>
      <w:r>
        <w:rPr>
          <w:rFonts w:ascii="Times New Roman" w:eastAsia="Times New Roman" w:hAnsi="Times New Roman" w:cs="Times New Roman"/>
          <w:sz w:val="24"/>
          <w:szCs w:val="24"/>
        </w:rPr>
        <w:t xml:space="preserve"> </w:t>
      </w:r>
      <w:r>
        <w:rPr>
          <w:rFonts w:ascii="Times New Roman" w:hAnsi="Times New Roman" w:cs="Times New Roman"/>
          <w:sz w:val="24"/>
          <w:szCs w:val="24"/>
        </w:rPr>
        <w:t>alkalmas</w:t>
      </w:r>
      <w:r>
        <w:rPr>
          <w:rFonts w:ascii="Times New Roman" w:eastAsia="Times New Roman" w:hAnsi="Times New Roman" w:cs="Times New Roman"/>
          <w:sz w:val="24"/>
          <w:szCs w:val="24"/>
        </w:rPr>
        <w:t xml:space="preserve"> </w:t>
      </w:r>
      <w:r>
        <w:rPr>
          <w:rFonts w:ascii="Times New Roman" w:hAnsi="Times New Roman" w:cs="Times New Roman"/>
          <w:sz w:val="24"/>
          <w:szCs w:val="24"/>
        </w:rPr>
        <w:t>arra,</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közlekedők</w:t>
      </w:r>
      <w:r>
        <w:rPr>
          <w:rFonts w:ascii="Times New Roman" w:eastAsia="Times New Roman" w:hAnsi="Times New Roman" w:cs="Times New Roman"/>
          <w:sz w:val="24"/>
          <w:szCs w:val="24"/>
        </w:rPr>
        <w:t xml:space="preserve"> </w:t>
      </w:r>
      <w:r>
        <w:rPr>
          <w:rFonts w:ascii="Times New Roman" w:hAnsi="Times New Roman" w:cs="Times New Roman"/>
          <w:sz w:val="24"/>
          <w:szCs w:val="24"/>
        </w:rPr>
        <w:t>figyelmét</w:t>
      </w:r>
      <w:r>
        <w:rPr>
          <w:rFonts w:ascii="Times New Roman" w:eastAsia="Times New Roman" w:hAnsi="Times New Roman" w:cs="Times New Roman"/>
          <w:sz w:val="24"/>
          <w:szCs w:val="24"/>
        </w:rPr>
        <w:t xml:space="preserve"> </w:t>
      </w:r>
      <w:r>
        <w:rPr>
          <w:rFonts w:ascii="Times New Roman" w:hAnsi="Times New Roman" w:cs="Times New Roman"/>
          <w:sz w:val="24"/>
          <w:szCs w:val="24"/>
        </w:rPr>
        <w:t>elterelje</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közlekedést</w:t>
      </w:r>
      <w:r>
        <w:rPr>
          <w:rFonts w:ascii="Times New Roman" w:eastAsia="Times New Roman" w:hAnsi="Times New Roman" w:cs="Times New Roman"/>
          <w:sz w:val="24"/>
          <w:szCs w:val="24"/>
        </w:rPr>
        <w:t xml:space="preserve"> </w:t>
      </w:r>
      <w:r>
        <w:rPr>
          <w:rFonts w:ascii="Times New Roman" w:hAnsi="Times New Roman" w:cs="Times New Roman"/>
          <w:sz w:val="24"/>
          <w:szCs w:val="24"/>
        </w:rPr>
        <w:t>veszélyeztesse.</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arról,</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biztonságos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közlekedésre</w:t>
      </w:r>
      <w:r>
        <w:rPr>
          <w:rFonts w:ascii="Times New Roman" w:eastAsia="Times New Roman" w:hAnsi="Times New Roman" w:cs="Times New Roman"/>
          <w:sz w:val="24"/>
          <w:szCs w:val="24"/>
        </w:rPr>
        <w:t xml:space="preserve"> </w:t>
      </w:r>
      <w:r>
        <w:rPr>
          <w:rFonts w:ascii="Times New Roman" w:hAnsi="Times New Roman" w:cs="Times New Roman"/>
          <w:sz w:val="24"/>
          <w:szCs w:val="24"/>
        </w:rPr>
        <w:t>alkalmas,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közvetlen</w:t>
      </w:r>
      <w:r>
        <w:rPr>
          <w:rFonts w:ascii="Times New Roman" w:eastAsia="Times New Roman" w:hAnsi="Times New Roman" w:cs="Times New Roman"/>
          <w:sz w:val="24"/>
          <w:szCs w:val="24"/>
        </w:rPr>
        <w:t xml:space="preserve"> </w:t>
      </w:r>
      <w:r>
        <w:rPr>
          <w:rFonts w:ascii="Times New Roman" w:hAnsi="Times New Roman" w:cs="Times New Roman"/>
          <w:sz w:val="24"/>
          <w:szCs w:val="24"/>
        </w:rPr>
        <w:t>környezet</w:t>
      </w:r>
      <w:r>
        <w:rPr>
          <w:rFonts w:ascii="Times New Roman" w:eastAsia="Times New Roman" w:hAnsi="Times New Roman" w:cs="Times New Roman"/>
          <w:sz w:val="24"/>
          <w:szCs w:val="24"/>
        </w:rPr>
        <w:t xml:space="preserve"> </w:t>
      </w:r>
      <w:r>
        <w:rPr>
          <w:rFonts w:ascii="Times New Roman" w:hAnsi="Times New Roman" w:cs="Times New Roman"/>
          <w:sz w:val="24"/>
          <w:szCs w:val="24"/>
        </w:rPr>
        <w:t>esztétikus</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kulturált</w:t>
      </w:r>
      <w:r>
        <w:rPr>
          <w:rFonts w:ascii="Times New Roman" w:eastAsia="Times New Roman" w:hAnsi="Times New Roman" w:cs="Times New Roman"/>
          <w:sz w:val="24"/>
          <w:szCs w:val="24"/>
        </w:rPr>
        <w:t xml:space="preserve"> </w:t>
      </w:r>
      <w:r>
        <w:rPr>
          <w:rFonts w:ascii="Times New Roman" w:hAnsi="Times New Roman" w:cs="Times New Roman"/>
          <w:sz w:val="24"/>
          <w:szCs w:val="24"/>
        </w:rPr>
        <w:t>legyen.</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Köteles</w:t>
      </w:r>
      <w:r>
        <w:rPr>
          <w:rFonts w:ascii="Times New Roman" w:eastAsia="Times New Roman" w:hAnsi="Times New Roman" w:cs="Times New Roman"/>
          <w:sz w:val="24"/>
          <w:szCs w:val="24"/>
        </w:rPr>
        <w:t xml:space="preserve"> </w:t>
      </w:r>
      <w:r>
        <w:rPr>
          <w:rFonts w:ascii="Times New Roman" w:hAnsi="Times New Roman" w:cs="Times New Roman"/>
          <w:sz w:val="24"/>
          <w:szCs w:val="24"/>
        </w:rPr>
        <w:t>megtéríteni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kezelői</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megszegésével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okozott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kárt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polgári</w:t>
      </w:r>
      <w:r>
        <w:rPr>
          <w:rFonts w:ascii="Times New Roman" w:eastAsia="Times New Roman" w:hAnsi="Times New Roman" w:cs="Times New Roman"/>
          <w:sz w:val="24"/>
          <w:szCs w:val="24"/>
        </w:rPr>
        <w:t xml:space="preserve"> </w:t>
      </w:r>
      <w:r>
        <w:rPr>
          <w:rFonts w:ascii="Times New Roman" w:hAnsi="Times New Roman" w:cs="Times New Roman"/>
          <w:sz w:val="24"/>
          <w:szCs w:val="24"/>
        </w:rPr>
        <w:t>jog</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általános</w:t>
      </w:r>
      <w:r>
        <w:rPr>
          <w:rFonts w:ascii="Times New Roman" w:eastAsia="Times New Roman" w:hAnsi="Times New Roman" w:cs="Times New Roman"/>
          <w:sz w:val="24"/>
          <w:szCs w:val="24"/>
        </w:rPr>
        <w:t xml:space="preserve"> </w:t>
      </w:r>
      <w:r>
        <w:rPr>
          <w:rFonts w:ascii="Times New Roman" w:hAnsi="Times New Roman" w:cs="Times New Roman"/>
          <w:sz w:val="24"/>
          <w:szCs w:val="24"/>
        </w:rPr>
        <w:t>szabályai</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kártérítési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követelést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kár</w:t>
      </w:r>
      <w:r>
        <w:rPr>
          <w:rFonts w:ascii="Times New Roman" w:eastAsia="Times New Roman" w:hAnsi="Times New Roman" w:cs="Times New Roman"/>
          <w:sz w:val="24"/>
          <w:szCs w:val="24"/>
        </w:rPr>
        <w:t xml:space="preserve"> </w:t>
      </w:r>
      <w:r>
        <w:rPr>
          <w:rFonts w:ascii="Times New Roman" w:hAnsi="Times New Roman" w:cs="Times New Roman"/>
          <w:sz w:val="24"/>
          <w:szCs w:val="24"/>
        </w:rPr>
        <w:t>keletkezését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követően</w:t>
      </w:r>
      <w:r>
        <w:rPr>
          <w:rFonts w:ascii="Times New Roman" w:eastAsia="Times New Roman" w:hAnsi="Times New Roman" w:cs="Times New Roman"/>
          <w:sz w:val="24"/>
          <w:szCs w:val="24"/>
        </w:rPr>
        <w:t xml:space="preserve"> </w:t>
      </w:r>
      <w:r>
        <w:rPr>
          <w:rFonts w:ascii="Times New Roman" w:hAnsi="Times New Roman" w:cs="Times New Roman"/>
          <w:sz w:val="24"/>
          <w:szCs w:val="24"/>
        </w:rPr>
        <w:t>haladéktalanul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polgármesterhez</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bejelenteni.</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Útellenőri</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szolgálat</w:t>
      </w:r>
      <w:r>
        <w:rPr>
          <w:rFonts w:ascii="Times New Roman" w:eastAsia="Times New Roman" w:hAnsi="Times New Roman" w:cs="Times New Roman"/>
          <w:sz w:val="24"/>
          <w:szCs w:val="24"/>
        </w:rPr>
        <w:t xml:space="preserve"> </w:t>
      </w:r>
      <w:r>
        <w:rPr>
          <w:rFonts w:ascii="Times New Roman" w:hAnsi="Times New Roman" w:cs="Times New Roman"/>
          <w:sz w:val="24"/>
          <w:szCs w:val="24"/>
        </w:rPr>
        <w:t>működtetéséről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kihelyező</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szervek</w:t>
      </w:r>
      <w:r>
        <w:rPr>
          <w:rFonts w:ascii="Times New Roman" w:eastAsia="Times New Roman" w:hAnsi="Times New Roman" w:cs="Times New Roman"/>
          <w:sz w:val="24"/>
          <w:szCs w:val="24"/>
        </w:rPr>
        <w:t xml:space="preserve"> </w:t>
      </w:r>
      <w:r>
        <w:rPr>
          <w:rFonts w:ascii="Times New Roman" w:hAnsi="Times New Roman" w:cs="Times New Roman"/>
          <w:sz w:val="24"/>
          <w:szCs w:val="24"/>
        </w:rPr>
        <w:t>értesítése</w:t>
      </w:r>
      <w:r>
        <w:rPr>
          <w:rFonts w:ascii="Times New Roman" w:eastAsia="Times New Roman" w:hAnsi="Times New Roman" w:cs="Times New Roman"/>
          <w:sz w:val="24"/>
          <w:szCs w:val="24"/>
        </w:rPr>
        <w:t xml:space="preserve"> </w:t>
      </w:r>
      <w:r>
        <w:rPr>
          <w:rFonts w:ascii="Times New Roman" w:hAnsi="Times New Roman" w:cs="Times New Roman"/>
          <w:sz w:val="24"/>
          <w:szCs w:val="24"/>
        </w:rPr>
        <w:t>mellett</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kihelyezés</w:t>
      </w:r>
      <w:r>
        <w:rPr>
          <w:rFonts w:ascii="Times New Roman" w:eastAsia="Times New Roman" w:hAnsi="Times New Roman" w:cs="Times New Roman"/>
          <w:sz w:val="24"/>
          <w:szCs w:val="24"/>
        </w:rPr>
        <w:t xml:space="preserve"> </w:t>
      </w:r>
      <w:r>
        <w:rPr>
          <w:rFonts w:ascii="Times New Roman" w:hAnsi="Times New Roman" w:cs="Times New Roman"/>
          <w:sz w:val="24"/>
          <w:szCs w:val="24"/>
        </w:rPr>
        <w:t>okának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megszűnésekor</w:t>
      </w:r>
      <w:r>
        <w:rPr>
          <w:rFonts w:ascii="Times New Roman" w:eastAsia="Times New Roman" w:hAnsi="Times New Roman" w:cs="Times New Roman"/>
          <w:sz w:val="24"/>
          <w:szCs w:val="24"/>
        </w:rPr>
        <w:t xml:space="preserve"> </w:t>
      </w:r>
      <w:r>
        <w:rPr>
          <w:rFonts w:ascii="Times New Roman" w:hAnsi="Times New Roman" w:cs="Times New Roman"/>
          <w:sz w:val="24"/>
          <w:szCs w:val="24"/>
        </w:rPr>
        <w:t>el</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távolított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közúti</w:t>
      </w:r>
      <w:r>
        <w:rPr>
          <w:rFonts w:ascii="Times New Roman" w:eastAsia="Times New Roman" w:hAnsi="Times New Roman" w:cs="Times New Roman"/>
          <w:sz w:val="24"/>
          <w:szCs w:val="24"/>
        </w:rPr>
        <w:t xml:space="preserve"> </w:t>
      </w:r>
      <w:r>
        <w:rPr>
          <w:rFonts w:ascii="Times New Roman" w:hAnsi="Times New Roman" w:cs="Times New Roman"/>
          <w:sz w:val="24"/>
          <w:szCs w:val="24"/>
        </w:rPr>
        <w:t>jelzések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eltávolításáról. A</w:t>
      </w:r>
      <w:r>
        <w:rPr>
          <w:rFonts w:ascii="Times New Roman" w:eastAsia="Times New Roman" w:hAnsi="Times New Roman" w:cs="Times New Roman"/>
          <w:sz w:val="24"/>
          <w:szCs w:val="24"/>
        </w:rPr>
        <w:t xml:space="preserve"> </w:t>
      </w:r>
      <w:r>
        <w:rPr>
          <w:rFonts w:ascii="Times New Roman" w:hAnsi="Times New Roman" w:cs="Times New Roman"/>
          <w:sz w:val="24"/>
          <w:szCs w:val="24"/>
        </w:rPr>
        <w:t>beruházás</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szervezési</w:t>
      </w:r>
      <w:r>
        <w:rPr>
          <w:rFonts w:ascii="Times New Roman" w:eastAsia="Times New Roman" w:hAnsi="Times New Roman" w:cs="Times New Roman"/>
          <w:sz w:val="24"/>
          <w:szCs w:val="24"/>
        </w:rPr>
        <w:t xml:space="preserve"> </w:t>
      </w:r>
      <w:r>
        <w:rPr>
          <w:rFonts w:ascii="Times New Roman" w:hAnsi="Times New Roman" w:cs="Times New Roman"/>
          <w:sz w:val="24"/>
          <w:szCs w:val="24"/>
        </w:rPr>
        <w:t>módjától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befizetés</w:t>
      </w:r>
      <w:r>
        <w:rPr>
          <w:rFonts w:ascii="Times New Roman" w:eastAsia="Times New Roman" w:hAnsi="Times New Roman" w:cs="Times New Roman"/>
          <w:sz w:val="24"/>
          <w:szCs w:val="24"/>
        </w:rPr>
        <w:t xml:space="preserve"> </w:t>
      </w:r>
      <w:r>
        <w:rPr>
          <w:rFonts w:ascii="Times New Roman" w:hAnsi="Times New Roman" w:cs="Times New Roman"/>
          <w:sz w:val="24"/>
          <w:szCs w:val="24"/>
        </w:rPr>
        <w:t>címzettjétől</w:t>
      </w:r>
      <w:r>
        <w:rPr>
          <w:rFonts w:ascii="Times New Roman" w:eastAsia="Times New Roman" w:hAnsi="Times New Roman" w:cs="Times New Roman"/>
          <w:sz w:val="24"/>
          <w:szCs w:val="24"/>
        </w:rPr>
        <w:t xml:space="preserve"> </w:t>
      </w:r>
      <w:r>
        <w:rPr>
          <w:rFonts w:ascii="Times New Roman" w:hAnsi="Times New Roman" w:cs="Times New Roman"/>
          <w:sz w:val="24"/>
          <w:szCs w:val="24"/>
        </w:rPr>
        <w:t>függően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közműfejlesztési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hozzájárulás</w:t>
      </w:r>
      <w:r>
        <w:rPr>
          <w:rFonts w:ascii="Times New Roman" w:eastAsia="Times New Roman" w:hAnsi="Times New Roman" w:cs="Times New Roman"/>
          <w:sz w:val="24"/>
          <w:szCs w:val="24"/>
        </w:rPr>
        <w:t xml:space="preserve"> </w:t>
      </w:r>
      <w:r>
        <w:rPr>
          <w:rFonts w:ascii="Times New Roman" w:hAnsi="Times New Roman" w:cs="Times New Roman"/>
          <w:sz w:val="24"/>
          <w:szCs w:val="24"/>
        </w:rPr>
        <w:t>befizetéséről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igazolást</w:t>
      </w:r>
      <w:r>
        <w:rPr>
          <w:rFonts w:ascii="Times New Roman" w:eastAsia="Times New Roman" w:hAnsi="Times New Roman" w:cs="Times New Roman"/>
          <w:sz w:val="24"/>
          <w:szCs w:val="24"/>
        </w:rPr>
        <w:t xml:space="preserve"> </w:t>
      </w:r>
      <w:r>
        <w:rPr>
          <w:rFonts w:ascii="Times New Roman" w:hAnsi="Times New Roman" w:cs="Times New Roman"/>
          <w:sz w:val="24"/>
          <w:szCs w:val="24"/>
        </w:rPr>
        <w:t>állít</w:t>
      </w:r>
      <w:r>
        <w:rPr>
          <w:rFonts w:ascii="Times New Roman" w:eastAsia="Times New Roman" w:hAnsi="Times New Roman" w:cs="Times New Roman"/>
          <w:sz w:val="24"/>
          <w:szCs w:val="24"/>
        </w:rPr>
        <w:t xml:space="preserve"> </w:t>
      </w:r>
      <w:r>
        <w:rPr>
          <w:rFonts w:ascii="Times New Roman" w:hAnsi="Times New Roman" w:cs="Times New Roman"/>
          <w:sz w:val="24"/>
          <w:szCs w:val="24"/>
        </w:rPr>
        <w:t>ki.</w:t>
      </w:r>
    </w:p>
    <w:p w:rsidR="00E20B46" w:rsidRDefault="00E20B46" w:rsidP="00E20B46">
      <w:pPr>
        <w:widowControl w:val="0"/>
        <w:numPr>
          <w:ilvl w:val="0"/>
          <w:numId w:val="5"/>
        </w:numPr>
        <w:tabs>
          <w:tab w:val="left" w:pos="993"/>
        </w:tabs>
        <w:suppressAutoHyphens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vasúti</w:t>
      </w:r>
      <w:r>
        <w:rPr>
          <w:rFonts w:ascii="Times New Roman" w:eastAsia="Times New Roman" w:hAnsi="Times New Roman" w:cs="Times New Roman"/>
          <w:sz w:val="24"/>
          <w:szCs w:val="24"/>
        </w:rPr>
        <w:t xml:space="preserve"> </w:t>
      </w:r>
      <w:r>
        <w:rPr>
          <w:rFonts w:ascii="Times New Roman" w:hAnsi="Times New Roman" w:cs="Times New Roman"/>
          <w:sz w:val="24"/>
          <w:szCs w:val="24"/>
        </w:rPr>
        <w:t>átjáróban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gyalogosok</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részére</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szolgáló</w:t>
      </w:r>
      <w:r>
        <w:rPr>
          <w:rFonts w:ascii="Times New Roman" w:eastAsia="Times New Roman" w:hAnsi="Times New Roman" w:cs="Times New Roman"/>
          <w:sz w:val="24"/>
          <w:szCs w:val="24"/>
        </w:rPr>
        <w:t xml:space="preserve"> </w:t>
      </w:r>
      <w:r>
        <w:rPr>
          <w:rFonts w:ascii="Times New Roman" w:hAnsi="Times New Roman" w:cs="Times New Roman"/>
          <w:sz w:val="24"/>
          <w:szCs w:val="24"/>
        </w:rPr>
        <w:t>kiépített</w:t>
      </w:r>
      <w:r>
        <w:rPr>
          <w:rFonts w:ascii="Times New Roman" w:eastAsia="Times New Roman" w:hAnsi="Times New Roman" w:cs="Times New Roman"/>
          <w:sz w:val="24"/>
          <w:szCs w:val="24"/>
        </w:rPr>
        <w:t xml:space="preserve"> </w:t>
      </w:r>
      <w:r>
        <w:rPr>
          <w:rFonts w:ascii="Times New Roman" w:hAnsi="Times New Roman" w:cs="Times New Roman"/>
          <w:sz w:val="24"/>
          <w:szCs w:val="24"/>
        </w:rPr>
        <w:t>átkelőhely</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ahhoz</w:t>
      </w:r>
      <w:r>
        <w:rPr>
          <w:rFonts w:ascii="Times New Roman" w:eastAsia="Times New Roman" w:hAnsi="Times New Roman" w:cs="Times New Roman"/>
          <w:sz w:val="24"/>
          <w:szCs w:val="24"/>
        </w:rPr>
        <w:t xml:space="preserve"> </w:t>
      </w:r>
      <w:r>
        <w:rPr>
          <w:rFonts w:ascii="Times New Roman" w:hAnsi="Times New Roman" w:cs="Times New Roman"/>
          <w:sz w:val="24"/>
          <w:szCs w:val="24"/>
        </w:rPr>
        <w:t>vezető</w:t>
      </w:r>
      <w:r>
        <w:rPr>
          <w:rFonts w:ascii="Times New Roman" w:eastAsia="Times New Roman" w:hAnsi="Times New Roman" w:cs="Times New Roman"/>
          <w:sz w:val="24"/>
          <w:szCs w:val="24"/>
        </w:rPr>
        <w:t xml:space="preserve"> </w:t>
      </w:r>
      <w:r>
        <w:rPr>
          <w:rFonts w:ascii="Times New Roman" w:hAnsi="Times New Roman" w:cs="Times New Roman"/>
          <w:sz w:val="24"/>
          <w:szCs w:val="24"/>
        </w:rPr>
        <w:t>járda,</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gyalogút</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fenntartásáról.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kijelölt</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gyalogos-átkelőhely</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közúti</w:t>
      </w:r>
      <w:r>
        <w:rPr>
          <w:rFonts w:ascii="Times New Roman" w:eastAsia="Times New Roman" w:hAnsi="Times New Roman" w:cs="Times New Roman"/>
          <w:sz w:val="24"/>
          <w:szCs w:val="24"/>
        </w:rPr>
        <w:t xml:space="preserve"> </w:t>
      </w:r>
      <w:r>
        <w:rPr>
          <w:rFonts w:ascii="Times New Roman" w:hAnsi="Times New Roman" w:cs="Times New Roman"/>
          <w:sz w:val="24"/>
          <w:szCs w:val="24"/>
        </w:rPr>
        <w:t>jelzéseinek</w:t>
      </w:r>
      <w:r>
        <w:rPr>
          <w:rFonts w:ascii="Times New Roman" w:eastAsia="Times New Roman" w:hAnsi="Times New Roman" w:cs="Times New Roman"/>
          <w:sz w:val="24"/>
          <w:szCs w:val="24"/>
        </w:rPr>
        <w:t xml:space="preserve"> </w:t>
      </w:r>
      <w:r>
        <w:rPr>
          <w:rFonts w:ascii="Times New Roman" w:hAnsi="Times New Roman" w:cs="Times New Roman"/>
          <w:sz w:val="24"/>
          <w:szCs w:val="24"/>
        </w:rPr>
        <w:t>elhelyezéséről,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ahhoz</w:t>
      </w:r>
      <w:r>
        <w:rPr>
          <w:rFonts w:ascii="Times New Roman" w:eastAsia="Times New Roman" w:hAnsi="Times New Roman" w:cs="Times New Roman"/>
          <w:sz w:val="24"/>
          <w:szCs w:val="24"/>
        </w:rPr>
        <w:t xml:space="preserve"> </w:t>
      </w:r>
      <w:r>
        <w:rPr>
          <w:rFonts w:ascii="Times New Roman" w:hAnsi="Times New Roman" w:cs="Times New Roman"/>
          <w:sz w:val="24"/>
          <w:szCs w:val="24"/>
        </w:rPr>
        <w:t>vezető</w:t>
      </w:r>
      <w:r>
        <w:rPr>
          <w:rFonts w:ascii="Times New Roman" w:eastAsia="Times New Roman" w:hAnsi="Times New Roman" w:cs="Times New Roman"/>
          <w:sz w:val="24"/>
          <w:szCs w:val="24"/>
        </w:rPr>
        <w:t xml:space="preserve"> </w:t>
      </w:r>
      <w:r>
        <w:rPr>
          <w:rFonts w:ascii="Times New Roman" w:hAnsi="Times New Roman" w:cs="Times New Roman"/>
          <w:sz w:val="24"/>
          <w:szCs w:val="24"/>
        </w:rPr>
        <w:t>szilárd</w:t>
      </w:r>
      <w:r>
        <w:rPr>
          <w:rFonts w:ascii="Times New Roman" w:eastAsia="Times New Roman" w:hAnsi="Times New Roman" w:cs="Times New Roman"/>
          <w:sz w:val="24"/>
          <w:szCs w:val="24"/>
        </w:rPr>
        <w:t xml:space="preserve"> </w:t>
      </w:r>
      <w:r>
        <w:rPr>
          <w:rFonts w:ascii="Times New Roman" w:hAnsi="Times New Roman" w:cs="Times New Roman"/>
          <w:sz w:val="24"/>
          <w:szCs w:val="24"/>
        </w:rPr>
        <w:t>burkolatú</w:t>
      </w:r>
      <w:r>
        <w:rPr>
          <w:rFonts w:ascii="Times New Roman" w:eastAsia="Times New Roman" w:hAnsi="Times New Roman" w:cs="Times New Roman"/>
          <w:sz w:val="24"/>
          <w:szCs w:val="24"/>
        </w:rPr>
        <w:t xml:space="preserve"> </w:t>
      </w:r>
      <w:r>
        <w:rPr>
          <w:rFonts w:ascii="Times New Roman" w:hAnsi="Times New Roman" w:cs="Times New Roman"/>
          <w:sz w:val="24"/>
          <w:szCs w:val="24"/>
        </w:rPr>
        <w:t>járda,</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gyalogút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gyalogos-felállóhely,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kiemelt</w:t>
      </w:r>
      <w:r>
        <w:rPr>
          <w:rFonts w:ascii="Times New Roman" w:eastAsia="Times New Roman" w:hAnsi="Times New Roman" w:cs="Times New Roman"/>
          <w:sz w:val="24"/>
          <w:szCs w:val="24"/>
        </w:rPr>
        <w:t xml:space="preserve"> </w:t>
      </w:r>
      <w:r>
        <w:rPr>
          <w:rFonts w:ascii="Times New Roman" w:hAnsi="Times New Roman" w:cs="Times New Roman"/>
          <w:sz w:val="24"/>
          <w:szCs w:val="24"/>
        </w:rPr>
        <w:t>szegélyen</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padkán</w:t>
      </w:r>
      <w:r>
        <w:rPr>
          <w:rFonts w:ascii="Times New Roman" w:eastAsia="Times New Roman" w:hAnsi="Times New Roman" w:cs="Times New Roman"/>
          <w:sz w:val="24"/>
          <w:szCs w:val="24"/>
        </w:rPr>
        <w:t xml:space="preserve"> </w:t>
      </w:r>
      <w:r>
        <w:rPr>
          <w:rFonts w:ascii="Times New Roman" w:hAnsi="Times New Roman" w:cs="Times New Roman"/>
          <w:sz w:val="24"/>
          <w:szCs w:val="24"/>
        </w:rPr>
        <w:t>kívül</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gyalogoskorlátok,</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egyéb</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biztonsági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berendezések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fenntartásáról.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tömegközlekedési</w:t>
      </w:r>
      <w:r>
        <w:rPr>
          <w:rFonts w:ascii="Times New Roman" w:eastAsia="Times New Roman" w:hAnsi="Times New Roman" w:cs="Times New Roman"/>
          <w:sz w:val="24"/>
          <w:szCs w:val="24"/>
        </w:rPr>
        <w:t xml:space="preserve"> </w:t>
      </w:r>
      <w:r>
        <w:rPr>
          <w:rFonts w:ascii="Times New Roman" w:hAnsi="Times New Roman" w:cs="Times New Roman"/>
          <w:sz w:val="24"/>
          <w:szCs w:val="24"/>
        </w:rPr>
        <w:t>járatok</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megállóhelyeivel</w:t>
      </w:r>
      <w:r>
        <w:rPr>
          <w:rFonts w:ascii="Times New Roman" w:eastAsia="Times New Roman" w:hAnsi="Times New Roman" w:cs="Times New Roman"/>
          <w:sz w:val="24"/>
          <w:szCs w:val="24"/>
        </w:rPr>
        <w:t xml:space="preserve"> </w:t>
      </w:r>
      <w:r>
        <w:rPr>
          <w:rFonts w:ascii="Times New Roman" w:hAnsi="Times New Roman" w:cs="Times New Roman"/>
          <w:sz w:val="24"/>
          <w:szCs w:val="24"/>
        </w:rPr>
        <w:t>összefüggő</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közúti</w:t>
      </w:r>
      <w:r>
        <w:rPr>
          <w:rFonts w:ascii="Times New Roman" w:eastAsia="Times New Roman" w:hAnsi="Times New Roman" w:cs="Times New Roman"/>
          <w:sz w:val="24"/>
          <w:szCs w:val="24"/>
        </w:rPr>
        <w:t xml:space="preserve"> </w:t>
      </w:r>
      <w:r>
        <w:rPr>
          <w:rFonts w:ascii="Times New Roman" w:hAnsi="Times New Roman" w:cs="Times New Roman"/>
          <w:sz w:val="24"/>
          <w:szCs w:val="24"/>
        </w:rPr>
        <w:t>jelzések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elhelyezéséről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megállóhelyet</w:t>
      </w:r>
      <w:r>
        <w:rPr>
          <w:rFonts w:ascii="Times New Roman" w:eastAsia="Times New Roman" w:hAnsi="Times New Roman" w:cs="Times New Roman"/>
          <w:sz w:val="24"/>
          <w:szCs w:val="24"/>
        </w:rPr>
        <w:t xml:space="preserve"> </w:t>
      </w:r>
      <w:r>
        <w:rPr>
          <w:rFonts w:ascii="Times New Roman" w:hAnsi="Times New Roman" w:cs="Times New Roman"/>
          <w:sz w:val="24"/>
          <w:szCs w:val="24"/>
        </w:rPr>
        <w:t>jelző</w:t>
      </w:r>
      <w:r>
        <w:rPr>
          <w:rFonts w:ascii="Times New Roman" w:eastAsia="Times New Roman" w:hAnsi="Times New Roman" w:cs="Times New Roman"/>
          <w:sz w:val="24"/>
          <w:szCs w:val="24"/>
        </w:rPr>
        <w:t xml:space="preserve"> </w:t>
      </w:r>
      <w:r>
        <w:rPr>
          <w:rFonts w:ascii="Times New Roman" w:hAnsi="Times New Roman" w:cs="Times New Roman"/>
          <w:sz w:val="24"/>
          <w:szCs w:val="24"/>
        </w:rPr>
        <w:t>tábla</w:t>
      </w:r>
      <w:r>
        <w:rPr>
          <w:rFonts w:ascii="Times New Roman" w:eastAsia="Times New Roman" w:hAnsi="Times New Roman" w:cs="Times New Roman"/>
          <w:sz w:val="24"/>
          <w:szCs w:val="24"/>
        </w:rPr>
        <w:t xml:space="preserve"> </w:t>
      </w:r>
      <w:r>
        <w:rPr>
          <w:rFonts w:ascii="Times New Roman" w:hAnsi="Times New Roman" w:cs="Times New Roman"/>
          <w:sz w:val="24"/>
          <w:szCs w:val="24"/>
        </w:rPr>
        <w:t>kivételével.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lakó-pihenő</w:t>
      </w:r>
      <w:r>
        <w:rPr>
          <w:rFonts w:ascii="Times New Roman" w:eastAsia="Times New Roman" w:hAnsi="Times New Roman" w:cs="Times New Roman"/>
          <w:sz w:val="24"/>
          <w:szCs w:val="24"/>
        </w:rPr>
        <w:t xml:space="preserve"> </w:t>
      </w:r>
      <w:r>
        <w:rPr>
          <w:rFonts w:ascii="Times New Roman" w:hAnsi="Times New Roman" w:cs="Times New Roman"/>
          <w:sz w:val="24"/>
          <w:szCs w:val="24"/>
        </w:rPr>
        <w:t>övezet</w:t>
      </w:r>
      <w:r>
        <w:rPr>
          <w:rFonts w:ascii="Times New Roman" w:eastAsia="Times New Roman" w:hAnsi="Times New Roman" w:cs="Times New Roman"/>
          <w:sz w:val="24"/>
          <w:szCs w:val="24"/>
        </w:rPr>
        <w:t xml:space="preserve"> </w:t>
      </w:r>
      <w:r>
        <w:rPr>
          <w:rFonts w:ascii="Times New Roman" w:hAnsi="Times New Roman" w:cs="Times New Roman"/>
          <w:sz w:val="24"/>
          <w:szCs w:val="24"/>
        </w:rPr>
        <w:t>kijelölésével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összefüggő</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elvégzéséről.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Véleményt</w:t>
      </w:r>
      <w:r>
        <w:rPr>
          <w:rFonts w:ascii="Times New Roman" w:eastAsia="Times New Roman" w:hAnsi="Times New Roman" w:cs="Times New Roman"/>
          <w:sz w:val="24"/>
          <w:szCs w:val="24"/>
        </w:rPr>
        <w:t xml:space="preserve"> </w:t>
      </w:r>
      <w:r>
        <w:rPr>
          <w:rFonts w:ascii="Times New Roman" w:hAnsi="Times New Roman" w:cs="Times New Roman"/>
          <w:sz w:val="24"/>
          <w:szCs w:val="24"/>
        </w:rPr>
        <w:t>nyilvánít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közlekedési</w:t>
      </w:r>
      <w:r>
        <w:rPr>
          <w:rFonts w:ascii="Times New Roman" w:eastAsia="Times New Roman" w:hAnsi="Times New Roman" w:cs="Times New Roman"/>
          <w:sz w:val="24"/>
          <w:szCs w:val="24"/>
        </w:rPr>
        <w:t xml:space="preserve"> </w:t>
      </w:r>
      <w:r>
        <w:rPr>
          <w:rFonts w:ascii="Times New Roman" w:hAnsi="Times New Roman" w:cs="Times New Roman"/>
          <w:sz w:val="24"/>
          <w:szCs w:val="24"/>
        </w:rPr>
        <w:t>hatóságnak</w:t>
      </w:r>
      <w:r>
        <w:rPr>
          <w:rFonts w:ascii="Times New Roman" w:eastAsia="Times New Roman" w:hAnsi="Times New Roman" w:cs="Times New Roman"/>
          <w:sz w:val="24"/>
          <w:szCs w:val="24"/>
        </w:rPr>
        <w:t xml:space="preserve"> </w:t>
      </w:r>
      <w:r>
        <w:rPr>
          <w:rFonts w:ascii="Times New Roman" w:hAnsi="Times New Roman" w:cs="Times New Roman"/>
          <w:sz w:val="24"/>
          <w:szCs w:val="24"/>
        </w:rPr>
        <w:t>kijelölt</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gyalogos-átkelőhely,</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vasúti</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gyalogos-átkelőhely</w:t>
      </w:r>
      <w:r>
        <w:rPr>
          <w:rFonts w:ascii="Times New Roman" w:eastAsia="Times New Roman" w:hAnsi="Times New Roman" w:cs="Times New Roman"/>
          <w:sz w:val="24"/>
          <w:szCs w:val="24"/>
        </w:rPr>
        <w:t xml:space="preserve"> </w:t>
      </w:r>
      <w:r>
        <w:rPr>
          <w:rFonts w:ascii="Times New Roman" w:hAnsi="Times New Roman" w:cs="Times New Roman"/>
          <w:sz w:val="24"/>
          <w:szCs w:val="24"/>
        </w:rPr>
        <w:t>kijelölésének,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létesítésének,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áthelyezésének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megszüntetésének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hatósági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engedélyezése</w:t>
      </w:r>
      <w:r>
        <w:rPr>
          <w:rFonts w:ascii="Times New Roman" w:eastAsia="Times New Roman" w:hAnsi="Times New Roman" w:cs="Times New Roman"/>
          <w:sz w:val="24"/>
          <w:szCs w:val="24"/>
        </w:rPr>
        <w:t xml:space="preserve"> </w:t>
      </w:r>
      <w:r>
        <w:rPr>
          <w:rFonts w:ascii="Times New Roman" w:hAnsi="Times New Roman" w:cs="Times New Roman"/>
          <w:sz w:val="24"/>
          <w:szCs w:val="24"/>
        </w:rPr>
        <w:t>előtt.</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közvilágítási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berendezés</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üzemeltetéséről.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Ellátja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vízgazdálkodási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feladatokkal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hatósági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feladatokat.</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közműves</w:t>
      </w:r>
      <w:r>
        <w:rPr>
          <w:rFonts w:ascii="Times New Roman" w:eastAsia="Times New Roman" w:hAnsi="Times New Roman" w:cs="Times New Roman"/>
          <w:sz w:val="24"/>
          <w:szCs w:val="24"/>
        </w:rPr>
        <w:t xml:space="preserve"> </w:t>
      </w:r>
      <w:r>
        <w:rPr>
          <w:rFonts w:ascii="Times New Roman" w:hAnsi="Times New Roman" w:cs="Times New Roman"/>
          <w:sz w:val="24"/>
          <w:szCs w:val="24"/>
        </w:rPr>
        <w:t>vízellátás</w:t>
      </w:r>
      <w:r>
        <w:rPr>
          <w:rFonts w:ascii="Times New Roman" w:eastAsia="Times New Roman" w:hAnsi="Times New Roman" w:cs="Times New Roman"/>
          <w:sz w:val="24"/>
          <w:szCs w:val="24"/>
        </w:rPr>
        <w:t xml:space="preserve"> </w:t>
      </w:r>
      <w:r>
        <w:rPr>
          <w:rFonts w:ascii="Times New Roman" w:hAnsi="Times New Roman" w:cs="Times New Roman"/>
          <w:sz w:val="24"/>
          <w:szCs w:val="24"/>
        </w:rPr>
        <w:t>körében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közműves</w:t>
      </w:r>
      <w:r>
        <w:rPr>
          <w:rFonts w:ascii="Times New Roman" w:eastAsia="Times New Roman" w:hAnsi="Times New Roman" w:cs="Times New Roman"/>
          <w:sz w:val="24"/>
          <w:szCs w:val="24"/>
        </w:rPr>
        <w:t xml:space="preserve"> </w:t>
      </w:r>
      <w:r>
        <w:rPr>
          <w:rFonts w:ascii="Times New Roman" w:hAnsi="Times New Roman" w:cs="Times New Roman"/>
          <w:sz w:val="24"/>
          <w:szCs w:val="24"/>
        </w:rPr>
        <w:t>vízszolgáltatás</w:t>
      </w:r>
      <w:r>
        <w:rPr>
          <w:rFonts w:ascii="Times New Roman" w:eastAsia="Times New Roman" w:hAnsi="Times New Roman" w:cs="Times New Roman"/>
          <w:sz w:val="24"/>
          <w:szCs w:val="24"/>
        </w:rPr>
        <w:t xml:space="preserve"> </w:t>
      </w:r>
      <w:r>
        <w:rPr>
          <w:rFonts w:ascii="Times New Roman" w:hAnsi="Times New Roman" w:cs="Times New Roman"/>
          <w:sz w:val="24"/>
          <w:szCs w:val="24"/>
        </w:rPr>
        <w:t>korlátozására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vonatkozó</w:t>
      </w:r>
      <w:r>
        <w:rPr>
          <w:rFonts w:ascii="Times New Roman" w:eastAsia="Times New Roman" w:hAnsi="Times New Roman" w:cs="Times New Roman"/>
          <w:sz w:val="24"/>
          <w:szCs w:val="24"/>
        </w:rPr>
        <w:t xml:space="preserve"> </w:t>
      </w:r>
      <w:r>
        <w:rPr>
          <w:rFonts w:ascii="Times New Roman" w:hAnsi="Times New Roman" w:cs="Times New Roman"/>
          <w:sz w:val="24"/>
          <w:szCs w:val="24"/>
        </w:rPr>
        <w:t>terv</w:t>
      </w:r>
      <w:r>
        <w:rPr>
          <w:rFonts w:ascii="Times New Roman" w:eastAsia="Times New Roman" w:hAnsi="Times New Roman" w:cs="Times New Roman"/>
          <w:sz w:val="24"/>
          <w:szCs w:val="24"/>
        </w:rPr>
        <w:t xml:space="preserve"> </w:t>
      </w:r>
      <w:r>
        <w:rPr>
          <w:rFonts w:ascii="Times New Roman" w:hAnsi="Times New Roman" w:cs="Times New Roman"/>
          <w:sz w:val="24"/>
          <w:szCs w:val="24"/>
        </w:rPr>
        <w:t>jóváhagyásáról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vízfogyasztás</w:t>
      </w:r>
      <w:r>
        <w:rPr>
          <w:rFonts w:ascii="Times New Roman" w:eastAsia="Times New Roman" w:hAnsi="Times New Roman" w:cs="Times New Roman"/>
          <w:sz w:val="24"/>
          <w:szCs w:val="24"/>
        </w:rPr>
        <w:t xml:space="preserve"> </w:t>
      </w:r>
      <w:r>
        <w:rPr>
          <w:rFonts w:ascii="Times New Roman" w:hAnsi="Times New Roman" w:cs="Times New Roman"/>
          <w:sz w:val="24"/>
          <w:szCs w:val="24"/>
        </w:rPr>
        <w:t>rendjének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megállapításáról.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tulajdonban</w:t>
      </w:r>
      <w:r>
        <w:rPr>
          <w:rFonts w:ascii="Times New Roman" w:eastAsia="Times New Roman" w:hAnsi="Times New Roman" w:cs="Times New Roman"/>
          <w:sz w:val="24"/>
          <w:szCs w:val="24"/>
        </w:rPr>
        <w:t xml:space="preserve"> </w:t>
      </w:r>
      <w:r>
        <w:rPr>
          <w:rFonts w:ascii="Times New Roman" w:hAnsi="Times New Roman" w:cs="Times New Roman"/>
          <w:sz w:val="24"/>
          <w:szCs w:val="24"/>
        </w:rPr>
        <w:t>álló</w:t>
      </w:r>
      <w:r>
        <w:rPr>
          <w:rFonts w:ascii="Times New Roman" w:eastAsia="Times New Roman" w:hAnsi="Times New Roman" w:cs="Times New Roman"/>
          <w:sz w:val="24"/>
          <w:szCs w:val="24"/>
        </w:rPr>
        <w:t xml:space="preserve"> </w:t>
      </w:r>
      <w:r>
        <w:rPr>
          <w:rFonts w:ascii="Times New Roman" w:hAnsi="Times New Roman" w:cs="Times New Roman"/>
          <w:sz w:val="24"/>
          <w:szCs w:val="24"/>
        </w:rPr>
        <w:t>vizek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közcélú</w:t>
      </w:r>
      <w:r>
        <w:rPr>
          <w:rFonts w:ascii="Times New Roman" w:eastAsia="Times New Roman" w:hAnsi="Times New Roman" w:cs="Times New Roman"/>
          <w:sz w:val="24"/>
          <w:szCs w:val="24"/>
        </w:rPr>
        <w:t xml:space="preserve"> </w:t>
      </w:r>
      <w:r>
        <w:rPr>
          <w:rFonts w:ascii="Times New Roman" w:hAnsi="Times New Roman" w:cs="Times New Roman"/>
          <w:sz w:val="24"/>
          <w:szCs w:val="24"/>
        </w:rPr>
        <w:t>vízi</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létesítmények</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olyan</w:t>
      </w:r>
      <w:r>
        <w:rPr>
          <w:rFonts w:ascii="Times New Roman" w:eastAsia="Times New Roman" w:hAnsi="Times New Roman" w:cs="Times New Roman"/>
          <w:sz w:val="24"/>
          <w:szCs w:val="24"/>
        </w:rPr>
        <w:t xml:space="preserve"> </w:t>
      </w:r>
      <w:r>
        <w:rPr>
          <w:rFonts w:ascii="Times New Roman" w:hAnsi="Times New Roman" w:cs="Times New Roman"/>
          <w:sz w:val="24"/>
          <w:szCs w:val="24"/>
        </w:rPr>
        <w:t>színvonalon</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mértékben,</w:t>
      </w:r>
      <w:r>
        <w:rPr>
          <w:rFonts w:ascii="Times New Roman" w:eastAsia="Times New Roman" w:hAnsi="Times New Roman" w:cs="Times New Roman"/>
          <w:sz w:val="24"/>
          <w:szCs w:val="24"/>
        </w:rPr>
        <w:t xml:space="preserve"> </w:t>
      </w:r>
      <w:r>
        <w:rPr>
          <w:rFonts w:ascii="Times New Roman" w:hAnsi="Times New Roman" w:cs="Times New Roman"/>
          <w:sz w:val="24"/>
          <w:szCs w:val="24"/>
        </w:rPr>
        <w:t>amely</w:t>
      </w:r>
      <w:r>
        <w:rPr>
          <w:rFonts w:ascii="Times New Roman" w:eastAsia="Times New Roman" w:hAnsi="Times New Roman" w:cs="Times New Roman"/>
          <w:sz w:val="24"/>
          <w:szCs w:val="24"/>
        </w:rPr>
        <w:t xml:space="preserve"> </w:t>
      </w:r>
      <w:r>
        <w:rPr>
          <w:rFonts w:ascii="Times New Roman" w:hAnsi="Times New Roman" w:cs="Times New Roman"/>
          <w:sz w:val="24"/>
          <w:szCs w:val="24"/>
        </w:rPr>
        <w:t>lehetővé</w:t>
      </w:r>
      <w:r>
        <w:rPr>
          <w:rFonts w:ascii="Times New Roman" w:eastAsia="Times New Roman" w:hAnsi="Times New Roman" w:cs="Times New Roman"/>
          <w:sz w:val="24"/>
          <w:szCs w:val="24"/>
        </w:rPr>
        <w:t xml:space="preserve"> </w:t>
      </w:r>
      <w:r>
        <w:rPr>
          <w:rFonts w:ascii="Times New Roman" w:hAnsi="Times New Roman" w:cs="Times New Roman"/>
          <w:sz w:val="24"/>
          <w:szCs w:val="24"/>
        </w:rPr>
        <w:t>teszi</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jogszabályban</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meghatározott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vízgazdálkodási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közfeladataik</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Megtérítteti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w:t>
      </w:r>
      <w:r>
        <w:rPr>
          <w:rFonts w:ascii="Times New Roman" w:eastAsia="Times New Roman" w:hAnsi="Times New Roman" w:cs="Times New Roman"/>
          <w:sz w:val="24"/>
          <w:szCs w:val="24"/>
        </w:rPr>
        <w:t xml:space="preserve"> </w:t>
      </w:r>
      <w:r>
        <w:rPr>
          <w:rFonts w:ascii="Times New Roman" w:hAnsi="Times New Roman" w:cs="Times New Roman"/>
          <w:sz w:val="24"/>
          <w:szCs w:val="24"/>
        </w:rPr>
        <w:t>elvégzett</w:t>
      </w:r>
      <w:r>
        <w:rPr>
          <w:rFonts w:ascii="Times New Roman" w:eastAsia="Times New Roman" w:hAnsi="Times New Roman" w:cs="Times New Roman"/>
          <w:sz w:val="24"/>
          <w:szCs w:val="24"/>
        </w:rPr>
        <w:t xml:space="preserve"> </w:t>
      </w:r>
      <w:r>
        <w:rPr>
          <w:rFonts w:ascii="Times New Roman" w:hAnsi="Times New Roman" w:cs="Times New Roman"/>
          <w:sz w:val="24"/>
          <w:szCs w:val="24"/>
        </w:rPr>
        <w:t>(elvégeztetett),</w:t>
      </w:r>
      <w:r>
        <w:rPr>
          <w:rFonts w:ascii="Times New Roman" w:eastAsia="Times New Roman" w:hAnsi="Times New Roman" w:cs="Times New Roman"/>
          <w:sz w:val="24"/>
          <w:szCs w:val="24"/>
        </w:rPr>
        <w:t xml:space="preserve"> </w:t>
      </w:r>
      <w:r>
        <w:rPr>
          <w:rFonts w:ascii="Times New Roman" w:hAnsi="Times New Roman" w:cs="Times New Roman"/>
          <w:sz w:val="24"/>
          <w:szCs w:val="24"/>
        </w:rPr>
        <w:t>de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közérdekű</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w:t>
      </w:r>
      <w:r>
        <w:rPr>
          <w:rFonts w:ascii="Times New Roman" w:eastAsia="Times New Roman" w:hAnsi="Times New Roman" w:cs="Times New Roman"/>
          <w:sz w:val="24"/>
          <w:szCs w:val="24"/>
        </w:rPr>
        <w:t xml:space="preserve"> </w:t>
      </w:r>
      <w:r>
        <w:rPr>
          <w:rFonts w:ascii="Times New Roman" w:hAnsi="Times New Roman" w:cs="Times New Roman"/>
          <w:sz w:val="24"/>
          <w:szCs w:val="24"/>
        </w:rPr>
        <w:t>körébe</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tartozó</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w:t>
      </w:r>
      <w:r>
        <w:rPr>
          <w:rFonts w:ascii="Times New Roman" w:eastAsia="Times New Roman" w:hAnsi="Times New Roman" w:cs="Times New Roman"/>
          <w:sz w:val="24"/>
          <w:szCs w:val="24"/>
        </w:rPr>
        <w:t xml:space="preserve"> </w:t>
      </w:r>
      <w:r>
        <w:rPr>
          <w:rFonts w:ascii="Times New Roman" w:hAnsi="Times New Roman" w:cs="Times New Roman"/>
          <w:sz w:val="24"/>
          <w:szCs w:val="24"/>
        </w:rPr>
        <w:lastRenderedPageBreak/>
        <w:t>költségeit.</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Megállapodik</w:t>
      </w:r>
      <w:r>
        <w:rPr>
          <w:rFonts w:ascii="Times New Roman" w:eastAsia="Times New Roman" w:hAnsi="Times New Roman" w:cs="Times New Roman"/>
          <w:sz w:val="24"/>
          <w:szCs w:val="24"/>
        </w:rPr>
        <w:t xml:space="preserve"> – </w:t>
      </w:r>
      <w:r>
        <w:rPr>
          <w:rFonts w:ascii="Times New Roman" w:hAnsi="Times New Roman" w:cs="Times New Roman"/>
          <w:sz w:val="24"/>
          <w:szCs w:val="24"/>
        </w:rPr>
        <w:t>jogszabályban</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meghatározott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esetben</w:t>
      </w:r>
      <w:r>
        <w:rPr>
          <w:rFonts w:ascii="Times New Roman" w:eastAsia="Times New Roman" w:hAnsi="Times New Roman" w:cs="Times New Roman"/>
          <w:sz w:val="24"/>
          <w:szCs w:val="24"/>
        </w:rPr>
        <w:t xml:space="preserve"> –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igénylővel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felmerülő</w:t>
      </w:r>
      <w:r>
        <w:rPr>
          <w:rFonts w:ascii="Times New Roman" w:eastAsia="Times New Roman" w:hAnsi="Times New Roman" w:cs="Times New Roman"/>
          <w:sz w:val="24"/>
          <w:szCs w:val="24"/>
        </w:rPr>
        <w:t xml:space="preserve"> </w:t>
      </w:r>
      <w:r>
        <w:rPr>
          <w:rFonts w:ascii="Times New Roman" w:hAnsi="Times New Roman" w:cs="Times New Roman"/>
          <w:sz w:val="24"/>
          <w:szCs w:val="24"/>
        </w:rPr>
        <w:t>munkákról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többletköltségekről,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ezzel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fizetési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w:t>
      </w:r>
      <w:r>
        <w:rPr>
          <w:rFonts w:ascii="Times New Roman" w:eastAsia="Times New Roman" w:hAnsi="Times New Roman" w:cs="Times New Roman"/>
          <w:sz w:val="24"/>
          <w:szCs w:val="24"/>
        </w:rPr>
        <w:t xml:space="preserve"> </w:t>
      </w:r>
      <w:r>
        <w:rPr>
          <w:rFonts w:ascii="Times New Roman" w:hAnsi="Times New Roman" w:cs="Times New Roman"/>
          <w:sz w:val="24"/>
          <w:szCs w:val="24"/>
        </w:rPr>
        <w:t>mértékéről,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módjáról.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Kérelemre</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 xml:space="preserve">elvégezteti </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közérdek</w:t>
      </w:r>
      <w:r>
        <w:rPr>
          <w:rFonts w:ascii="Times New Roman" w:eastAsia="Times New Roman" w:hAnsi="Times New Roman" w:cs="Times New Roman"/>
          <w:sz w:val="24"/>
          <w:szCs w:val="24"/>
        </w:rPr>
        <w:t xml:space="preserve"> </w:t>
      </w:r>
      <w:r>
        <w:rPr>
          <w:rFonts w:ascii="Times New Roman" w:hAnsi="Times New Roman" w:cs="Times New Roman"/>
          <w:sz w:val="24"/>
          <w:szCs w:val="24"/>
        </w:rPr>
        <w:t>mértékét</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meghaladó</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feladatokat,</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w:t>
      </w:r>
      <w:r>
        <w:rPr>
          <w:rFonts w:ascii="Times New Roman" w:eastAsia="Times New Roman" w:hAnsi="Times New Roman" w:cs="Times New Roman"/>
          <w:sz w:val="24"/>
          <w:szCs w:val="24"/>
        </w:rPr>
        <w:t xml:space="preserve"> </w:t>
      </w:r>
      <w:r>
        <w:rPr>
          <w:rFonts w:ascii="Times New Roman" w:hAnsi="Times New Roman" w:cs="Times New Roman"/>
          <w:sz w:val="24"/>
          <w:szCs w:val="24"/>
        </w:rPr>
        <w:t>ezek</w:t>
      </w:r>
      <w:r>
        <w:rPr>
          <w:rFonts w:ascii="Times New Roman" w:eastAsia="Times New Roman" w:hAnsi="Times New Roman" w:cs="Times New Roman"/>
          <w:sz w:val="24"/>
          <w:szCs w:val="24"/>
        </w:rPr>
        <w:t xml:space="preserve"> </w:t>
      </w:r>
      <w:r>
        <w:rPr>
          <w:rFonts w:ascii="Times New Roman" w:hAnsi="Times New Roman" w:cs="Times New Roman"/>
          <w:sz w:val="24"/>
          <w:szCs w:val="24"/>
        </w:rPr>
        <w:t>elvégezéséhez.</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települési</w:t>
      </w:r>
      <w:r>
        <w:rPr>
          <w:rFonts w:ascii="Times New Roman" w:eastAsia="Times New Roman" w:hAnsi="Times New Roman" w:cs="Times New Roman"/>
          <w:sz w:val="24"/>
          <w:szCs w:val="24"/>
        </w:rPr>
        <w:t xml:space="preserve"> </w:t>
      </w:r>
      <w:r>
        <w:rPr>
          <w:rFonts w:ascii="Times New Roman" w:hAnsi="Times New Roman" w:cs="Times New Roman"/>
          <w:sz w:val="24"/>
          <w:szCs w:val="24"/>
        </w:rPr>
        <w:t>vízrendezési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körében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természetes</w:t>
      </w:r>
      <w:r>
        <w:rPr>
          <w:rFonts w:ascii="Times New Roman" w:eastAsia="Times New Roman" w:hAnsi="Times New Roman" w:cs="Times New Roman"/>
          <w:sz w:val="24"/>
          <w:szCs w:val="24"/>
        </w:rPr>
        <w:t xml:space="preserve"> </w:t>
      </w:r>
      <w:r>
        <w:rPr>
          <w:rFonts w:ascii="Times New Roman" w:hAnsi="Times New Roman" w:cs="Times New Roman"/>
          <w:sz w:val="24"/>
          <w:szCs w:val="24"/>
        </w:rPr>
        <w:t>vízfolyások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belvízcsatornák,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nyílt</w:t>
      </w:r>
      <w:r>
        <w:rPr>
          <w:rFonts w:ascii="Times New Roman" w:eastAsia="Times New Roman" w:hAnsi="Times New Roman" w:cs="Times New Roman"/>
          <w:sz w:val="24"/>
          <w:szCs w:val="24"/>
        </w:rPr>
        <w:t xml:space="preserve"> </w:t>
      </w:r>
      <w:r>
        <w:rPr>
          <w:rFonts w:ascii="Times New Roman" w:hAnsi="Times New Roman" w:cs="Times New Roman"/>
          <w:sz w:val="24"/>
          <w:szCs w:val="24"/>
        </w:rPr>
        <w:t>csapadékvíz-elvezető</w:t>
      </w:r>
      <w:r>
        <w:rPr>
          <w:rFonts w:ascii="Times New Roman" w:eastAsia="Times New Roman" w:hAnsi="Times New Roman" w:cs="Times New Roman"/>
          <w:sz w:val="24"/>
          <w:szCs w:val="24"/>
        </w:rPr>
        <w:t xml:space="preserve"> </w:t>
      </w:r>
      <w:r>
        <w:rPr>
          <w:rFonts w:ascii="Times New Roman" w:hAnsi="Times New Roman" w:cs="Times New Roman"/>
          <w:sz w:val="24"/>
          <w:szCs w:val="24"/>
        </w:rPr>
        <w:t>csatornák,</w:t>
      </w:r>
      <w:r>
        <w:rPr>
          <w:rFonts w:ascii="Times New Roman" w:eastAsia="Times New Roman" w:hAnsi="Times New Roman" w:cs="Times New Roman"/>
          <w:sz w:val="24"/>
          <w:szCs w:val="24"/>
        </w:rPr>
        <w:t xml:space="preserve"> </w:t>
      </w:r>
      <w:r>
        <w:rPr>
          <w:rFonts w:ascii="Times New Roman" w:hAnsi="Times New Roman" w:cs="Times New Roman"/>
          <w:sz w:val="24"/>
          <w:szCs w:val="24"/>
        </w:rPr>
        <w:t>árkok,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zárt</w:t>
      </w:r>
      <w:r>
        <w:rPr>
          <w:rFonts w:ascii="Times New Roman" w:eastAsia="Times New Roman" w:hAnsi="Times New Roman" w:cs="Times New Roman"/>
          <w:sz w:val="24"/>
          <w:szCs w:val="24"/>
        </w:rPr>
        <w:t xml:space="preserve"> </w:t>
      </w:r>
      <w:r>
        <w:rPr>
          <w:rFonts w:ascii="Times New Roman" w:hAnsi="Times New Roman" w:cs="Times New Roman"/>
          <w:sz w:val="24"/>
          <w:szCs w:val="24"/>
        </w:rPr>
        <w:t>rendszerű</w:t>
      </w:r>
      <w:r>
        <w:rPr>
          <w:rFonts w:ascii="Times New Roman" w:eastAsia="Times New Roman" w:hAnsi="Times New Roman" w:cs="Times New Roman"/>
          <w:sz w:val="24"/>
          <w:szCs w:val="24"/>
        </w:rPr>
        <w:t xml:space="preserve"> </w:t>
      </w:r>
      <w:r>
        <w:rPr>
          <w:rFonts w:ascii="Times New Roman" w:hAnsi="Times New Roman" w:cs="Times New Roman"/>
          <w:sz w:val="24"/>
          <w:szCs w:val="24"/>
        </w:rPr>
        <w:t>csapadékvíz-csatornák,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tározók,</w:t>
      </w:r>
      <w:r>
        <w:rPr>
          <w:rFonts w:ascii="Times New Roman" w:eastAsia="Times New Roman" w:hAnsi="Times New Roman" w:cs="Times New Roman"/>
          <w:sz w:val="24"/>
          <w:szCs w:val="24"/>
        </w:rPr>
        <w:t xml:space="preserve"> </w:t>
      </w:r>
      <w:r>
        <w:rPr>
          <w:rFonts w:ascii="Times New Roman" w:hAnsi="Times New Roman" w:cs="Times New Roman"/>
          <w:sz w:val="24"/>
          <w:szCs w:val="24"/>
        </w:rPr>
        <w:t>záportározók,</w:t>
      </w:r>
      <w:r>
        <w:rPr>
          <w:rFonts w:ascii="Times New Roman" w:eastAsia="Times New Roman" w:hAnsi="Times New Roman" w:cs="Times New Roman"/>
          <w:sz w:val="24"/>
          <w:szCs w:val="24"/>
        </w:rPr>
        <w:t xml:space="preserve"> </w:t>
      </w:r>
      <w:r>
        <w:rPr>
          <w:rFonts w:ascii="Times New Roman" w:hAnsi="Times New Roman" w:cs="Times New Roman"/>
          <w:sz w:val="24"/>
          <w:szCs w:val="24"/>
        </w:rPr>
        <w:t>szivattyútelepek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egyéb</w:t>
      </w:r>
      <w:r>
        <w:rPr>
          <w:rFonts w:ascii="Times New Roman" w:eastAsia="Times New Roman" w:hAnsi="Times New Roman" w:cs="Times New Roman"/>
          <w:sz w:val="24"/>
          <w:szCs w:val="24"/>
        </w:rPr>
        <w:t xml:space="preserve"> </w:t>
      </w:r>
      <w:r>
        <w:rPr>
          <w:rFonts w:ascii="Times New Roman" w:hAnsi="Times New Roman" w:cs="Times New Roman"/>
          <w:sz w:val="24"/>
          <w:szCs w:val="24"/>
        </w:rPr>
        <w:t>műtárgyak</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azok</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jogszabályban</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meghatározott,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vízkár-elhárítási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vízrendezési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feladatainak</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ellátása</w:t>
      </w:r>
      <w:r>
        <w:rPr>
          <w:rFonts w:ascii="Times New Roman" w:eastAsia="Times New Roman" w:hAnsi="Times New Roman" w:cs="Times New Roman"/>
          <w:sz w:val="24"/>
          <w:szCs w:val="24"/>
        </w:rPr>
        <w:t xml:space="preserve"> </w:t>
      </w:r>
      <w:r>
        <w:rPr>
          <w:rFonts w:ascii="Times New Roman" w:hAnsi="Times New Roman" w:cs="Times New Roman"/>
          <w:sz w:val="24"/>
          <w:szCs w:val="24"/>
        </w:rPr>
        <w:t>során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tervezett</w:t>
      </w:r>
      <w:r>
        <w:rPr>
          <w:rFonts w:ascii="Times New Roman" w:eastAsia="Times New Roman" w:hAnsi="Times New Roman" w:cs="Times New Roman"/>
          <w:sz w:val="24"/>
          <w:szCs w:val="24"/>
        </w:rPr>
        <w:t xml:space="preserve"> </w:t>
      </w:r>
      <w:r>
        <w:rPr>
          <w:rFonts w:ascii="Times New Roman" w:hAnsi="Times New Roman" w:cs="Times New Roman"/>
          <w:sz w:val="24"/>
          <w:szCs w:val="24"/>
        </w:rPr>
        <w:t>funkció</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alkalmasak</w:t>
      </w:r>
      <w:r>
        <w:rPr>
          <w:rFonts w:ascii="Times New Roman" w:eastAsia="Times New Roman" w:hAnsi="Times New Roman" w:cs="Times New Roman"/>
          <w:sz w:val="24"/>
          <w:szCs w:val="24"/>
        </w:rPr>
        <w:t xml:space="preserve"> </w:t>
      </w:r>
      <w:r>
        <w:rPr>
          <w:rFonts w:ascii="Times New Roman" w:hAnsi="Times New Roman" w:cs="Times New Roman"/>
          <w:sz w:val="24"/>
          <w:szCs w:val="24"/>
        </w:rPr>
        <w:t>legyenek.</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során</w:t>
      </w:r>
      <w:r>
        <w:rPr>
          <w:rFonts w:ascii="Times New Roman" w:eastAsia="Times New Roman" w:hAnsi="Times New Roman" w:cs="Times New Roman"/>
          <w:sz w:val="24"/>
          <w:szCs w:val="24"/>
        </w:rPr>
        <w:t xml:space="preserve"> </w:t>
      </w:r>
      <w:r>
        <w:rPr>
          <w:rFonts w:ascii="Times New Roman" w:hAnsi="Times New Roman" w:cs="Times New Roman"/>
          <w:sz w:val="24"/>
          <w:szCs w:val="24"/>
        </w:rPr>
        <w:t>különösen</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vízfolyás</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csatornamedrek</w:t>
      </w:r>
      <w:r>
        <w:rPr>
          <w:rFonts w:ascii="Times New Roman" w:eastAsia="Times New Roman" w:hAnsi="Times New Roman" w:cs="Times New Roman"/>
          <w:sz w:val="24"/>
          <w:szCs w:val="24"/>
        </w:rPr>
        <w:t xml:space="preserve"> </w:t>
      </w:r>
      <w:r>
        <w:rPr>
          <w:rFonts w:ascii="Times New Roman" w:hAnsi="Times New Roman" w:cs="Times New Roman"/>
          <w:sz w:val="24"/>
          <w:szCs w:val="24"/>
        </w:rPr>
        <w:t>vízszállító</w:t>
      </w:r>
      <w:r>
        <w:rPr>
          <w:rFonts w:ascii="Times New Roman" w:eastAsia="Times New Roman" w:hAnsi="Times New Roman" w:cs="Times New Roman"/>
          <w:sz w:val="24"/>
          <w:szCs w:val="24"/>
        </w:rPr>
        <w:t xml:space="preserve"> </w:t>
      </w:r>
      <w:r>
        <w:rPr>
          <w:rFonts w:ascii="Times New Roman" w:hAnsi="Times New Roman" w:cs="Times New Roman"/>
          <w:sz w:val="24"/>
          <w:szCs w:val="24"/>
        </w:rPr>
        <w:t>képességének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megtartásáról,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elfajult</w:t>
      </w:r>
      <w:r>
        <w:rPr>
          <w:rFonts w:ascii="Times New Roman" w:eastAsia="Times New Roman" w:hAnsi="Times New Roman" w:cs="Times New Roman"/>
          <w:sz w:val="24"/>
          <w:szCs w:val="24"/>
        </w:rPr>
        <w:t xml:space="preserve"> </w:t>
      </w:r>
      <w:r>
        <w:rPr>
          <w:rFonts w:ascii="Times New Roman" w:hAnsi="Times New Roman" w:cs="Times New Roman"/>
          <w:sz w:val="24"/>
          <w:szCs w:val="24"/>
        </w:rPr>
        <w:t>medrek</w:t>
      </w:r>
      <w:r>
        <w:rPr>
          <w:rFonts w:ascii="Times New Roman" w:eastAsia="Times New Roman" w:hAnsi="Times New Roman" w:cs="Times New Roman"/>
          <w:sz w:val="24"/>
          <w:szCs w:val="24"/>
        </w:rPr>
        <w:t xml:space="preserve"> </w:t>
      </w:r>
      <w:r>
        <w:rPr>
          <w:rFonts w:ascii="Times New Roman" w:hAnsi="Times New Roman" w:cs="Times New Roman"/>
          <w:sz w:val="24"/>
          <w:szCs w:val="24"/>
        </w:rPr>
        <w:t>helyreállításáról,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töltések,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burkolatok</w:t>
      </w:r>
      <w:r>
        <w:rPr>
          <w:rFonts w:ascii="Times New Roman" w:eastAsia="Times New Roman" w:hAnsi="Times New Roman" w:cs="Times New Roman"/>
          <w:sz w:val="24"/>
          <w:szCs w:val="24"/>
        </w:rPr>
        <w:t xml:space="preserve"> </w:t>
      </w:r>
      <w:r>
        <w:rPr>
          <w:rFonts w:ascii="Times New Roman" w:hAnsi="Times New Roman" w:cs="Times New Roman"/>
          <w:sz w:val="24"/>
          <w:szCs w:val="24"/>
        </w:rPr>
        <w:t>helyreállításáról,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gyepfelület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pótlásáról,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kapubejárók</w:t>
      </w:r>
      <w:r>
        <w:rPr>
          <w:rFonts w:ascii="Times New Roman" w:eastAsia="Times New Roman" w:hAnsi="Times New Roman" w:cs="Times New Roman"/>
          <w:sz w:val="24"/>
          <w:szCs w:val="24"/>
        </w:rPr>
        <w:t xml:space="preserve"> </w:t>
      </w:r>
      <w:r>
        <w:rPr>
          <w:rFonts w:ascii="Times New Roman" w:hAnsi="Times New Roman" w:cs="Times New Roman"/>
          <w:sz w:val="24"/>
          <w:szCs w:val="24"/>
        </w:rPr>
        <w:t>alatti</w:t>
      </w:r>
      <w:r>
        <w:rPr>
          <w:rFonts w:ascii="Times New Roman" w:eastAsia="Times New Roman" w:hAnsi="Times New Roman" w:cs="Times New Roman"/>
          <w:sz w:val="24"/>
          <w:szCs w:val="24"/>
        </w:rPr>
        <w:t xml:space="preserve"> </w:t>
      </w:r>
      <w:r>
        <w:rPr>
          <w:rFonts w:ascii="Times New Roman" w:hAnsi="Times New Roman" w:cs="Times New Roman"/>
          <w:sz w:val="24"/>
          <w:szCs w:val="24"/>
        </w:rPr>
        <w:t>csőátereszek</w:t>
      </w:r>
      <w:r>
        <w:rPr>
          <w:rFonts w:ascii="Times New Roman" w:eastAsia="Times New Roman" w:hAnsi="Times New Roman" w:cs="Times New Roman"/>
          <w:sz w:val="24"/>
          <w:szCs w:val="24"/>
        </w:rPr>
        <w:t xml:space="preserve"> </w:t>
      </w:r>
      <w:r>
        <w:rPr>
          <w:rFonts w:ascii="Times New Roman" w:hAnsi="Times New Roman" w:cs="Times New Roman"/>
          <w:sz w:val="24"/>
          <w:szCs w:val="24"/>
        </w:rPr>
        <w:t>tisztántartásáról,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tározótér</w:t>
      </w:r>
      <w:r>
        <w:rPr>
          <w:rFonts w:ascii="Times New Roman" w:eastAsia="Times New Roman" w:hAnsi="Times New Roman" w:cs="Times New Roman"/>
          <w:sz w:val="24"/>
          <w:szCs w:val="24"/>
        </w:rPr>
        <w:t xml:space="preserve"> </w:t>
      </w:r>
      <w:r>
        <w:rPr>
          <w:rFonts w:ascii="Times New Roman" w:hAnsi="Times New Roman" w:cs="Times New Roman"/>
          <w:sz w:val="24"/>
          <w:szCs w:val="24"/>
        </w:rPr>
        <w:t>feliszapolódásának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eltávolításáról.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Közreműködik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veszély</w:t>
      </w:r>
      <w:r>
        <w:rPr>
          <w:rFonts w:ascii="Times New Roman" w:eastAsia="Times New Roman" w:hAnsi="Times New Roman" w:cs="Times New Roman"/>
          <w:sz w:val="24"/>
          <w:szCs w:val="24"/>
        </w:rPr>
        <w:t xml:space="preserve"> </w:t>
      </w:r>
      <w:r>
        <w:rPr>
          <w:rFonts w:ascii="Times New Roman" w:hAnsi="Times New Roman" w:cs="Times New Roman"/>
          <w:sz w:val="24"/>
          <w:szCs w:val="24"/>
        </w:rPr>
        <w:t>megszüntetésében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víz</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vízi</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létesítmény</w:t>
      </w:r>
      <w:r>
        <w:rPr>
          <w:rFonts w:ascii="Times New Roman" w:eastAsia="Times New Roman" w:hAnsi="Times New Roman" w:cs="Times New Roman"/>
          <w:sz w:val="24"/>
          <w:szCs w:val="24"/>
        </w:rPr>
        <w:t xml:space="preserve"> </w:t>
      </w:r>
      <w:r>
        <w:rPr>
          <w:rFonts w:ascii="Times New Roman" w:hAnsi="Times New Roman" w:cs="Times New Roman"/>
          <w:sz w:val="24"/>
          <w:szCs w:val="24"/>
        </w:rPr>
        <w:t>elszennyeződése</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Biztosítja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közterületek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tisztaságát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w:t>
      </w:r>
      <w:r>
        <w:rPr>
          <w:rFonts w:ascii="Times New Roman" w:eastAsia="Times New Roman" w:hAnsi="Times New Roman" w:cs="Times New Roman"/>
          <w:sz w:val="24"/>
          <w:szCs w:val="24"/>
        </w:rPr>
        <w:t xml:space="preserve"> </w:t>
      </w:r>
      <w:r>
        <w:rPr>
          <w:rFonts w:ascii="Times New Roman" w:hAnsi="Times New Roman" w:cs="Times New Roman"/>
          <w:sz w:val="24"/>
          <w:szCs w:val="24"/>
        </w:rPr>
        <w:t>rágcsálómentességét,</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lomtalanítási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akciókkal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szúnyog-</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más</w:t>
      </w:r>
      <w:r>
        <w:rPr>
          <w:rFonts w:ascii="Times New Roman" w:eastAsia="Times New Roman" w:hAnsi="Times New Roman" w:cs="Times New Roman"/>
          <w:sz w:val="24"/>
          <w:szCs w:val="24"/>
        </w:rPr>
        <w:t xml:space="preserve"> </w:t>
      </w:r>
      <w:r>
        <w:rPr>
          <w:rFonts w:ascii="Times New Roman" w:hAnsi="Times New Roman" w:cs="Times New Roman"/>
          <w:sz w:val="24"/>
          <w:szCs w:val="24"/>
        </w:rPr>
        <w:t>szükséges</w:t>
      </w:r>
      <w:r>
        <w:rPr>
          <w:rFonts w:ascii="Times New Roman" w:eastAsia="Times New Roman" w:hAnsi="Times New Roman" w:cs="Times New Roman"/>
          <w:sz w:val="24"/>
          <w:szCs w:val="24"/>
        </w:rPr>
        <w:t xml:space="preserve"> </w:t>
      </w:r>
      <w:r>
        <w:rPr>
          <w:rFonts w:ascii="Times New Roman" w:hAnsi="Times New Roman" w:cs="Times New Roman"/>
          <w:sz w:val="24"/>
          <w:szCs w:val="24"/>
        </w:rPr>
        <w:t>rovarirtásról.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w:t>
      </w:r>
      <w:r>
        <w:rPr>
          <w:rFonts w:ascii="Times New Roman" w:eastAsia="Times New Roman" w:hAnsi="Times New Roman" w:cs="Times New Roman"/>
          <w:sz w:val="24"/>
          <w:szCs w:val="24"/>
        </w:rPr>
        <w:t xml:space="preserve"> </w:t>
      </w:r>
      <w:r>
        <w:rPr>
          <w:rFonts w:ascii="Times New Roman" w:hAnsi="Times New Roman" w:cs="Times New Roman"/>
          <w:sz w:val="24"/>
          <w:szCs w:val="24"/>
        </w:rPr>
        <w:t>belterületén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kóbor</w:t>
      </w:r>
      <w:r>
        <w:rPr>
          <w:rFonts w:ascii="Times New Roman" w:eastAsia="Times New Roman" w:hAnsi="Times New Roman" w:cs="Times New Roman"/>
          <w:sz w:val="24"/>
          <w:szCs w:val="24"/>
        </w:rPr>
        <w:t xml:space="preserve"> </w:t>
      </w:r>
      <w:r>
        <w:rPr>
          <w:rFonts w:ascii="Times New Roman" w:hAnsi="Times New Roman" w:cs="Times New Roman"/>
          <w:sz w:val="24"/>
          <w:szCs w:val="24"/>
        </w:rPr>
        <w:t>ebek</w:t>
      </w:r>
      <w:r>
        <w:rPr>
          <w:rFonts w:ascii="Times New Roman" w:eastAsia="Times New Roman" w:hAnsi="Times New Roman" w:cs="Times New Roman"/>
          <w:sz w:val="24"/>
          <w:szCs w:val="24"/>
        </w:rPr>
        <w:t xml:space="preserve"> </w:t>
      </w:r>
      <w:r>
        <w:rPr>
          <w:rFonts w:ascii="Times New Roman" w:hAnsi="Times New Roman" w:cs="Times New Roman"/>
          <w:sz w:val="24"/>
          <w:szCs w:val="24"/>
        </w:rPr>
        <w:t>befogásával,</w:t>
      </w:r>
      <w:r>
        <w:rPr>
          <w:rFonts w:ascii="Times New Roman" w:eastAsia="Times New Roman" w:hAnsi="Times New Roman" w:cs="Times New Roman"/>
          <w:sz w:val="24"/>
          <w:szCs w:val="24"/>
        </w:rPr>
        <w:t xml:space="preserve"> </w:t>
      </w:r>
      <w:r>
        <w:rPr>
          <w:rFonts w:ascii="Times New Roman" w:hAnsi="Times New Roman" w:cs="Times New Roman"/>
          <w:sz w:val="24"/>
          <w:szCs w:val="24"/>
        </w:rPr>
        <w:t>őrzésével,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értékesítésével,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kiirtásával,</w:t>
      </w:r>
      <w:r>
        <w:rPr>
          <w:rFonts w:ascii="Times New Roman" w:eastAsia="Times New Roman" w:hAnsi="Times New Roman" w:cs="Times New Roman"/>
          <w:sz w:val="24"/>
          <w:szCs w:val="24"/>
        </w:rPr>
        <w:t xml:space="preserve"> </w:t>
      </w:r>
      <w:r>
        <w:rPr>
          <w:rFonts w:ascii="Times New Roman" w:hAnsi="Times New Roman" w:cs="Times New Roman"/>
          <w:sz w:val="24"/>
          <w:szCs w:val="24"/>
        </w:rPr>
        <w:t>továbbá</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emberre</w:t>
      </w:r>
      <w:r>
        <w:rPr>
          <w:rFonts w:ascii="Times New Roman" w:eastAsia="Times New Roman" w:hAnsi="Times New Roman" w:cs="Times New Roman"/>
          <w:sz w:val="24"/>
          <w:szCs w:val="24"/>
        </w:rPr>
        <w:t xml:space="preserve"> </w:t>
      </w:r>
      <w:r>
        <w:rPr>
          <w:rFonts w:ascii="Times New Roman" w:hAnsi="Times New Roman" w:cs="Times New Roman"/>
          <w:sz w:val="24"/>
          <w:szCs w:val="24"/>
        </w:rPr>
        <w:t>egészségügyi</w:t>
      </w:r>
      <w:r>
        <w:rPr>
          <w:rFonts w:ascii="Times New Roman" w:eastAsia="Times New Roman" w:hAnsi="Times New Roman" w:cs="Times New Roman"/>
          <w:sz w:val="24"/>
          <w:szCs w:val="24"/>
        </w:rPr>
        <w:t xml:space="preserve"> </w:t>
      </w:r>
      <w:r>
        <w:rPr>
          <w:rFonts w:ascii="Times New Roman" w:hAnsi="Times New Roman" w:cs="Times New Roman"/>
          <w:sz w:val="24"/>
          <w:szCs w:val="24"/>
        </w:rPr>
        <w:t>szempontból</w:t>
      </w:r>
      <w:r>
        <w:rPr>
          <w:rFonts w:ascii="Times New Roman" w:eastAsia="Times New Roman" w:hAnsi="Times New Roman" w:cs="Times New Roman"/>
          <w:sz w:val="24"/>
          <w:szCs w:val="24"/>
        </w:rPr>
        <w:t xml:space="preserve"> </w:t>
      </w:r>
      <w:r>
        <w:rPr>
          <w:rFonts w:ascii="Times New Roman" w:hAnsi="Times New Roman" w:cs="Times New Roman"/>
          <w:sz w:val="24"/>
          <w:szCs w:val="24"/>
        </w:rPr>
        <w:t>veszélyes,</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állatállomány</w:t>
      </w:r>
      <w:r>
        <w:rPr>
          <w:rFonts w:ascii="Times New Roman" w:eastAsia="Times New Roman" w:hAnsi="Times New Roman" w:cs="Times New Roman"/>
          <w:sz w:val="24"/>
          <w:szCs w:val="24"/>
        </w:rPr>
        <w:t xml:space="preserve"> </w:t>
      </w:r>
      <w:r>
        <w:rPr>
          <w:rFonts w:ascii="Times New Roman" w:hAnsi="Times New Roman" w:cs="Times New Roman"/>
          <w:sz w:val="24"/>
          <w:szCs w:val="24"/>
        </w:rPr>
        <w:t>egészségét</w:t>
      </w:r>
      <w:r>
        <w:rPr>
          <w:rFonts w:ascii="Times New Roman" w:eastAsia="Times New Roman" w:hAnsi="Times New Roman" w:cs="Times New Roman"/>
          <w:sz w:val="24"/>
          <w:szCs w:val="24"/>
        </w:rPr>
        <w:t xml:space="preserve"> </w:t>
      </w:r>
      <w:r>
        <w:rPr>
          <w:rFonts w:ascii="Times New Roman" w:hAnsi="Times New Roman" w:cs="Times New Roman"/>
          <w:sz w:val="24"/>
          <w:szCs w:val="24"/>
        </w:rPr>
        <w:t>veszélyeztető</w:t>
      </w:r>
      <w:r>
        <w:rPr>
          <w:rFonts w:ascii="Times New Roman" w:eastAsia="Times New Roman" w:hAnsi="Times New Roman" w:cs="Times New Roman"/>
          <w:sz w:val="24"/>
          <w:szCs w:val="24"/>
        </w:rPr>
        <w:t xml:space="preserve"> </w:t>
      </w:r>
      <w:r>
        <w:rPr>
          <w:rFonts w:ascii="Times New Roman" w:hAnsi="Times New Roman" w:cs="Times New Roman"/>
          <w:sz w:val="24"/>
          <w:szCs w:val="24"/>
        </w:rPr>
        <w:t>betegség</w:t>
      </w:r>
      <w:r>
        <w:rPr>
          <w:rFonts w:ascii="Times New Roman" w:eastAsia="Times New Roman" w:hAnsi="Times New Roman" w:cs="Times New Roman"/>
          <w:sz w:val="24"/>
          <w:szCs w:val="24"/>
        </w:rPr>
        <w:t xml:space="preserve"> </w:t>
      </w:r>
      <w:r>
        <w:rPr>
          <w:rFonts w:ascii="Times New Roman" w:hAnsi="Times New Roman" w:cs="Times New Roman"/>
          <w:sz w:val="24"/>
          <w:szCs w:val="24"/>
        </w:rPr>
        <w:t>tüneteit</w:t>
      </w:r>
      <w:r>
        <w:rPr>
          <w:rFonts w:ascii="Times New Roman" w:eastAsia="Times New Roman" w:hAnsi="Times New Roman" w:cs="Times New Roman"/>
          <w:sz w:val="24"/>
          <w:szCs w:val="24"/>
        </w:rPr>
        <w:t xml:space="preserve"> </w:t>
      </w:r>
      <w:r>
        <w:rPr>
          <w:rFonts w:ascii="Times New Roman" w:hAnsi="Times New Roman" w:cs="Times New Roman"/>
          <w:sz w:val="24"/>
          <w:szCs w:val="24"/>
        </w:rPr>
        <w:t>mutató,</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betegségre</w:t>
      </w:r>
      <w:r>
        <w:rPr>
          <w:rFonts w:ascii="Times New Roman" w:eastAsia="Times New Roman" w:hAnsi="Times New Roman" w:cs="Times New Roman"/>
          <w:sz w:val="24"/>
          <w:szCs w:val="24"/>
        </w:rPr>
        <w:t xml:space="preserve"> </w:t>
      </w:r>
      <w:r>
        <w:rPr>
          <w:rFonts w:ascii="Times New Roman" w:hAnsi="Times New Roman" w:cs="Times New Roman"/>
          <w:sz w:val="24"/>
          <w:szCs w:val="24"/>
        </w:rPr>
        <w:t>gyanús</w:t>
      </w:r>
      <w:r>
        <w:rPr>
          <w:rFonts w:ascii="Times New Roman" w:eastAsia="Times New Roman" w:hAnsi="Times New Roman" w:cs="Times New Roman"/>
          <w:sz w:val="24"/>
          <w:szCs w:val="24"/>
        </w:rPr>
        <w:t xml:space="preserve"> </w:t>
      </w:r>
      <w:r>
        <w:rPr>
          <w:rFonts w:ascii="Times New Roman" w:hAnsi="Times New Roman" w:cs="Times New Roman"/>
          <w:sz w:val="24"/>
          <w:szCs w:val="24"/>
        </w:rPr>
        <w:t>ebek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macskák</w:t>
      </w:r>
      <w:r>
        <w:rPr>
          <w:rFonts w:ascii="Times New Roman" w:eastAsia="Times New Roman" w:hAnsi="Times New Roman" w:cs="Times New Roman"/>
          <w:sz w:val="24"/>
          <w:szCs w:val="24"/>
        </w:rPr>
        <w:t xml:space="preserve"> </w:t>
      </w:r>
      <w:r>
        <w:rPr>
          <w:rFonts w:ascii="Times New Roman" w:hAnsi="Times New Roman" w:cs="Times New Roman"/>
          <w:sz w:val="24"/>
          <w:szCs w:val="24"/>
        </w:rPr>
        <w:t>kártalanítás</w:t>
      </w:r>
      <w:r>
        <w:rPr>
          <w:rFonts w:ascii="Times New Roman" w:eastAsia="Times New Roman" w:hAnsi="Times New Roman" w:cs="Times New Roman"/>
          <w:sz w:val="24"/>
          <w:szCs w:val="24"/>
        </w:rPr>
        <w:t xml:space="preserve"> </w:t>
      </w:r>
      <w:r>
        <w:rPr>
          <w:rFonts w:ascii="Times New Roman" w:hAnsi="Times New Roman" w:cs="Times New Roman"/>
          <w:sz w:val="24"/>
          <w:szCs w:val="24"/>
        </w:rPr>
        <w:t>nélküli</w:t>
      </w:r>
      <w:r>
        <w:rPr>
          <w:rFonts w:ascii="Times New Roman" w:eastAsia="Times New Roman" w:hAnsi="Times New Roman" w:cs="Times New Roman"/>
          <w:sz w:val="24"/>
          <w:szCs w:val="24"/>
        </w:rPr>
        <w:t xml:space="preserve"> </w:t>
      </w:r>
      <w:r>
        <w:rPr>
          <w:rFonts w:ascii="Times New Roman" w:hAnsi="Times New Roman" w:cs="Times New Roman"/>
          <w:sz w:val="24"/>
          <w:szCs w:val="24"/>
        </w:rPr>
        <w:t>kiirtásával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ellátásáról.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vízrendezés</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vízkárelhárítás,</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árvíz-</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belvízvédekezés</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vízkárelhárítás</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államigazgatási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feladatainak</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ellátása.</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Beszerzi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védett</w:t>
      </w:r>
      <w:r>
        <w:rPr>
          <w:rFonts w:ascii="Times New Roman" w:eastAsia="Times New Roman" w:hAnsi="Times New Roman" w:cs="Times New Roman"/>
          <w:sz w:val="24"/>
          <w:szCs w:val="24"/>
        </w:rPr>
        <w:t xml:space="preserve"> </w:t>
      </w:r>
      <w:r>
        <w:rPr>
          <w:rFonts w:ascii="Times New Roman" w:hAnsi="Times New Roman" w:cs="Times New Roman"/>
          <w:sz w:val="24"/>
          <w:szCs w:val="24"/>
        </w:rPr>
        <w:t>természeti</w:t>
      </w:r>
      <w:r>
        <w:rPr>
          <w:rFonts w:ascii="Times New Roman" w:eastAsia="Times New Roman" w:hAnsi="Times New Roman" w:cs="Times New Roman"/>
          <w:sz w:val="24"/>
          <w:szCs w:val="24"/>
        </w:rPr>
        <w:t xml:space="preserve"> </w:t>
      </w:r>
      <w:r>
        <w:rPr>
          <w:rFonts w:ascii="Times New Roman" w:hAnsi="Times New Roman" w:cs="Times New Roman"/>
          <w:sz w:val="24"/>
          <w:szCs w:val="24"/>
        </w:rPr>
        <w:t>terület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elidegenítéséhez</w:t>
      </w:r>
      <w:r>
        <w:rPr>
          <w:rFonts w:ascii="Times New Roman" w:eastAsia="Times New Roman" w:hAnsi="Times New Roman" w:cs="Times New Roman"/>
          <w:sz w:val="24"/>
          <w:szCs w:val="24"/>
        </w:rPr>
        <w:t xml:space="preserve"> </w:t>
      </w:r>
      <w:r>
        <w:rPr>
          <w:rFonts w:ascii="Times New Roman" w:hAnsi="Times New Roman" w:cs="Times New Roman"/>
          <w:sz w:val="24"/>
          <w:szCs w:val="24"/>
        </w:rPr>
        <w:t>kezelői,</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használati</w:t>
      </w:r>
      <w:r>
        <w:rPr>
          <w:rFonts w:ascii="Times New Roman" w:eastAsia="Times New Roman" w:hAnsi="Times New Roman" w:cs="Times New Roman"/>
          <w:sz w:val="24"/>
          <w:szCs w:val="24"/>
        </w:rPr>
        <w:t xml:space="preserve"> </w:t>
      </w:r>
      <w:r>
        <w:rPr>
          <w:rFonts w:ascii="Times New Roman" w:hAnsi="Times New Roman" w:cs="Times New Roman"/>
          <w:sz w:val="24"/>
          <w:szCs w:val="24"/>
        </w:rPr>
        <w:t>jogának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átadásához</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miniszter</w:t>
      </w:r>
      <w:r>
        <w:rPr>
          <w:rFonts w:ascii="Times New Roman" w:eastAsia="Times New Roman" w:hAnsi="Times New Roman" w:cs="Times New Roman"/>
          <w:sz w:val="24"/>
          <w:szCs w:val="24"/>
        </w:rPr>
        <w:t xml:space="preserve"> </w:t>
      </w:r>
      <w:r>
        <w:rPr>
          <w:rFonts w:ascii="Times New Roman" w:hAnsi="Times New Roman" w:cs="Times New Roman"/>
          <w:sz w:val="24"/>
          <w:szCs w:val="24"/>
        </w:rPr>
        <w:t>engedélyét.</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Helyiséget</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biztosít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környezetvédelmi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közmeghallgatás</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számára.</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jelentőségű</w:t>
      </w:r>
      <w:r>
        <w:rPr>
          <w:rFonts w:ascii="Times New Roman" w:eastAsia="Times New Roman" w:hAnsi="Times New Roman" w:cs="Times New Roman"/>
          <w:sz w:val="24"/>
          <w:szCs w:val="24"/>
        </w:rPr>
        <w:t xml:space="preserve"> </w:t>
      </w:r>
      <w:r>
        <w:rPr>
          <w:rFonts w:ascii="Times New Roman" w:hAnsi="Times New Roman" w:cs="Times New Roman"/>
          <w:sz w:val="24"/>
          <w:szCs w:val="24"/>
        </w:rPr>
        <w:t>természeti</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w:t>
      </w:r>
      <w:r>
        <w:rPr>
          <w:rFonts w:ascii="Times New Roman" w:eastAsia="Times New Roman" w:hAnsi="Times New Roman" w:cs="Times New Roman"/>
          <w:sz w:val="24"/>
          <w:szCs w:val="24"/>
        </w:rPr>
        <w:t xml:space="preserve"> </w:t>
      </w:r>
      <w:r>
        <w:rPr>
          <w:rFonts w:ascii="Times New Roman" w:hAnsi="Times New Roman" w:cs="Times New Roman"/>
          <w:sz w:val="24"/>
          <w:szCs w:val="24"/>
        </w:rPr>
        <w:t>megóvásáról,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őrzéséről,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bemutatásáról,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helyreállításáról.</w:t>
      </w:r>
    </w:p>
    <w:p w:rsidR="00E20B46" w:rsidRDefault="00E20B46" w:rsidP="00E20B46">
      <w:pPr>
        <w:widowControl w:val="0"/>
        <w:jc w:val="both"/>
        <w:rPr>
          <w:rFonts w:ascii="Times New Roman" w:hAnsi="Times New Roman" w:cs="Times New Roman"/>
          <w:b/>
          <w:caps/>
          <w:sz w:val="24"/>
          <w:szCs w:val="24"/>
        </w:rPr>
      </w:pPr>
    </w:p>
    <w:p w:rsidR="00E20B46" w:rsidRDefault="00E20B46" w:rsidP="00E20B46">
      <w:pPr>
        <w:widowControl w:val="0"/>
        <w:jc w:val="both"/>
        <w:rPr>
          <w:rFonts w:ascii="Times New Roman" w:hAnsi="Times New Roman" w:cs="Times New Roman"/>
          <w:b/>
          <w:caps/>
          <w:sz w:val="24"/>
          <w:szCs w:val="24"/>
        </w:rPr>
      </w:pPr>
      <w:r>
        <w:rPr>
          <w:rFonts w:ascii="Times New Roman" w:hAnsi="Times New Roman" w:cs="Times New Roman"/>
          <w:b/>
          <w:caps/>
          <w:sz w:val="24"/>
          <w:szCs w:val="24"/>
        </w:rPr>
        <w:t>C.)</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EGÉSZSÉGÜGYI,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Szociális</w:t>
      </w:r>
      <w:r>
        <w:rPr>
          <w:rFonts w:ascii="Times New Roman" w:eastAsia="Times New Roman" w:hAnsi="Times New Roman" w:cs="Times New Roman"/>
          <w:b/>
          <w:caps/>
          <w:sz w:val="24"/>
          <w:szCs w:val="24"/>
        </w:rPr>
        <w:t xml:space="preserve"> </w:t>
      </w:r>
      <w:proofErr w:type="gramStart"/>
      <w:r>
        <w:rPr>
          <w:rFonts w:ascii="Times New Roman" w:hAnsi="Times New Roman" w:cs="Times New Roman"/>
          <w:b/>
          <w:caps/>
          <w:sz w:val="24"/>
          <w:szCs w:val="24"/>
        </w:rPr>
        <w:t>és</w:t>
      </w:r>
      <w:proofErr w:type="gramEnd"/>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Gyermekjóléti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ágazattal</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kapcsolatos</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feladat-</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és</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hatáskörök</w:t>
      </w:r>
    </w:p>
    <w:p w:rsidR="00E20B46" w:rsidRDefault="00E20B46" w:rsidP="00E20B46">
      <w:pPr>
        <w:widowControl w:val="0"/>
        <w:numPr>
          <w:ilvl w:val="0"/>
          <w:numId w:val="6"/>
        </w:numPr>
        <w:tabs>
          <w:tab w:val="left" w:pos="360"/>
        </w:tabs>
        <w:suppressAutoHyphens w:val="0"/>
        <w:spacing w:after="0" w:line="240" w:lineRule="atLeast"/>
        <w:ind w:left="360" w:firstLine="0"/>
        <w:jc w:val="both"/>
        <w:rPr>
          <w:rFonts w:ascii="Times New Roman" w:hAnsi="Times New Roman" w:cs="Times New Roman"/>
          <w:sz w:val="24"/>
          <w:szCs w:val="24"/>
        </w:rPr>
      </w:pPr>
      <w:proofErr w:type="spellStart"/>
      <w:r>
        <w:rPr>
          <w:rFonts w:ascii="Times New Roman" w:hAnsi="Times New Roman" w:cs="Times New Roman"/>
          <w:sz w:val="24"/>
          <w:szCs w:val="24"/>
        </w:rPr>
        <w:t>Lakbértámogatási</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kedvezményt</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állapít</w:t>
      </w:r>
      <w:r>
        <w:rPr>
          <w:rFonts w:ascii="Times New Roman" w:eastAsia="Times New Roman" w:hAnsi="Times New Roman" w:cs="Times New Roman"/>
          <w:sz w:val="24"/>
          <w:szCs w:val="24"/>
        </w:rPr>
        <w:t xml:space="preserve"> </w:t>
      </w:r>
      <w:r>
        <w:rPr>
          <w:rFonts w:ascii="Times New Roman" w:hAnsi="Times New Roman" w:cs="Times New Roman"/>
          <w:sz w:val="24"/>
          <w:szCs w:val="24"/>
        </w:rPr>
        <w:t>meg.</w:t>
      </w:r>
    </w:p>
    <w:p w:rsidR="00E20B46" w:rsidRDefault="00E20B46" w:rsidP="00E20B46">
      <w:pPr>
        <w:widowControl w:val="0"/>
        <w:numPr>
          <w:ilvl w:val="0"/>
          <w:numId w:val="6"/>
        </w:numPr>
        <w:tabs>
          <w:tab w:val="left" w:pos="993"/>
        </w:tabs>
        <w:suppressAutoHyphens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Más</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fenntartott</w:t>
      </w:r>
      <w:r>
        <w:rPr>
          <w:rFonts w:ascii="Times New Roman" w:eastAsia="Times New Roman" w:hAnsi="Times New Roman" w:cs="Times New Roman"/>
          <w:sz w:val="24"/>
          <w:szCs w:val="24"/>
        </w:rPr>
        <w:t xml:space="preserve"> </w:t>
      </w:r>
      <w:r>
        <w:rPr>
          <w:rFonts w:ascii="Times New Roman" w:hAnsi="Times New Roman" w:cs="Times New Roman"/>
          <w:sz w:val="24"/>
          <w:szCs w:val="24"/>
        </w:rPr>
        <w:t>tartós</w:t>
      </w:r>
      <w:r>
        <w:rPr>
          <w:rFonts w:ascii="Times New Roman" w:eastAsia="Times New Roman" w:hAnsi="Times New Roman" w:cs="Times New Roman"/>
          <w:sz w:val="24"/>
          <w:szCs w:val="24"/>
        </w:rPr>
        <w:t xml:space="preserve"> </w:t>
      </w:r>
      <w:r>
        <w:rPr>
          <w:rFonts w:ascii="Times New Roman" w:hAnsi="Times New Roman" w:cs="Times New Roman"/>
          <w:sz w:val="24"/>
          <w:szCs w:val="24"/>
        </w:rPr>
        <w:t>bentlakásos</w:t>
      </w:r>
      <w:r>
        <w:rPr>
          <w:rFonts w:ascii="Times New Roman" w:eastAsia="Times New Roman" w:hAnsi="Times New Roman" w:cs="Times New Roman"/>
          <w:sz w:val="24"/>
          <w:szCs w:val="24"/>
        </w:rPr>
        <w:t xml:space="preserve"> </w:t>
      </w:r>
      <w:r>
        <w:rPr>
          <w:rFonts w:ascii="Times New Roman" w:hAnsi="Times New Roman" w:cs="Times New Roman"/>
          <w:sz w:val="24"/>
          <w:szCs w:val="24"/>
        </w:rPr>
        <w:t>intézmény</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személyes</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gondoskodást</w:t>
      </w:r>
      <w:r>
        <w:rPr>
          <w:rFonts w:ascii="Times New Roman" w:eastAsia="Times New Roman" w:hAnsi="Times New Roman" w:cs="Times New Roman"/>
          <w:sz w:val="24"/>
          <w:szCs w:val="24"/>
        </w:rPr>
        <w:t xml:space="preserve"> </w:t>
      </w:r>
      <w:r>
        <w:rPr>
          <w:rFonts w:ascii="Times New Roman" w:hAnsi="Times New Roman" w:cs="Times New Roman"/>
          <w:sz w:val="24"/>
          <w:szCs w:val="24"/>
        </w:rPr>
        <w:t>nyújtó</w:t>
      </w:r>
      <w:r>
        <w:rPr>
          <w:rFonts w:ascii="Times New Roman" w:eastAsia="Times New Roman" w:hAnsi="Times New Roman" w:cs="Times New Roman"/>
          <w:sz w:val="24"/>
          <w:szCs w:val="24"/>
        </w:rPr>
        <w:t xml:space="preserve"> </w:t>
      </w:r>
      <w:r>
        <w:rPr>
          <w:rFonts w:ascii="Times New Roman" w:hAnsi="Times New Roman" w:cs="Times New Roman"/>
          <w:sz w:val="24"/>
          <w:szCs w:val="24"/>
        </w:rPr>
        <w:t>szociális</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w:t>
      </w:r>
      <w:r>
        <w:rPr>
          <w:rFonts w:ascii="Times New Roman" w:eastAsia="Times New Roman" w:hAnsi="Times New Roman" w:cs="Times New Roman"/>
          <w:sz w:val="24"/>
          <w:szCs w:val="24"/>
        </w:rPr>
        <w:t xml:space="preserve"> </w:t>
      </w:r>
      <w:r>
        <w:rPr>
          <w:rFonts w:ascii="Times New Roman" w:hAnsi="Times New Roman" w:cs="Times New Roman"/>
          <w:sz w:val="24"/>
          <w:szCs w:val="24"/>
        </w:rPr>
        <w:t>iránti</w:t>
      </w:r>
      <w:r>
        <w:rPr>
          <w:rFonts w:ascii="Times New Roman" w:eastAsia="Times New Roman" w:hAnsi="Times New Roman" w:cs="Times New Roman"/>
          <w:sz w:val="24"/>
          <w:szCs w:val="24"/>
        </w:rPr>
        <w:t xml:space="preserve"> </w:t>
      </w:r>
      <w:r>
        <w:rPr>
          <w:rFonts w:ascii="Times New Roman" w:hAnsi="Times New Roman" w:cs="Times New Roman"/>
          <w:sz w:val="24"/>
          <w:szCs w:val="24"/>
        </w:rPr>
        <w:t>kérelemről,</w:t>
      </w:r>
      <w:r>
        <w:rPr>
          <w:rFonts w:ascii="Times New Roman" w:eastAsia="Times New Roman" w:hAnsi="Times New Roman" w:cs="Times New Roman"/>
          <w:sz w:val="24"/>
          <w:szCs w:val="24"/>
        </w:rPr>
        <w:t xml:space="preserve"> </w:t>
      </w:r>
      <w:r>
        <w:rPr>
          <w:rFonts w:ascii="Times New Roman" w:hAnsi="Times New Roman" w:cs="Times New Roman"/>
          <w:sz w:val="24"/>
          <w:szCs w:val="24"/>
        </w:rPr>
        <w:t>ha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fenntartó</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ettől</w:t>
      </w:r>
      <w:r>
        <w:rPr>
          <w:rFonts w:ascii="Times New Roman" w:eastAsia="Times New Roman" w:hAnsi="Times New Roman" w:cs="Times New Roman"/>
          <w:sz w:val="24"/>
          <w:szCs w:val="24"/>
        </w:rPr>
        <w:t xml:space="preserve"> </w:t>
      </w:r>
      <w:r>
        <w:rPr>
          <w:rFonts w:ascii="Times New Roman" w:hAnsi="Times New Roman" w:cs="Times New Roman"/>
          <w:sz w:val="24"/>
          <w:szCs w:val="24"/>
        </w:rPr>
        <w:t>eltérően</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rendelkezik.</w:t>
      </w:r>
    </w:p>
    <w:p w:rsidR="00E20B46" w:rsidRDefault="00E20B46" w:rsidP="00E20B46">
      <w:pPr>
        <w:widowControl w:val="0"/>
        <w:numPr>
          <w:ilvl w:val="0"/>
          <w:numId w:val="6"/>
        </w:numPr>
        <w:tabs>
          <w:tab w:val="left" w:pos="993"/>
        </w:tabs>
        <w:suppressAutoHyphens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Hozzájárul</w:t>
      </w:r>
      <w:r>
        <w:rPr>
          <w:rFonts w:ascii="Times New Roman" w:eastAsia="Times New Roman" w:hAnsi="Times New Roman" w:cs="Times New Roman"/>
          <w:sz w:val="24"/>
          <w:szCs w:val="24"/>
        </w:rPr>
        <w:t xml:space="preserve"> a jogszabályok szerint az egészségügyi alapellátást </w:t>
      </w:r>
      <w:proofErr w:type="gramStart"/>
      <w:r>
        <w:rPr>
          <w:rFonts w:ascii="Times New Roman" w:eastAsia="Times New Roman" w:hAnsi="Times New Roman" w:cs="Times New Roman"/>
          <w:sz w:val="24"/>
          <w:szCs w:val="24"/>
        </w:rPr>
        <w:t xml:space="preserve">nyújtó  </w:t>
      </w:r>
      <w:r>
        <w:rPr>
          <w:rFonts w:ascii="Times New Roman" w:hAnsi="Times New Roman" w:cs="Times New Roman"/>
          <w:sz w:val="24"/>
          <w:szCs w:val="24"/>
        </w:rPr>
        <w:t>egészségügyi</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vállalkozás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közvetlen</w:t>
      </w:r>
      <w:r>
        <w:rPr>
          <w:rFonts w:ascii="Times New Roman" w:eastAsia="Times New Roman" w:hAnsi="Times New Roman" w:cs="Times New Roman"/>
          <w:sz w:val="24"/>
          <w:szCs w:val="24"/>
        </w:rPr>
        <w:t xml:space="preserve"> </w:t>
      </w:r>
      <w:r>
        <w:rPr>
          <w:rFonts w:ascii="Times New Roman" w:hAnsi="Times New Roman" w:cs="Times New Roman"/>
          <w:sz w:val="24"/>
          <w:szCs w:val="24"/>
        </w:rPr>
        <w:t>társadalombiztosítási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finanszírozásához.</w:t>
      </w:r>
    </w:p>
    <w:p w:rsidR="00E20B46" w:rsidRDefault="00E20B46" w:rsidP="00E20B46">
      <w:pPr>
        <w:widowControl w:val="0"/>
        <w:jc w:val="both"/>
        <w:rPr>
          <w:rFonts w:ascii="Times New Roman" w:hAnsi="Times New Roman" w:cs="Times New Roman"/>
          <w:sz w:val="24"/>
          <w:szCs w:val="24"/>
        </w:rPr>
      </w:pPr>
    </w:p>
    <w:p w:rsidR="00E20B46" w:rsidRDefault="00E20B46" w:rsidP="00E20B46">
      <w:pPr>
        <w:widowControl w:val="0"/>
        <w:jc w:val="both"/>
        <w:rPr>
          <w:rFonts w:ascii="Times New Roman" w:hAnsi="Times New Roman" w:cs="Times New Roman"/>
          <w:b/>
          <w:caps/>
          <w:sz w:val="24"/>
          <w:szCs w:val="24"/>
        </w:rPr>
      </w:pPr>
      <w:r>
        <w:rPr>
          <w:rFonts w:ascii="Times New Roman" w:hAnsi="Times New Roman" w:cs="Times New Roman"/>
          <w:b/>
          <w:caps/>
          <w:sz w:val="24"/>
          <w:szCs w:val="24"/>
        </w:rPr>
        <w:t>D.).</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EGYÉB</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FELADAT-</w:t>
      </w:r>
      <w:r>
        <w:rPr>
          <w:rFonts w:ascii="Times New Roman" w:eastAsia="Times New Roman" w:hAnsi="Times New Roman" w:cs="Times New Roman"/>
          <w:b/>
          <w:caps/>
          <w:sz w:val="24"/>
          <w:szCs w:val="24"/>
        </w:rPr>
        <w:t xml:space="preserve"> </w:t>
      </w:r>
      <w:proofErr w:type="gramStart"/>
      <w:r>
        <w:rPr>
          <w:rFonts w:ascii="Times New Roman" w:hAnsi="Times New Roman" w:cs="Times New Roman"/>
          <w:b/>
          <w:caps/>
          <w:sz w:val="24"/>
          <w:szCs w:val="24"/>
        </w:rPr>
        <w:t>és</w:t>
      </w:r>
      <w:proofErr w:type="gramEnd"/>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HATÁSKÖRÖK</w:t>
      </w:r>
    </w:p>
    <w:p w:rsidR="00E20B46" w:rsidRDefault="00E20B46" w:rsidP="00E20B46">
      <w:pPr>
        <w:widowControl w:val="0"/>
        <w:jc w:val="both"/>
        <w:rPr>
          <w:rFonts w:ascii="Times New Roman" w:hAnsi="Times New Roman" w:cs="Times New Roman"/>
          <w:sz w:val="24"/>
          <w:szCs w:val="24"/>
        </w:rPr>
      </w:pPr>
    </w:p>
    <w:p w:rsidR="00E20B46" w:rsidRDefault="00E20B46" w:rsidP="00E20B46">
      <w:pPr>
        <w:widowControl w:val="0"/>
        <w:numPr>
          <w:ilvl w:val="0"/>
          <w:numId w:val="10"/>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Ágazati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feladati</w:t>
      </w:r>
      <w:r>
        <w:rPr>
          <w:rFonts w:ascii="Times New Roman" w:eastAsia="Times New Roman" w:hAnsi="Times New Roman" w:cs="Times New Roman"/>
          <w:sz w:val="24"/>
          <w:szCs w:val="24"/>
        </w:rPr>
        <w:t xml:space="preserve"> </w:t>
      </w:r>
      <w:r>
        <w:rPr>
          <w:rFonts w:ascii="Times New Roman" w:hAnsi="Times New Roman" w:cs="Times New Roman"/>
          <w:sz w:val="24"/>
          <w:szCs w:val="24"/>
        </w:rPr>
        <w:t>körében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adatokat</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köteles</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szolgáltatni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állami</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szervek</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számára.</w:t>
      </w:r>
    </w:p>
    <w:p w:rsidR="00E20B46" w:rsidRDefault="00E20B46" w:rsidP="00E20B46">
      <w:pPr>
        <w:widowControl w:val="0"/>
        <w:numPr>
          <w:ilvl w:val="0"/>
          <w:numId w:val="10"/>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Együttműködik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fogyasztóvédelmi</w:t>
      </w:r>
      <w:r>
        <w:rPr>
          <w:rFonts w:ascii="Times New Roman" w:eastAsia="Times New Roman" w:hAnsi="Times New Roman" w:cs="Times New Roman"/>
          <w:sz w:val="24"/>
          <w:szCs w:val="24"/>
        </w:rPr>
        <w:t xml:space="preserve"> </w:t>
      </w:r>
      <w:r>
        <w:rPr>
          <w:rFonts w:ascii="Times New Roman" w:hAnsi="Times New Roman" w:cs="Times New Roman"/>
          <w:sz w:val="24"/>
          <w:szCs w:val="24"/>
        </w:rPr>
        <w:t>főfelügyelőség,</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illetve</w:t>
      </w:r>
      <w:r>
        <w:rPr>
          <w:rFonts w:ascii="Times New Roman" w:eastAsia="Times New Roman" w:hAnsi="Times New Roman" w:cs="Times New Roman"/>
          <w:sz w:val="24"/>
          <w:szCs w:val="24"/>
        </w:rPr>
        <w:t xml:space="preserve"> </w:t>
      </w:r>
      <w:r>
        <w:rPr>
          <w:rFonts w:ascii="Times New Roman" w:hAnsi="Times New Roman" w:cs="Times New Roman"/>
          <w:sz w:val="24"/>
          <w:szCs w:val="24"/>
        </w:rPr>
        <w:t>felügyelőségekkel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lastRenderedPageBreak/>
        <w:t>fogyasztói</w:t>
      </w:r>
      <w:r>
        <w:rPr>
          <w:rFonts w:ascii="Times New Roman" w:eastAsia="Times New Roman" w:hAnsi="Times New Roman" w:cs="Times New Roman"/>
          <w:sz w:val="24"/>
          <w:szCs w:val="24"/>
        </w:rPr>
        <w:t xml:space="preserve"> </w:t>
      </w:r>
      <w:r>
        <w:rPr>
          <w:rFonts w:ascii="Times New Roman" w:hAnsi="Times New Roman" w:cs="Times New Roman"/>
          <w:sz w:val="24"/>
          <w:szCs w:val="24"/>
        </w:rPr>
        <w:t>érdekvédelem</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minőségvédelem</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biztosítása</w:t>
      </w:r>
      <w:r>
        <w:rPr>
          <w:rFonts w:ascii="Times New Roman" w:eastAsia="Times New Roman" w:hAnsi="Times New Roman" w:cs="Times New Roman"/>
          <w:sz w:val="24"/>
          <w:szCs w:val="24"/>
        </w:rPr>
        <w:t xml:space="preserve"> </w:t>
      </w:r>
      <w:r>
        <w:rPr>
          <w:rFonts w:ascii="Times New Roman" w:hAnsi="Times New Roman" w:cs="Times New Roman"/>
          <w:sz w:val="24"/>
          <w:szCs w:val="24"/>
        </w:rPr>
        <w:t>érdekében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szükség</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tőlük</w:t>
      </w:r>
      <w:r>
        <w:rPr>
          <w:rFonts w:ascii="Times New Roman" w:eastAsia="Times New Roman" w:hAnsi="Times New Roman" w:cs="Times New Roman"/>
          <w:sz w:val="24"/>
          <w:szCs w:val="24"/>
        </w:rPr>
        <w:t xml:space="preserve"> </w:t>
      </w:r>
      <w:r>
        <w:rPr>
          <w:rFonts w:ascii="Times New Roman" w:hAnsi="Times New Roman" w:cs="Times New Roman"/>
          <w:sz w:val="24"/>
          <w:szCs w:val="24"/>
        </w:rPr>
        <w:t>vizsgálat</w:t>
      </w:r>
      <w:r>
        <w:rPr>
          <w:rFonts w:ascii="Times New Roman" w:eastAsia="Times New Roman" w:hAnsi="Times New Roman" w:cs="Times New Roman"/>
          <w:sz w:val="24"/>
          <w:szCs w:val="24"/>
        </w:rPr>
        <w:t xml:space="preserve"> </w:t>
      </w:r>
      <w:r>
        <w:rPr>
          <w:rFonts w:ascii="Times New Roman" w:hAnsi="Times New Roman" w:cs="Times New Roman"/>
          <w:sz w:val="24"/>
          <w:szCs w:val="24"/>
        </w:rPr>
        <w:t>folytatását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kéri.</w:t>
      </w:r>
    </w:p>
    <w:p w:rsidR="00E20B46" w:rsidRDefault="00E20B46" w:rsidP="00E20B46">
      <w:pPr>
        <w:numPr>
          <w:ilvl w:val="0"/>
          <w:numId w:val="10"/>
        </w:numPr>
        <w:suppressAutoHyphens w:val="0"/>
        <w:spacing w:after="0" w:line="240" w:lineRule="auto"/>
        <w:jc w:val="both"/>
        <w:rPr>
          <w:rFonts w:ascii="Times New Roman" w:eastAsia="Times New Roman" w:hAnsi="Times New Roman" w:cs="Times New Roman"/>
          <w:color w:val="000000"/>
          <w:spacing w:val="-1"/>
          <w:sz w:val="24"/>
          <w:szCs w:val="24"/>
        </w:rPr>
      </w:pPr>
      <w:proofErr w:type="gramStart"/>
      <w:r>
        <w:rPr>
          <w:rFonts w:ascii="Times New Roman" w:hAnsi="Times New Roman" w:cs="Times New Roman"/>
          <w:color w:val="000000"/>
          <w:spacing w:val="-1"/>
          <w:sz w:val="24"/>
          <w:szCs w:val="24"/>
        </w:rPr>
        <w:t>Jegyző</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beszámoltatása</w:t>
      </w:r>
      <w:proofErr w:type="gramEnd"/>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útján</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ellenőrzi</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az</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adóztatást</w:t>
      </w:r>
      <w:r>
        <w:rPr>
          <w:rFonts w:ascii="Times New Roman" w:eastAsia="Times New Roman" w:hAnsi="Times New Roman" w:cs="Times New Roman"/>
          <w:color w:val="000000"/>
          <w:spacing w:val="-1"/>
          <w:sz w:val="24"/>
          <w:szCs w:val="24"/>
        </w:rPr>
        <w:t xml:space="preserve"> </w:t>
      </w:r>
    </w:p>
    <w:p w:rsidR="00E20B46" w:rsidRDefault="00E20B46" w:rsidP="00E20B46">
      <w:pPr>
        <w:numPr>
          <w:ilvl w:val="0"/>
          <w:numId w:val="10"/>
        </w:numPr>
        <w:suppressAutoHyphens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Tájékoztatja</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lakosságot</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helyi</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adóból</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származó</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bevételek</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összegéről</w:t>
      </w:r>
    </w:p>
    <w:p w:rsidR="00E20B46" w:rsidRDefault="00E20B46" w:rsidP="00E20B46">
      <w:pPr>
        <w:numPr>
          <w:ilvl w:val="0"/>
          <w:numId w:val="10"/>
        </w:numPr>
        <w:suppressAutoHyphens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Ellátja</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helyi</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közművelődési</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intézményekkel</w:t>
      </w:r>
      <w:r>
        <w:rPr>
          <w:rFonts w:ascii="Times New Roman" w:eastAsia="Times New Roman" w:hAnsi="Times New Roman" w:cs="Times New Roman"/>
          <w:color w:val="000000"/>
          <w:spacing w:val="-1"/>
          <w:sz w:val="24"/>
          <w:szCs w:val="24"/>
        </w:rPr>
        <w:t xml:space="preserve"> </w:t>
      </w:r>
      <w:proofErr w:type="gramStart"/>
      <w:r>
        <w:rPr>
          <w:rFonts w:ascii="Times New Roman" w:hAnsi="Times New Roman" w:cs="Times New Roman"/>
          <w:color w:val="000000"/>
          <w:spacing w:val="-1"/>
          <w:sz w:val="24"/>
          <w:szCs w:val="24"/>
        </w:rPr>
        <w:t>kapcsolatos</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helyi</w:t>
      </w:r>
      <w:proofErr w:type="gramEnd"/>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ellenőrzési</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feladatot</w:t>
      </w:r>
    </w:p>
    <w:p w:rsidR="00E20B46" w:rsidRDefault="00E20B46" w:rsidP="00E20B46">
      <w:pPr>
        <w:pStyle w:val="Szvegtrzs"/>
        <w:tabs>
          <w:tab w:val="left" w:pos="644"/>
        </w:tabs>
      </w:pPr>
    </w:p>
    <w:p w:rsidR="00E20B46" w:rsidRDefault="00E20B46" w:rsidP="00E20B46">
      <w:pPr>
        <w:rPr>
          <w:rFonts w:ascii="Times New Roman" w:eastAsia="Times New Roman" w:hAnsi="Times New Roman" w:cs="Times New Roman"/>
          <w:b/>
          <w:smallCaps/>
          <w:sz w:val="24"/>
          <w:szCs w:val="24"/>
          <w:lang w:eastAsia="hu-HU"/>
        </w:rPr>
      </w:pPr>
      <w:r>
        <w:pict>
          <v:shapetype id="_x0000_t202" coordsize="21600,21600" o:spt="202" path="m,l,21600r21600,l21600,xe">
            <v:stroke joinstyle="miter"/>
            <v:path gradientshapeok="t" o:connecttype="rect"/>
          </v:shapetype>
          <v:shape id="_x0000_s1026" type="#_x0000_t202" style="position:absolute;margin-left:93.95pt;margin-top:930.35pt;width:5.6pt;height:15pt;z-index:251660288;mso-wrap-distance-left:0;mso-wrap-distance-right:0;mso-position-horizontal-relative:page;mso-position-vertical-relative:page" strokecolor="gray" strokeweight="0">
            <v:fill opacity="0" color2="black"/>
            <v:stroke color2="#7f7f7f"/>
            <v:textbox inset="2.25pt,2.25pt,2.25pt,2.25pt">
              <w:txbxContent>
                <w:p w:rsidR="00E20B46" w:rsidRDefault="00E20B46" w:rsidP="00E20B46">
                  <w:pPr>
                    <w:widowControl w:val="0"/>
                    <w:autoSpaceDE w:val="0"/>
                    <w:jc w:val="both"/>
                    <w:rPr>
                      <w:rFonts w:ascii="Times New Roman" w:hAnsi="Times New Roman" w:cs="Times New Roman"/>
                      <w:sz w:val="24"/>
                      <w:szCs w:val="24"/>
                    </w:rPr>
                  </w:pPr>
                </w:p>
              </w:txbxContent>
            </v:textbox>
            <w10:wrap type="square" side="largest"/>
          </v:shape>
        </w:pict>
      </w:r>
    </w:p>
    <w:p w:rsidR="00E20B46" w:rsidRDefault="00E20B46" w:rsidP="00E20B46">
      <w:pPr>
        <w:jc w:val="right"/>
        <w:rPr>
          <w:rFonts w:ascii="Times New Roman" w:eastAsia="Times New Roman" w:hAnsi="Times New Roman" w:cs="Times New Roman"/>
          <w:b/>
          <w:smallCaps/>
          <w:sz w:val="24"/>
          <w:szCs w:val="24"/>
          <w:lang w:eastAsia="hu-HU"/>
        </w:rPr>
      </w:pPr>
      <w:r>
        <w:rPr>
          <w:rFonts w:ascii="Times New Roman" w:eastAsia="Times New Roman" w:hAnsi="Times New Roman" w:cs="Times New Roman"/>
          <w:b/>
          <w:smallCaps/>
          <w:sz w:val="24"/>
          <w:szCs w:val="24"/>
          <w:lang w:eastAsia="hu-HU"/>
        </w:rPr>
        <w:t xml:space="preserve"> 4. melléklet </w:t>
      </w:r>
    </w:p>
    <w:p w:rsidR="00E20B46" w:rsidRDefault="00E20B46" w:rsidP="00E20B46">
      <w:pPr>
        <w:jc w:val="center"/>
        <w:rPr>
          <w:rFonts w:ascii="Times New Roman" w:eastAsia="Times New Roman" w:hAnsi="Times New Roman" w:cs="Times New Roman"/>
          <w:b/>
          <w:smallCaps/>
          <w:sz w:val="24"/>
          <w:szCs w:val="24"/>
          <w:lang w:eastAsia="hu-HU"/>
        </w:rPr>
      </w:pPr>
      <w:r>
        <w:rPr>
          <w:rFonts w:ascii="Times New Roman" w:eastAsia="Times New Roman" w:hAnsi="Times New Roman" w:cs="Times New Roman"/>
          <w:b/>
          <w:smallCaps/>
          <w:sz w:val="24"/>
          <w:szCs w:val="24"/>
          <w:lang w:eastAsia="hu-HU"/>
        </w:rPr>
        <w:t>A képviselő- testület által a jegyzőre átruházott hatáskörök</w:t>
      </w:r>
    </w:p>
    <w:p w:rsidR="00E20B46" w:rsidRDefault="00E20B46" w:rsidP="00E20B46">
      <w:pPr>
        <w:tabs>
          <w:tab w:val="clear" w:pos="708"/>
          <w:tab w:val="left" w:pos="0"/>
        </w:tabs>
        <w:rPr>
          <w:rFonts w:ascii="Times New Roman" w:hAnsi="Times New Roman" w:cs="Times New Roman"/>
        </w:rPr>
      </w:pPr>
      <w:r>
        <w:rPr>
          <w:rFonts w:ascii="Times New Roman" w:hAnsi="Times New Roman" w:cs="Times New Roman"/>
        </w:rPr>
        <w:t>Eljár</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közúti</w:t>
      </w:r>
      <w:r>
        <w:rPr>
          <w:rFonts w:ascii="Times New Roman" w:eastAsia="Times New Roman" w:hAnsi="Times New Roman" w:cs="Times New Roman"/>
        </w:rPr>
        <w:t xml:space="preserve"> </w:t>
      </w:r>
      <w:r>
        <w:rPr>
          <w:rFonts w:ascii="Times New Roman" w:hAnsi="Times New Roman" w:cs="Times New Roman"/>
        </w:rPr>
        <w:t>közlekedésről</w:t>
      </w:r>
      <w:r>
        <w:rPr>
          <w:rFonts w:ascii="Times New Roman" w:eastAsia="Times New Roman" w:hAnsi="Times New Roman" w:cs="Times New Roman"/>
        </w:rPr>
        <w:t xml:space="preserve"> </w:t>
      </w:r>
      <w:r>
        <w:rPr>
          <w:rFonts w:ascii="Times New Roman" w:hAnsi="Times New Roman" w:cs="Times New Roman"/>
        </w:rPr>
        <w:t>szóló</w:t>
      </w:r>
      <w:r>
        <w:rPr>
          <w:rFonts w:ascii="Times New Roman" w:eastAsia="Times New Roman" w:hAnsi="Times New Roman" w:cs="Times New Roman"/>
        </w:rPr>
        <w:t xml:space="preserve"> </w:t>
      </w:r>
      <w:r>
        <w:rPr>
          <w:rFonts w:ascii="Times New Roman" w:hAnsi="Times New Roman" w:cs="Times New Roman"/>
        </w:rPr>
        <w:t>1988.</w:t>
      </w:r>
      <w:r>
        <w:rPr>
          <w:rFonts w:ascii="Times New Roman" w:eastAsia="Times New Roman" w:hAnsi="Times New Roman" w:cs="Times New Roman"/>
        </w:rPr>
        <w:t xml:space="preserve"> </w:t>
      </w:r>
      <w:r>
        <w:rPr>
          <w:rFonts w:ascii="Times New Roman" w:hAnsi="Times New Roman" w:cs="Times New Roman"/>
        </w:rPr>
        <w:t>évi</w:t>
      </w:r>
      <w:r>
        <w:rPr>
          <w:rFonts w:ascii="Times New Roman" w:eastAsia="Times New Roman" w:hAnsi="Times New Roman" w:cs="Times New Roman"/>
        </w:rPr>
        <w:t xml:space="preserve"> </w:t>
      </w:r>
      <w:r>
        <w:rPr>
          <w:rFonts w:ascii="Times New Roman" w:hAnsi="Times New Roman" w:cs="Times New Roman"/>
        </w:rPr>
        <w:t>I.</w:t>
      </w:r>
      <w:r>
        <w:rPr>
          <w:rFonts w:ascii="Times New Roman" w:eastAsia="Times New Roman" w:hAnsi="Times New Roman" w:cs="Times New Roman"/>
        </w:rPr>
        <w:t xml:space="preserve"> </w:t>
      </w:r>
      <w:r>
        <w:rPr>
          <w:rFonts w:ascii="Times New Roman" w:hAnsi="Times New Roman" w:cs="Times New Roman"/>
        </w:rPr>
        <w:t>törvény</w:t>
      </w:r>
      <w:r>
        <w:rPr>
          <w:rFonts w:ascii="Times New Roman" w:eastAsia="Times New Roman" w:hAnsi="Times New Roman" w:cs="Times New Roman"/>
        </w:rPr>
        <w:t xml:space="preserve"> </w:t>
      </w:r>
      <w:r>
        <w:rPr>
          <w:rFonts w:ascii="Times New Roman" w:hAnsi="Times New Roman" w:cs="Times New Roman"/>
        </w:rPr>
        <w:t>46.</w:t>
      </w:r>
      <w:r>
        <w:rPr>
          <w:rFonts w:ascii="Times New Roman" w:eastAsia="Times New Roman" w:hAnsi="Times New Roman" w:cs="Times New Roman"/>
        </w:rPr>
        <w:t xml:space="preserve"> </w:t>
      </w: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(1)</w:t>
      </w:r>
      <w:r>
        <w:rPr>
          <w:rFonts w:ascii="Times New Roman" w:eastAsia="Times New Roman" w:hAnsi="Times New Roman" w:cs="Times New Roman"/>
        </w:rPr>
        <w:t xml:space="preserve"> </w:t>
      </w:r>
      <w:r>
        <w:rPr>
          <w:rFonts w:ascii="Times New Roman" w:hAnsi="Times New Roman" w:cs="Times New Roman"/>
        </w:rPr>
        <w:t>bekezdés</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pontjában</w:t>
      </w:r>
      <w:r>
        <w:rPr>
          <w:rFonts w:ascii="Times New Roman" w:eastAsia="Times New Roman" w:hAnsi="Times New Roman" w:cs="Times New Roman"/>
        </w:rPr>
        <w:t xml:space="preserve"> </w:t>
      </w:r>
      <w:r>
        <w:rPr>
          <w:rFonts w:ascii="Times New Roman" w:hAnsi="Times New Roman" w:cs="Times New Roman"/>
        </w:rPr>
        <w:t>meghatározott</w:t>
      </w:r>
      <w:r>
        <w:rPr>
          <w:rFonts w:ascii="Times New Roman" w:eastAsia="Times New Roman" w:hAnsi="Times New Roman" w:cs="Times New Roman"/>
        </w:rPr>
        <w:t xml:space="preserve"> </w:t>
      </w:r>
      <w:r>
        <w:rPr>
          <w:rFonts w:ascii="Times New Roman" w:hAnsi="Times New Roman" w:cs="Times New Roman"/>
        </w:rPr>
        <w:t>önkormányzati</w:t>
      </w:r>
      <w:r>
        <w:rPr>
          <w:rFonts w:ascii="Times New Roman" w:eastAsia="Times New Roman" w:hAnsi="Times New Roman" w:cs="Times New Roman"/>
        </w:rPr>
        <w:t xml:space="preserve"> </w:t>
      </w:r>
      <w:r>
        <w:rPr>
          <w:rFonts w:ascii="Times New Roman" w:hAnsi="Times New Roman" w:cs="Times New Roman"/>
        </w:rPr>
        <w:t>közútkezelői</w:t>
      </w:r>
      <w:r>
        <w:rPr>
          <w:rFonts w:ascii="Times New Roman" w:eastAsia="Times New Roman" w:hAnsi="Times New Roman" w:cs="Times New Roman"/>
        </w:rPr>
        <w:t xml:space="preserve"> </w:t>
      </w:r>
      <w:r>
        <w:rPr>
          <w:rFonts w:ascii="Times New Roman" w:hAnsi="Times New Roman" w:cs="Times New Roman"/>
        </w:rPr>
        <w:t>hatáskörbe</w:t>
      </w:r>
      <w:r>
        <w:rPr>
          <w:rFonts w:ascii="Times New Roman" w:eastAsia="Times New Roman" w:hAnsi="Times New Roman" w:cs="Times New Roman"/>
        </w:rPr>
        <w:t xml:space="preserve"> </w:t>
      </w:r>
      <w:r>
        <w:rPr>
          <w:rFonts w:ascii="Times New Roman" w:hAnsi="Times New Roman" w:cs="Times New Roman"/>
        </w:rPr>
        <w:t>tartozó</w:t>
      </w:r>
      <w:r>
        <w:rPr>
          <w:rFonts w:ascii="Times New Roman" w:eastAsia="Times New Roman" w:hAnsi="Times New Roman" w:cs="Times New Roman"/>
        </w:rPr>
        <w:t xml:space="preserve"> </w:t>
      </w:r>
      <w:r>
        <w:rPr>
          <w:rFonts w:ascii="Times New Roman" w:hAnsi="Times New Roman" w:cs="Times New Roman"/>
        </w:rPr>
        <w:t>ügyekben</w:t>
      </w:r>
    </w:p>
    <w:p w:rsidR="00E20B46" w:rsidRDefault="00E20B46" w:rsidP="00E20B46">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 számú melléklet</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mallCaps/>
          <w:sz w:val="24"/>
          <w:szCs w:val="24"/>
          <w:u w:val="single"/>
          <w:lang w:eastAsia="hu-HU"/>
        </w:rPr>
      </w:pPr>
      <w:proofErr w:type="gramStart"/>
      <w:r>
        <w:rPr>
          <w:rFonts w:ascii="Times New Roman" w:eastAsia="Times New Roman" w:hAnsi="Times New Roman" w:cs="Times New Roman"/>
          <w:b/>
          <w:smallCaps/>
          <w:sz w:val="24"/>
          <w:szCs w:val="24"/>
          <w:u w:val="single"/>
          <w:lang w:eastAsia="hu-HU"/>
        </w:rPr>
        <w:t>Tanácskozási  joggal</w:t>
      </w:r>
      <w:proofErr w:type="gramEnd"/>
      <w:r>
        <w:rPr>
          <w:rFonts w:ascii="Times New Roman" w:eastAsia="Times New Roman" w:hAnsi="Times New Roman" w:cs="Times New Roman"/>
          <w:b/>
          <w:smallCaps/>
          <w:sz w:val="24"/>
          <w:szCs w:val="24"/>
          <w:u w:val="single"/>
          <w:lang w:eastAsia="hu-HU"/>
        </w:rPr>
        <w:t xml:space="preserve"> meghívandók a testület  ülésére</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A.) állandó </w:t>
      </w:r>
      <w:proofErr w:type="gramStart"/>
      <w:r>
        <w:rPr>
          <w:rFonts w:ascii="Times New Roman" w:eastAsia="Times New Roman" w:hAnsi="Times New Roman" w:cs="Times New Roman"/>
          <w:b/>
          <w:sz w:val="24"/>
          <w:szCs w:val="24"/>
          <w:lang w:eastAsia="hu-HU"/>
        </w:rPr>
        <w:t>meghívottak</w:t>
      </w:r>
      <w:r>
        <w:rPr>
          <w:rFonts w:ascii="Times New Roman" w:eastAsia="Times New Roman" w:hAnsi="Times New Roman" w:cs="Times New Roman"/>
          <w:sz w:val="24"/>
          <w:szCs w:val="24"/>
          <w:lang w:eastAsia="hu-HU"/>
        </w:rPr>
        <w:t xml:space="preserve">  :</w:t>
      </w:r>
      <w:proofErr w:type="gramEnd"/>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jegyző,</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kommunális csoportvezető, </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jegyzőt</w:t>
      </w:r>
      <w:proofErr w:type="gramEnd"/>
      <w:r>
        <w:rPr>
          <w:rFonts w:ascii="Times New Roman" w:eastAsia="Times New Roman" w:hAnsi="Times New Roman" w:cs="Times New Roman"/>
          <w:sz w:val="24"/>
          <w:szCs w:val="24"/>
          <w:lang w:eastAsia="hu-HU"/>
        </w:rPr>
        <w:t xml:space="preserve"> helyettesítő ügyintéző, </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pénzügyi</w:t>
      </w:r>
      <w:proofErr w:type="gramEnd"/>
      <w:r>
        <w:rPr>
          <w:rFonts w:ascii="Times New Roman" w:eastAsia="Times New Roman" w:hAnsi="Times New Roman" w:cs="Times New Roman"/>
          <w:sz w:val="24"/>
          <w:szCs w:val="24"/>
          <w:lang w:eastAsia="hu-HU"/>
        </w:rPr>
        <w:t xml:space="preserve"> vezető,</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pályázati</w:t>
      </w:r>
      <w:proofErr w:type="gramEnd"/>
      <w:r>
        <w:rPr>
          <w:rFonts w:ascii="Times New Roman" w:eastAsia="Times New Roman" w:hAnsi="Times New Roman" w:cs="Times New Roman"/>
          <w:sz w:val="24"/>
          <w:szCs w:val="24"/>
          <w:lang w:eastAsia="hu-HU"/>
        </w:rPr>
        <w:t xml:space="preserve"> referens,</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intézményvezetők</w:t>
      </w:r>
      <w:proofErr w:type="gramEnd"/>
      <w:r>
        <w:rPr>
          <w:rFonts w:ascii="Times New Roman" w:eastAsia="Times New Roman" w:hAnsi="Times New Roman" w:cs="Times New Roman"/>
          <w:sz w:val="24"/>
          <w:szCs w:val="24"/>
          <w:lang w:eastAsia="hu-HU"/>
        </w:rPr>
        <w:t xml:space="preserve">,  </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nemzetiségi</w:t>
      </w:r>
      <w:proofErr w:type="gramEnd"/>
      <w:r>
        <w:rPr>
          <w:rFonts w:ascii="Times New Roman" w:eastAsia="Times New Roman" w:hAnsi="Times New Roman" w:cs="Times New Roman"/>
          <w:sz w:val="24"/>
          <w:szCs w:val="24"/>
          <w:lang w:eastAsia="hu-HU"/>
        </w:rPr>
        <w:t xml:space="preserve"> önkormányzatok szószólói.</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B.</w:t>
      </w:r>
      <w:proofErr w:type="gramStart"/>
      <w:r>
        <w:rPr>
          <w:rFonts w:ascii="Times New Roman" w:eastAsia="Times New Roman" w:hAnsi="Times New Roman" w:cs="Times New Roman"/>
          <w:b/>
          <w:bCs/>
          <w:sz w:val="24"/>
          <w:szCs w:val="24"/>
          <w:lang w:eastAsia="hu-HU"/>
        </w:rPr>
        <w:t>)  eseti</w:t>
      </w:r>
      <w:proofErr w:type="gramEnd"/>
      <w:r>
        <w:rPr>
          <w:rFonts w:ascii="Times New Roman" w:eastAsia="Times New Roman" w:hAnsi="Times New Roman" w:cs="Times New Roman"/>
          <w:b/>
          <w:bCs/>
          <w:sz w:val="24"/>
          <w:szCs w:val="24"/>
          <w:lang w:eastAsia="hu-HU"/>
        </w:rPr>
        <w:t xml:space="preserve"> jelleggel meghívottak :</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polgármester rendelkezése alapján, a bizottsági elnökök javaslatainak figyelembevételével meghívandó személyek,</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napirend szerint illetékes önkormányzati intézmény vezetője,</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az</w:t>
      </w:r>
      <w:proofErr w:type="gramEnd"/>
      <w:r>
        <w:rPr>
          <w:rFonts w:ascii="Times New Roman" w:eastAsia="Times New Roman" w:hAnsi="Times New Roman" w:cs="Times New Roman"/>
          <w:sz w:val="24"/>
          <w:szCs w:val="24"/>
          <w:lang w:eastAsia="hu-HU"/>
        </w:rPr>
        <w:t xml:space="preserve"> előterjesztő javaslata alapján azt a személy, illetve annak a szervezetnek a vezetője,akinek jelenléte a napirend tárgyalásánál szükséges,</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bizottság</w:t>
      </w:r>
      <w:proofErr w:type="gramEnd"/>
      <w:r>
        <w:rPr>
          <w:rFonts w:ascii="Times New Roman" w:eastAsia="Times New Roman" w:hAnsi="Times New Roman" w:cs="Times New Roman"/>
          <w:sz w:val="24"/>
          <w:szCs w:val="24"/>
          <w:lang w:eastAsia="hu-HU"/>
        </w:rPr>
        <w:t xml:space="preserve"> nem képviselő testületi tagja, </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egyes</w:t>
      </w:r>
      <w:proofErr w:type="gramEnd"/>
      <w:r>
        <w:rPr>
          <w:rFonts w:ascii="Times New Roman" w:eastAsia="Times New Roman" w:hAnsi="Times New Roman" w:cs="Times New Roman"/>
          <w:sz w:val="24"/>
          <w:szCs w:val="24"/>
          <w:lang w:eastAsia="hu-HU"/>
        </w:rPr>
        <w:t xml:space="preserve"> napirendi pontok előadója,</w:t>
      </w:r>
    </w:p>
    <w:p w:rsidR="00E20B46" w:rsidRPr="00110573" w:rsidRDefault="00E20B46" w:rsidP="00E20B46">
      <w:pPr>
        <w:tabs>
          <w:tab w:val="clear" w:pos="708"/>
        </w:tabs>
        <w:suppressAutoHyphens w:val="0"/>
        <w:spacing w:after="0" w:line="240" w:lineRule="auto"/>
        <w:jc w:val="both"/>
        <w:rPr>
          <w:rFonts w:ascii="Times New Roman" w:eastAsia="Times New Roman" w:hAnsi="Times New Roman" w:cs="Times New Roman"/>
          <w:bCs/>
          <w:sz w:val="24"/>
          <w:szCs w:val="24"/>
          <w:lang w:eastAsia="hu-HU"/>
        </w:rPr>
      </w:pPr>
      <w:proofErr w:type="gramStart"/>
      <w:r w:rsidRPr="00110573">
        <w:rPr>
          <w:rFonts w:ascii="Times New Roman" w:eastAsia="Times New Roman" w:hAnsi="Times New Roman" w:cs="Times New Roman"/>
          <w:bCs/>
          <w:sz w:val="24"/>
          <w:szCs w:val="24"/>
          <w:lang w:eastAsia="hu-HU"/>
        </w:rPr>
        <w:t>szakértő</w:t>
      </w:r>
      <w:proofErr w:type="gramEnd"/>
      <w:r>
        <w:rPr>
          <w:rFonts w:ascii="Times New Roman" w:eastAsia="Times New Roman" w:hAnsi="Times New Roman" w:cs="Times New Roman"/>
          <w:bCs/>
          <w:sz w:val="24"/>
          <w:szCs w:val="24"/>
          <w:lang w:eastAsia="hu-HU"/>
        </w:rPr>
        <w:t>,</w:t>
      </w:r>
    </w:p>
    <w:p w:rsidR="00E20B46" w:rsidRPr="00110573" w:rsidRDefault="00E20B46" w:rsidP="00E20B46">
      <w:pPr>
        <w:tabs>
          <w:tab w:val="clear" w:pos="708"/>
        </w:tabs>
        <w:suppressAutoHyphens w:val="0"/>
        <w:spacing w:after="0" w:line="240" w:lineRule="auto"/>
        <w:jc w:val="both"/>
        <w:rPr>
          <w:rFonts w:ascii="Times New Roman" w:eastAsia="Times New Roman" w:hAnsi="Times New Roman" w:cs="Times New Roman"/>
          <w:bCs/>
          <w:sz w:val="24"/>
          <w:szCs w:val="24"/>
          <w:lang w:eastAsia="hu-HU"/>
        </w:rPr>
      </w:pPr>
      <w:r w:rsidRPr="00110573">
        <w:rPr>
          <w:rFonts w:ascii="Times New Roman" w:eastAsia="Times New Roman" w:hAnsi="Times New Roman" w:cs="Times New Roman"/>
          <w:bCs/>
          <w:sz w:val="24"/>
          <w:szCs w:val="24"/>
          <w:lang w:eastAsia="hu-HU"/>
        </w:rPr>
        <w:t xml:space="preserve"> </w:t>
      </w:r>
      <w:proofErr w:type="gramStart"/>
      <w:r w:rsidRPr="00110573">
        <w:rPr>
          <w:rFonts w:ascii="Times New Roman" w:eastAsia="Times New Roman" w:hAnsi="Times New Roman" w:cs="Times New Roman"/>
          <w:bCs/>
          <w:sz w:val="24"/>
          <w:szCs w:val="24"/>
          <w:lang w:eastAsia="hu-HU"/>
        </w:rPr>
        <w:t>választókerület</w:t>
      </w:r>
      <w:proofErr w:type="gramEnd"/>
      <w:r w:rsidRPr="00110573">
        <w:rPr>
          <w:rFonts w:ascii="Times New Roman" w:eastAsia="Times New Roman" w:hAnsi="Times New Roman" w:cs="Times New Roman"/>
          <w:bCs/>
          <w:sz w:val="24"/>
          <w:szCs w:val="24"/>
          <w:lang w:eastAsia="hu-HU"/>
        </w:rPr>
        <w:t xml:space="preserve"> országgyűlési képviselőj</w:t>
      </w:r>
      <w:r>
        <w:rPr>
          <w:rFonts w:ascii="Times New Roman" w:eastAsia="Times New Roman" w:hAnsi="Times New Roman" w:cs="Times New Roman"/>
          <w:bCs/>
          <w:sz w:val="24"/>
          <w:szCs w:val="24"/>
          <w:lang w:eastAsia="hu-HU"/>
        </w:rPr>
        <w:t>e,</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b/>
          <w:bCs/>
          <w:sz w:val="24"/>
          <w:szCs w:val="24"/>
          <w:lang w:eastAsia="hu-HU"/>
        </w:rPr>
      </w:pPr>
      <w:proofErr w:type="gramStart"/>
      <w:r w:rsidRPr="00110573">
        <w:rPr>
          <w:rFonts w:ascii="Times New Roman" w:eastAsia="Times New Roman" w:hAnsi="Times New Roman" w:cs="Times New Roman"/>
          <w:bCs/>
          <w:sz w:val="24"/>
          <w:szCs w:val="24"/>
          <w:lang w:eastAsia="hu-HU"/>
        </w:rPr>
        <w:t>akit</w:t>
      </w:r>
      <w:proofErr w:type="gramEnd"/>
      <w:r w:rsidRPr="00110573">
        <w:rPr>
          <w:rFonts w:ascii="Times New Roman" w:eastAsia="Times New Roman" w:hAnsi="Times New Roman" w:cs="Times New Roman"/>
          <w:bCs/>
          <w:sz w:val="24"/>
          <w:szCs w:val="24"/>
          <w:lang w:eastAsia="hu-HU"/>
        </w:rPr>
        <w:t xml:space="preserve"> a polgármester megjelöl</w:t>
      </w:r>
      <w:r>
        <w:rPr>
          <w:rFonts w:ascii="Times New Roman" w:eastAsia="Times New Roman" w:hAnsi="Times New Roman" w:cs="Times New Roman"/>
          <w:bCs/>
          <w:sz w:val="24"/>
          <w:szCs w:val="24"/>
          <w:lang w:eastAsia="hu-HU"/>
        </w:rPr>
        <w:t>.</w:t>
      </w:r>
    </w:p>
    <w:p w:rsidR="00E20B46" w:rsidRDefault="00E20B46" w:rsidP="00E20B46">
      <w:pPr>
        <w:tabs>
          <w:tab w:val="clear" w:pos="708"/>
        </w:tabs>
        <w:suppressAutoHyphens w:val="0"/>
        <w:spacing w:after="0" w:line="240" w:lineRule="auto"/>
        <w:ind w:left="360"/>
        <w:jc w:val="righ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6</w:t>
      </w:r>
      <w:proofErr w:type="gramStart"/>
      <w:r>
        <w:rPr>
          <w:rFonts w:ascii="Times New Roman" w:eastAsia="Times New Roman" w:hAnsi="Times New Roman" w:cs="Times New Roman"/>
          <w:b/>
          <w:bCs/>
          <w:sz w:val="24"/>
          <w:szCs w:val="24"/>
          <w:lang w:eastAsia="hu-HU"/>
        </w:rPr>
        <w:t>.számú</w:t>
      </w:r>
      <w:proofErr w:type="gramEnd"/>
      <w:r>
        <w:rPr>
          <w:rFonts w:ascii="Times New Roman" w:eastAsia="Times New Roman" w:hAnsi="Times New Roman" w:cs="Times New Roman"/>
          <w:b/>
          <w:bCs/>
          <w:sz w:val="24"/>
          <w:szCs w:val="24"/>
          <w:lang w:eastAsia="hu-HU"/>
        </w:rPr>
        <w:t xml:space="preserve"> melléklet </w:t>
      </w:r>
    </w:p>
    <w:p w:rsidR="00E20B46" w:rsidRDefault="00E20B46" w:rsidP="00E20B46">
      <w:pPr>
        <w:tabs>
          <w:tab w:val="clear" w:pos="708"/>
        </w:tabs>
        <w:suppressAutoHyphens w:val="0"/>
        <w:spacing w:after="0" w:line="240" w:lineRule="auto"/>
        <w:ind w:left="360"/>
        <w:jc w:val="right"/>
        <w:rPr>
          <w:rFonts w:ascii="Times New Roman" w:eastAsia="Times New Roman" w:hAnsi="Times New Roman" w:cs="Times New Roman"/>
          <w:b/>
          <w:bCs/>
          <w:sz w:val="24"/>
          <w:szCs w:val="24"/>
          <w:lang w:eastAsia="hu-HU"/>
        </w:rPr>
      </w:pPr>
    </w:p>
    <w:p w:rsidR="00E20B46" w:rsidRDefault="00E20B46" w:rsidP="00E20B46">
      <w:pPr>
        <w:tabs>
          <w:tab w:val="clear" w:pos="708"/>
        </w:tabs>
        <w:suppressAutoHyphens w:val="0"/>
        <w:spacing w:after="0" w:line="240" w:lineRule="auto"/>
        <w:ind w:left="360"/>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Vagyonnyilatkozat tételre köteles munkakörök</w:t>
      </w:r>
    </w:p>
    <w:p w:rsidR="00E20B46" w:rsidRDefault="00E20B46" w:rsidP="00E20B46">
      <w:pPr>
        <w:tabs>
          <w:tab w:val="clear" w:pos="708"/>
        </w:tabs>
        <w:suppressAutoHyphens w:val="0"/>
        <w:spacing w:after="0" w:line="240" w:lineRule="auto"/>
        <w:ind w:left="360"/>
        <w:jc w:val="center"/>
        <w:rPr>
          <w:rFonts w:ascii="Times New Roman" w:eastAsia="Times New Roman" w:hAnsi="Times New Roman" w:cs="Times New Roman"/>
          <w:b/>
          <w:bCs/>
          <w:sz w:val="24"/>
          <w:szCs w:val="24"/>
          <w:lang w:eastAsia="hu-HU"/>
        </w:rPr>
      </w:pPr>
    </w:p>
    <w:p w:rsidR="00E20B46" w:rsidRDefault="00E20B46" w:rsidP="00E20B46">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2007. évi CLII. </w:t>
      </w:r>
      <w:proofErr w:type="gramStart"/>
      <w:r>
        <w:rPr>
          <w:rFonts w:ascii="Times New Roman" w:eastAsia="Times New Roman" w:hAnsi="Times New Roman" w:cs="Times New Roman"/>
          <w:sz w:val="24"/>
          <w:szCs w:val="24"/>
          <w:lang w:eastAsia="hu-HU"/>
        </w:rPr>
        <w:t>tv .</w:t>
      </w:r>
      <w:proofErr w:type="gramEnd"/>
      <w:r>
        <w:rPr>
          <w:rFonts w:ascii="Times New Roman" w:eastAsia="Times New Roman" w:hAnsi="Times New Roman" w:cs="Times New Roman"/>
          <w:sz w:val="24"/>
          <w:szCs w:val="24"/>
          <w:lang w:eastAsia="hu-HU"/>
        </w:rPr>
        <w:t xml:space="preserve"> 3.§ (1) </w:t>
      </w:r>
      <w:proofErr w:type="spellStart"/>
      <w:r>
        <w:rPr>
          <w:rFonts w:ascii="Times New Roman" w:eastAsia="Times New Roman" w:hAnsi="Times New Roman" w:cs="Times New Roman"/>
          <w:sz w:val="24"/>
          <w:szCs w:val="24"/>
          <w:lang w:eastAsia="hu-HU"/>
        </w:rPr>
        <w:t>bek</w:t>
      </w:r>
      <w:proofErr w:type="spellEnd"/>
      <w:r>
        <w:rPr>
          <w:rFonts w:ascii="Times New Roman" w:eastAsia="Times New Roman" w:hAnsi="Times New Roman" w:cs="Times New Roman"/>
          <w:sz w:val="24"/>
          <w:szCs w:val="24"/>
          <w:lang w:eastAsia="hu-HU"/>
        </w:rPr>
        <w:t xml:space="preserve"> . c. pontja </w:t>
      </w:r>
    </w:p>
    <w:p w:rsidR="00E20B46" w:rsidRDefault="00E20B46" w:rsidP="00E20B46">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 kommunális csoport vezetője,</w:t>
      </w:r>
    </w:p>
    <w:p w:rsidR="00E20B46" w:rsidRDefault="00E20B46" w:rsidP="00E20B46">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 Művelődési </w:t>
      </w:r>
      <w:proofErr w:type="gramStart"/>
      <w:r>
        <w:rPr>
          <w:rFonts w:ascii="Times New Roman" w:eastAsia="Times New Roman" w:hAnsi="Times New Roman" w:cs="Times New Roman"/>
          <w:sz w:val="24"/>
          <w:szCs w:val="24"/>
          <w:lang w:eastAsia="hu-HU"/>
        </w:rPr>
        <w:t>ház  vezetője</w:t>
      </w:r>
      <w:proofErr w:type="gramEnd"/>
      <w:r>
        <w:rPr>
          <w:rFonts w:ascii="Times New Roman" w:eastAsia="Times New Roman" w:hAnsi="Times New Roman" w:cs="Times New Roman"/>
          <w:sz w:val="24"/>
          <w:szCs w:val="24"/>
          <w:lang w:eastAsia="hu-HU"/>
        </w:rPr>
        <w:t xml:space="preserve">  </w:t>
      </w:r>
    </w:p>
    <w:p w:rsidR="00E20B46" w:rsidRDefault="00E20B46" w:rsidP="00E20B46">
      <w:pPr>
        <w:tabs>
          <w:tab w:val="clear" w:pos="708"/>
        </w:tabs>
        <w:suppressAutoHyphens w:val="0"/>
        <w:spacing w:after="0" w:line="240" w:lineRule="auto"/>
        <w:ind w:left="360"/>
        <w:jc w:val="center"/>
        <w:rPr>
          <w:rFonts w:ascii="Times New Roman" w:eastAsia="Times New Roman" w:hAnsi="Times New Roman" w:cs="Times New Roman"/>
          <w:sz w:val="24"/>
          <w:szCs w:val="24"/>
          <w:lang w:eastAsia="hu-HU"/>
        </w:rPr>
      </w:pPr>
    </w:p>
    <w:p w:rsidR="007F6996" w:rsidRDefault="007F6996" w:rsidP="007F6996">
      <w:pPr>
        <w:pStyle w:val="Nincstrkz"/>
        <w:rPr>
          <w:b/>
        </w:rPr>
      </w:pPr>
      <w:r w:rsidRPr="0036162B">
        <w:rPr>
          <w:b/>
        </w:rPr>
        <w:t xml:space="preserve">                     </w:t>
      </w:r>
    </w:p>
    <w:p w:rsidR="007F6996" w:rsidRDefault="007F6996" w:rsidP="007F6996">
      <w:pPr>
        <w:pStyle w:val="Nincstrkz"/>
        <w:ind w:left="360"/>
        <w:jc w:val="right"/>
        <w:rPr>
          <w:b/>
        </w:rPr>
      </w:pPr>
      <w:r>
        <w:rPr>
          <w:b/>
        </w:rPr>
        <w:t>7</w:t>
      </w:r>
      <w:proofErr w:type="gramStart"/>
      <w:r>
        <w:rPr>
          <w:b/>
        </w:rPr>
        <w:t>.számú</w:t>
      </w:r>
      <w:proofErr w:type="gramEnd"/>
      <w:r>
        <w:rPr>
          <w:b/>
        </w:rPr>
        <w:t xml:space="preserve"> melléklet </w:t>
      </w:r>
      <w:r>
        <w:rPr>
          <w:rStyle w:val="Lbjegyzet-hivatkozs"/>
          <w:b/>
        </w:rPr>
        <w:footnoteReference w:id="16"/>
      </w:r>
    </w:p>
    <w:p w:rsidR="007F6996" w:rsidRPr="0036162B" w:rsidRDefault="007F6996" w:rsidP="007F6996">
      <w:pPr>
        <w:pStyle w:val="Nincstrkz"/>
        <w:rPr>
          <w:b/>
        </w:rPr>
      </w:pPr>
      <w:r w:rsidRPr="0036162B">
        <w:rPr>
          <w:b/>
        </w:rPr>
        <w:t>Képviselő- testületi ülések jegyzőkönyvei közokirat jellegének biztosítása</w:t>
      </w:r>
    </w:p>
    <w:p w:rsidR="007F6996" w:rsidRDefault="007F6996" w:rsidP="007F6996">
      <w:pPr>
        <w:pStyle w:val="Nincstrkz"/>
      </w:pPr>
    </w:p>
    <w:p w:rsidR="007F6996" w:rsidRDefault="007F6996" w:rsidP="007F6996">
      <w:pPr>
        <w:pStyle w:val="Nincstrkz"/>
      </w:pPr>
    </w:p>
    <w:p w:rsidR="007F6996" w:rsidRDefault="007F6996" w:rsidP="007F6996">
      <w:pPr>
        <w:pStyle w:val="Nincstrkz"/>
      </w:pPr>
      <w:r>
        <w:t xml:space="preserve">1. A képviselő testület ülése jegyzőkönyvének </w:t>
      </w:r>
      <w:proofErr w:type="gramStart"/>
      <w:r>
        <w:t>részei :</w:t>
      </w:r>
      <w:proofErr w:type="gramEnd"/>
      <w:r>
        <w:t xml:space="preserve"> </w:t>
      </w:r>
    </w:p>
    <w:p w:rsidR="007F6996" w:rsidRDefault="007F6996" w:rsidP="007F6996">
      <w:pPr>
        <w:pStyle w:val="Nincstrkz"/>
      </w:pPr>
      <w:r>
        <w:t xml:space="preserve">    - A testület ülésének jegyzőkönyve, amely </w:t>
      </w:r>
      <w:proofErr w:type="gramStart"/>
      <w:r>
        <w:t>számozott   oldalakból</w:t>
      </w:r>
      <w:proofErr w:type="gramEnd"/>
      <w:r>
        <w:t xml:space="preserve"> áll </w:t>
      </w:r>
    </w:p>
    <w:p w:rsidR="007F6996" w:rsidRDefault="007F6996" w:rsidP="007F6996">
      <w:pPr>
        <w:pStyle w:val="Nincstrkz"/>
      </w:pPr>
      <w:r>
        <w:t xml:space="preserve">   - a testületi ülés jelenléti íve,</w:t>
      </w:r>
    </w:p>
    <w:p w:rsidR="007F6996" w:rsidRDefault="007F6996" w:rsidP="007F6996">
      <w:pPr>
        <w:pStyle w:val="Nincstrkz"/>
      </w:pPr>
      <w:r>
        <w:t xml:space="preserve">   - a testületi ülés meghívója</w:t>
      </w:r>
      <w:proofErr w:type="gramStart"/>
      <w:r>
        <w:t>,ha</w:t>
      </w:r>
      <w:proofErr w:type="gramEnd"/>
      <w:r>
        <w:t xml:space="preserve"> az ülés összehívása nem rendkívüli módon távközlési eszköz igénybevételével történt, </w:t>
      </w:r>
    </w:p>
    <w:p w:rsidR="007F6996" w:rsidRDefault="007F6996" w:rsidP="007F6996">
      <w:pPr>
        <w:pStyle w:val="Nincstrkz"/>
      </w:pPr>
      <w:r>
        <w:t xml:space="preserve">- a testületi ülés írásos előterjesztései a meghívóban szereplő sorrend szerint, </w:t>
      </w:r>
    </w:p>
    <w:p w:rsidR="007F6996" w:rsidRDefault="007F6996" w:rsidP="007F6996">
      <w:pPr>
        <w:pStyle w:val="Nincstrkz"/>
      </w:pPr>
      <w:r>
        <w:t xml:space="preserve">2. A jegyzőkönyv  polgármester és jegyző  által történt aláírását, és </w:t>
      </w:r>
      <w:proofErr w:type="spellStart"/>
      <w:r>
        <w:t>Njt-be</w:t>
      </w:r>
      <w:proofErr w:type="spellEnd"/>
      <w:r>
        <w:t xml:space="preserve"> történő felterjesztésével egyidejűen </w:t>
      </w:r>
      <w:proofErr w:type="spellStart"/>
      <w:r>
        <w:t>zárócimkével</w:t>
      </w:r>
      <w:proofErr w:type="spellEnd"/>
      <w:r>
        <w:t xml:space="preserve"> kell ellátni, amely a teljesülés </w:t>
      </w:r>
      <w:proofErr w:type="gramStart"/>
      <w:r>
        <w:t>anyagát</w:t>
      </w:r>
      <w:proofErr w:type="gramEnd"/>
      <w:r>
        <w:t xml:space="preserve"> azaz a fenti 1. pontban foglaltakat    tartalmazza. A </w:t>
      </w:r>
      <w:proofErr w:type="spellStart"/>
      <w:r>
        <w:t>zárócimkét</w:t>
      </w:r>
      <w:proofErr w:type="spellEnd"/>
      <w:r>
        <w:t xml:space="preserve"> a polgármester és a jegyző szignóval látja el. </w:t>
      </w:r>
    </w:p>
    <w:p w:rsidR="00E20B46" w:rsidRDefault="007F6996" w:rsidP="007F6996">
      <w:pPr>
        <w:tabs>
          <w:tab w:val="clear" w:pos="708"/>
        </w:tabs>
        <w:suppressAutoHyphens w:val="0"/>
        <w:spacing w:after="0" w:line="240" w:lineRule="auto"/>
        <w:ind w:left="360"/>
        <w:jc w:val="center"/>
        <w:rPr>
          <w:rFonts w:ascii="Times New Roman" w:eastAsia="Times New Roman" w:hAnsi="Times New Roman" w:cs="Times New Roman"/>
          <w:sz w:val="24"/>
          <w:szCs w:val="24"/>
          <w:lang w:eastAsia="hu-HU"/>
        </w:rPr>
      </w:pPr>
      <w:r>
        <w:t xml:space="preserve">3.  A </w:t>
      </w:r>
      <w:proofErr w:type="spellStart"/>
      <w:proofErr w:type="gramStart"/>
      <w:r>
        <w:t>zárócimkét</w:t>
      </w:r>
      <w:proofErr w:type="spellEnd"/>
      <w:r>
        <w:t xml:space="preserve">  úgy</w:t>
      </w:r>
      <w:proofErr w:type="gramEnd"/>
      <w:r>
        <w:t xml:space="preserve"> kell elhelyezni, hogy az ülés jegyzőkönyvét a </w:t>
      </w:r>
      <w:proofErr w:type="spellStart"/>
      <w:r>
        <w:t>zárócimke</w:t>
      </w:r>
      <w:proofErr w:type="spellEnd"/>
      <w:r>
        <w:t xml:space="preserve"> felbontása nélkül   megváltoztatni  ne lehessen. A </w:t>
      </w:r>
      <w:proofErr w:type="spellStart"/>
      <w:r>
        <w:t>zárócimke</w:t>
      </w:r>
      <w:proofErr w:type="spellEnd"/>
      <w:r>
        <w:t xml:space="preserve"> az anyag változtathatatlanságát biztosítsa</w:t>
      </w:r>
    </w:p>
    <w:p w:rsidR="005378C1" w:rsidRDefault="005378C1" w:rsidP="00E20B46">
      <w:pPr>
        <w:pStyle w:val="Nincstrkz"/>
      </w:pPr>
    </w:p>
    <w:sectPr w:rsidR="005378C1" w:rsidSect="009338AA">
      <w:headerReference w:type="even" r:id="rId9"/>
      <w:headerReference w:type="default" r:id="rId10"/>
      <w:pgSz w:w="11906" w:h="16838"/>
      <w:pgMar w:top="1418" w:right="1418" w:bottom="141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B46" w:rsidRDefault="00E20B46" w:rsidP="00E20B46">
      <w:pPr>
        <w:spacing w:after="0" w:line="240" w:lineRule="auto"/>
      </w:pPr>
      <w:r>
        <w:separator/>
      </w:r>
    </w:p>
  </w:endnote>
  <w:endnote w:type="continuationSeparator" w:id="0">
    <w:p w:rsidR="00E20B46" w:rsidRDefault="00E20B46" w:rsidP="00E20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B46" w:rsidRDefault="00E20B46" w:rsidP="00E20B46">
      <w:pPr>
        <w:spacing w:after="0" w:line="240" w:lineRule="auto"/>
      </w:pPr>
      <w:r>
        <w:separator/>
      </w:r>
    </w:p>
  </w:footnote>
  <w:footnote w:type="continuationSeparator" w:id="0">
    <w:p w:rsidR="00E20B46" w:rsidRDefault="00E20B46" w:rsidP="00E20B46">
      <w:pPr>
        <w:spacing w:after="0" w:line="240" w:lineRule="auto"/>
      </w:pPr>
      <w:r>
        <w:continuationSeparator/>
      </w:r>
    </w:p>
  </w:footnote>
  <w:footnote w:id="1">
    <w:p w:rsidR="00E20B46" w:rsidRDefault="00E20B46" w:rsidP="00E20B46">
      <w:pPr>
        <w:pStyle w:val="Lbjegyzetszveg"/>
      </w:pPr>
      <w:r>
        <w:rPr>
          <w:rStyle w:val="Lbjegyzet-hivatkozs"/>
        </w:rPr>
        <w:footnoteRef/>
      </w:r>
      <w:r>
        <w:t xml:space="preserve"> Módosította a 21/2013 (VIII. 30.) számú rendelet. Hatályba </w:t>
      </w:r>
      <w:proofErr w:type="gramStart"/>
      <w:r>
        <w:t>lép :</w:t>
      </w:r>
      <w:proofErr w:type="gramEnd"/>
      <w:r>
        <w:t xml:space="preserve"> 2013. szeptember 1. Módosította a 2/2014 (II.5) Önkormányzati </w:t>
      </w:r>
      <w:proofErr w:type="gramStart"/>
      <w:r>
        <w:t>rendelet .</w:t>
      </w:r>
      <w:proofErr w:type="gramEnd"/>
      <w:r>
        <w:t xml:space="preserve"> Hatályos 2014. február 6.  Módosította a 12/</w:t>
      </w:r>
      <w:proofErr w:type="gramStart"/>
      <w:r>
        <w:t>2014(</w:t>
      </w:r>
      <w:proofErr w:type="gramEnd"/>
      <w:r>
        <w:t>X.22 ) számú rendelet , hatályos 2014. (X.22.)</w:t>
      </w:r>
      <w:proofErr w:type="spellStart"/>
      <w:r>
        <w:t>-től</w:t>
      </w:r>
      <w:proofErr w:type="spellEnd"/>
      <w:r>
        <w:t xml:space="preserve"> </w:t>
      </w:r>
    </w:p>
  </w:footnote>
  <w:footnote w:id="2">
    <w:p w:rsidR="00E20B46" w:rsidRDefault="00E20B46" w:rsidP="00E20B46">
      <w:pPr>
        <w:pStyle w:val="Lbjegyzetszveg"/>
      </w:pPr>
      <w:r>
        <w:rPr>
          <w:rStyle w:val="Lbjegyzet-hivatkozs"/>
        </w:rPr>
        <w:footnoteRef/>
      </w:r>
      <w:r>
        <w:t xml:space="preserve"> Módosította a 2/2014 (II.5) számú rendelet, hatályos 2014. február 6.-tól  </w:t>
      </w:r>
    </w:p>
  </w:footnote>
  <w:footnote w:id="3">
    <w:p w:rsidR="00E20B46" w:rsidRDefault="00E20B46">
      <w:pPr>
        <w:pStyle w:val="Lbjegyzetszveg"/>
      </w:pPr>
      <w:r>
        <w:rPr>
          <w:rStyle w:val="Lbjegyzet-hivatkozs"/>
        </w:rPr>
        <w:footnoteRef/>
      </w:r>
      <w:r>
        <w:t xml:space="preserve"> Módosította a 12/</w:t>
      </w:r>
      <w:proofErr w:type="gramStart"/>
      <w:r>
        <w:t>2014(</w:t>
      </w:r>
      <w:proofErr w:type="gramEnd"/>
      <w:r>
        <w:t xml:space="preserve">X.22.) számú rendelet , hatályos 2014.(X.22-től). </w:t>
      </w:r>
    </w:p>
    <w:p w:rsidR="00E20B46" w:rsidRDefault="00E20B46">
      <w:pPr>
        <w:pStyle w:val="Lbjegyzetszveg"/>
      </w:pPr>
    </w:p>
    <w:p w:rsidR="00E20B46" w:rsidRDefault="00E20B46">
      <w:pPr>
        <w:pStyle w:val="Lbjegyzetszveg"/>
      </w:pPr>
    </w:p>
    <w:p w:rsidR="00E20B46" w:rsidRDefault="00E20B46">
      <w:pPr>
        <w:pStyle w:val="Lbjegyzetszveg"/>
      </w:pPr>
    </w:p>
    <w:p w:rsidR="00E20B46" w:rsidRDefault="00E20B46">
      <w:pPr>
        <w:pStyle w:val="Lbjegyzetszveg"/>
      </w:pPr>
    </w:p>
  </w:footnote>
  <w:footnote w:id="4">
    <w:p w:rsidR="00E20B46" w:rsidRDefault="00E20B46">
      <w:pPr>
        <w:pStyle w:val="Lbjegyzetszveg"/>
      </w:pPr>
      <w:r>
        <w:rPr>
          <w:rStyle w:val="Lbjegyzet-hivatkozs"/>
        </w:rPr>
        <w:footnoteRef/>
      </w:r>
      <w:r>
        <w:rPr>
          <w:rStyle w:val="Lbjegyzet-hivatkozs"/>
        </w:rPr>
        <w:footnoteRef/>
      </w:r>
      <w:r>
        <w:t xml:space="preserve"> Módosította a 12/</w:t>
      </w:r>
      <w:proofErr w:type="gramStart"/>
      <w:r>
        <w:t>2014(</w:t>
      </w:r>
      <w:proofErr w:type="gramEnd"/>
      <w:r>
        <w:t>X.22) számú rendelet , hatályos 2014. (X.22.)</w:t>
      </w:r>
      <w:proofErr w:type="spellStart"/>
      <w:r>
        <w:t>-től</w:t>
      </w:r>
      <w:proofErr w:type="spellEnd"/>
      <w:r>
        <w:t>.</w:t>
      </w:r>
    </w:p>
  </w:footnote>
  <w:footnote w:id="5">
    <w:p w:rsidR="00E20B46" w:rsidRDefault="00E20B46">
      <w:pPr>
        <w:pStyle w:val="Lbjegyzetszveg"/>
      </w:pPr>
      <w:r>
        <w:rPr>
          <w:rStyle w:val="Lbjegyzet-hivatkozs"/>
        </w:rPr>
        <w:footnoteRef/>
      </w:r>
      <w:r>
        <w:t xml:space="preserve"> Hatályát veszti 2014</w:t>
      </w:r>
      <w:r w:rsidR="00553623">
        <w:t>.</w:t>
      </w:r>
      <w:r>
        <w:t xml:space="preserve"> (XII.31.) </w:t>
      </w:r>
      <w:r w:rsidR="00553623">
        <w:t>12/2014 ( X.22</w:t>
      </w:r>
      <w:proofErr w:type="gramStart"/>
      <w:r w:rsidR="00553623">
        <w:t>)számú</w:t>
      </w:r>
      <w:proofErr w:type="gramEnd"/>
      <w:r w:rsidR="00553623">
        <w:t xml:space="preserve"> rendelet  5. §-</w:t>
      </w:r>
      <w:proofErr w:type="gramStart"/>
      <w:r w:rsidR="00553623">
        <w:t>a</w:t>
      </w:r>
      <w:proofErr w:type="gramEnd"/>
      <w:r w:rsidR="00553623">
        <w:t xml:space="preserve">  </w:t>
      </w:r>
    </w:p>
  </w:footnote>
  <w:footnote w:id="6">
    <w:p w:rsidR="00E20B46" w:rsidRDefault="00E20B46" w:rsidP="00E20B46">
      <w:pPr>
        <w:pStyle w:val="Lbjegyzetszveg"/>
      </w:pPr>
      <w:r>
        <w:rPr>
          <w:rStyle w:val="Lbjegyzet-hivatkozs"/>
        </w:rPr>
        <w:footnoteRef/>
      </w:r>
      <w:r>
        <w:t xml:space="preserve"> A 49.§ rendelkezései a 21/2013 (VIII.30) számú rendelet 1.§</w:t>
      </w:r>
      <w:proofErr w:type="spellStart"/>
      <w:r>
        <w:t>-ával</w:t>
      </w:r>
      <w:proofErr w:type="spellEnd"/>
      <w:r>
        <w:t xml:space="preserve"> került a rendeletbe, rendelkezései 2013. szeptember 1. napjától hatályosak . </w:t>
      </w:r>
      <w:proofErr w:type="gramStart"/>
      <w:r w:rsidR="00292EED">
        <w:t>A</w:t>
      </w:r>
      <w:proofErr w:type="gramEnd"/>
      <w:r w:rsidR="00292EED">
        <w:t xml:space="preserve"> 49.§ hatályát veszti, 2014. (XII.31.); 12/2014 ( X.22)számú rendelet  5. §-</w:t>
      </w:r>
      <w:proofErr w:type="gramStart"/>
      <w:r w:rsidR="00292EED">
        <w:t>a</w:t>
      </w:r>
      <w:proofErr w:type="gramEnd"/>
      <w:r w:rsidR="00292EED">
        <w:t xml:space="preserve"> alapján a  </w:t>
      </w:r>
    </w:p>
  </w:footnote>
  <w:footnote w:id="7">
    <w:p w:rsidR="00292EED" w:rsidRDefault="00292EED">
      <w:pPr>
        <w:pStyle w:val="Lbjegyzetszveg"/>
      </w:pPr>
      <w:r>
        <w:rPr>
          <w:rStyle w:val="Lbjegyzet-hivatkozs"/>
        </w:rPr>
        <w:footnoteRef/>
      </w:r>
      <w:r>
        <w:t xml:space="preserve"> Hatályát veszti, 2014 (XII. 31.) </w:t>
      </w:r>
      <w:proofErr w:type="gramStart"/>
      <w:r>
        <w:t>A</w:t>
      </w:r>
      <w:proofErr w:type="gramEnd"/>
      <w:r>
        <w:t xml:space="preserve"> 12/2014(X.22)rendelet  5.§-a szerint.  </w:t>
      </w:r>
    </w:p>
  </w:footnote>
  <w:footnote w:id="8">
    <w:p w:rsidR="00E20B46" w:rsidRDefault="00E20B46">
      <w:pPr>
        <w:pStyle w:val="Lbjegyzetszveg"/>
      </w:pPr>
      <w:r>
        <w:rPr>
          <w:rStyle w:val="Lbjegyzet-hivatkozs"/>
        </w:rPr>
        <w:footnoteRef/>
      </w:r>
      <w:r>
        <w:t xml:space="preserve"> Módosította a 12/</w:t>
      </w:r>
      <w:proofErr w:type="gramStart"/>
      <w:r>
        <w:t>2014(</w:t>
      </w:r>
      <w:proofErr w:type="gramEnd"/>
      <w:r>
        <w:t>X.22) rendelet, hatályos 2014 .(X.22.)</w:t>
      </w:r>
      <w:proofErr w:type="spellStart"/>
      <w:r>
        <w:t>-től</w:t>
      </w:r>
      <w:proofErr w:type="spellEnd"/>
      <w:r>
        <w:t xml:space="preserve"> .</w:t>
      </w:r>
    </w:p>
  </w:footnote>
  <w:footnote w:id="9">
    <w:p w:rsidR="007F6996" w:rsidRDefault="007F6996">
      <w:pPr>
        <w:pStyle w:val="Lbjegyzetszveg"/>
      </w:pPr>
      <w:r>
        <w:rPr>
          <w:rStyle w:val="Lbjegyzet-hivatkozs"/>
        </w:rPr>
        <w:footnoteRef/>
      </w:r>
      <w:r>
        <w:t xml:space="preserve"> Hatályát vesztette </w:t>
      </w:r>
      <w:proofErr w:type="gramStart"/>
      <w:r>
        <w:t>2014 .</w:t>
      </w:r>
      <w:proofErr w:type="gramEnd"/>
      <w:r>
        <w:t xml:space="preserve"> (X.22)</w:t>
      </w:r>
      <w:proofErr w:type="spellStart"/>
      <w:r>
        <w:t>-től</w:t>
      </w:r>
      <w:proofErr w:type="spellEnd"/>
      <w:r>
        <w:t xml:space="preserve"> a 12/2014(X.22)rendelet 4.§</w:t>
      </w:r>
      <w:proofErr w:type="spellStart"/>
      <w:r>
        <w:t>-ával</w:t>
      </w:r>
      <w:proofErr w:type="spellEnd"/>
      <w:r>
        <w:t xml:space="preserve"> </w:t>
      </w:r>
    </w:p>
  </w:footnote>
  <w:footnote w:id="10">
    <w:p w:rsidR="007F6996" w:rsidRDefault="007F6996" w:rsidP="007F6996">
      <w:pPr>
        <w:pStyle w:val="Lbjegyzetszveg"/>
      </w:pPr>
      <w:r>
        <w:rPr>
          <w:rStyle w:val="Lbjegyzet-hivatkozs"/>
        </w:rPr>
        <w:footnoteRef/>
      </w:r>
      <w:r>
        <w:t xml:space="preserve"> Hatályát vesztette </w:t>
      </w:r>
      <w:proofErr w:type="gramStart"/>
      <w:r>
        <w:t>2014 .</w:t>
      </w:r>
      <w:proofErr w:type="gramEnd"/>
      <w:r>
        <w:t xml:space="preserve"> (X.22)</w:t>
      </w:r>
      <w:proofErr w:type="spellStart"/>
      <w:r>
        <w:t>-től</w:t>
      </w:r>
      <w:proofErr w:type="spellEnd"/>
      <w:r>
        <w:t xml:space="preserve"> a 12/2014(X.22)rendelet 4.§</w:t>
      </w:r>
      <w:proofErr w:type="spellStart"/>
      <w:r>
        <w:t>-ával</w:t>
      </w:r>
      <w:proofErr w:type="spellEnd"/>
      <w:r>
        <w:t xml:space="preserve"> </w:t>
      </w:r>
    </w:p>
    <w:p w:rsidR="007F6996" w:rsidRDefault="007F6996">
      <w:pPr>
        <w:pStyle w:val="Lbjegyzetszveg"/>
      </w:pPr>
    </w:p>
  </w:footnote>
  <w:footnote w:id="11">
    <w:p w:rsidR="007F6996" w:rsidRDefault="007F6996" w:rsidP="007F6996">
      <w:pPr>
        <w:pStyle w:val="Lbjegyzetszveg"/>
      </w:pPr>
      <w:r>
        <w:rPr>
          <w:rStyle w:val="Lbjegyzet-hivatkozs"/>
        </w:rPr>
        <w:footnoteRef/>
      </w:r>
      <w:r>
        <w:t xml:space="preserve"> Hatályát vesztette </w:t>
      </w:r>
      <w:proofErr w:type="gramStart"/>
      <w:r>
        <w:t>2014 .</w:t>
      </w:r>
      <w:proofErr w:type="gramEnd"/>
      <w:r>
        <w:t xml:space="preserve"> (X.22)</w:t>
      </w:r>
      <w:proofErr w:type="spellStart"/>
      <w:r>
        <w:t>-től</w:t>
      </w:r>
      <w:proofErr w:type="spellEnd"/>
      <w:r>
        <w:t xml:space="preserve"> a 12/2014(X.22)rendelet 4.§</w:t>
      </w:r>
      <w:proofErr w:type="spellStart"/>
      <w:r>
        <w:t>-ával</w:t>
      </w:r>
      <w:proofErr w:type="spellEnd"/>
      <w:r>
        <w:t xml:space="preserve"> </w:t>
      </w:r>
    </w:p>
    <w:p w:rsidR="007F6996" w:rsidRDefault="007F6996">
      <w:pPr>
        <w:pStyle w:val="Lbjegyzetszveg"/>
      </w:pPr>
    </w:p>
  </w:footnote>
  <w:footnote w:id="12">
    <w:p w:rsidR="007F6996" w:rsidRDefault="007F6996" w:rsidP="007F6996">
      <w:pPr>
        <w:pStyle w:val="Lbjegyzetszveg"/>
      </w:pPr>
      <w:r>
        <w:rPr>
          <w:rStyle w:val="Lbjegyzet-hivatkozs"/>
        </w:rPr>
        <w:footnoteRef/>
      </w:r>
      <w:r>
        <w:t xml:space="preserve"> Hatályát vesztette </w:t>
      </w:r>
      <w:proofErr w:type="gramStart"/>
      <w:r>
        <w:t>2014 .</w:t>
      </w:r>
      <w:proofErr w:type="gramEnd"/>
      <w:r>
        <w:t xml:space="preserve"> (X.22)</w:t>
      </w:r>
      <w:proofErr w:type="spellStart"/>
      <w:r>
        <w:t>-től</w:t>
      </w:r>
      <w:proofErr w:type="spellEnd"/>
      <w:r>
        <w:t xml:space="preserve"> a 12/2014(X.22)rendelet 4.§</w:t>
      </w:r>
      <w:proofErr w:type="spellStart"/>
      <w:r>
        <w:t>-ával</w:t>
      </w:r>
      <w:proofErr w:type="spellEnd"/>
      <w:r>
        <w:t xml:space="preserve"> </w:t>
      </w:r>
    </w:p>
    <w:p w:rsidR="007F6996" w:rsidRDefault="007F6996">
      <w:pPr>
        <w:pStyle w:val="Lbjegyzetszveg"/>
      </w:pPr>
    </w:p>
  </w:footnote>
  <w:footnote w:id="13">
    <w:p w:rsidR="00292EED" w:rsidRDefault="00292EED">
      <w:pPr>
        <w:pStyle w:val="Lbjegyzetszveg"/>
      </w:pPr>
      <w:r>
        <w:rPr>
          <w:rStyle w:val="Lbjegyzet-hivatkozs"/>
        </w:rPr>
        <w:footnoteRef/>
      </w:r>
      <w:r>
        <w:t xml:space="preserve"> Hatályát vesztette 2014.(X.22. ),12/2014(X.22.) számú rendelet 6.§-</w:t>
      </w:r>
      <w:proofErr w:type="gramStart"/>
      <w:r>
        <w:t>a</w:t>
      </w:r>
      <w:proofErr w:type="gramEnd"/>
      <w:r>
        <w:t xml:space="preserve"> </w:t>
      </w:r>
    </w:p>
  </w:footnote>
  <w:footnote w:id="14">
    <w:p w:rsidR="00292EED" w:rsidRDefault="00292EED">
      <w:pPr>
        <w:pStyle w:val="Lbjegyzetszveg"/>
      </w:pPr>
      <w:r>
        <w:rPr>
          <w:rStyle w:val="Lbjegyzet-hivatkozs"/>
        </w:rPr>
        <w:footnoteRef/>
      </w:r>
      <w:r>
        <w:t xml:space="preserve"> A (3) bekezdés  számozása  (2) bekezdésre   módosult ,12/2014(X.22.) számú rendelet 6.§-</w:t>
      </w:r>
      <w:proofErr w:type="gramStart"/>
      <w:r>
        <w:t>a</w:t>
      </w:r>
      <w:proofErr w:type="gramEnd"/>
    </w:p>
  </w:footnote>
  <w:footnote w:id="15">
    <w:p w:rsidR="00E20B46" w:rsidRDefault="00E20B46" w:rsidP="00E20B46">
      <w:pPr>
        <w:pStyle w:val="Lbjegyzetszveg"/>
      </w:pPr>
      <w:r>
        <w:rPr>
          <w:rStyle w:val="Lbjegyzet-hivatkozs"/>
        </w:rPr>
        <w:footnoteRef/>
      </w:r>
      <w:r>
        <w:t xml:space="preserve"> Módosította a 2/</w:t>
      </w:r>
      <w:proofErr w:type="gramStart"/>
      <w:r>
        <w:t>2014(</w:t>
      </w:r>
      <w:proofErr w:type="gramEnd"/>
      <w:r>
        <w:t xml:space="preserve">II.5) számú rendelet, hatályos: 2014 február 6-tól </w:t>
      </w:r>
    </w:p>
  </w:footnote>
  <w:footnote w:id="16">
    <w:p w:rsidR="007F6996" w:rsidRDefault="007F6996">
      <w:pPr>
        <w:pStyle w:val="Lbjegyzetszveg"/>
      </w:pPr>
      <w:r>
        <w:rPr>
          <w:rStyle w:val="Lbjegyzet-hivatkozs"/>
        </w:rPr>
        <w:footnoteRef/>
      </w:r>
      <w:r>
        <w:t xml:space="preserve"> Beépítette a12/</w:t>
      </w:r>
      <w:proofErr w:type="gramStart"/>
      <w:r>
        <w:t>2014(</w:t>
      </w:r>
      <w:proofErr w:type="gramEnd"/>
      <w:r>
        <w:t xml:space="preserve">X.22) számú rendelet , hatályos 2014. </w:t>
      </w:r>
      <w:r>
        <w:t xml:space="preserve">okt. 22-től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AA" w:rsidRDefault="007F6996" w:rsidP="00C01CBD">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9338AA" w:rsidRDefault="007F6996">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AA" w:rsidRDefault="007F6996" w:rsidP="00C01CBD">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34</w:t>
    </w:r>
    <w:r>
      <w:rPr>
        <w:rStyle w:val="Oldalszm"/>
      </w:rPr>
      <w:fldChar w:fldCharType="end"/>
    </w:r>
  </w:p>
  <w:p w:rsidR="009338AA" w:rsidRDefault="007F6996">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lowerLetter"/>
      <w:lvlText w:val="%1)"/>
      <w:lvlJc w:val="left"/>
      <w:pPr>
        <w:tabs>
          <w:tab w:val="num" w:pos="0"/>
        </w:tabs>
        <w:ind w:left="1125"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928"/>
        </w:tabs>
        <w:ind w:left="928"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3"/>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bullet"/>
      <w:lvlText w:val="-"/>
      <w:lvlJc w:val="left"/>
      <w:pPr>
        <w:tabs>
          <w:tab w:val="num" w:pos="1428"/>
        </w:tabs>
        <w:ind w:left="1428" w:hanging="360"/>
      </w:pPr>
      <w:rPr>
        <w:rFonts w:ascii="OpenSymbol" w:hAnsi="OpenSymbol"/>
        <w:b/>
        <w:i w:val="0"/>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lvl w:ilvl="0">
      <w:start w:val="3"/>
      <w:numFmt w:val="decimal"/>
      <w:lvlText w:val="(%1)"/>
      <w:lvlJc w:val="left"/>
      <w:pPr>
        <w:tabs>
          <w:tab w:val="num" w:pos="2487"/>
        </w:tabs>
        <w:ind w:left="2487" w:hanging="360"/>
      </w:pPr>
    </w:lvl>
    <w:lvl w:ilvl="1">
      <w:start w:val="1"/>
      <w:numFmt w:val="decimal"/>
      <w:lvlText w:val="%2."/>
      <w:lvlJc w:val="left"/>
      <w:pPr>
        <w:tabs>
          <w:tab w:val="num" w:pos="2847"/>
        </w:tabs>
        <w:ind w:left="2847" w:hanging="360"/>
      </w:pPr>
    </w:lvl>
    <w:lvl w:ilvl="2">
      <w:start w:val="1"/>
      <w:numFmt w:val="decimal"/>
      <w:lvlText w:val="%3."/>
      <w:lvlJc w:val="left"/>
      <w:pPr>
        <w:tabs>
          <w:tab w:val="num" w:pos="3207"/>
        </w:tabs>
        <w:ind w:left="3207" w:hanging="360"/>
      </w:pPr>
    </w:lvl>
    <w:lvl w:ilvl="3">
      <w:start w:val="1"/>
      <w:numFmt w:val="decimal"/>
      <w:lvlText w:val="%4."/>
      <w:lvlJc w:val="left"/>
      <w:pPr>
        <w:tabs>
          <w:tab w:val="num" w:pos="3567"/>
        </w:tabs>
        <w:ind w:left="356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287"/>
        </w:tabs>
        <w:ind w:left="4287" w:hanging="360"/>
      </w:pPr>
    </w:lvl>
    <w:lvl w:ilvl="6">
      <w:start w:val="1"/>
      <w:numFmt w:val="decimal"/>
      <w:lvlText w:val="%7."/>
      <w:lvlJc w:val="left"/>
      <w:pPr>
        <w:tabs>
          <w:tab w:val="num" w:pos="4647"/>
        </w:tabs>
        <w:ind w:left="4647" w:hanging="360"/>
      </w:pPr>
    </w:lvl>
    <w:lvl w:ilvl="7">
      <w:start w:val="1"/>
      <w:numFmt w:val="decimal"/>
      <w:lvlText w:val="%8."/>
      <w:lvlJc w:val="left"/>
      <w:pPr>
        <w:tabs>
          <w:tab w:val="num" w:pos="5007"/>
        </w:tabs>
        <w:ind w:left="5007" w:hanging="360"/>
      </w:pPr>
    </w:lvl>
    <w:lvl w:ilvl="8">
      <w:start w:val="1"/>
      <w:numFmt w:val="decimal"/>
      <w:lvlText w:val="%9."/>
      <w:lvlJc w:val="left"/>
      <w:pPr>
        <w:tabs>
          <w:tab w:val="num" w:pos="5367"/>
        </w:tabs>
        <w:ind w:left="5367" w:hanging="360"/>
      </w:pPr>
    </w:lvl>
  </w:abstractNum>
  <w:abstractNum w:abstractNumId="14">
    <w:nsid w:val="0000000F"/>
    <w:multiLevelType w:val="multilevel"/>
    <w:tmpl w:val="0000000F"/>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5367756"/>
    <w:multiLevelType w:val="hybridMultilevel"/>
    <w:tmpl w:val="551CAF4C"/>
    <w:lvl w:ilvl="0" w:tplc="8FC04D6A">
      <w:start w:val="1"/>
      <w:numFmt w:val="decimal"/>
      <w:lvlText w:val="%1.)"/>
      <w:lvlJc w:val="left"/>
      <w:pPr>
        <w:tabs>
          <w:tab w:val="num" w:pos="2629"/>
        </w:tabs>
        <w:ind w:left="2629" w:hanging="360"/>
      </w:pPr>
    </w:lvl>
    <w:lvl w:ilvl="1" w:tplc="040E0019">
      <w:start w:val="1"/>
      <w:numFmt w:val="decimal"/>
      <w:lvlText w:val="%2."/>
      <w:lvlJc w:val="left"/>
      <w:pPr>
        <w:tabs>
          <w:tab w:val="num" w:pos="3349"/>
        </w:tabs>
        <w:ind w:left="3349" w:hanging="360"/>
      </w:pPr>
    </w:lvl>
    <w:lvl w:ilvl="2" w:tplc="040E001B">
      <w:start w:val="1"/>
      <w:numFmt w:val="decimal"/>
      <w:lvlText w:val="%3."/>
      <w:lvlJc w:val="left"/>
      <w:pPr>
        <w:tabs>
          <w:tab w:val="num" w:pos="4069"/>
        </w:tabs>
        <w:ind w:left="4069" w:hanging="360"/>
      </w:pPr>
    </w:lvl>
    <w:lvl w:ilvl="3" w:tplc="040E000F">
      <w:start w:val="1"/>
      <w:numFmt w:val="decimal"/>
      <w:lvlText w:val="%4."/>
      <w:lvlJc w:val="left"/>
      <w:pPr>
        <w:tabs>
          <w:tab w:val="num" w:pos="4789"/>
        </w:tabs>
        <w:ind w:left="4789" w:hanging="360"/>
      </w:pPr>
    </w:lvl>
    <w:lvl w:ilvl="4" w:tplc="040E0019">
      <w:start w:val="1"/>
      <w:numFmt w:val="decimal"/>
      <w:lvlText w:val="%5."/>
      <w:lvlJc w:val="left"/>
      <w:pPr>
        <w:tabs>
          <w:tab w:val="num" w:pos="5509"/>
        </w:tabs>
        <w:ind w:left="5509" w:hanging="360"/>
      </w:pPr>
    </w:lvl>
    <w:lvl w:ilvl="5" w:tplc="040E001B">
      <w:start w:val="1"/>
      <w:numFmt w:val="decimal"/>
      <w:lvlText w:val="%6."/>
      <w:lvlJc w:val="left"/>
      <w:pPr>
        <w:tabs>
          <w:tab w:val="num" w:pos="6229"/>
        </w:tabs>
        <w:ind w:left="6229" w:hanging="360"/>
      </w:pPr>
    </w:lvl>
    <w:lvl w:ilvl="6" w:tplc="040E000F">
      <w:start w:val="1"/>
      <w:numFmt w:val="decimal"/>
      <w:lvlText w:val="%7."/>
      <w:lvlJc w:val="left"/>
      <w:pPr>
        <w:tabs>
          <w:tab w:val="num" w:pos="6949"/>
        </w:tabs>
        <w:ind w:left="6949" w:hanging="360"/>
      </w:pPr>
    </w:lvl>
    <w:lvl w:ilvl="7" w:tplc="040E0019">
      <w:start w:val="1"/>
      <w:numFmt w:val="decimal"/>
      <w:lvlText w:val="%8."/>
      <w:lvlJc w:val="left"/>
      <w:pPr>
        <w:tabs>
          <w:tab w:val="num" w:pos="7669"/>
        </w:tabs>
        <w:ind w:left="7669" w:hanging="360"/>
      </w:pPr>
    </w:lvl>
    <w:lvl w:ilvl="8" w:tplc="040E001B">
      <w:start w:val="1"/>
      <w:numFmt w:val="decimal"/>
      <w:lvlText w:val="%9."/>
      <w:lvlJc w:val="left"/>
      <w:pPr>
        <w:tabs>
          <w:tab w:val="num" w:pos="8389"/>
        </w:tabs>
        <w:ind w:left="8389"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92"/>
  <w:proofState w:spelling="clean" w:grammar="clean"/>
  <w:defaultTabStop w:val="708"/>
  <w:hyphenationZone w:val="425"/>
  <w:characterSpacingControl w:val="doNotCompress"/>
  <w:footnotePr>
    <w:footnote w:id="-1"/>
    <w:footnote w:id="0"/>
  </w:footnotePr>
  <w:endnotePr>
    <w:endnote w:id="-1"/>
    <w:endnote w:id="0"/>
  </w:endnotePr>
  <w:compat/>
  <w:rsids>
    <w:rsidRoot w:val="00E20B46"/>
    <w:rsid w:val="00292EED"/>
    <w:rsid w:val="005378C1"/>
    <w:rsid w:val="00553623"/>
    <w:rsid w:val="007F6996"/>
    <w:rsid w:val="00E20B4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20B46"/>
    <w:pPr>
      <w:tabs>
        <w:tab w:val="left" w:pos="708"/>
      </w:tabs>
      <w:suppressAutoHyphens/>
    </w:pPr>
    <w:rPr>
      <w:rFonts w:ascii="Calibri" w:eastAsia="Calibri" w:hAnsi="Calibri" w:cs="Calibri"/>
      <w:lang w:eastAsia="zh-CN"/>
    </w:rPr>
  </w:style>
  <w:style w:type="paragraph" w:styleId="Cmsor1">
    <w:name w:val="heading 1"/>
    <w:basedOn w:val="Norml"/>
    <w:next w:val="Norml"/>
    <w:link w:val="Cmsor1Char"/>
    <w:qFormat/>
    <w:rsid w:val="00E20B46"/>
    <w:pPr>
      <w:keepNext/>
      <w:spacing w:before="240" w:after="60"/>
      <w:outlineLvl w:val="0"/>
    </w:pPr>
    <w:rPr>
      <w:rFonts w:ascii="Arial" w:hAnsi="Arial" w:cs="Arial"/>
      <w:b/>
      <w:bCs/>
      <w:kern w:val="1"/>
      <w:sz w:val="32"/>
      <w:szCs w:val="32"/>
    </w:rPr>
  </w:style>
  <w:style w:type="paragraph" w:styleId="Cmsor5">
    <w:name w:val="heading 5"/>
    <w:basedOn w:val="Norml"/>
    <w:next w:val="Norml"/>
    <w:link w:val="Cmsor5Char"/>
    <w:qFormat/>
    <w:rsid w:val="00E20B46"/>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semiHidden/>
    <w:unhideWhenUsed/>
  </w:style>
  <w:style w:type="paragraph" w:styleId="Nincstrkz">
    <w:name w:val="No Spacing"/>
    <w:qFormat/>
    <w:rsid w:val="00E20B46"/>
    <w:pPr>
      <w:spacing w:after="0" w:line="240" w:lineRule="auto"/>
    </w:pPr>
  </w:style>
  <w:style w:type="character" w:customStyle="1" w:styleId="Cmsor1Char">
    <w:name w:val="Címsor 1 Char"/>
    <w:basedOn w:val="Bekezdsalapbettpusa"/>
    <w:link w:val="Cmsor1"/>
    <w:rsid w:val="00E20B46"/>
    <w:rPr>
      <w:rFonts w:ascii="Arial" w:eastAsia="Calibri" w:hAnsi="Arial" w:cs="Arial"/>
      <w:b/>
      <w:bCs/>
      <w:kern w:val="1"/>
      <w:sz w:val="32"/>
      <w:szCs w:val="32"/>
      <w:lang w:eastAsia="zh-CN"/>
    </w:rPr>
  </w:style>
  <w:style w:type="character" w:customStyle="1" w:styleId="Cmsor5Char">
    <w:name w:val="Címsor 5 Char"/>
    <w:basedOn w:val="Bekezdsalapbettpusa"/>
    <w:link w:val="Cmsor5"/>
    <w:rsid w:val="00E20B46"/>
    <w:rPr>
      <w:rFonts w:ascii="Calibri" w:eastAsia="Calibri" w:hAnsi="Calibri" w:cs="Calibri"/>
      <w:b/>
      <w:bCs/>
      <w:i/>
      <w:iCs/>
      <w:sz w:val="26"/>
      <w:szCs w:val="26"/>
      <w:lang w:eastAsia="zh-CN"/>
    </w:rPr>
  </w:style>
  <w:style w:type="character" w:customStyle="1" w:styleId="WW8Num11z0">
    <w:name w:val="WW8Num11z0"/>
    <w:rsid w:val="00E20B46"/>
    <w:rPr>
      <w:b/>
      <w:i w:val="0"/>
    </w:rPr>
  </w:style>
  <w:style w:type="character" w:customStyle="1" w:styleId="Bekezdsalapbettpusa2">
    <w:name w:val="Bekezdés alapbetűtípusa2"/>
    <w:rsid w:val="00E20B46"/>
  </w:style>
  <w:style w:type="character" w:customStyle="1" w:styleId="Absatz-Standardschriftart">
    <w:name w:val="Absatz-Standardschriftart"/>
    <w:rsid w:val="00E20B46"/>
  </w:style>
  <w:style w:type="character" w:customStyle="1" w:styleId="WW8Num12z0">
    <w:name w:val="WW8Num12z0"/>
    <w:rsid w:val="00E20B46"/>
    <w:rPr>
      <w:rFonts w:ascii="OpenSymbol" w:hAnsi="OpenSymbol" w:cs="OpenSymbol"/>
    </w:rPr>
  </w:style>
  <w:style w:type="character" w:customStyle="1" w:styleId="WW-Absatz-Standardschriftart">
    <w:name w:val="WW-Absatz-Standardschriftart"/>
    <w:rsid w:val="00E20B46"/>
  </w:style>
  <w:style w:type="character" w:customStyle="1" w:styleId="WW8Num4z0">
    <w:name w:val="WW8Num4z0"/>
    <w:rsid w:val="00E20B46"/>
    <w:rPr>
      <w:b/>
      <w:i w:val="0"/>
    </w:rPr>
  </w:style>
  <w:style w:type="character" w:customStyle="1" w:styleId="WW8Num13z0">
    <w:name w:val="WW8Num13z0"/>
    <w:rsid w:val="00E20B46"/>
    <w:rPr>
      <w:b/>
      <w:i w:val="0"/>
    </w:rPr>
  </w:style>
  <w:style w:type="character" w:customStyle="1" w:styleId="WW8Num14z0">
    <w:name w:val="WW8Num14z0"/>
    <w:rsid w:val="00E20B46"/>
    <w:rPr>
      <w:b/>
      <w:i w:val="0"/>
    </w:rPr>
  </w:style>
  <w:style w:type="character" w:customStyle="1" w:styleId="WW8Num17z0">
    <w:name w:val="WW8Num17z0"/>
    <w:rsid w:val="00E20B46"/>
    <w:rPr>
      <w:b/>
      <w:i w:val="0"/>
    </w:rPr>
  </w:style>
  <w:style w:type="character" w:customStyle="1" w:styleId="WW8Num20z0">
    <w:name w:val="WW8Num20z0"/>
    <w:rsid w:val="00E20B46"/>
    <w:rPr>
      <w:b/>
      <w:i w:val="0"/>
    </w:rPr>
  </w:style>
  <w:style w:type="character" w:customStyle="1" w:styleId="WW8Num21z0">
    <w:name w:val="WW8Num21z0"/>
    <w:rsid w:val="00E20B46"/>
    <w:rPr>
      <w:b/>
      <w:i w:val="0"/>
    </w:rPr>
  </w:style>
  <w:style w:type="character" w:customStyle="1" w:styleId="WW8Num22z0">
    <w:name w:val="WW8Num22z0"/>
    <w:rsid w:val="00E20B46"/>
    <w:rPr>
      <w:b/>
      <w:i w:val="0"/>
    </w:rPr>
  </w:style>
  <w:style w:type="character" w:customStyle="1" w:styleId="WW8Num25z0">
    <w:name w:val="WW8Num25z0"/>
    <w:rsid w:val="00E20B46"/>
    <w:rPr>
      <w:b/>
      <w:i w:val="0"/>
    </w:rPr>
  </w:style>
  <w:style w:type="character" w:customStyle="1" w:styleId="WW8Num28z1">
    <w:name w:val="WW8Num28z1"/>
    <w:rsid w:val="00E20B46"/>
    <w:rPr>
      <w:rFonts w:ascii="Courier New" w:hAnsi="Courier New" w:cs="Courier New"/>
    </w:rPr>
  </w:style>
  <w:style w:type="character" w:customStyle="1" w:styleId="WW8Num28z2">
    <w:name w:val="WW8Num28z2"/>
    <w:rsid w:val="00E20B46"/>
    <w:rPr>
      <w:rFonts w:ascii="Wingdings" w:hAnsi="Wingdings" w:cs="Wingdings"/>
    </w:rPr>
  </w:style>
  <w:style w:type="character" w:customStyle="1" w:styleId="WW8Num28z3">
    <w:name w:val="WW8Num28z3"/>
    <w:rsid w:val="00E20B46"/>
    <w:rPr>
      <w:rFonts w:ascii="Symbol" w:hAnsi="Symbol" w:cs="Symbol"/>
    </w:rPr>
  </w:style>
  <w:style w:type="character" w:customStyle="1" w:styleId="WW8Num29z0">
    <w:name w:val="WW8Num29z0"/>
    <w:rsid w:val="00E20B46"/>
    <w:rPr>
      <w:b/>
      <w:i w:val="0"/>
    </w:rPr>
  </w:style>
  <w:style w:type="character" w:customStyle="1" w:styleId="Bekezdsalapbettpusa1">
    <w:name w:val="Bekezdés alapbetűtípusa1"/>
    <w:rsid w:val="00E20B46"/>
  </w:style>
  <w:style w:type="character" w:customStyle="1" w:styleId="WW-Absatz-Standardschriftart1">
    <w:name w:val="WW-Absatz-Standardschriftart1"/>
    <w:rsid w:val="00E20B46"/>
  </w:style>
  <w:style w:type="character" w:customStyle="1" w:styleId="WW-Absatz-Standardschriftart11">
    <w:name w:val="WW-Absatz-Standardschriftart11"/>
    <w:rsid w:val="00E20B46"/>
  </w:style>
  <w:style w:type="character" w:customStyle="1" w:styleId="WW-Absatz-Standardschriftart111">
    <w:name w:val="WW-Absatz-Standardschriftart111"/>
    <w:rsid w:val="00E20B46"/>
  </w:style>
  <w:style w:type="character" w:customStyle="1" w:styleId="CharChar2">
    <w:name w:val="Char Char2"/>
    <w:rsid w:val="00E20B46"/>
    <w:rPr>
      <w:rFonts w:ascii="Tahoma" w:hAnsi="Tahoma" w:cs="Tahoma"/>
      <w:sz w:val="16"/>
      <w:szCs w:val="16"/>
    </w:rPr>
  </w:style>
  <w:style w:type="character" w:customStyle="1" w:styleId="CharChar1">
    <w:name w:val="Char Char1"/>
    <w:rsid w:val="00E20B46"/>
    <w:rPr>
      <w:rFonts w:ascii="Times New Roman" w:eastAsia="Times New Roman" w:hAnsi="Times New Roman" w:cs="Times New Roman"/>
      <w:b/>
      <w:sz w:val="24"/>
      <w:szCs w:val="20"/>
    </w:rPr>
  </w:style>
  <w:style w:type="character" w:customStyle="1" w:styleId="CharChar">
    <w:name w:val="Char Char"/>
    <w:rsid w:val="00E20B46"/>
    <w:rPr>
      <w:rFonts w:ascii="Times New Roman" w:eastAsia="Times New Roman" w:hAnsi="Times New Roman" w:cs="Times New Roman"/>
      <w:sz w:val="16"/>
      <w:szCs w:val="16"/>
    </w:rPr>
  </w:style>
  <w:style w:type="character" w:customStyle="1" w:styleId="CharChar3">
    <w:name w:val="Char Char3"/>
    <w:rsid w:val="00E20B46"/>
    <w:rPr>
      <w:rFonts w:ascii="Cambria" w:eastAsia="Times New Roman" w:hAnsi="Cambria" w:cs="Times New Roman"/>
      <w:b/>
      <w:bCs/>
      <w:color w:val="365F91"/>
      <w:sz w:val="28"/>
      <w:szCs w:val="28"/>
    </w:rPr>
  </w:style>
  <w:style w:type="character" w:customStyle="1" w:styleId="NumberingSymbols">
    <w:name w:val="Numbering Symbols"/>
    <w:rsid w:val="00E20B46"/>
  </w:style>
  <w:style w:type="character" w:styleId="Hiperhivatkozs">
    <w:name w:val="Hyperlink"/>
    <w:rsid w:val="00E20B46"/>
    <w:rPr>
      <w:color w:val="0000FF"/>
      <w:u w:val="single"/>
    </w:rPr>
  </w:style>
  <w:style w:type="paragraph" w:customStyle="1" w:styleId="Heading">
    <w:name w:val="Heading"/>
    <w:basedOn w:val="Norml"/>
    <w:next w:val="Szvegtrzs"/>
    <w:rsid w:val="00E20B46"/>
    <w:pPr>
      <w:widowControl w:val="0"/>
      <w:spacing w:after="120" w:line="240" w:lineRule="auto"/>
      <w:jc w:val="center"/>
    </w:pPr>
    <w:rPr>
      <w:rFonts w:ascii="Times New Roman" w:eastAsia="Times New Roman" w:hAnsi="Times New Roman" w:cs="Times New Roman"/>
      <w:b/>
      <w:sz w:val="24"/>
      <w:szCs w:val="20"/>
    </w:rPr>
  </w:style>
  <w:style w:type="paragraph" w:styleId="Szvegtrzs">
    <w:name w:val="Body Text"/>
    <w:basedOn w:val="Norml"/>
    <w:link w:val="SzvegtrzsChar"/>
    <w:rsid w:val="00E20B46"/>
    <w:pPr>
      <w:spacing w:after="120"/>
    </w:pPr>
  </w:style>
  <w:style w:type="character" w:customStyle="1" w:styleId="SzvegtrzsChar">
    <w:name w:val="Szövegtörzs Char"/>
    <w:basedOn w:val="Bekezdsalapbettpusa"/>
    <w:link w:val="Szvegtrzs"/>
    <w:rsid w:val="00E20B46"/>
    <w:rPr>
      <w:rFonts w:ascii="Calibri" w:eastAsia="Calibri" w:hAnsi="Calibri" w:cs="Calibri"/>
      <w:lang w:eastAsia="zh-CN"/>
    </w:rPr>
  </w:style>
  <w:style w:type="paragraph" w:styleId="Lista">
    <w:name w:val="List"/>
    <w:basedOn w:val="Szvegtrzs"/>
    <w:rsid w:val="00E20B46"/>
    <w:rPr>
      <w:rFonts w:cs="Mangal"/>
    </w:rPr>
  </w:style>
  <w:style w:type="paragraph" w:styleId="Kpalrs">
    <w:name w:val="caption"/>
    <w:basedOn w:val="Norml"/>
    <w:qFormat/>
    <w:rsid w:val="00E20B46"/>
    <w:pPr>
      <w:suppressLineNumbers/>
      <w:spacing w:before="120" w:after="120"/>
    </w:pPr>
    <w:rPr>
      <w:rFonts w:cs="Mangal"/>
      <w:i/>
      <w:iCs/>
      <w:sz w:val="24"/>
      <w:szCs w:val="24"/>
    </w:rPr>
  </w:style>
  <w:style w:type="paragraph" w:customStyle="1" w:styleId="Index">
    <w:name w:val="Index"/>
    <w:basedOn w:val="Norml"/>
    <w:rsid w:val="00E20B46"/>
    <w:pPr>
      <w:suppressLineNumbers/>
    </w:pPr>
    <w:rPr>
      <w:rFonts w:cs="Mangal"/>
    </w:rPr>
  </w:style>
  <w:style w:type="paragraph" w:customStyle="1" w:styleId="Kpalrs1">
    <w:name w:val="Képaláírás1"/>
    <w:basedOn w:val="Norml"/>
    <w:rsid w:val="00E20B46"/>
    <w:pPr>
      <w:suppressLineNumbers/>
      <w:spacing w:before="120" w:after="120"/>
    </w:pPr>
    <w:rPr>
      <w:rFonts w:cs="Mangal"/>
      <w:i/>
      <w:iCs/>
      <w:sz w:val="24"/>
      <w:szCs w:val="24"/>
    </w:rPr>
  </w:style>
  <w:style w:type="paragraph" w:customStyle="1" w:styleId="WW-Heading1">
    <w:name w:val="WW-Heading 1"/>
    <w:basedOn w:val="Norml"/>
    <w:next w:val="Norml"/>
    <w:rsid w:val="00E20B46"/>
    <w:pPr>
      <w:keepNext/>
      <w:keepLines/>
      <w:numPr>
        <w:numId w:val="1"/>
      </w:numPr>
      <w:spacing w:before="480" w:after="0"/>
      <w:outlineLvl w:val="0"/>
    </w:pPr>
    <w:rPr>
      <w:rFonts w:ascii="Cambria" w:eastAsia="Times New Roman" w:hAnsi="Cambria" w:cs="Cambria"/>
      <w:b/>
      <w:bCs/>
      <w:color w:val="365F91"/>
      <w:sz w:val="28"/>
      <w:szCs w:val="28"/>
    </w:rPr>
  </w:style>
  <w:style w:type="paragraph" w:styleId="Buborkszveg">
    <w:name w:val="Balloon Text"/>
    <w:basedOn w:val="Norml"/>
    <w:link w:val="BuborkszvegChar"/>
    <w:rsid w:val="00E20B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E20B46"/>
    <w:rPr>
      <w:rFonts w:ascii="Tahoma" w:eastAsia="Calibri" w:hAnsi="Tahoma" w:cs="Tahoma"/>
      <w:sz w:val="16"/>
      <w:szCs w:val="16"/>
      <w:lang w:eastAsia="zh-CN"/>
    </w:rPr>
  </w:style>
  <w:style w:type="paragraph" w:styleId="NormlWeb">
    <w:name w:val="Normal (Web)"/>
    <w:basedOn w:val="Norml"/>
    <w:rsid w:val="00E20B46"/>
    <w:pPr>
      <w:spacing w:before="280" w:after="280" w:line="240" w:lineRule="auto"/>
    </w:pPr>
    <w:rPr>
      <w:rFonts w:ascii="Times New Roman" w:eastAsia="Times New Roman" w:hAnsi="Times New Roman" w:cs="Times New Roman"/>
      <w:sz w:val="24"/>
      <w:szCs w:val="24"/>
    </w:rPr>
  </w:style>
  <w:style w:type="paragraph" w:customStyle="1" w:styleId="Szvegtrzs31">
    <w:name w:val="Szövegtörzs 31"/>
    <w:basedOn w:val="Norml"/>
    <w:rsid w:val="00E20B46"/>
    <w:pPr>
      <w:spacing w:after="120" w:line="240" w:lineRule="auto"/>
    </w:pPr>
    <w:rPr>
      <w:rFonts w:ascii="Times New Roman" w:eastAsia="Times New Roman" w:hAnsi="Times New Roman" w:cs="Times New Roman"/>
      <w:sz w:val="16"/>
      <w:szCs w:val="16"/>
    </w:rPr>
  </w:style>
  <w:style w:type="paragraph" w:customStyle="1" w:styleId="TableContents">
    <w:name w:val="Table Contents"/>
    <w:basedOn w:val="Norml"/>
    <w:rsid w:val="00E20B46"/>
    <w:pPr>
      <w:suppressLineNumbers/>
    </w:pPr>
  </w:style>
  <w:style w:type="paragraph" w:customStyle="1" w:styleId="TableHeading">
    <w:name w:val="Table Heading"/>
    <w:basedOn w:val="TableContents"/>
    <w:rsid w:val="00E20B46"/>
    <w:pPr>
      <w:jc w:val="center"/>
    </w:pPr>
    <w:rPr>
      <w:b/>
      <w:bCs/>
    </w:rPr>
  </w:style>
  <w:style w:type="paragraph" w:styleId="Listaszerbekezds">
    <w:name w:val="List Paragraph"/>
    <w:basedOn w:val="Norml"/>
    <w:qFormat/>
    <w:rsid w:val="00E20B46"/>
    <w:pPr>
      <w:ind w:left="720"/>
    </w:pPr>
  </w:style>
  <w:style w:type="paragraph" w:customStyle="1" w:styleId="Normal">
    <w:name w:val="Normal"/>
    <w:basedOn w:val="Norml"/>
    <w:rsid w:val="00E20B46"/>
    <w:pPr>
      <w:widowControl w:val="0"/>
      <w:tabs>
        <w:tab w:val="clear" w:pos="708"/>
      </w:tabs>
      <w:overflowPunct w:val="0"/>
      <w:autoSpaceDE w:val="0"/>
      <w:spacing w:after="0" w:line="240" w:lineRule="auto"/>
    </w:pPr>
    <w:rPr>
      <w:rFonts w:ascii="Times New Roman" w:eastAsia="Times New Roman" w:hAnsi="Times New Roman" w:cs="Times New Roman"/>
      <w:kern w:val="1"/>
      <w:sz w:val="20"/>
      <w:szCs w:val="20"/>
      <w:lang w:val="en-US"/>
    </w:rPr>
  </w:style>
  <w:style w:type="paragraph" w:customStyle="1" w:styleId="PlainText">
    <w:name w:val="Plain Text"/>
    <w:basedOn w:val="Norml"/>
    <w:rsid w:val="00E20B46"/>
    <w:pPr>
      <w:tabs>
        <w:tab w:val="clear" w:pos="708"/>
      </w:tabs>
      <w:overflowPunct w:val="0"/>
      <w:autoSpaceDE w:val="0"/>
      <w:spacing w:after="0" w:line="240" w:lineRule="auto"/>
    </w:pPr>
    <w:rPr>
      <w:rFonts w:ascii="Courier New" w:eastAsia="Times New Roman" w:hAnsi="Courier New" w:cs="Courier New"/>
      <w:color w:val="000000"/>
      <w:sz w:val="20"/>
      <w:szCs w:val="20"/>
    </w:rPr>
  </w:style>
  <w:style w:type="paragraph" w:customStyle="1" w:styleId="StlusCmsor1TimesNewRoman">
    <w:name w:val="Stílus Címsor 1 + Times New Roman"/>
    <w:basedOn w:val="Cmsor1"/>
    <w:rsid w:val="00E20B46"/>
    <w:pPr>
      <w:tabs>
        <w:tab w:val="clear" w:pos="708"/>
      </w:tabs>
      <w:spacing w:line="240" w:lineRule="auto"/>
    </w:pPr>
    <w:rPr>
      <w:rFonts w:ascii="Times New Roman" w:eastAsia="Times New Roman" w:hAnsi="Times New Roman" w:cs="Times New Roman"/>
    </w:rPr>
  </w:style>
  <w:style w:type="paragraph" w:customStyle="1" w:styleId="Framecontents">
    <w:name w:val="Frame contents"/>
    <w:basedOn w:val="Szvegtrzs"/>
    <w:rsid w:val="00E20B46"/>
  </w:style>
  <w:style w:type="paragraph" w:styleId="Lbjegyzetszveg">
    <w:name w:val="footnote text"/>
    <w:basedOn w:val="Norml"/>
    <w:link w:val="LbjegyzetszvegChar"/>
    <w:semiHidden/>
    <w:rsid w:val="00E20B46"/>
    <w:pPr>
      <w:tabs>
        <w:tab w:val="clear" w:pos="708"/>
      </w:tabs>
      <w:suppressAutoHyphens w:val="0"/>
      <w:overflowPunct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20B46"/>
    <w:rPr>
      <w:rFonts w:ascii="Times New Roman" w:eastAsia="Times New Roman" w:hAnsi="Times New Roman" w:cs="Times New Roman"/>
      <w:sz w:val="20"/>
      <w:szCs w:val="20"/>
      <w:lang w:eastAsia="hu-HU"/>
    </w:rPr>
  </w:style>
  <w:style w:type="character" w:styleId="Lbjegyzet-hivatkozs">
    <w:name w:val="footnote reference"/>
    <w:semiHidden/>
    <w:rsid w:val="00E20B46"/>
    <w:rPr>
      <w:vertAlign w:val="superscript"/>
    </w:rPr>
  </w:style>
  <w:style w:type="paragraph" w:styleId="lfej">
    <w:name w:val="header"/>
    <w:basedOn w:val="Norml"/>
    <w:link w:val="lfejChar"/>
    <w:rsid w:val="00E20B46"/>
    <w:pPr>
      <w:tabs>
        <w:tab w:val="clear" w:pos="708"/>
        <w:tab w:val="center" w:pos="4536"/>
        <w:tab w:val="right" w:pos="9072"/>
      </w:tabs>
    </w:pPr>
  </w:style>
  <w:style w:type="character" w:customStyle="1" w:styleId="lfejChar">
    <w:name w:val="Élőfej Char"/>
    <w:basedOn w:val="Bekezdsalapbettpusa"/>
    <w:link w:val="lfej"/>
    <w:rsid w:val="00E20B46"/>
    <w:rPr>
      <w:rFonts w:ascii="Calibri" w:eastAsia="Calibri" w:hAnsi="Calibri" w:cs="Calibri"/>
      <w:lang w:eastAsia="zh-CN"/>
    </w:rPr>
  </w:style>
  <w:style w:type="character" w:styleId="Oldalszm">
    <w:name w:val="page number"/>
    <w:basedOn w:val="Bekezdsalapbettpusa"/>
    <w:rsid w:val="00E20B46"/>
  </w:style>
  <w:style w:type="paragraph" w:customStyle="1" w:styleId="Default">
    <w:name w:val="Default"/>
    <w:rsid w:val="00E20B46"/>
    <w:pPr>
      <w:autoSpaceDE w:val="0"/>
      <w:autoSpaceDN w:val="0"/>
      <w:adjustRightInd w:val="0"/>
      <w:spacing w:after="0" w:line="240" w:lineRule="auto"/>
    </w:pPr>
    <w:rPr>
      <w:rFonts w:ascii="Cambria" w:eastAsia="Times New Roman"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honye@somogy.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2D06E-2EFC-4B92-9193-4A6FA4B9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35</Pages>
  <Words>10867</Words>
  <Characters>74983</Characters>
  <Application>Microsoft Office Word</Application>
  <DocSecurity>0</DocSecurity>
  <Lines>624</Lines>
  <Paragraphs>171</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85679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Hoffmanné Németh Ildikó</dc:creator>
  <cp:lastModifiedBy>Hoffmanné Németh Ildikó</cp:lastModifiedBy>
  <cp:revision>2</cp:revision>
  <dcterms:created xsi:type="dcterms:W3CDTF">2014-10-24T17:30:00Z</dcterms:created>
  <dcterms:modified xsi:type="dcterms:W3CDTF">2014-10-24T17:57:00Z</dcterms:modified>
</cp:coreProperties>
</file>