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A8" w:rsidRPr="00971858" w:rsidRDefault="003548A8" w:rsidP="003548A8">
      <w:pPr>
        <w:tabs>
          <w:tab w:val="left" w:pos="4680"/>
        </w:tabs>
        <w:ind w:firstLine="4680"/>
        <w:rPr>
          <w:b/>
          <w:sz w:val="23"/>
          <w:szCs w:val="23"/>
        </w:rPr>
      </w:pPr>
      <w:r w:rsidRPr="00971858">
        <w:rPr>
          <w:b/>
          <w:sz w:val="23"/>
          <w:szCs w:val="23"/>
        </w:rPr>
        <w:t>4. függelék az 1/2013. (II.15.) Ök. rendelethez</w:t>
      </w:r>
    </w:p>
    <w:p w:rsidR="003548A8" w:rsidRPr="00971858" w:rsidRDefault="003548A8" w:rsidP="003548A8">
      <w:pPr>
        <w:spacing w:before="240"/>
        <w:jc w:val="both"/>
        <w:rPr>
          <w:b/>
          <w:sz w:val="23"/>
          <w:szCs w:val="23"/>
        </w:rPr>
      </w:pPr>
    </w:p>
    <w:p w:rsidR="003548A8" w:rsidRPr="00971858" w:rsidRDefault="003548A8" w:rsidP="003548A8">
      <w:pPr>
        <w:jc w:val="both"/>
        <w:rPr>
          <w:b/>
          <w:sz w:val="23"/>
          <w:szCs w:val="23"/>
        </w:rPr>
      </w:pPr>
    </w:p>
    <w:p w:rsidR="003548A8" w:rsidRPr="00971858" w:rsidRDefault="003548A8" w:rsidP="003548A8">
      <w:pPr>
        <w:pBdr>
          <w:top w:val="double" w:sz="1" w:space="1" w:color="000000"/>
          <w:left w:val="double" w:sz="1" w:space="0" w:color="000000"/>
          <w:bottom w:val="double" w:sz="1" w:space="29" w:color="000000"/>
          <w:right w:val="double" w:sz="1" w:space="4" w:color="000000"/>
        </w:pBdr>
        <w:ind w:firstLine="900"/>
        <w:jc w:val="both"/>
        <w:rPr>
          <w:b/>
          <w:sz w:val="23"/>
          <w:szCs w:val="23"/>
        </w:rPr>
      </w:pPr>
    </w:p>
    <w:p w:rsidR="003548A8" w:rsidRPr="00971858" w:rsidRDefault="003548A8" w:rsidP="003548A8">
      <w:pPr>
        <w:pBdr>
          <w:top w:val="double" w:sz="1" w:space="1" w:color="000000"/>
          <w:left w:val="double" w:sz="1" w:space="0" w:color="000000"/>
          <w:bottom w:val="double" w:sz="1" w:space="29" w:color="000000"/>
          <w:right w:val="double" w:sz="1" w:space="4" w:color="000000"/>
        </w:pBdr>
        <w:ind w:firstLine="900"/>
        <w:jc w:val="both"/>
        <w:rPr>
          <w:sz w:val="23"/>
          <w:szCs w:val="23"/>
        </w:rPr>
      </w:pPr>
      <w:r w:rsidRPr="00971858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466090</wp:posOffset>
                </wp:positionV>
                <wp:extent cx="0" cy="2286000"/>
                <wp:effectExtent l="13970" t="12065" r="5080" b="6985"/>
                <wp:wrapNone/>
                <wp:docPr id="41" name="Egyenes összekötő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7CC26" id="Egyenes összekötő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6.7pt" to="18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" strokeweight=".26mm">
                <v:stroke joinstyle="miter"/>
              </v:line>
            </w:pict>
          </mc:Fallback>
        </mc:AlternateContent>
      </w:r>
      <w:r w:rsidRPr="00971858">
        <w:rPr>
          <w:noProof/>
          <w:sz w:val="23"/>
          <w:szCs w:val="23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113030</wp:posOffset>
                </wp:positionV>
                <wp:extent cx="5141595" cy="807085"/>
                <wp:effectExtent l="12700" t="11430" r="8255" b="10160"/>
                <wp:wrapNone/>
                <wp:docPr id="40" name="Szövegdoboz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59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8A8" w:rsidRDefault="003548A8" w:rsidP="003548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Képviselőtestület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548A8" w:rsidRDefault="003548A8" w:rsidP="003548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Dönt a szolgáltatás bevezetéséről, a falugondok alkalmazásáról, képzéséről és továbbképzéséről, dönt a szakmai programról, az szmsz-ről, annak felülvizsgálatáról, megállapítja a szolgálat éves költségvetését és a szolgáltatás tárgyában meghirdetett közmeghallgatást követően dönt a falugondnok éves beszámolójának elfogadásáról.</w:t>
                            </w:r>
                          </w:p>
                          <w:p w:rsidR="003548A8" w:rsidRDefault="003548A8" w:rsidP="003548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0" o:spid="_x0000_s1026" type="#_x0000_t202" style="position:absolute;left:0;text-align:left;margin-left:35.9pt;margin-top:8.9pt;width:404.85pt;height:63.5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" strokeweight=".5pt">
                <v:textbox inset="7.45pt,3.85pt,7.45pt,3.85pt">
                  <w:txbxContent>
                    <w:p w:rsidR="003548A8" w:rsidRDefault="003548A8" w:rsidP="003548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Képviselőtestület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548A8" w:rsidRDefault="003548A8" w:rsidP="003548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Dönt a szolgáltatás bevezetéséről, a falugondok alkalmazásáról, képzéséről és továbbképzéséről, dönt a szakmai programról, az szmsz-ről, annak felülvizsgálatáról, megállapítja a szolgálat éves költségvetését és a szolgáltatás tárgyában meghirdetett közmeghallgatást követően dönt a falugondnok éves beszámolójának elfogadásáról.</w:t>
                      </w:r>
                    </w:p>
                    <w:p w:rsidR="003548A8" w:rsidRDefault="003548A8" w:rsidP="003548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1858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466090</wp:posOffset>
                </wp:positionV>
                <wp:extent cx="228600" cy="0"/>
                <wp:effectExtent l="13970" t="59690" r="14605" b="54610"/>
                <wp:wrapNone/>
                <wp:docPr id="39" name="Egyenes összekötő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60872" id="Egyenes összekötő 3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6.7pt" to="36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" strokeweight=".26mm">
                <v:stroke endarrow="block" joinstyle="miter"/>
              </v:line>
            </w:pict>
          </mc:Fallback>
        </mc:AlternateContent>
      </w:r>
      <w:r w:rsidRPr="00971858">
        <w:rPr>
          <w:noProof/>
          <w:sz w:val="23"/>
          <w:szCs w:val="23"/>
        </w:rPr>
        <mc:AlternateContent>
          <mc:Choice Requires="wpg">
            <w:drawing>
              <wp:inline distT="0" distB="0" distL="0" distR="0">
                <wp:extent cx="2281555" cy="795655"/>
                <wp:effectExtent l="4445" t="3175" r="0" b="1270"/>
                <wp:docPr id="37" name="Csoportba foglalá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1555" cy="795655"/>
                          <a:chOff x="0" y="0"/>
                          <a:chExt cx="3592" cy="1252"/>
                        </a:xfrm>
                      </wpg:grpSpPr>
                      <wps:wsp>
                        <wps:cNvPr id="3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92" cy="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793C6" id="Csoportba foglalás 37" o:spid="_x0000_s1026" style="width:179.65pt;height:62.65pt;mso-position-horizontal-relative:char;mso-position-vertical-relative:line" coordsize="3592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">
                <v:rect id="Rectangle 3" o:spid="_x0000_s1027" style="position:absolute;width:3592;height:125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I4sMA&#10;AADbAAAADwAAAGRycy9kb3ducmV2LnhtbERPy2rCQBTdF/oPwy24KTrxQZHUUWxBoujGVAV3t5nb&#10;JDRzJ2TGJP69syh0eTjvxao3lWipcaVlBeNRBII4s7rkXMHpazOcg3AeWWNlmRTcycFq+fy0wFjb&#10;jo/Upj4XIYRdjAoK7+tYSpcVZNCNbE0cuB/bGPQBNrnUDXYh3FRyEkVv0mDJoaHAmj4Lyn7Tm1GQ&#10;rPe72UfUvbbV9fx9SZK7HB9SpQYv/fodhKfe/4v/3FutYBrGhi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qI4sMAAADbAAAADwAAAAAAAAAAAAAAAACYAgAAZHJzL2Rv&#10;d25yZXYueG1sUEsFBgAAAAAEAAQA9QAAAIgDAAAAAA=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3548A8" w:rsidRPr="00971858" w:rsidRDefault="003548A8" w:rsidP="003548A8">
      <w:pPr>
        <w:pBdr>
          <w:top w:val="double" w:sz="1" w:space="1" w:color="000000"/>
          <w:left w:val="double" w:sz="1" w:space="0" w:color="000000"/>
          <w:bottom w:val="double" w:sz="1" w:space="29" w:color="000000"/>
          <w:right w:val="double" w:sz="1" w:space="4" w:color="000000"/>
        </w:pBdr>
        <w:ind w:firstLine="900"/>
        <w:jc w:val="both"/>
        <w:rPr>
          <w:b/>
          <w:sz w:val="23"/>
          <w:szCs w:val="23"/>
          <w:lang w:val="hu-HU"/>
        </w:rPr>
      </w:pPr>
      <w:r w:rsidRPr="00971858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-635</wp:posOffset>
                </wp:positionV>
                <wp:extent cx="0" cy="388620"/>
                <wp:effectExtent l="61595" t="12700" r="52705" b="17780"/>
                <wp:wrapNone/>
                <wp:docPr id="36" name="Egyenes összekötő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9E4F8" id="Egyenes összekötő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.05pt" to="16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" strokeweight=".26mm">
                <v:stroke endarrow="block" joinstyle="miter"/>
              </v:line>
            </w:pict>
          </mc:Fallback>
        </mc:AlternateContent>
      </w:r>
    </w:p>
    <w:p w:rsidR="003548A8" w:rsidRPr="00971858" w:rsidRDefault="003548A8" w:rsidP="003548A8">
      <w:pPr>
        <w:pBdr>
          <w:top w:val="double" w:sz="1" w:space="1" w:color="000000"/>
          <w:left w:val="double" w:sz="1" w:space="0" w:color="000000"/>
          <w:bottom w:val="double" w:sz="1" w:space="29" w:color="000000"/>
          <w:right w:val="double" w:sz="1" w:space="4" w:color="000000"/>
        </w:pBdr>
        <w:ind w:firstLine="900"/>
        <w:jc w:val="both"/>
        <w:rPr>
          <w:b/>
          <w:sz w:val="23"/>
          <w:szCs w:val="23"/>
        </w:rPr>
      </w:pPr>
    </w:p>
    <w:p w:rsidR="003548A8" w:rsidRPr="00971858" w:rsidRDefault="003548A8" w:rsidP="003548A8">
      <w:pPr>
        <w:pBdr>
          <w:top w:val="double" w:sz="1" w:space="1" w:color="000000"/>
          <w:left w:val="double" w:sz="1" w:space="0" w:color="000000"/>
          <w:bottom w:val="double" w:sz="1" w:space="29" w:color="000000"/>
          <w:right w:val="double" w:sz="1" w:space="4" w:color="000000"/>
        </w:pBdr>
        <w:ind w:firstLine="900"/>
        <w:jc w:val="both"/>
        <w:rPr>
          <w:b/>
          <w:sz w:val="23"/>
          <w:szCs w:val="23"/>
        </w:rPr>
      </w:pPr>
      <w:r w:rsidRPr="00971858">
        <w:rPr>
          <w:noProof/>
          <w:sz w:val="23"/>
          <w:szCs w:val="23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144780</wp:posOffset>
                </wp:positionV>
                <wp:extent cx="3084195" cy="632460"/>
                <wp:effectExtent l="12700" t="8255" r="8255" b="6985"/>
                <wp:wrapNone/>
                <wp:docPr id="35" name="Szövegdoboz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8A8" w:rsidRDefault="003548A8" w:rsidP="003548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Polgármester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548A8" w:rsidRDefault="003548A8" w:rsidP="003548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Gyakorolja a munkáltatói jogokat, gyakorolja a falugondnoki teendők ellátásának közvetlen irányítását és felügyeletét.</w:t>
                            </w:r>
                          </w:p>
                          <w:p w:rsidR="003548A8" w:rsidRDefault="003548A8" w:rsidP="003548A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5" o:spid="_x0000_s1027" type="#_x0000_t202" style="position:absolute;left:0;text-align:left;margin-left:35.9pt;margin-top:11.4pt;width:242.85pt;height:49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" strokeweight=".5pt">
                <v:textbox inset="7.45pt,3.85pt,7.45pt,3.85pt">
                  <w:txbxContent>
                    <w:p w:rsidR="003548A8" w:rsidRDefault="003548A8" w:rsidP="003548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Polgármester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548A8" w:rsidRDefault="003548A8" w:rsidP="003548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Gyakorolja a munkáltatói jogokat, gyakorolja a falugondnoki teendők ellátásának közvetlen irányítását és felügyeletét.</w:t>
                      </w:r>
                    </w:p>
                    <w:p w:rsidR="003548A8" w:rsidRDefault="003548A8" w:rsidP="003548A8"/>
                  </w:txbxContent>
                </v:textbox>
              </v:shape>
            </w:pict>
          </mc:Fallback>
        </mc:AlternateContent>
      </w:r>
      <w:r w:rsidRPr="00971858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822325</wp:posOffset>
                </wp:positionV>
                <wp:extent cx="0" cy="442595"/>
                <wp:effectExtent l="61595" t="9525" r="52705" b="14605"/>
                <wp:wrapNone/>
                <wp:docPr id="34" name="Egyenes összekötő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5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BFCF9" id="Egyenes összekötő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4.75pt" to="162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" strokeweight=".26mm">
                <v:stroke endarrow="block" joinstyle="miter"/>
              </v:line>
            </w:pict>
          </mc:Fallback>
        </mc:AlternateContent>
      </w:r>
      <w:r w:rsidRPr="00971858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822325</wp:posOffset>
                </wp:positionV>
                <wp:extent cx="0" cy="442595"/>
                <wp:effectExtent l="61595" t="19050" r="52705" b="5080"/>
                <wp:wrapNone/>
                <wp:docPr id="33" name="Egyenes összekötő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25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44548" id="Egyenes összekötő 3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4.75pt" to="90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" strokeweight=".26mm">
                <v:stroke endarrow="block" joinstyle="miter"/>
              </v:line>
            </w:pict>
          </mc:Fallback>
        </mc:AlternateContent>
      </w:r>
      <w:r w:rsidRPr="00971858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460375</wp:posOffset>
                </wp:positionV>
                <wp:extent cx="228600" cy="0"/>
                <wp:effectExtent l="13970" t="57150" r="14605" b="57150"/>
                <wp:wrapNone/>
                <wp:docPr id="32" name="Egyenes összekötő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9B5EA" id="Egyenes összekötő 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6.25pt" to="3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" strokeweight=".26mm">
                <v:stroke endarrow="block" joinstyle="miter"/>
              </v:line>
            </w:pict>
          </mc:Fallback>
        </mc:AlternateContent>
      </w:r>
      <w:r w:rsidRPr="00971858">
        <w:rPr>
          <w:b/>
          <w:noProof/>
          <w:sz w:val="23"/>
          <w:szCs w:val="23"/>
        </w:rPr>
        <mc:AlternateContent>
          <mc:Choice Requires="wpg">
            <w:drawing>
              <wp:inline distT="0" distB="0" distL="0" distR="0">
                <wp:extent cx="2052955" cy="909955"/>
                <wp:effectExtent l="4445" t="0" r="0" b="0"/>
                <wp:docPr id="30" name="Csoportba foglalá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909955"/>
                          <a:chOff x="0" y="0"/>
                          <a:chExt cx="3232" cy="1432"/>
                        </a:xfrm>
                      </wpg:grpSpPr>
                      <wps:wsp>
                        <wps:cNvPr id="3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32" cy="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2959B" id="Csoportba foglalás 30" o:spid="_x0000_s1026" style="width:161.65pt;height:71.65pt;mso-position-horizontal-relative:char;mso-position-vertical-relative:line" coordsize="3232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">
                <v:rect id="Rectangle 5" o:spid="_x0000_s1027" style="position:absolute;width:3232;height:14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hf8YA&#10;AADbAAAADwAAAGRycy9kb3ducmV2LnhtbESPQWvCQBSE74L/YXmCl6Kb2CIldRUtlLToxdQWenvN&#10;vibB7NuQ3Sbx37uFgsdhZr5hVpvB1KKj1lWWFcTzCARxbnXFhYLT+8vsEYTzyBpry6TgQg426/Fo&#10;hYm2PR+py3whAoRdggpK75tESpeXZNDNbUMcvB/bGvRBtoXULfYBbmq5iKKlNFhxWCixoeeS8nP2&#10;axSk2/3bwy7q77r66+P7M00vMj5kSk0nw/YJhKfB38L/7Vet4D6Gvy/hB8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Ahf8YAAADb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  <w:r w:rsidRPr="00971858">
        <w:rPr>
          <w:b/>
          <w:sz w:val="23"/>
          <w:szCs w:val="23"/>
        </w:rPr>
        <w:tab/>
      </w:r>
      <w:r w:rsidRPr="00971858">
        <w:rPr>
          <w:b/>
          <w:sz w:val="23"/>
          <w:szCs w:val="23"/>
        </w:rPr>
        <w:tab/>
      </w:r>
      <w:r w:rsidRPr="00971858">
        <w:rPr>
          <w:b/>
          <w:sz w:val="23"/>
          <w:szCs w:val="23"/>
        </w:rPr>
        <w:tab/>
      </w:r>
      <w:r w:rsidRPr="00971858">
        <w:rPr>
          <w:b/>
          <w:sz w:val="23"/>
          <w:szCs w:val="23"/>
        </w:rPr>
        <w:tab/>
        <w:t xml:space="preserve">  </w:t>
      </w:r>
    </w:p>
    <w:p w:rsidR="003548A8" w:rsidRPr="00971858" w:rsidRDefault="003548A8" w:rsidP="003548A8">
      <w:pPr>
        <w:pBdr>
          <w:top w:val="double" w:sz="1" w:space="1" w:color="000000"/>
          <w:left w:val="double" w:sz="1" w:space="0" w:color="000000"/>
          <w:bottom w:val="double" w:sz="1" w:space="29" w:color="000000"/>
          <w:right w:val="double" w:sz="1" w:space="4" w:color="000000"/>
        </w:pBdr>
        <w:tabs>
          <w:tab w:val="left" w:pos="7740"/>
        </w:tabs>
        <w:ind w:firstLine="900"/>
        <w:jc w:val="both"/>
        <w:rPr>
          <w:b/>
          <w:sz w:val="23"/>
          <w:szCs w:val="23"/>
        </w:rPr>
      </w:pPr>
      <w:r w:rsidRPr="00971858">
        <w:rPr>
          <w:b/>
          <w:sz w:val="23"/>
          <w:szCs w:val="23"/>
        </w:rPr>
        <w:tab/>
      </w:r>
    </w:p>
    <w:p w:rsidR="003548A8" w:rsidRPr="00971858" w:rsidRDefault="003548A8" w:rsidP="003548A8">
      <w:pPr>
        <w:pBdr>
          <w:top w:val="double" w:sz="1" w:space="1" w:color="000000"/>
          <w:left w:val="double" w:sz="1" w:space="0" w:color="000000"/>
          <w:bottom w:val="double" w:sz="1" w:space="29" w:color="000000"/>
          <w:right w:val="double" w:sz="1" w:space="4" w:color="000000"/>
        </w:pBdr>
        <w:tabs>
          <w:tab w:val="left" w:pos="6450"/>
        </w:tabs>
        <w:ind w:firstLine="900"/>
        <w:jc w:val="both"/>
        <w:rPr>
          <w:sz w:val="23"/>
          <w:szCs w:val="23"/>
        </w:rPr>
      </w:pPr>
      <w:r w:rsidRPr="00971858">
        <w:rPr>
          <w:sz w:val="23"/>
          <w:szCs w:val="23"/>
        </w:rPr>
        <w:t xml:space="preserve">     </w:t>
      </w:r>
    </w:p>
    <w:p w:rsidR="003548A8" w:rsidRPr="0096135B" w:rsidRDefault="003548A8" w:rsidP="003548A8">
      <w:pPr>
        <w:pBdr>
          <w:top w:val="double" w:sz="1" w:space="1" w:color="000000"/>
          <w:left w:val="double" w:sz="1" w:space="0" w:color="000000"/>
          <w:bottom w:val="double" w:sz="1" w:space="29" w:color="000000"/>
          <w:right w:val="double" w:sz="1" w:space="4" w:color="000000"/>
        </w:pBdr>
        <w:tabs>
          <w:tab w:val="left" w:pos="540"/>
          <w:tab w:val="left" w:pos="6450"/>
        </w:tabs>
        <w:ind w:firstLine="900"/>
        <w:jc w:val="both"/>
        <w:rPr>
          <w:sz w:val="20"/>
          <w:szCs w:val="20"/>
        </w:rPr>
      </w:pPr>
      <w:r w:rsidRPr="00971858">
        <w:rPr>
          <w:noProof/>
          <w:sz w:val="23"/>
          <w:szCs w:val="23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96520</wp:posOffset>
                </wp:positionV>
                <wp:extent cx="3084195" cy="1027430"/>
                <wp:effectExtent l="12700" t="10795" r="8255" b="9525"/>
                <wp:wrapNone/>
                <wp:docPr id="29" name="Szövegdoboz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8A8" w:rsidRDefault="003548A8" w:rsidP="003548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Falugondok</w:t>
                            </w:r>
                          </w:p>
                          <w:p w:rsidR="003548A8" w:rsidRDefault="003548A8" w:rsidP="003548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szakmai programban, az szmsz-ben, a munkaköri leírásban valamint a gépjármű-üzemeltetési szabályzatban foglaltaknak megfelelően látja el falugondnoki teendőit, kapcsolatot tart, illetve együttműködik a 8. pontban foglalt intézményekkel és szakemberekkel, a szociális és gyermekvédelmi jelzőrendszer tagja.</w:t>
                            </w:r>
                          </w:p>
                          <w:p w:rsidR="003548A8" w:rsidRDefault="003548A8" w:rsidP="003548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9" o:spid="_x0000_s1028" type="#_x0000_t202" style="position:absolute;left:0;text-align:left;margin-left:35.9pt;margin-top:7.6pt;width:242.85pt;height:80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" strokeweight=".5pt">
                <v:textbox inset="7.45pt,3.85pt,7.45pt,3.85pt">
                  <w:txbxContent>
                    <w:p w:rsidR="003548A8" w:rsidRDefault="003548A8" w:rsidP="003548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Falugondok</w:t>
                      </w:r>
                    </w:p>
                    <w:p w:rsidR="003548A8" w:rsidRDefault="003548A8" w:rsidP="003548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szakmai programban, az szmsz-ben, a munkaköri leírásban valamint a gépjármű-üzemeltetési szabályzatban foglaltaknak megfelelően látja el falugondnoki teendőit, kapcsolatot tart, illetve együttműködik a 8. pontban foglalt intézményekkel és szakemberekkel, a szociális és gyermekvédelmi jelzőrendszer tagja.</w:t>
                      </w:r>
                    </w:p>
                    <w:p w:rsidR="003548A8" w:rsidRDefault="003548A8" w:rsidP="003548A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1858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549275</wp:posOffset>
                </wp:positionV>
                <wp:extent cx="228600" cy="6350"/>
                <wp:effectExtent l="13970" t="53975" r="24130" b="53975"/>
                <wp:wrapNone/>
                <wp:docPr id="28" name="Egyenes összekötő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63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4556C" id="Egyenes összekötő 2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3.25pt" to="36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" strokeweight=".26mm">
                <v:stroke endarrow="block" joinstyle="miter"/>
              </v:line>
            </w:pict>
          </mc:Fallback>
        </mc:AlternateContent>
      </w:r>
      <w:r w:rsidRPr="00971858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228600" cy="0"/>
                <wp:effectExtent l="13970" t="6985" r="5080" b="12065"/>
                <wp:wrapNone/>
                <wp:docPr id="27" name="Egyenes összekötő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1B762" id="Egyenes összekötő 2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1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" strokeweight=".26mm">
                <v:stroke joinstyle="miter"/>
              </v:line>
            </w:pict>
          </mc:Fallback>
        </mc:AlternateContent>
      </w:r>
      <w:r w:rsidRPr="00971858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0" cy="2987040"/>
                <wp:effectExtent l="13970" t="6985" r="5080" b="6350"/>
                <wp:wrapNone/>
                <wp:docPr id="26" name="Egyenes összekötő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70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6A7F0" id="Egyenes összekötő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0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" strokeweight=".26mm">
                <v:stroke joinstyle="miter"/>
              </v:line>
            </w:pict>
          </mc:Fallback>
        </mc:AlternateContent>
      </w:r>
      <w:r w:rsidRPr="00971858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1012190</wp:posOffset>
                </wp:positionV>
                <wp:extent cx="0" cy="571500"/>
                <wp:effectExtent l="13970" t="12065" r="5080" b="6985"/>
                <wp:wrapNone/>
                <wp:docPr id="25" name="Egyenes összekötő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C7A63" id="Egyenes összekötő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9.7pt" to="31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" strokeweight=".26mm">
                <v:stroke joinstyle="miter"/>
              </v:line>
            </w:pict>
          </mc:Fallback>
        </mc:AlternateContent>
      </w:r>
      <w:r w:rsidRPr="00971858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1012190</wp:posOffset>
                </wp:positionV>
                <wp:extent cx="228600" cy="0"/>
                <wp:effectExtent l="13970" t="59690" r="14605" b="54610"/>
                <wp:wrapNone/>
                <wp:docPr id="24" name="Egyenes összekötő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F5428" id="Egyenes összekötő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9.7pt" to="333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" strokeweight=".26mm">
                <v:stroke endarrow="block" joinstyle="miter"/>
              </v:line>
            </w:pict>
          </mc:Fallback>
        </mc:AlternateContent>
      </w:r>
      <w:r w:rsidRPr="00971858">
        <w:rPr>
          <w:b/>
          <w:noProof/>
          <w:sz w:val="23"/>
          <w:szCs w:val="23"/>
        </w:rPr>
        <mc:AlternateContent>
          <mc:Choice Requires="wpg">
            <w:drawing>
              <wp:inline distT="0" distB="0" distL="0" distR="0">
                <wp:extent cx="2052955" cy="1024255"/>
                <wp:effectExtent l="4445" t="0" r="0" b="4445"/>
                <wp:docPr id="22" name="Csoportba foglalá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1024255"/>
                          <a:chOff x="0" y="0"/>
                          <a:chExt cx="3232" cy="1612"/>
                        </a:xfrm>
                      </wpg:grpSpPr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32" cy="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3D360" id="Csoportba foglalás 22" o:spid="_x0000_s1026" style="width:161.65pt;height:80.65pt;mso-position-horizontal-relative:char;mso-position-vertical-relative:line" coordsize="3232,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">
                <v:rect id="Rectangle 7" o:spid="_x0000_s1027" style="position:absolute;width:3232;height:161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eMTscA&#10;AADbAAAADwAAAGRycy9kb3ducmV2LnhtbESPT2vCQBTE7wW/w/KEXqRu/IOU1FVUKKnUi7Et9Paa&#10;fSbB7NuQ3Sbx23cFocdhZn7DLNe9qURLjSstK5iMIxDEmdUl5wo+Tq9PzyCcR9ZYWSYFV3KwXg0e&#10;lhhr2/GR2tTnIkDYxaig8L6OpXRZQQbd2NbEwTvbxqAPssmlbrALcFPJaRQtpMGSw0KBNe0Kyi7p&#10;r1GQbN73823Ujdrq+/PnK0mucnJIlXoc9psXEJ56/x++t9+0gukMbl/CD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XjE7HAAAA2wAAAA8AAAAAAAAAAAAAAAAAmAIAAGRy&#10;cy9kb3ducmV2LnhtbFBLBQYAAAAABAAEAPUAAACMAwAAAAA=&#10;" filled="f" stroked="f">
                  <v:stroke joinstyle="round"/>
                </v:rect>
                <w10:anchorlock/>
              </v:group>
            </w:pict>
          </mc:Fallback>
        </mc:AlternateContent>
      </w:r>
      <w:r w:rsidRPr="00971858">
        <w:rPr>
          <w:b/>
          <w:sz w:val="23"/>
          <w:szCs w:val="23"/>
        </w:rPr>
        <w:t xml:space="preserve">         </w:t>
      </w:r>
      <w:r w:rsidRPr="00971858">
        <w:rPr>
          <w:b/>
          <w:sz w:val="23"/>
          <w:szCs w:val="23"/>
        </w:rPr>
        <w:tab/>
      </w:r>
      <w:r w:rsidRPr="0096135B">
        <w:rPr>
          <w:b/>
          <w:sz w:val="20"/>
          <w:szCs w:val="20"/>
        </w:rPr>
        <w:t xml:space="preserve">          </w:t>
      </w:r>
      <w:r w:rsidRPr="0096135B">
        <w:rPr>
          <w:sz w:val="20"/>
          <w:szCs w:val="20"/>
        </w:rPr>
        <w:t>…… házi segítségnyújtás</w:t>
      </w:r>
    </w:p>
    <w:p w:rsidR="003548A8" w:rsidRPr="0096135B" w:rsidRDefault="003548A8" w:rsidP="003548A8">
      <w:pPr>
        <w:pBdr>
          <w:top w:val="double" w:sz="1" w:space="1" w:color="000000"/>
          <w:left w:val="double" w:sz="1" w:space="0" w:color="000000"/>
          <w:bottom w:val="double" w:sz="1" w:space="29" w:color="000000"/>
          <w:right w:val="double" w:sz="1" w:space="4" w:color="000000"/>
        </w:pBdr>
        <w:tabs>
          <w:tab w:val="left" w:pos="6450"/>
        </w:tabs>
        <w:ind w:firstLine="900"/>
        <w:jc w:val="both"/>
        <w:rPr>
          <w:sz w:val="20"/>
          <w:szCs w:val="20"/>
        </w:rPr>
      </w:pPr>
      <w:r w:rsidRPr="009613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76835</wp:posOffset>
                </wp:positionV>
                <wp:extent cx="0" cy="457200"/>
                <wp:effectExtent l="61595" t="10160" r="52705" b="18415"/>
                <wp:wrapNone/>
                <wp:docPr id="21" name="Egyenes összekötő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A760A" id="Egyenes összekötő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05pt" to="162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" strokeweight=".26mm">
                <v:stroke endarrow="block" joinstyle="miter"/>
              </v:line>
            </w:pict>
          </mc:Fallback>
        </mc:AlternateContent>
      </w:r>
      <w:r w:rsidRPr="0096135B">
        <w:rPr>
          <w:b/>
          <w:sz w:val="20"/>
          <w:szCs w:val="20"/>
        </w:rPr>
        <w:tab/>
        <w:t xml:space="preserve">       </w:t>
      </w:r>
      <w:r w:rsidRPr="0096135B">
        <w:rPr>
          <w:sz w:val="20"/>
          <w:szCs w:val="20"/>
        </w:rPr>
        <w:t>……..  szociális étkeztetés</w:t>
      </w:r>
    </w:p>
    <w:p w:rsidR="003548A8" w:rsidRPr="0096135B" w:rsidRDefault="003548A8" w:rsidP="003548A8">
      <w:pPr>
        <w:pBdr>
          <w:top w:val="double" w:sz="1" w:space="1" w:color="000000"/>
          <w:left w:val="double" w:sz="1" w:space="0" w:color="000000"/>
          <w:bottom w:val="double" w:sz="1" w:space="29" w:color="000000"/>
          <w:right w:val="double" w:sz="1" w:space="4" w:color="000000"/>
        </w:pBdr>
        <w:tabs>
          <w:tab w:val="left" w:pos="4545"/>
          <w:tab w:val="left" w:pos="6450"/>
        </w:tabs>
        <w:ind w:firstLine="3540"/>
        <w:jc w:val="both"/>
        <w:rPr>
          <w:sz w:val="20"/>
          <w:szCs w:val="20"/>
        </w:rPr>
      </w:pPr>
      <w:r w:rsidRPr="0096135B">
        <w:rPr>
          <w:spacing w:val="60"/>
          <w:sz w:val="20"/>
          <w:szCs w:val="20"/>
        </w:rPr>
        <w:t xml:space="preserve">    </w:t>
      </w:r>
      <w:r w:rsidRPr="009613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73025</wp:posOffset>
                </wp:positionV>
                <wp:extent cx="342900" cy="0"/>
                <wp:effectExtent l="13970" t="57150" r="14605" b="57150"/>
                <wp:wrapNone/>
                <wp:docPr id="20" name="Egyenes összekötő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E312B" id="Egyenes összekötő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75pt" to="3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" strokeweight=".26mm">
                <v:stroke endarrow="block" joinstyle="miter"/>
              </v:line>
            </w:pict>
          </mc:Fallback>
        </mc:AlternateContent>
      </w:r>
      <w:r w:rsidRPr="0096135B">
        <w:rPr>
          <w:spacing w:val="60"/>
          <w:sz w:val="20"/>
          <w:szCs w:val="20"/>
        </w:rPr>
        <w:t>együttműködés</w:t>
      </w:r>
      <w:r w:rsidRPr="0096135B">
        <w:rPr>
          <w:sz w:val="20"/>
          <w:szCs w:val="20"/>
        </w:rPr>
        <w:tab/>
        <w:t xml:space="preserve">          ……..  óvoda</w:t>
      </w:r>
    </w:p>
    <w:p w:rsidR="003548A8" w:rsidRPr="0096135B" w:rsidRDefault="003548A8" w:rsidP="003548A8">
      <w:pPr>
        <w:pBdr>
          <w:top w:val="double" w:sz="1" w:space="1" w:color="000000"/>
          <w:left w:val="double" w:sz="1" w:space="0" w:color="000000"/>
          <w:bottom w:val="double" w:sz="1" w:space="29" w:color="000000"/>
          <w:right w:val="double" w:sz="1" w:space="4" w:color="000000"/>
        </w:pBdr>
        <w:tabs>
          <w:tab w:val="left" w:pos="6450"/>
        </w:tabs>
        <w:jc w:val="both"/>
        <w:rPr>
          <w:sz w:val="20"/>
          <w:szCs w:val="20"/>
        </w:rPr>
      </w:pPr>
      <w:r w:rsidRPr="0096135B">
        <w:rPr>
          <w:b/>
          <w:sz w:val="20"/>
          <w:szCs w:val="20"/>
        </w:rPr>
        <w:tab/>
        <w:t xml:space="preserve">       </w:t>
      </w:r>
      <w:r w:rsidRPr="0096135B">
        <w:rPr>
          <w:sz w:val="20"/>
          <w:szCs w:val="20"/>
        </w:rPr>
        <w:t>……..  iskola</w:t>
      </w:r>
    </w:p>
    <w:p w:rsidR="003548A8" w:rsidRPr="0096135B" w:rsidRDefault="003548A8" w:rsidP="003548A8">
      <w:pPr>
        <w:pBdr>
          <w:top w:val="double" w:sz="1" w:space="1" w:color="000000"/>
          <w:left w:val="double" w:sz="1" w:space="0" w:color="000000"/>
          <w:bottom w:val="double" w:sz="1" w:space="29" w:color="000000"/>
          <w:right w:val="double" w:sz="1" w:space="4" w:color="000000"/>
        </w:pBdr>
        <w:tabs>
          <w:tab w:val="left" w:pos="6450"/>
        </w:tabs>
        <w:jc w:val="both"/>
        <w:rPr>
          <w:sz w:val="20"/>
          <w:szCs w:val="20"/>
        </w:rPr>
      </w:pPr>
      <w:r w:rsidRPr="0096135B">
        <w:rPr>
          <w:b/>
          <w:sz w:val="20"/>
          <w:szCs w:val="20"/>
        </w:rPr>
        <w:tab/>
        <w:t xml:space="preserve">       </w:t>
      </w:r>
      <w:r w:rsidRPr="0096135B">
        <w:rPr>
          <w:sz w:val="20"/>
          <w:szCs w:val="20"/>
        </w:rPr>
        <w:t>……..  családsegítő</w:t>
      </w:r>
    </w:p>
    <w:p w:rsidR="003548A8" w:rsidRPr="0096135B" w:rsidRDefault="003548A8" w:rsidP="003548A8">
      <w:pPr>
        <w:pBdr>
          <w:top w:val="double" w:sz="1" w:space="1" w:color="000000"/>
          <w:left w:val="double" w:sz="1" w:space="0" w:color="000000"/>
          <w:bottom w:val="double" w:sz="1" w:space="29" w:color="000000"/>
          <w:right w:val="double" w:sz="1" w:space="4" w:color="000000"/>
        </w:pBdr>
        <w:tabs>
          <w:tab w:val="left" w:pos="6450"/>
        </w:tabs>
        <w:ind w:firstLine="900"/>
        <w:jc w:val="both"/>
        <w:rPr>
          <w:sz w:val="20"/>
          <w:szCs w:val="20"/>
        </w:rPr>
      </w:pPr>
      <w:r w:rsidRPr="009613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2286000" cy="0"/>
                <wp:effectExtent l="13970" t="9525" r="5080" b="9525"/>
                <wp:wrapNone/>
                <wp:docPr id="19" name="Egyenes összekötő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4C828" id="Egyenes összekötő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05pt" to="24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" strokeweight=".26mm">
                <v:stroke joinstyle="miter"/>
              </v:line>
            </w:pict>
          </mc:Fallback>
        </mc:AlternateContent>
      </w:r>
      <w:r w:rsidRPr="009613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0" cy="342900"/>
                <wp:effectExtent l="13970" t="9525" r="5080" b="9525"/>
                <wp:wrapNone/>
                <wp:docPr id="18" name="Egyenes összekötő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517A1" id="Egyenes összekötő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05pt" to="6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" strokeweight=".26mm">
                <v:stroke joinstyle="miter"/>
              </v:line>
            </w:pict>
          </mc:Fallback>
        </mc:AlternateContent>
      </w:r>
      <w:r w:rsidRPr="009613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64135</wp:posOffset>
                </wp:positionV>
                <wp:extent cx="0" cy="342900"/>
                <wp:effectExtent l="13970" t="9525" r="5080" b="9525"/>
                <wp:wrapNone/>
                <wp:docPr id="17" name="Egyenes összekötő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7E8EB" id="Egyenes összekötő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05pt" to="24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" strokeweight=".26mm">
                <v:stroke joinstyle="miter"/>
              </v:line>
            </w:pict>
          </mc:Fallback>
        </mc:AlternateContent>
      </w:r>
      <w:r w:rsidRPr="009613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64135</wp:posOffset>
                </wp:positionV>
                <wp:extent cx="0" cy="342900"/>
                <wp:effectExtent l="13970" t="9525" r="5080" b="9525"/>
                <wp:wrapNone/>
                <wp:docPr id="16" name="Egyenes összekötő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0F4A8" id="Egyenes összekötő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05pt" to="16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" strokeweight=".26mm">
                <v:stroke joinstyle="miter"/>
              </v:line>
            </w:pict>
          </mc:Fallback>
        </mc:AlternateContent>
      </w:r>
      <w:r w:rsidRPr="009613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749935</wp:posOffset>
                </wp:positionV>
                <wp:extent cx="0" cy="457200"/>
                <wp:effectExtent l="13970" t="9525" r="5080" b="9525"/>
                <wp:wrapNone/>
                <wp:docPr id="15" name="Egyenes összekötő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A92C0" id="Egyenes összekötő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9.05pt" to="234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" strokeweight=".26mm">
                <v:stroke joinstyle="miter"/>
              </v:line>
            </w:pict>
          </mc:Fallback>
        </mc:AlternateContent>
      </w:r>
      <w:r w:rsidRPr="009613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1207135</wp:posOffset>
                </wp:positionV>
                <wp:extent cx="2286000" cy="0"/>
                <wp:effectExtent l="13970" t="9525" r="5080" b="9525"/>
                <wp:wrapNone/>
                <wp:docPr id="14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9EC9" id="Egyenes összekötő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5.05pt" to="234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" strokeweight=".26mm">
                <v:stroke joinstyle="miter"/>
              </v:line>
            </w:pict>
          </mc:Fallback>
        </mc:AlternateContent>
      </w:r>
      <w:r w:rsidRPr="009613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65405</wp:posOffset>
                </wp:positionV>
                <wp:extent cx="228600" cy="0"/>
                <wp:effectExtent l="13970" t="58420" r="14605" b="55880"/>
                <wp:wrapNone/>
                <wp:docPr id="13" name="Egyenes összekötő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1878C" id="Egyenes összekötő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.15pt" to="33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" strokeweight=".26mm">
                <v:stroke endarrow="block" joinstyle="miter"/>
              </v:line>
            </w:pict>
          </mc:Fallback>
        </mc:AlternateContent>
      </w:r>
      <w:r w:rsidRPr="0096135B">
        <w:rPr>
          <w:b/>
          <w:sz w:val="20"/>
          <w:szCs w:val="20"/>
        </w:rPr>
        <w:tab/>
        <w:t xml:space="preserve">       </w:t>
      </w:r>
      <w:r w:rsidRPr="0096135B">
        <w:rPr>
          <w:sz w:val="20"/>
          <w:szCs w:val="20"/>
        </w:rPr>
        <w:t>…….. háziorvos</w:t>
      </w:r>
    </w:p>
    <w:p w:rsidR="003548A8" w:rsidRPr="0096135B" w:rsidRDefault="003548A8" w:rsidP="003548A8">
      <w:pPr>
        <w:pBdr>
          <w:top w:val="double" w:sz="1" w:space="1" w:color="000000"/>
          <w:left w:val="double" w:sz="1" w:space="0" w:color="000000"/>
          <w:bottom w:val="double" w:sz="1" w:space="29" w:color="000000"/>
          <w:right w:val="double" w:sz="1" w:space="4" w:color="000000"/>
        </w:pBdr>
        <w:tabs>
          <w:tab w:val="left" w:pos="1095"/>
          <w:tab w:val="left" w:pos="6450"/>
        </w:tabs>
        <w:ind w:firstLine="900"/>
        <w:jc w:val="both"/>
        <w:rPr>
          <w:b/>
          <w:sz w:val="20"/>
          <w:szCs w:val="20"/>
        </w:rPr>
      </w:pPr>
      <w:r w:rsidRPr="0096135B">
        <w:rPr>
          <w:b/>
          <w:sz w:val="20"/>
          <w:szCs w:val="20"/>
        </w:rPr>
        <w:tab/>
      </w:r>
      <w:r w:rsidRPr="0096135B">
        <w:rPr>
          <w:b/>
          <w:sz w:val="20"/>
          <w:szCs w:val="20"/>
        </w:rPr>
        <w:tab/>
      </w:r>
    </w:p>
    <w:p w:rsidR="003548A8" w:rsidRPr="00971858" w:rsidRDefault="003548A8" w:rsidP="003548A8">
      <w:pPr>
        <w:pBdr>
          <w:top w:val="double" w:sz="1" w:space="1" w:color="000000"/>
          <w:left w:val="double" w:sz="1" w:space="0" w:color="000000"/>
          <w:bottom w:val="double" w:sz="1" w:space="29" w:color="000000"/>
          <w:right w:val="double" w:sz="1" w:space="4" w:color="000000"/>
        </w:pBdr>
        <w:ind w:firstLine="900"/>
        <w:jc w:val="both"/>
        <w:rPr>
          <w:b/>
          <w:sz w:val="23"/>
          <w:szCs w:val="23"/>
        </w:rPr>
      </w:pPr>
      <w:r w:rsidRPr="00971858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525780</wp:posOffset>
                </wp:positionV>
                <wp:extent cx="0" cy="457200"/>
                <wp:effectExtent l="13970" t="10795" r="5080" b="8255"/>
                <wp:wrapNone/>
                <wp:docPr id="12" name="Egyenes összekötő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9E600" id="Egyenes összekötő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1.4pt" to="54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" strokeweight=".26mm">
                <v:stroke joinstyle="miter"/>
              </v:line>
            </w:pict>
          </mc:Fallback>
        </mc:AlternateContent>
      </w:r>
      <w:r w:rsidRPr="00971858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518795</wp:posOffset>
                </wp:positionV>
                <wp:extent cx="0" cy="797560"/>
                <wp:effectExtent l="13970" t="13335" r="5080" b="8255"/>
                <wp:wrapNone/>
                <wp:docPr id="11" name="Egyenes összekötő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75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DEC7A" id="Egyenes összekötő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0.85pt" to="162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" strokeweight=".26mm">
                <v:stroke joinstyle="miter"/>
              </v:line>
            </w:pict>
          </mc:Fallback>
        </mc:AlternateContent>
      </w:r>
      <w:r w:rsidRPr="00971858">
        <w:rPr>
          <w:noProof/>
          <w:sz w:val="23"/>
          <w:szCs w:val="23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172085</wp:posOffset>
                </wp:positionV>
                <wp:extent cx="912495" cy="340995"/>
                <wp:effectExtent l="12700" t="9525" r="8255" b="1143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8A8" w:rsidRDefault="003548A8" w:rsidP="003548A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Igénybevevő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0" o:spid="_x0000_s1029" type="#_x0000_t202" style="position:absolute;left:0;text-align:left;margin-left:35.9pt;margin-top:13.55pt;width:71.85pt;height:26.8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" strokeweight=".5pt">
                <v:textbox inset="7.45pt,3.85pt,7.45pt,3.85pt">
                  <w:txbxContent>
                    <w:p w:rsidR="003548A8" w:rsidRDefault="003548A8" w:rsidP="003548A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Igénybevevő</w:t>
                      </w:r>
                    </w:p>
                  </w:txbxContent>
                </v:textbox>
              </v:shape>
            </w:pict>
          </mc:Fallback>
        </mc:AlternateContent>
      </w:r>
      <w:r w:rsidRPr="00971858">
        <w:rPr>
          <w:noProof/>
          <w:sz w:val="23"/>
          <w:szCs w:val="23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172085</wp:posOffset>
                </wp:positionV>
                <wp:extent cx="912495" cy="340995"/>
                <wp:effectExtent l="12700" t="9525" r="8255" b="1143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8A8" w:rsidRDefault="003548A8" w:rsidP="003548A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Igénybevevő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30" type="#_x0000_t202" style="position:absolute;left:0;text-align:left;margin-left:125.9pt;margin-top:13.55pt;width:71.85pt;height:26.8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" strokeweight=".5pt">
                <v:textbox inset="7.45pt,3.85pt,7.45pt,3.85pt">
                  <w:txbxContent>
                    <w:p w:rsidR="003548A8" w:rsidRDefault="003548A8" w:rsidP="003548A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Igénybevevő</w:t>
                      </w:r>
                    </w:p>
                  </w:txbxContent>
                </v:textbox>
              </v:shape>
            </w:pict>
          </mc:Fallback>
        </mc:AlternateContent>
      </w:r>
      <w:r w:rsidRPr="00971858">
        <w:rPr>
          <w:noProof/>
          <w:sz w:val="23"/>
          <w:szCs w:val="23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172085</wp:posOffset>
                </wp:positionV>
                <wp:extent cx="912495" cy="340995"/>
                <wp:effectExtent l="12700" t="9525" r="8255" b="1143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8A8" w:rsidRDefault="003548A8" w:rsidP="003548A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Igénybevevő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" o:spid="_x0000_s1031" type="#_x0000_t202" style="position:absolute;left:0;text-align:left;margin-left:215.9pt;margin-top:13.55pt;width:71.85pt;height:26.8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" strokeweight=".5pt">
                <v:textbox inset="7.45pt,3.85pt,7.45pt,3.85pt">
                  <w:txbxContent>
                    <w:p w:rsidR="003548A8" w:rsidRDefault="003548A8" w:rsidP="003548A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Igénybevevő</w:t>
                      </w:r>
                    </w:p>
                  </w:txbxContent>
                </v:textbox>
              </v:shape>
            </w:pict>
          </mc:Fallback>
        </mc:AlternateContent>
      </w:r>
      <w:r w:rsidRPr="00971858">
        <w:rPr>
          <w:b/>
          <w:noProof/>
          <w:sz w:val="23"/>
          <w:szCs w:val="23"/>
        </w:rPr>
        <mc:AlternateContent>
          <mc:Choice Requires="wpg">
            <w:drawing>
              <wp:inline distT="0" distB="0" distL="0" distR="0">
                <wp:extent cx="910590" cy="567690"/>
                <wp:effectExtent l="4445" t="0" r="0" b="4445"/>
                <wp:docPr id="6" name="Csoportba foglalá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590" cy="567690"/>
                          <a:chOff x="0" y="0"/>
                          <a:chExt cx="1433" cy="893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33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81774" id="Csoportba foglalás 6" o:spid="_x0000_s1026" style="width:71.7pt;height:44.7pt;mso-position-horizontal-relative:char;mso-position-vertical-relative:line" coordsize="1433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">
                <v:rect id="Rectangle 9" o:spid="_x0000_s1027" style="position:absolute;width:1433;height:8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5usYA&#10;AADaAAAADwAAAGRycy9kb3ducmV2LnhtbESPT2vCQBTE7wW/w/KEXopuLGIluootlFTqpfEPeHtm&#10;n0lo9m3IbpP47btCocdhZn7DLNe9qURLjSstK5iMIxDEmdUl5woO+/fRHITzyBory6TgRg7Wq8HD&#10;EmNtO/6iNvW5CBB2MSoovK9jKV1WkEE3tjVx8K62MeiDbHKpG+wC3FTyOYpm0mDJYaHAmt4Kyr7T&#10;H6Mg2Xxup69R99RW5+PllCQ3OdmlSj0O+80ChKfe/4f/2h9awQv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A5usYAAADa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  <w:r w:rsidRPr="00971858">
        <w:rPr>
          <w:b/>
          <w:noProof/>
          <w:sz w:val="23"/>
          <w:szCs w:val="23"/>
        </w:rPr>
        <mc:AlternateContent>
          <mc:Choice Requires="wpg">
            <w:drawing>
              <wp:inline distT="0" distB="0" distL="0" distR="0">
                <wp:extent cx="1139190" cy="567690"/>
                <wp:effectExtent l="0" t="0" r="0" b="4445"/>
                <wp:docPr id="4" name="Csoportba foglalá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190" cy="567690"/>
                          <a:chOff x="0" y="0"/>
                          <a:chExt cx="1793" cy="893"/>
                        </a:xfrm>
                      </wpg:grpSpPr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3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090BC" id="Csoportba foglalás 4" o:spid="_x0000_s1026" style="width:89.7pt;height:44.7pt;mso-position-horizontal-relative:char;mso-position-vertical-relative:line" coordsize="1793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">
                <v:rect id="Rectangle 11" o:spid="_x0000_s1027" style="position:absolute;width:1793;height:8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  <w:r w:rsidRPr="00971858">
        <w:rPr>
          <w:b/>
          <w:noProof/>
          <w:sz w:val="23"/>
          <w:szCs w:val="23"/>
        </w:rPr>
        <mc:AlternateContent>
          <mc:Choice Requires="wpg">
            <w:drawing>
              <wp:inline distT="0" distB="0" distL="0" distR="0">
                <wp:extent cx="1024255" cy="452755"/>
                <wp:effectExtent l="0" t="0" r="0" b="0"/>
                <wp:docPr id="2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255" cy="452755"/>
                          <a:chOff x="0" y="0"/>
                          <a:chExt cx="1612" cy="712"/>
                        </a:xfrm>
                      </wpg:grpSpPr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2" cy="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00A08" id="Csoportba foglalás 2" o:spid="_x0000_s1026" style="width:80.65pt;height:35.65pt;mso-position-horizontal-relative:char;mso-position-vertical-relative:line" coordsize="1612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">
                <v:rect id="Rectangle 13" o:spid="_x0000_s1027" style="position:absolute;width:1612;height:71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3548A8" w:rsidRPr="00971858" w:rsidRDefault="003548A8" w:rsidP="003548A8">
      <w:pPr>
        <w:pBdr>
          <w:top w:val="double" w:sz="1" w:space="1" w:color="000000"/>
          <w:left w:val="double" w:sz="1" w:space="0" w:color="000000"/>
          <w:bottom w:val="double" w:sz="1" w:space="29" w:color="000000"/>
          <w:right w:val="double" w:sz="1" w:space="4" w:color="000000"/>
        </w:pBdr>
        <w:ind w:firstLine="900"/>
        <w:jc w:val="both"/>
        <w:rPr>
          <w:b/>
          <w:sz w:val="23"/>
          <w:szCs w:val="23"/>
        </w:rPr>
      </w:pPr>
    </w:p>
    <w:p w:rsidR="003548A8" w:rsidRPr="00971858" w:rsidRDefault="003548A8" w:rsidP="003548A8">
      <w:pPr>
        <w:pBdr>
          <w:top w:val="double" w:sz="1" w:space="1" w:color="000000"/>
          <w:left w:val="double" w:sz="1" w:space="0" w:color="000000"/>
          <w:bottom w:val="double" w:sz="1" w:space="29" w:color="000000"/>
          <w:right w:val="double" w:sz="1" w:space="4" w:color="000000"/>
        </w:pBdr>
        <w:ind w:firstLine="708"/>
        <w:jc w:val="both"/>
        <w:rPr>
          <w:sz w:val="23"/>
          <w:szCs w:val="23"/>
        </w:rPr>
      </w:pPr>
    </w:p>
    <w:p w:rsidR="003548A8" w:rsidRPr="00971858" w:rsidRDefault="003548A8" w:rsidP="003548A8">
      <w:pPr>
        <w:pBdr>
          <w:top w:val="double" w:sz="1" w:space="1" w:color="000000"/>
          <w:left w:val="double" w:sz="1" w:space="0" w:color="000000"/>
          <w:bottom w:val="double" w:sz="1" w:space="29" w:color="000000"/>
          <w:right w:val="double" w:sz="1" w:space="4" w:color="000000"/>
        </w:pBdr>
        <w:ind w:firstLine="708"/>
        <w:jc w:val="both"/>
        <w:rPr>
          <w:sz w:val="23"/>
          <w:szCs w:val="23"/>
        </w:rPr>
      </w:pPr>
    </w:p>
    <w:p w:rsidR="003548A8" w:rsidRPr="00971858" w:rsidRDefault="003548A8" w:rsidP="003548A8">
      <w:pPr>
        <w:pBdr>
          <w:top w:val="double" w:sz="1" w:space="1" w:color="000000"/>
          <w:left w:val="double" w:sz="1" w:space="0" w:color="000000"/>
          <w:bottom w:val="double" w:sz="1" w:space="29" w:color="000000"/>
          <w:right w:val="double" w:sz="1" w:space="4" w:color="000000"/>
        </w:pBdr>
        <w:ind w:firstLine="708"/>
        <w:jc w:val="both"/>
        <w:rPr>
          <w:sz w:val="23"/>
          <w:szCs w:val="23"/>
        </w:rPr>
      </w:pPr>
    </w:p>
    <w:p w:rsidR="003548A8" w:rsidRPr="00971858" w:rsidRDefault="003548A8" w:rsidP="003548A8">
      <w:pPr>
        <w:pBdr>
          <w:top w:val="double" w:sz="1" w:space="1" w:color="000000"/>
          <w:left w:val="double" w:sz="1" w:space="0" w:color="000000"/>
          <w:bottom w:val="double" w:sz="1" w:space="29" w:color="000000"/>
          <w:right w:val="double" w:sz="1" w:space="4" w:color="000000"/>
        </w:pBdr>
        <w:ind w:firstLine="708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szolgáltatás-igény jelzése, panasz</w:t>
      </w:r>
    </w:p>
    <w:p w:rsidR="003548A8" w:rsidRPr="00971858" w:rsidRDefault="003548A8" w:rsidP="003548A8">
      <w:pPr>
        <w:pBdr>
          <w:top w:val="double" w:sz="1" w:space="1" w:color="000000"/>
          <w:left w:val="double" w:sz="1" w:space="0" w:color="000000"/>
          <w:bottom w:val="double" w:sz="1" w:space="29" w:color="000000"/>
          <w:right w:val="double" w:sz="1" w:space="4" w:color="000000"/>
        </w:pBdr>
        <w:tabs>
          <w:tab w:val="left" w:pos="1155"/>
        </w:tabs>
        <w:ind w:firstLine="900"/>
        <w:jc w:val="both"/>
        <w:rPr>
          <w:sz w:val="23"/>
          <w:szCs w:val="23"/>
          <w:lang w:val="hu-HU"/>
        </w:rPr>
      </w:pPr>
      <w:r w:rsidRPr="00971858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2057400" cy="0"/>
                <wp:effectExtent l="13970" t="12065" r="5080" b="6985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50CA" id="Egyenes összekötő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16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" strokeweight=".26mm">
                <v:stroke joinstyle="miter"/>
              </v:line>
            </w:pict>
          </mc:Fallback>
        </mc:AlternateContent>
      </w:r>
    </w:p>
    <w:p w:rsidR="00292853" w:rsidRPr="003548A8" w:rsidRDefault="00292853" w:rsidP="003548A8">
      <w:bookmarkStart w:id="0" w:name="_GoBack"/>
      <w:bookmarkEnd w:id="0"/>
    </w:p>
    <w:sectPr w:rsidR="00292853" w:rsidRPr="003548A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2248664A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/>
        <w:b w:val="0"/>
        <w:i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2"/>
    <w:lvl w:ilvl="0">
      <w:numFmt w:val="bullet"/>
      <w:lvlText w:val=""/>
      <w:lvlJc w:val="left"/>
      <w:pPr>
        <w:tabs>
          <w:tab w:val="num" w:pos="0"/>
        </w:tabs>
        <w:ind w:left="1701" w:hanging="284"/>
      </w:pPr>
      <w:rPr>
        <w:rFonts w:ascii="Symbol" w:hAnsi="Symbol"/>
      </w:rPr>
    </w:lvl>
  </w:abstractNum>
  <w:abstractNum w:abstractNumId="6" w15:restartNumberingAfterBreak="0">
    <w:nsid w:val="00DC1A7E"/>
    <w:multiLevelType w:val="hybridMultilevel"/>
    <w:tmpl w:val="C84806AA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049F036A"/>
    <w:multiLevelType w:val="hybridMultilevel"/>
    <w:tmpl w:val="7C9E3D7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3B0901"/>
    <w:multiLevelType w:val="hybridMultilevel"/>
    <w:tmpl w:val="771021B2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0D9B3511"/>
    <w:multiLevelType w:val="hybridMultilevel"/>
    <w:tmpl w:val="6CBCD3A4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40359A2"/>
    <w:multiLevelType w:val="hybridMultilevel"/>
    <w:tmpl w:val="9F2E1AAA"/>
    <w:lvl w:ilvl="0" w:tplc="7ADE289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154D5970"/>
    <w:multiLevelType w:val="hybridMultilevel"/>
    <w:tmpl w:val="3294B2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61165"/>
    <w:multiLevelType w:val="hybridMultilevel"/>
    <w:tmpl w:val="EC5C452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7CE65D5"/>
    <w:multiLevelType w:val="hybridMultilevel"/>
    <w:tmpl w:val="D5B637DA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C1C12F9"/>
    <w:multiLevelType w:val="multilevel"/>
    <w:tmpl w:val="24BA70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B16AE6"/>
    <w:multiLevelType w:val="hybridMultilevel"/>
    <w:tmpl w:val="878A23F6"/>
    <w:lvl w:ilvl="0" w:tplc="2870C53A">
      <w:start w:val="24"/>
      <w:numFmt w:val="bullet"/>
      <w:lvlText w:val="-"/>
      <w:lvlJc w:val="left"/>
      <w:pPr>
        <w:ind w:left="1724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233A249F"/>
    <w:multiLevelType w:val="hybridMultilevel"/>
    <w:tmpl w:val="2F683312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4A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CC75E5"/>
    <w:multiLevelType w:val="hybridMultilevel"/>
    <w:tmpl w:val="D85A6E3E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2D3E5D5B"/>
    <w:multiLevelType w:val="hybridMultilevel"/>
    <w:tmpl w:val="92A06DA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3A1537"/>
    <w:multiLevelType w:val="hybridMultilevel"/>
    <w:tmpl w:val="4D760B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D387D"/>
    <w:multiLevelType w:val="hybridMultilevel"/>
    <w:tmpl w:val="855C92BE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5124068"/>
    <w:multiLevelType w:val="hybridMultilevel"/>
    <w:tmpl w:val="5D20FD94"/>
    <w:lvl w:ilvl="0" w:tplc="A9CA26B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B1383BF8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3DA647AA"/>
    <w:multiLevelType w:val="hybridMultilevel"/>
    <w:tmpl w:val="9EA6E592"/>
    <w:lvl w:ilvl="0" w:tplc="7ADE28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3EF15B27"/>
    <w:multiLevelType w:val="multilevel"/>
    <w:tmpl w:val="7A6E28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831626"/>
    <w:multiLevelType w:val="hybridMultilevel"/>
    <w:tmpl w:val="DB46B8BE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284A8E"/>
    <w:multiLevelType w:val="hybridMultilevel"/>
    <w:tmpl w:val="ABE297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5C64BF"/>
    <w:multiLevelType w:val="hybridMultilevel"/>
    <w:tmpl w:val="83F2745E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DB7155"/>
    <w:multiLevelType w:val="hybridMultilevel"/>
    <w:tmpl w:val="5232D2E0"/>
    <w:lvl w:ilvl="0" w:tplc="040E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 w15:restartNumberingAfterBreak="0">
    <w:nsid w:val="4AA901AE"/>
    <w:multiLevelType w:val="hybridMultilevel"/>
    <w:tmpl w:val="F7B6945C"/>
    <w:lvl w:ilvl="0" w:tplc="2870C53A">
      <w:start w:val="2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464277"/>
    <w:multiLevelType w:val="hybridMultilevel"/>
    <w:tmpl w:val="43F6BE1C"/>
    <w:lvl w:ilvl="0" w:tplc="53DCAF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A92646A"/>
    <w:multiLevelType w:val="hybridMultilevel"/>
    <w:tmpl w:val="1F4AD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62F53BE"/>
    <w:multiLevelType w:val="hybridMultilevel"/>
    <w:tmpl w:val="B5A88BEE"/>
    <w:lvl w:ilvl="0" w:tplc="387C3E56"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256757"/>
    <w:multiLevelType w:val="multilevel"/>
    <w:tmpl w:val="9E9EB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13"/>
  </w:num>
  <w:num w:numId="4">
    <w:abstractNumId w:val="31"/>
  </w:num>
  <w:num w:numId="5">
    <w:abstractNumId w:val="19"/>
  </w:num>
  <w:num w:numId="6">
    <w:abstractNumId w:val="25"/>
  </w:num>
  <w:num w:numId="7">
    <w:abstractNumId w:val="27"/>
  </w:num>
  <w:num w:numId="8">
    <w:abstractNumId w:val="11"/>
  </w:num>
  <w:num w:numId="9">
    <w:abstractNumId w:val="33"/>
  </w:num>
  <w:num w:numId="10">
    <w:abstractNumId w:val="23"/>
  </w:num>
  <w:num w:numId="11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</w:num>
  <w:num w:numId="15">
    <w:abstractNumId w:val="30"/>
  </w:num>
  <w:num w:numId="16">
    <w:abstractNumId w:val="21"/>
  </w:num>
  <w:num w:numId="17">
    <w:abstractNumId w:val="29"/>
  </w:num>
  <w:num w:numId="18">
    <w:abstractNumId w:val="1"/>
  </w:num>
  <w:num w:numId="19">
    <w:abstractNumId w:val="0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20"/>
  </w:num>
  <w:num w:numId="26">
    <w:abstractNumId w:val="9"/>
  </w:num>
  <w:num w:numId="27">
    <w:abstractNumId w:val="17"/>
  </w:num>
  <w:num w:numId="28">
    <w:abstractNumId w:val="8"/>
  </w:num>
  <w:num w:numId="29">
    <w:abstractNumId w:val="7"/>
  </w:num>
  <w:num w:numId="30">
    <w:abstractNumId w:val="10"/>
  </w:num>
  <w:num w:numId="31">
    <w:abstractNumId w:val="2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3A"/>
    <w:rsid w:val="0011044C"/>
    <w:rsid w:val="00292853"/>
    <w:rsid w:val="003548A8"/>
    <w:rsid w:val="004742B0"/>
    <w:rsid w:val="00743509"/>
    <w:rsid w:val="00951961"/>
    <w:rsid w:val="009A6190"/>
    <w:rsid w:val="009B4580"/>
    <w:rsid w:val="00C06FE5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chartTrackingRefBased/>
  <w15:docId w15:val="{805FF45F-8715-4A67-801C-5BC91704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 Char"/>
    <w:basedOn w:val="Norml"/>
    <w:rsid w:val="00FE0D3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11044C"/>
    <w:pPr>
      <w:tabs>
        <w:tab w:val="left" w:pos="360"/>
      </w:tabs>
      <w:jc w:val="both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11044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Style1">
    <w:name w:val="Style 1"/>
    <w:basedOn w:val="Norml"/>
    <w:rsid w:val="0011044C"/>
    <w:pPr>
      <w:widowControl w:val="0"/>
      <w:autoSpaceDE w:val="0"/>
      <w:autoSpaceDN w:val="0"/>
    </w:pPr>
  </w:style>
  <w:style w:type="table" w:styleId="Rcsostblzat">
    <w:name w:val="Table Grid"/>
    <w:basedOn w:val="Normltblzat"/>
    <w:rsid w:val="0011044C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10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9B4580"/>
    <w:pPr>
      <w:spacing w:before="100" w:beforeAutospacing="1" w:after="100" w:afterAutospacing="1"/>
    </w:pPr>
    <w:rPr>
      <w:color w:val="000000"/>
    </w:rPr>
  </w:style>
  <w:style w:type="paragraph" w:customStyle="1" w:styleId="Szvegtrzs21">
    <w:name w:val="Szövegtörzs 21"/>
    <w:basedOn w:val="Norml"/>
    <w:rsid w:val="009B4580"/>
    <w:pPr>
      <w:suppressAutoHyphens/>
      <w:overflowPunct w:val="0"/>
      <w:autoSpaceDE w:val="0"/>
      <w:ind w:left="284"/>
      <w:jc w:val="both"/>
      <w:textAlignment w:val="baseline"/>
    </w:pPr>
    <w:rPr>
      <w:i/>
      <w:sz w:val="28"/>
      <w:szCs w:val="20"/>
      <w:lang w:eastAsia="ar-SA"/>
    </w:rPr>
  </w:style>
  <w:style w:type="paragraph" w:customStyle="1" w:styleId="WW-BodyTextIndent2">
    <w:name w:val="WW-Body Text Indent 2"/>
    <w:basedOn w:val="Norml"/>
    <w:rsid w:val="009B4580"/>
    <w:pPr>
      <w:suppressAutoHyphens/>
      <w:overflowPunct w:val="0"/>
      <w:autoSpaceDE w:val="0"/>
      <w:ind w:left="284"/>
      <w:jc w:val="both"/>
      <w:textAlignment w:val="baseline"/>
    </w:pPr>
    <w:rPr>
      <w:sz w:val="28"/>
      <w:szCs w:val="20"/>
      <w:lang w:eastAsia="ar-SA"/>
    </w:rPr>
  </w:style>
  <w:style w:type="character" w:styleId="Kiemels2">
    <w:name w:val="Strong"/>
    <w:basedOn w:val="Bekezdsalapbettpusa"/>
    <w:qFormat/>
    <w:rsid w:val="009B4580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2B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742B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2019-05-20T08:56:00Z</dcterms:created>
  <dcterms:modified xsi:type="dcterms:W3CDTF">2019-05-20T08:56:00Z</dcterms:modified>
</cp:coreProperties>
</file>