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5" w:rsidRPr="00402717" w:rsidRDefault="00702DD5" w:rsidP="00702DD5">
      <w:pPr>
        <w:keepNext/>
        <w:keepLines/>
        <w:spacing w:before="180" w:line="322" w:lineRule="exact"/>
        <w:ind w:left="920"/>
        <w:jc w:val="center"/>
        <w:rPr>
          <w:b/>
          <w:bCs/>
          <w:sz w:val="27"/>
          <w:szCs w:val="27"/>
          <w:lang w:eastAsia="hu-HU"/>
        </w:rPr>
      </w:pPr>
    </w:p>
    <w:p w:rsidR="00CD323B" w:rsidRPr="00402717" w:rsidRDefault="00CD323B" w:rsidP="00CD323B">
      <w:pPr>
        <w:jc w:val="center"/>
        <w:rPr>
          <w:sz w:val="24"/>
          <w:szCs w:val="24"/>
          <w:lang w:eastAsia="hu-HU"/>
        </w:rPr>
      </w:pPr>
      <w:r w:rsidRPr="00402717">
        <w:rPr>
          <w:b/>
          <w:bCs/>
          <w:sz w:val="24"/>
          <w:szCs w:val="24"/>
          <w:lang w:eastAsia="hu-HU"/>
        </w:rPr>
        <w:t>K É R E L E M</w:t>
      </w:r>
    </w:p>
    <w:p w:rsidR="00CD323B" w:rsidRPr="00402717" w:rsidRDefault="00CD323B" w:rsidP="00CD323B">
      <w:pPr>
        <w:jc w:val="center"/>
        <w:rPr>
          <w:sz w:val="24"/>
          <w:szCs w:val="24"/>
          <w:lang w:eastAsia="hu-HU"/>
        </w:rPr>
      </w:pPr>
      <w:r w:rsidRPr="00402717">
        <w:rPr>
          <w:b/>
          <w:bCs/>
          <w:sz w:val="24"/>
          <w:szCs w:val="24"/>
          <w:lang w:eastAsia="hu-HU"/>
        </w:rPr>
        <w:t>letelepedési támogatás iránt</w:t>
      </w:r>
    </w:p>
    <w:p w:rsidR="00CD323B" w:rsidRPr="00402717" w:rsidRDefault="00CD323B" w:rsidP="00CD323B">
      <w:pPr>
        <w:jc w:val="center"/>
        <w:rPr>
          <w:sz w:val="24"/>
          <w:szCs w:val="24"/>
          <w:lang w:eastAsia="hu-HU"/>
        </w:rPr>
      </w:pPr>
    </w:p>
    <w:p w:rsidR="00CD323B" w:rsidRPr="00402717" w:rsidRDefault="00CD323B" w:rsidP="00CD323B">
      <w:pPr>
        <w:rPr>
          <w:sz w:val="24"/>
          <w:szCs w:val="24"/>
          <w:lang w:eastAsia="hu-HU"/>
        </w:rPr>
      </w:pPr>
      <w:r w:rsidRPr="00402717">
        <w:rPr>
          <w:b/>
          <w:bCs/>
          <w:sz w:val="24"/>
          <w:szCs w:val="24"/>
          <w:lang w:eastAsia="hu-HU"/>
        </w:rPr>
        <w:t>I.          Letelepedési támogatást igényelek:</w:t>
      </w:r>
      <w:r w:rsidR="00813AE9" w:rsidRPr="00402717">
        <w:rPr>
          <w:b/>
          <w:bCs/>
          <w:sz w:val="24"/>
          <w:szCs w:val="24"/>
          <w:lang w:eastAsia="hu-HU"/>
        </w:rPr>
        <w:t xml:space="preserve"> </w:t>
      </w:r>
      <w:r w:rsidR="00813AE9" w:rsidRPr="00402717">
        <w:rPr>
          <w:bCs/>
          <w:i/>
          <w:sz w:val="22"/>
          <w:szCs w:val="24"/>
          <w:lang w:eastAsia="hu-HU"/>
        </w:rPr>
        <w:t>(a megfelelő rész aláhúzandó)</w:t>
      </w:r>
    </w:p>
    <w:p w:rsidR="00CD323B" w:rsidRPr="00402717" w:rsidRDefault="00CD323B" w:rsidP="00CD323B">
      <w:pPr>
        <w:rPr>
          <w:sz w:val="24"/>
          <w:szCs w:val="24"/>
          <w:lang w:eastAsia="hu-HU"/>
        </w:rPr>
      </w:pPr>
    </w:p>
    <w:p w:rsidR="00CD323B" w:rsidRPr="00402717" w:rsidRDefault="00813AE9" w:rsidP="004E14AF">
      <w:pPr>
        <w:rPr>
          <w:sz w:val="24"/>
          <w:szCs w:val="24"/>
          <w:lang w:eastAsia="hu-HU"/>
        </w:rPr>
      </w:pPr>
      <w:r w:rsidRPr="00402717">
        <w:rPr>
          <w:sz w:val="24"/>
          <w:szCs w:val="24"/>
          <w:lang w:eastAsia="hu-HU"/>
        </w:rPr>
        <w:t>            lakás építéséhez</w:t>
      </w:r>
      <w:r w:rsidRPr="00402717">
        <w:rPr>
          <w:sz w:val="24"/>
          <w:szCs w:val="24"/>
          <w:lang w:eastAsia="hu-HU"/>
        </w:rPr>
        <w:tab/>
      </w:r>
      <w:r w:rsidRPr="00402717">
        <w:rPr>
          <w:sz w:val="24"/>
          <w:szCs w:val="24"/>
          <w:lang w:eastAsia="hu-HU"/>
        </w:rPr>
        <w:tab/>
      </w:r>
      <w:r w:rsidRPr="00402717">
        <w:rPr>
          <w:sz w:val="24"/>
          <w:szCs w:val="24"/>
          <w:lang w:eastAsia="hu-HU"/>
        </w:rPr>
        <w:tab/>
      </w:r>
      <w:r w:rsidRPr="00402717">
        <w:rPr>
          <w:sz w:val="24"/>
          <w:szCs w:val="24"/>
          <w:lang w:eastAsia="hu-HU"/>
        </w:rPr>
        <w:tab/>
      </w:r>
      <w:r w:rsidRPr="00402717">
        <w:rPr>
          <w:sz w:val="24"/>
          <w:szCs w:val="24"/>
          <w:lang w:eastAsia="hu-HU"/>
        </w:rPr>
        <w:tab/>
        <w:t xml:space="preserve"> lakás vásárlásához</w:t>
      </w:r>
    </w:p>
    <w:p w:rsidR="00CD323B" w:rsidRPr="00402717" w:rsidRDefault="00CD323B" w:rsidP="004E14AF">
      <w:pPr>
        <w:rPr>
          <w:sz w:val="24"/>
          <w:szCs w:val="24"/>
          <w:lang w:eastAsia="hu-HU"/>
        </w:rPr>
      </w:pPr>
      <w:r w:rsidRPr="00402717">
        <w:rPr>
          <w:sz w:val="24"/>
          <w:szCs w:val="24"/>
          <w:lang w:eastAsia="hu-HU"/>
        </w:rPr>
        <w:t>           </w:t>
      </w:r>
    </w:p>
    <w:p w:rsidR="00813AE9" w:rsidRPr="00402717" w:rsidRDefault="00813AE9" w:rsidP="004E14AF">
      <w:pPr>
        <w:rPr>
          <w:sz w:val="24"/>
          <w:szCs w:val="24"/>
          <w:lang w:eastAsia="hu-HU"/>
        </w:rPr>
      </w:pPr>
      <w:r w:rsidRPr="00402717">
        <w:rPr>
          <w:sz w:val="24"/>
          <w:szCs w:val="24"/>
          <w:lang w:eastAsia="hu-HU"/>
        </w:rPr>
        <w:t>Az érintett ingatlan címe:…………………………………………………………..</w:t>
      </w:r>
    </w:p>
    <w:p w:rsidR="00813AE9" w:rsidRPr="00402717" w:rsidRDefault="00CD323B" w:rsidP="004E14AF">
      <w:pPr>
        <w:rPr>
          <w:sz w:val="24"/>
          <w:szCs w:val="24"/>
          <w:lang w:eastAsia="hu-HU"/>
        </w:rPr>
      </w:pPr>
      <w:r w:rsidRPr="00402717">
        <w:rPr>
          <w:sz w:val="24"/>
          <w:szCs w:val="24"/>
          <w:lang w:eastAsia="hu-HU"/>
        </w:rPr>
        <w:t>Az érintett ingatlan helyrajzi száma:       ……………………..</w:t>
      </w:r>
    </w:p>
    <w:p w:rsidR="00CD323B" w:rsidRPr="00402717" w:rsidRDefault="00CD323B" w:rsidP="004E14AF">
      <w:pPr>
        <w:rPr>
          <w:i/>
          <w:sz w:val="24"/>
          <w:szCs w:val="24"/>
          <w:lang w:eastAsia="hu-HU"/>
        </w:rPr>
      </w:pPr>
      <w:r w:rsidRPr="00402717">
        <w:rPr>
          <w:sz w:val="24"/>
          <w:szCs w:val="24"/>
          <w:lang w:eastAsia="hu-HU"/>
        </w:rPr>
        <w:t>Az ingatlan tulajdonosa/tulajdonosai</w:t>
      </w:r>
      <w:r w:rsidR="00813AE9" w:rsidRPr="00402717">
        <w:rPr>
          <w:sz w:val="24"/>
          <w:szCs w:val="24"/>
          <w:lang w:eastAsia="hu-HU"/>
        </w:rPr>
        <w:t xml:space="preserve"> tulajdoni arányúk </w:t>
      </w:r>
      <w:r w:rsidR="00813AE9" w:rsidRPr="00402717">
        <w:rPr>
          <w:i/>
          <w:sz w:val="24"/>
          <w:szCs w:val="24"/>
          <w:lang w:eastAsia="hu-HU"/>
        </w:rPr>
        <w:t>(</w:t>
      </w:r>
      <w:r w:rsidR="004E14AF" w:rsidRPr="00402717">
        <w:rPr>
          <w:i/>
          <w:sz w:val="24"/>
          <w:szCs w:val="24"/>
          <w:lang w:eastAsia="hu-HU"/>
        </w:rPr>
        <w:t>vásárlás esetén a tulajdonszerzést követően</w:t>
      </w:r>
      <w:r w:rsidR="00813AE9" w:rsidRPr="00402717">
        <w:rPr>
          <w:i/>
          <w:sz w:val="24"/>
          <w:szCs w:val="24"/>
          <w:lang w:eastAsia="hu-HU"/>
        </w:rPr>
        <w:t xml:space="preserve"> létrejövő tulajdonosi adatok</w:t>
      </w:r>
      <w:r w:rsidRPr="00402717">
        <w:rPr>
          <w:i/>
          <w:sz w:val="24"/>
          <w:szCs w:val="24"/>
          <w:lang w:eastAsia="hu-HU"/>
        </w:rPr>
        <w:t>)</w:t>
      </w:r>
      <w:r w:rsidR="00813AE9" w:rsidRPr="00402717">
        <w:rPr>
          <w:sz w:val="24"/>
          <w:szCs w:val="24"/>
          <w:lang w:eastAsia="hu-HU"/>
        </w:rPr>
        <w:t>:</w:t>
      </w:r>
    </w:p>
    <w:p w:rsidR="00CD323B" w:rsidRPr="00402717" w:rsidRDefault="00CD323B" w:rsidP="004E14AF">
      <w:pPr>
        <w:rPr>
          <w:sz w:val="24"/>
          <w:szCs w:val="24"/>
          <w:lang w:eastAsia="hu-HU"/>
        </w:rPr>
      </w:pPr>
      <w:r w:rsidRPr="00402717">
        <w:rPr>
          <w:sz w:val="24"/>
          <w:szCs w:val="24"/>
          <w:lang w:eastAsia="hu-HU"/>
        </w:rPr>
        <w:t>……………………………………………………………………………………</w:t>
      </w:r>
    </w:p>
    <w:p w:rsidR="00CD323B" w:rsidRPr="00402717" w:rsidRDefault="00CD323B" w:rsidP="004E14AF">
      <w:pPr>
        <w:rPr>
          <w:sz w:val="24"/>
          <w:szCs w:val="24"/>
          <w:lang w:eastAsia="hu-HU"/>
        </w:rPr>
      </w:pPr>
    </w:p>
    <w:p w:rsidR="00CD323B" w:rsidRPr="00402717" w:rsidRDefault="00CD323B" w:rsidP="004E14AF">
      <w:pPr>
        <w:rPr>
          <w:sz w:val="24"/>
          <w:szCs w:val="24"/>
          <w:lang w:eastAsia="hu-HU"/>
        </w:rPr>
      </w:pPr>
      <w:r w:rsidRPr="00402717">
        <w:rPr>
          <w:b/>
          <w:bCs/>
          <w:sz w:val="24"/>
          <w:szCs w:val="24"/>
          <w:lang w:eastAsia="hu-HU"/>
        </w:rPr>
        <w:t>II. </w:t>
      </w:r>
      <w:r w:rsidRPr="00402717">
        <w:rPr>
          <w:sz w:val="24"/>
          <w:szCs w:val="24"/>
          <w:lang w:eastAsia="hu-HU"/>
        </w:rPr>
        <w:t>A letelepedési támogatás kifizetését kedvező elbírálás esetén az alábbi</w:t>
      </w:r>
    </w:p>
    <w:p w:rsidR="00CD323B" w:rsidRPr="00402717" w:rsidRDefault="00CD323B" w:rsidP="004E14AF">
      <w:pPr>
        <w:rPr>
          <w:sz w:val="24"/>
          <w:szCs w:val="24"/>
          <w:lang w:eastAsia="hu-HU"/>
        </w:rPr>
      </w:pPr>
      <w:r w:rsidRPr="00402717">
        <w:rPr>
          <w:sz w:val="24"/>
          <w:szCs w:val="24"/>
          <w:lang w:eastAsia="hu-HU"/>
        </w:rPr>
        <w:t>bankszámlára kérem utalni:</w:t>
      </w:r>
    </w:p>
    <w:p w:rsidR="004E14AF" w:rsidRPr="00402717" w:rsidRDefault="004E14AF" w:rsidP="004E14AF">
      <w:pPr>
        <w:rPr>
          <w:sz w:val="24"/>
          <w:szCs w:val="24"/>
          <w:lang w:eastAsia="hu-HU"/>
        </w:rPr>
      </w:pPr>
    </w:p>
    <w:p w:rsidR="00CD323B" w:rsidRPr="00402717" w:rsidRDefault="00CD323B" w:rsidP="004E14AF">
      <w:pPr>
        <w:rPr>
          <w:sz w:val="24"/>
          <w:szCs w:val="24"/>
          <w:lang w:eastAsia="hu-HU"/>
        </w:rPr>
      </w:pPr>
      <w:r w:rsidRPr="00402717">
        <w:rPr>
          <w:sz w:val="24"/>
          <w:szCs w:val="24"/>
          <w:lang w:eastAsia="hu-HU"/>
        </w:rPr>
        <w:t>Bankszámlaszám:   …………………………………………………………….</w:t>
      </w:r>
    </w:p>
    <w:p w:rsidR="00CD323B" w:rsidRPr="00402717" w:rsidRDefault="00CD323B" w:rsidP="004E14AF">
      <w:pPr>
        <w:rPr>
          <w:sz w:val="24"/>
          <w:szCs w:val="24"/>
          <w:lang w:eastAsia="hu-HU"/>
        </w:rPr>
      </w:pPr>
      <w:r w:rsidRPr="00402717">
        <w:rPr>
          <w:sz w:val="24"/>
          <w:szCs w:val="24"/>
          <w:lang w:eastAsia="hu-HU"/>
        </w:rPr>
        <w:t>Számlavezető bank:…………………………………………………………….</w:t>
      </w:r>
    </w:p>
    <w:p w:rsidR="00702DD5" w:rsidRPr="00402717" w:rsidRDefault="00702DD5" w:rsidP="00702DD5">
      <w:pPr>
        <w:ind w:left="920"/>
        <w:rPr>
          <w:b/>
          <w:bCs/>
          <w:sz w:val="21"/>
          <w:szCs w:val="21"/>
          <w:lang w:eastAsia="hu-HU"/>
        </w:rPr>
      </w:pPr>
    </w:p>
    <w:p w:rsidR="00CD323B" w:rsidRPr="00402717" w:rsidRDefault="00CD323B" w:rsidP="00CD323B">
      <w:pPr>
        <w:tabs>
          <w:tab w:val="left" w:leader="dot" w:pos="9072"/>
        </w:tabs>
        <w:spacing w:line="360" w:lineRule="auto"/>
        <w:jc w:val="center"/>
        <w:rPr>
          <w:b/>
          <w:bCs/>
          <w:sz w:val="24"/>
          <w:szCs w:val="24"/>
          <w:lang w:eastAsia="hu-HU"/>
        </w:rPr>
      </w:pPr>
      <w:r w:rsidRPr="00402717">
        <w:rPr>
          <w:b/>
          <w:bCs/>
          <w:sz w:val="24"/>
          <w:szCs w:val="24"/>
          <w:lang w:eastAsia="hu-HU"/>
        </w:rPr>
        <w:t>III. Kérelmező/k adatai</w:t>
      </w:r>
    </w:p>
    <w:p w:rsidR="006E400E" w:rsidRPr="00402717" w:rsidRDefault="00CD323B" w:rsidP="006E400E">
      <w:pPr>
        <w:tabs>
          <w:tab w:val="left" w:leader="dot" w:pos="9072"/>
        </w:tabs>
        <w:spacing w:line="360" w:lineRule="auto"/>
        <w:rPr>
          <w:b/>
          <w:bCs/>
          <w:sz w:val="24"/>
          <w:szCs w:val="24"/>
          <w:lang w:eastAsia="hu-HU"/>
        </w:rPr>
      </w:pPr>
      <w:r w:rsidRPr="00402717">
        <w:rPr>
          <w:b/>
          <w:bCs/>
          <w:sz w:val="24"/>
          <w:szCs w:val="24"/>
          <w:lang w:eastAsia="hu-HU"/>
        </w:rPr>
        <w:t>III./A.</w:t>
      </w:r>
    </w:p>
    <w:p w:rsidR="00702DD5" w:rsidRPr="00402717" w:rsidRDefault="00702DD5" w:rsidP="006E400E">
      <w:pPr>
        <w:tabs>
          <w:tab w:val="left" w:leader="dot" w:pos="9072"/>
        </w:tabs>
        <w:spacing w:line="360" w:lineRule="auto"/>
        <w:ind w:left="23"/>
        <w:rPr>
          <w:b/>
          <w:bCs/>
          <w:sz w:val="24"/>
          <w:szCs w:val="24"/>
          <w:lang w:eastAsia="hu-HU"/>
        </w:rPr>
      </w:pPr>
      <w:r w:rsidRPr="00402717">
        <w:rPr>
          <w:b/>
          <w:bCs/>
          <w:sz w:val="24"/>
          <w:szCs w:val="24"/>
          <w:lang w:eastAsia="hu-HU"/>
        </w:rPr>
        <w:t>Kérelmező neve:</w:t>
      </w:r>
      <w:r w:rsidRPr="00402717">
        <w:rPr>
          <w:b/>
          <w:bCs/>
          <w:sz w:val="24"/>
          <w:szCs w:val="24"/>
          <w:lang w:eastAsia="hu-HU"/>
        </w:rPr>
        <w:tab/>
      </w:r>
    </w:p>
    <w:p w:rsidR="00702DD5" w:rsidRPr="00402717" w:rsidRDefault="00702DD5" w:rsidP="006E400E">
      <w:pPr>
        <w:tabs>
          <w:tab w:val="left" w:leader="dot" w:pos="9072"/>
        </w:tabs>
        <w:spacing w:line="408" w:lineRule="exact"/>
        <w:ind w:left="20"/>
        <w:rPr>
          <w:b/>
          <w:bCs/>
          <w:sz w:val="24"/>
          <w:szCs w:val="24"/>
          <w:lang w:eastAsia="hu-HU"/>
        </w:rPr>
      </w:pPr>
      <w:r w:rsidRPr="00402717">
        <w:rPr>
          <w:b/>
          <w:bCs/>
          <w:sz w:val="24"/>
          <w:szCs w:val="24"/>
          <w:lang w:eastAsia="hu-HU"/>
        </w:rPr>
        <w:t>Születési neve:</w:t>
      </w:r>
      <w:r w:rsidRPr="00402717">
        <w:rPr>
          <w:b/>
          <w:bCs/>
          <w:sz w:val="24"/>
          <w:szCs w:val="24"/>
          <w:lang w:eastAsia="hu-HU"/>
        </w:rPr>
        <w:tab/>
      </w:r>
    </w:p>
    <w:p w:rsidR="00702DD5" w:rsidRPr="00402717" w:rsidRDefault="00702DD5" w:rsidP="006E400E">
      <w:pPr>
        <w:tabs>
          <w:tab w:val="left" w:leader="dot" w:pos="4542"/>
          <w:tab w:val="left" w:leader="dot" w:pos="6884"/>
          <w:tab w:val="left" w:leader="dot" w:pos="8300"/>
          <w:tab w:val="left" w:leader="dot" w:pos="9072"/>
        </w:tabs>
        <w:spacing w:line="408" w:lineRule="exact"/>
        <w:ind w:left="20"/>
        <w:rPr>
          <w:b/>
          <w:bCs/>
          <w:sz w:val="24"/>
          <w:szCs w:val="24"/>
          <w:lang w:eastAsia="hu-HU"/>
        </w:rPr>
      </w:pPr>
      <w:r w:rsidRPr="00402717">
        <w:rPr>
          <w:b/>
          <w:bCs/>
          <w:sz w:val="24"/>
          <w:szCs w:val="24"/>
          <w:lang w:eastAsia="hu-HU"/>
        </w:rPr>
        <w:t>Születési helye:</w:t>
      </w:r>
      <w:r w:rsidRPr="00402717">
        <w:rPr>
          <w:b/>
          <w:bCs/>
          <w:sz w:val="24"/>
          <w:szCs w:val="24"/>
          <w:lang w:eastAsia="hu-HU"/>
        </w:rPr>
        <w:tab/>
        <w:t>Születési idő:</w:t>
      </w:r>
      <w:r w:rsidRPr="00402717">
        <w:rPr>
          <w:sz w:val="24"/>
          <w:szCs w:val="24"/>
          <w:lang w:eastAsia="hu-HU"/>
        </w:rPr>
        <w:tab/>
        <w:t>év</w:t>
      </w:r>
      <w:r w:rsidRPr="00402717">
        <w:rPr>
          <w:sz w:val="24"/>
          <w:szCs w:val="24"/>
          <w:lang w:eastAsia="hu-HU"/>
        </w:rPr>
        <w:tab/>
        <w:t>hó</w:t>
      </w:r>
      <w:r w:rsidRPr="00402717">
        <w:rPr>
          <w:sz w:val="24"/>
          <w:szCs w:val="24"/>
          <w:lang w:eastAsia="hu-HU"/>
        </w:rPr>
        <w:tab/>
        <w:t>nap.</w:t>
      </w:r>
    </w:p>
    <w:p w:rsidR="00702DD5" w:rsidRPr="00402717" w:rsidRDefault="00702DD5" w:rsidP="006E400E">
      <w:pPr>
        <w:tabs>
          <w:tab w:val="left" w:leader="dot" w:pos="3969"/>
          <w:tab w:val="left" w:leader="dot" w:pos="9072"/>
        </w:tabs>
        <w:spacing w:line="408" w:lineRule="exact"/>
        <w:ind w:left="20"/>
        <w:rPr>
          <w:b/>
          <w:bCs/>
          <w:sz w:val="24"/>
          <w:szCs w:val="24"/>
          <w:lang w:eastAsia="hu-HU"/>
        </w:rPr>
      </w:pPr>
      <w:r w:rsidRPr="00402717">
        <w:rPr>
          <w:b/>
          <w:bCs/>
          <w:sz w:val="24"/>
          <w:szCs w:val="24"/>
          <w:lang w:eastAsia="hu-HU"/>
        </w:rPr>
        <w:t xml:space="preserve">Anyja neve: </w:t>
      </w:r>
      <w:r w:rsidRPr="00402717">
        <w:rPr>
          <w:b/>
          <w:bCs/>
          <w:sz w:val="24"/>
          <w:szCs w:val="24"/>
          <w:lang w:eastAsia="hu-HU"/>
        </w:rPr>
        <w:tab/>
      </w:r>
      <w:r w:rsidRPr="00402717">
        <w:rPr>
          <w:b/>
          <w:bCs/>
          <w:sz w:val="24"/>
          <w:szCs w:val="24"/>
          <w:lang w:eastAsia="hu-HU"/>
        </w:rPr>
        <w:tab/>
      </w:r>
      <w:r w:rsidRPr="00402717">
        <w:rPr>
          <w:b/>
          <w:bCs/>
          <w:sz w:val="24"/>
          <w:szCs w:val="24"/>
          <w:lang w:eastAsia="hu-HU"/>
        </w:rPr>
        <w:tab/>
      </w:r>
    </w:p>
    <w:p w:rsidR="00702DD5" w:rsidRPr="00402717" w:rsidRDefault="00702DD5" w:rsidP="00702DD5">
      <w:pPr>
        <w:tabs>
          <w:tab w:val="left" w:leader="dot" w:pos="7556"/>
        </w:tabs>
        <w:spacing w:line="408" w:lineRule="exact"/>
        <w:ind w:left="20"/>
        <w:rPr>
          <w:b/>
          <w:bCs/>
          <w:sz w:val="24"/>
          <w:szCs w:val="24"/>
          <w:lang w:eastAsia="hu-HU"/>
        </w:rPr>
      </w:pPr>
      <w:r w:rsidRPr="00402717">
        <w:rPr>
          <w:b/>
          <w:bCs/>
          <w:sz w:val="24"/>
          <w:szCs w:val="24"/>
          <w:lang w:eastAsia="hu-HU"/>
        </w:rPr>
        <w:t>Társadalombiztosítási Azonosító Jel</w:t>
      </w:r>
      <w:r w:rsidRPr="00402717">
        <w:rPr>
          <w:sz w:val="24"/>
          <w:szCs w:val="24"/>
          <w:lang w:eastAsia="hu-HU"/>
        </w:rPr>
        <w:t xml:space="preserve"> (TAJ szám):</w:t>
      </w:r>
      <w:r w:rsidRPr="00402717">
        <w:rPr>
          <w:sz w:val="24"/>
          <w:szCs w:val="24"/>
          <w:lang w:eastAsia="hu-HU"/>
        </w:rPr>
        <w:tab/>
      </w:r>
    </w:p>
    <w:p w:rsidR="00702DD5" w:rsidRPr="00402717" w:rsidRDefault="00702DD5" w:rsidP="00702DD5">
      <w:pPr>
        <w:tabs>
          <w:tab w:val="left" w:pos="3548"/>
          <w:tab w:val="left" w:leader="dot" w:pos="7575"/>
        </w:tabs>
        <w:spacing w:line="408" w:lineRule="exact"/>
        <w:ind w:left="20"/>
        <w:rPr>
          <w:b/>
          <w:bCs/>
          <w:sz w:val="24"/>
          <w:szCs w:val="24"/>
          <w:lang w:eastAsia="hu-HU"/>
        </w:rPr>
      </w:pPr>
      <w:r w:rsidRPr="00402717">
        <w:rPr>
          <w:b/>
          <w:bCs/>
          <w:sz w:val="24"/>
          <w:szCs w:val="24"/>
          <w:lang w:eastAsia="hu-HU"/>
        </w:rPr>
        <w:t>Állampolgársága:</w:t>
      </w:r>
      <w:r w:rsidRPr="00402717">
        <w:rPr>
          <w:sz w:val="24"/>
          <w:szCs w:val="24"/>
          <w:lang w:eastAsia="hu-HU"/>
        </w:rPr>
        <w:t xml:space="preserve"> magyar,</w:t>
      </w:r>
      <w:r w:rsidRPr="00402717">
        <w:rPr>
          <w:sz w:val="24"/>
          <w:szCs w:val="24"/>
          <w:lang w:eastAsia="hu-HU"/>
        </w:rPr>
        <w:tab/>
        <w:t>egyéb:</w:t>
      </w:r>
      <w:r w:rsidRPr="00402717">
        <w:rPr>
          <w:sz w:val="24"/>
          <w:szCs w:val="24"/>
          <w:lang w:eastAsia="hu-HU"/>
        </w:rPr>
        <w:tab/>
      </w:r>
    </w:p>
    <w:p w:rsidR="00702DD5" w:rsidRPr="00402717" w:rsidRDefault="00702DD5" w:rsidP="006E400E">
      <w:pPr>
        <w:tabs>
          <w:tab w:val="left" w:pos="4244"/>
          <w:tab w:val="left" w:pos="9072"/>
        </w:tabs>
        <w:spacing w:line="413" w:lineRule="exact"/>
        <w:ind w:left="20"/>
        <w:rPr>
          <w:sz w:val="24"/>
          <w:szCs w:val="24"/>
          <w:lang w:eastAsia="hu-HU"/>
        </w:rPr>
      </w:pPr>
      <w:r w:rsidRPr="00402717">
        <w:rPr>
          <w:b/>
          <w:bCs/>
          <w:sz w:val="24"/>
          <w:szCs w:val="24"/>
          <w:lang w:eastAsia="hu-HU"/>
        </w:rPr>
        <w:t>Családi állapota:</w:t>
      </w:r>
      <w:r w:rsidRPr="00402717">
        <w:rPr>
          <w:sz w:val="24"/>
          <w:szCs w:val="24"/>
          <w:lang w:eastAsia="hu-HU"/>
        </w:rPr>
        <w:t xml:space="preserve"> hajadon/nőtlen;</w:t>
      </w:r>
      <w:r w:rsidRPr="00402717">
        <w:rPr>
          <w:sz w:val="24"/>
          <w:szCs w:val="24"/>
          <w:lang w:eastAsia="hu-HU"/>
        </w:rPr>
        <w:tab/>
        <w:t>házas és</w:t>
      </w:r>
      <w:r w:rsidR="006E400E" w:rsidRPr="00402717">
        <w:rPr>
          <w:sz w:val="24"/>
          <w:szCs w:val="24"/>
          <w:lang w:eastAsia="hu-HU"/>
        </w:rPr>
        <w:t xml:space="preserve"> házastársával együtt él; házas  </w:t>
      </w:r>
      <w:r w:rsidRPr="00402717">
        <w:rPr>
          <w:sz w:val="24"/>
          <w:szCs w:val="24"/>
          <w:lang w:eastAsia="hu-HU"/>
        </w:rPr>
        <w:t>és</w:t>
      </w:r>
    </w:p>
    <w:p w:rsidR="00702DD5" w:rsidRPr="00402717" w:rsidRDefault="00702DD5" w:rsidP="00702DD5">
      <w:pPr>
        <w:tabs>
          <w:tab w:val="left" w:pos="4258"/>
          <w:tab w:val="left" w:pos="7782"/>
        </w:tabs>
        <w:spacing w:line="413" w:lineRule="exact"/>
        <w:ind w:left="20"/>
        <w:rPr>
          <w:b/>
          <w:bCs/>
          <w:sz w:val="24"/>
          <w:szCs w:val="24"/>
          <w:lang w:eastAsia="hu-HU"/>
        </w:rPr>
      </w:pPr>
      <w:r w:rsidRPr="00402717">
        <w:rPr>
          <w:sz w:val="24"/>
          <w:szCs w:val="24"/>
          <w:lang w:eastAsia="hu-HU"/>
        </w:rPr>
        <w:t>házastársától külön él; elvált;</w:t>
      </w:r>
      <w:r w:rsidRPr="00402717">
        <w:rPr>
          <w:sz w:val="24"/>
          <w:szCs w:val="24"/>
          <w:lang w:eastAsia="hu-HU"/>
        </w:rPr>
        <w:tab/>
        <w:t>özvegy; élettárssal él;</w:t>
      </w:r>
      <w:r w:rsidRPr="00402717">
        <w:rPr>
          <w:sz w:val="24"/>
          <w:szCs w:val="24"/>
          <w:lang w:eastAsia="hu-HU"/>
        </w:rPr>
        <w:tab/>
        <w:t>egyedül él.</w:t>
      </w:r>
    </w:p>
    <w:p w:rsidR="00702DD5" w:rsidRPr="00402717" w:rsidRDefault="00702DD5" w:rsidP="006E400E">
      <w:pPr>
        <w:tabs>
          <w:tab w:val="left" w:leader="dot" w:pos="9072"/>
        </w:tabs>
        <w:spacing w:line="413" w:lineRule="exact"/>
        <w:ind w:left="20"/>
        <w:rPr>
          <w:b/>
          <w:bCs/>
          <w:sz w:val="24"/>
          <w:szCs w:val="24"/>
          <w:lang w:eastAsia="hu-HU"/>
        </w:rPr>
      </w:pPr>
      <w:r w:rsidRPr="00402717">
        <w:rPr>
          <w:b/>
          <w:bCs/>
          <w:sz w:val="24"/>
          <w:szCs w:val="24"/>
          <w:lang w:eastAsia="hu-HU"/>
        </w:rPr>
        <w:t>Lakóhely</w:t>
      </w:r>
      <w:r w:rsidRPr="00402717">
        <w:rPr>
          <w:b/>
          <w:bCs/>
          <w:sz w:val="24"/>
          <w:szCs w:val="24"/>
          <w:vertAlign w:val="superscript"/>
          <w:lang w:eastAsia="hu-HU"/>
        </w:rPr>
        <w:t>:</w:t>
      </w:r>
      <w:r w:rsidRPr="00402717">
        <w:rPr>
          <w:b/>
          <w:bCs/>
          <w:sz w:val="24"/>
          <w:szCs w:val="24"/>
          <w:lang w:eastAsia="hu-HU"/>
        </w:rPr>
        <w:tab/>
      </w:r>
    </w:p>
    <w:p w:rsidR="00702DD5" w:rsidRPr="00402717" w:rsidRDefault="00702DD5" w:rsidP="006E400E">
      <w:pPr>
        <w:tabs>
          <w:tab w:val="left" w:leader="dot" w:pos="9072"/>
        </w:tabs>
        <w:spacing w:line="413" w:lineRule="exact"/>
        <w:ind w:left="20"/>
        <w:rPr>
          <w:b/>
          <w:bCs/>
          <w:sz w:val="24"/>
          <w:szCs w:val="24"/>
          <w:lang w:eastAsia="hu-HU"/>
        </w:rPr>
      </w:pPr>
      <w:r w:rsidRPr="00402717">
        <w:rPr>
          <w:b/>
          <w:bCs/>
          <w:sz w:val="24"/>
          <w:szCs w:val="24"/>
          <w:lang w:eastAsia="hu-HU"/>
        </w:rPr>
        <w:t>Tartózkodási hely</w:t>
      </w:r>
      <w:r w:rsidRPr="00402717">
        <w:rPr>
          <w:b/>
          <w:bCs/>
          <w:sz w:val="24"/>
          <w:szCs w:val="24"/>
          <w:vertAlign w:val="superscript"/>
          <w:lang w:eastAsia="hu-HU"/>
        </w:rPr>
        <w:t>:</w:t>
      </w:r>
      <w:r w:rsidRPr="00402717">
        <w:rPr>
          <w:b/>
          <w:bCs/>
          <w:sz w:val="24"/>
          <w:szCs w:val="24"/>
          <w:lang w:eastAsia="hu-HU"/>
        </w:rPr>
        <w:tab/>
      </w:r>
    </w:p>
    <w:p w:rsidR="00702DD5" w:rsidRPr="00402717" w:rsidRDefault="00702DD5" w:rsidP="00702DD5">
      <w:pPr>
        <w:tabs>
          <w:tab w:val="left" w:leader="dot" w:pos="8439"/>
        </w:tabs>
        <w:spacing w:line="413" w:lineRule="exact"/>
        <w:ind w:left="20"/>
        <w:rPr>
          <w:b/>
          <w:bCs/>
          <w:sz w:val="24"/>
          <w:szCs w:val="24"/>
          <w:lang w:eastAsia="hu-HU"/>
        </w:rPr>
      </w:pPr>
      <w:r w:rsidRPr="00402717">
        <w:rPr>
          <w:b/>
          <w:bCs/>
          <w:sz w:val="24"/>
          <w:szCs w:val="24"/>
          <w:lang w:eastAsia="hu-HU"/>
        </w:rPr>
        <w:t>Életvitelszerűen a</w:t>
      </w:r>
      <w:r w:rsidRPr="00402717">
        <w:rPr>
          <w:b/>
          <w:bCs/>
          <w:sz w:val="24"/>
          <w:szCs w:val="24"/>
          <w:lang w:eastAsia="hu-HU"/>
        </w:rPr>
        <w:tab/>
        <w:t>címen élek.</w:t>
      </w:r>
    </w:p>
    <w:p w:rsidR="00702DD5" w:rsidRPr="00402717" w:rsidRDefault="00702DD5" w:rsidP="006E400E">
      <w:pPr>
        <w:tabs>
          <w:tab w:val="left" w:leader="dot" w:pos="5310"/>
          <w:tab w:val="left" w:leader="dot" w:pos="8931"/>
        </w:tabs>
        <w:spacing w:line="408" w:lineRule="exact"/>
        <w:ind w:left="20"/>
        <w:rPr>
          <w:sz w:val="24"/>
          <w:szCs w:val="24"/>
          <w:lang w:eastAsia="hu-HU"/>
        </w:rPr>
      </w:pPr>
      <w:r w:rsidRPr="00402717">
        <w:rPr>
          <w:b/>
          <w:bCs/>
          <w:sz w:val="24"/>
          <w:szCs w:val="24"/>
          <w:lang w:eastAsia="hu-HU"/>
        </w:rPr>
        <w:t>Kérelmező telefonszáma :</w:t>
      </w:r>
      <w:r w:rsidRPr="00402717">
        <w:rPr>
          <w:b/>
          <w:bCs/>
          <w:sz w:val="24"/>
          <w:szCs w:val="24"/>
          <w:lang w:eastAsia="hu-HU"/>
        </w:rPr>
        <w:tab/>
        <w:t>E-mail címe :</w:t>
      </w:r>
      <w:r w:rsidRPr="00402717">
        <w:rPr>
          <w:b/>
          <w:bCs/>
          <w:sz w:val="24"/>
          <w:szCs w:val="24"/>
          <w:lang w:eastAsia="hu-HU"/>
        </w:rPr>
        <w:tab/>
      </w:r>
    </w:p>
    <w:p w:rsidR="00402717" w:rsidRDefault="00402717" w:rsidP="00CD323B">
      <w:pPr>
        <w:tabs>
          <w:tab w:val="left" w:leader="dot" w:pos="9072"/>
        </w:tabs>
        <w:spacing w:line="360" w:lineRule="auto"/>
        <w:rPr>
          <w:sz w:val="24"/>
          <w:szCs w:val="24"/>
          <w:lang w:eastAsia="hu-HU"/>
        </w:rPr>
      </w:pPr>
    </w:p>
    <w:p w:rsidR="00CD323B" w:rsidRPr="00402717" w:rsidRDefault="00CD323B" w:rsidP="00CD323B">
      <w:pPr>
        <w:tabs>
          <w:tab w:val="left" w:leader="dot" w:pos="9072"/>
        </w:tabs>
        <w:spacing w:line="360" w:lineRule="auto"/>
        <w:rPr>
          <w:b/>
          <w:bCs/>
          <w:sz w:val="24"/>
          <w:szCs w:val="24"/>
          <w:lang w:eastAsia="hu-HU"/>
        </w:rPr>
      </w:pPr>
      <w:r w:rsidRPr="00402717">
        <w:rPr>
          <w:b/>
          <w:bCs/>
          <w:sz w:val="24"/>
          <w:szCs w:val="24"/>
          <w:lang w:eastAsia="hu-HU"/>
        </w:rPr>
        <w:t>III./B.</w:t>
      </w:r>
    </w:p>
    <w:p w:rsidR="00CD323B" w:rsidRPr="00402717" w:rsidRDefault="00CD323B" w:rsidP="00CD323B">
      <w:pPr>
        <w:tabs>
          <w:tab w:val="left" w:leader="dot" w:pos="9072"/>
        </w:tabs>
        <w:spacing w:line="360" w:lineRule="auto"/>
        <w:ind w:left="23"/>
        <w:rPr>
          <w:b/>
          <w:bCs/>
          <w:sz w:val="24"/>
          <w:szCs w:val="24"/>
          <w:lang w:eastAsia="hu-HU"/>
        </w:rPr>
      </w:pPr>
      <w:r w:rsidRPr="00402717">
        <w:rPr>
          <w:b/>
          <w:bCs/>
          <w:sz w:val="24"/>
          <w:szCs w:val="24"/>
          <w:lang w:eastAsia="hu-HU"/>
        </w:rPr>
        <w:t>Kérelmező neve:</w:t>
      </w:r>
      <w:r w:rsidRPr="00402717">
        <w:rPr>
          <w:b/>
          <w:bCs/>
          <w:sz w:val="24"/>
          <w:szCs w:val="24"/>
          <w:lang w:eastAsia="hu-HU"/>
        </w:rPr>
        <w:tab/>
      </w:r>
    </w:p>
    <w:p w:rsidR="00CD323B" w:rsidRPr="00402717" w:rsidRDefault="00CD323B" w:rsidP="00CD323B">
      <w:pPr>
        <w:tabs>
          <w:tab w:val="left" w:leader="dot" w:pos="9072"/>
        </w:tabs>
        <w:spacing w:line="408" w:lineRule="exact"/>
        <w:ind w:left="20"/>
        <w:rPr>
          <w:b/>
          <w:bCs/>
          <w:sz w:val="24"/>
          <w:szCs w:val="24"/>
          <w:lang w:eastAsia="hu-HU"/>
        </w:rPr>
      </w:pPr>
      <w:r w:rsidRPr="00402717">
        <w:rPr>
          <w:b/>
          <w:bCs/>
          <w:sz w:val="24"/>
          <w:szCs w:val="24"/>
          <w:lang w:eastAsia="hu-HU"/>
        </w:rPr>
        <w:t>Születési neve:</w:t>
      </w:r>
      <w:r w:rsidRPr="00402717">
        <w:rPr>
          <w:b/>
          <w:bCs/>
          <w:sz w:val="24"/>
          <w:szCs w:val="24"/>
          <w:lang w:eastAsia="hu-HU"/>
        </w:rPr>
        <w:tab/>
      </w:r>
    </w:p>
    <w:p w:rsidR="00CD323B" w:rsidRPr="00402717" w:rsidRDefault="00CD323B" w:rsidP="00CD323B">
      <w:pPr>
        <w:tabs>
          <w:tab w:val="left" w:leader="dot" w:pos="4542"/>
          <w:tab w:val="left" w:leader="dot" w:pos="6884"/>
          <w:tab w:val="left" w:leader="dot" w:pos="8300"/>
          <w:tab w:val="left" w:leader="dot" w:pos="9072"/>
        </w:tabs>
        <w:spacing w:line="408" w:lineRule="exact"/>
        <w:ind w:left="20"/>
        <w:rPr>
          <w:b/>
          <w:bCs/>
          <w:sz w:val="24"/>
          <w:szCs w:val="24"/>
          <w:lang w:eastAsia="hu-HU"/>
        </w:rPr>
      </w:pPr>
      <w:r w:rsidRPr="00402717">
        <w:rPr>
          <w:b/>
          <w:bCs/>
          <w:sz w:val="24"/>
          <w:szCs w:val="24"/>
          <w:lang w:eastAsia="hu-HU"/>
        </w:rPr>
        <w:t>Születési helye:</w:t>
      </w:r>
      <w:r w:rsidRPr="00402717">
        <w:rPr>
          <w:b/>
          <w:bCs/>
          <w:sz w:val="24"/>
          <w:szCs w:val="24"/>
          <w:lang w:eastAsia="hu-HU"/>
        </w:rPr>
        <w:tab/>
        <w:t>Születési idő:</w:t>
      </w:r>
      <w:r w:rsidRPr="00402717">
        <w:rPr>
          <w:sz w:val="24"/>
          <w:szCs w:val="24"/>
          <w:lang w:eastAsia="hu-HU"/>
        </w:rPr>
        <w:tab/>
        <w:t>év</w:t>
      </w:r>
      <w:r w:rsidRPr="00402717">
        <w:rPr>
          <w:sz w:val="24"/>
          <w:szCs w:val="24"/>
          <w:lang w:eastAsia="hu-HU"/>
        </w:rPr>
        <w:tab/>
        <w:t>hó</w:t>
      </w:r>
      <w:r w:rsidRPr="00402717">
        <w:rPr>
          <w:sz w:val="24"/>
          <w:szCs w:val="24"/>
          <w:lang w:eastAsia="hu-HU"/>
        </w:rPr>
        <w:tab/>
        <w:t>nap.</w:t>
      </w:r>
    </w:p>
    <w:p w:rsidR="00CD323B" w:rsidRPr="00402717" w:rsidRDefault="00CD323B" w:rsidP="00CD323B">
      <w:pPr>
        <w:tabs>
          <w:tab w:val="left" w:leader="dot" w:pos="3969"/>
          <w:tab w:val="left" w:leader="dot" w:pos="9072"/>
        </w:tabs>
        <w:spacing w:line="408" w:lineRule="exact"/>
        <w:ind w:left="20"/>
        <w:rPr>
          <w:b/>
          <w:bCs/>
          <w:sz w:val="24"/>
          <w:szCs w:val="24"/>
          <w:lang w:eastAsia="hu-HU"/>
        </w:rPr>
      </w:pPr>
      <w:r w:rsidRPr="00402717">
        <w:rPr>
          <w:b/>
          <w:bCs/>
          <w:sz w:val="24"/>
          <w:szCs w:val="24"/>
          <w:lang w:eastAsia="hu-HU"/>
        </w:rPr>
        <w:lastRenderedPageBreak/>
        <w:t xml:space="preserve">Anyja neve: </w:t>
      </w:r>
      <w:r w:rsidRPr="00402717">
        <w:rPr>
          <w:b/>
          <w:bCs/>
          <w:sz w:val="24"/>
          <w:szCs w:val="24"/>
          <w:lang w:eastAsia="hu-HU"/>
        </w:rPr>
        <w:tab/>
      </w:r>
      <w:r w:rsidRPr="00402717">
        <w:rPr>
          <w:b/>
          <w:bCs/>
          <w:sz w:val="24"/>
          <w:szCs w:val="24"/>
          <w:lang w:eastAsia="hu-HU"/>
        </w:rPr>
        <w:tab/>
      </w:r>
      <w:r w:rsidRPr="00402717">
        <w:rPr>
          <w:b/>
          <w:bCs/>
          <w:sz w:val="24"/>
          <w:szCs w:val="24"/>
          <w:lang w:eastAsia="hu-HU"/>
        </w:rPr>
        <w:tab/>
      </w:r>
    </w:p>
    <w:p w:rsidR="00CD323B" w:rsidRPr="00402717" w:rsidRDefault="00CD323B" w:rsidP="00CD323B">
      <w:pPr>
        <w:tabs>
          <w:tab w:val="left" w:leader="dot" w:pos="7556"/>
        </w:tabs>
        <w:spacing w:line="408" w:lineRule="exact"/>
        <w:ind w:left="20"/>
        <w:rPr>
          <w:b/>
          <w:bCs/>
          <w:sz w:val="24"/>
          <w:szCs w:val="24"/>
          <w:lang w:eastAsia="hu-HU"/>
        </w:rPr>
      </w:pPr>
      <w:r w:rsidRPr="00402717">
        <w:rPr>
          <w:b/>
          <w:bCs/>
          <w:sz w:val="24"/>
          <w:szCs w:val="24"/>
          <w:lang w:eastAsia="hu-HU"/>
        </w:rPr>
        <w:t>Társadalombiztosítási Azonosító Jel</w:t>
      </w:r>
      <w:r w:rsidRPr="00402717">
        <w:rPr>
          <w:sz w:val="24"/>
          <w:szCs w:val="24"/>
          <w:lang w:eastAsia="hu-HU"/>
        </w:rPr>
        <w:t xml:space="preserve"> (TAJ szám):</w:t>
      </w:r>
      <w:r w:rsidRPr="00402717">
        <w:rPr>
          <w:sz w:val="24"/>
          <w:szCs w:val="24"/>
          <w:lang w:eastAsia="hu-HU"/>
        </w:rPr>
        <w:tab/>
      </w:r>
    </w:p>
    <w:p w:rsidR="00CD323B" w:rsidRPr="00402717" w:rsidRDefault="00CD323B" w:rsidP="00CD323B">
      <w:pPr>
        <w:tabs>
          <w:tab w:val="left" w:pos="3548"/>
          <w:tab w:val="left" w:leader="dot" w:pos="7575"/>
        </w:tabs>
        <w:spacing w:line="408" w:lineRule="exact"/>
        <w:ind w:left="20"/>
        <w:rPr>
          <w:b/>
          <w:bCs/>
          <w:sz w:val="24"/>
          <w:szCs w:val="24"/>
          <w:lang w:eastAsia="hu-HU"/>
        </w:rPr>
      </w:pPr>
      <w:r w:rsidRPr="00402717">
        <w:rPr>
          <w:b/>
          <w:bCs/>
          <w:sz w:val="24"/>
          <w:szCs w:val="24"/>
          <w:lang w:eastAsia="hu-HU"/>
        </w:rPr>
        <w:t>Állampolgársága:</w:t>
      </w:r>
      <w:r w:rsidRPr="00402717">
        <w:rPr>
          <w:sz w:val="24"/>
          <w:szCs w:val="24"/>
          <w:lang w:eastAsia="hu-HU"/>
        </w:rPr>
        <w:t xml:space="preserve"> magyar,</w:t>
      </w:r>
      <w:r w:rsidRPr="00402717">
        <w:rPr>
          <w:sz w:val="24"/>
          <w:szCs w:val="24"/>
          <w:lang w:eastAsia="hu-HU"/>
        </w:rPr>
        <w:tab/>
        <w:t>egyéb:</w:t>
      </w:r>
      <w:r w:rsidRPr="00402717">
        <w:rPr>
          <w:sz w:val="24"/>
          <w:szCs w:val="24"/>
          <w:lang w:eastAsia="hu-HU"/>
        </w:rPr>
        <w:tab/>
      </w:r>
    </w:p>
    <w:p w:rsidR="00CD323B" w:rsidRPr="00402717" w:rsidRDefault="00CD323B" w:rsidP="00CD323B">
      <w:pPr>
        <w:tabs>
          <w:tab w:val="left" w:pos="4244"/>
          <w:tab w:val="left" w:pos="9072"/>
        </w:tabs>
        <w:spacing w:line="413" w:lineRule="exact"/>
        <w:ind w:left="20"/>
        <w:rPr>
          <w:sz w:val="24"/>
          <w:szCs w:val="24"/>
          <w:lang w:eastAsia="hu-HU"/>
        </w:rPr>
      </w:pPr>
      <w:r w:rsidRPr="00402717">
        <w:rPr>
          <w:b/>
          <w:bCs/>
          <w:sz w:val="24"/>
          <w:szCs w:val="24"/>
          <w:lang w:eastAsia="hu-HU"/>
        </w:rPr>
        <w:t>Családi állapota:</w:t>
      </w:r>
      <w:r w:rsidRPr="00402717">
        <w:rPr>
          <w:sz w:val="24"/>
          <w:szCs w:val="24"/>
          <w:lang w:eastAsia="hu-HU"/>
        </w:rPr>
        <w:t xml:space="preserve"> hajadon/nőtlen;</w:t>
      </w:r>
      <w:r w:rsidRPr="00402717">
        <w:rPr>
          <w:sz w:val="24"/>
          <w:szCs w:val="24"/>
          <w:lang w:eastAsia="hu-HU"/>
        </w:rPr>
        <w:tab/>
        <w:t>házas és házastársával együtt él; házas  és</w:t>
      </w:r>
    </w:p>
    <w:p w:rsidR="00CD323B" w:rsidRPr="00402717" w:rsidRDefault="00CD323B" w:rsidP="00CD323B">
      <w:pPr>
        <w:tabs>
          <w:tab w:val="left" w:pos="4258"/>
          <w:tab w:val="left" w:pos="7782"/>
        </w:tabs>
        <w:spacing w:line="413" w:lineRule="exact"/>
        <w:ind w:left="20"/>
        <w:rPr>
          <w:b/>
          <w:bCs/>
          <w:sz w:val="24"/>
          <w:szCs w:val="24"/>
          <w:lang w:eastAsia="hu-HU"/>
        </w:rPr>
      </w:pPr>
      <w:r w:rsidRPr="00402717">
        <w:rPr>
          <w:sz w:val="24"/>
          <w:szCs w:val="24"/>
          <w:lang w:eastAsia="hu-HU"/>
        </w:rPr>
        <w:t>házastársától külön él; elvált;</w:t>
      </w:r>
      <w:r w:rsidRPr="00402717">
        <w:rPr>
          <w:sz w:val="24"/>
          <w:szCs w:val="24"/>
          <w:lang w:eastAsia="hu-HU"/>
        </w:rPr>
        <w:tab/>
        <w:t>özvegy; élettárssal él;</w:t>
      </w:r>
      <w:r w:rsidRPr="00402717">
        <w:rPr>
          <w:sz w:val="24"/>
          <w:szCs w:val="24"/>
          <w:lang w:eastAsia="hu-HU"/>
        </w:rPr>
        <w:tab/>
        <w:t>egyedül él.</w:t>
      </w:r>
    </w:p>
    <w:p w:rsidR="00CD323B" w:rsidRPr="00402717" w:rsidRDefault="00CD323B" w:rsidP="00CD323B">
      <w:pPr>
        <w:tabs>
          <w:tab w:val="left" w:leader="dot" w:pos="9072"/>
        </w:tabs>
        <w:spacing w:line="413" w:lineRule="exact"/>
        <w:ind w:left="20"/>
        <w:rPr>
          <w:b/>
          <w:bCs/>
          <w:sz w:val="24"/>
          <w:szCs w:val="24"/>
          <w:lang w:eastAsia="hu-HU"/>
        </w:rPr>
      </w:pPr>
      <w:r w:rsidRPr="00402717">
        <w:rPr>
          <w:b/>
          <w:bCs/>
          <w:sz w:val="24"/>
          <w:szCs w:val="24"/>
          <w:lang w:eastAsia="hu-HU"/>
        </w:rPr>
        <w:t>Lakóhely</w:t>
      </w:r>
      <w:r w:rsidRPr="00402717">
        <w:rPr>
          <w:b/>
          <w:bCs/>
          <w:sz w:val="24"/>
          <w:szCs w:val="24"/>
          <w:vertAlign w:val="superscript"/>
          <w:lang w:eastAsia="hu-HU"/>
        </w:rPr>
        <w:t>:</w:t>
      </w:r>
      <w:r w:rsidRPr="00402717">
        <w:rPr>
          <w:b/>
          <w:bCs/>
          <w:sz w:val="24"/>
          <w:szCs w:val="24"/>
          <w:lang w:eastAsia="hu-HU"/>
        </w:rPr>
        <w:tab/>
      </w:r>
    </w:p>
    <w:p w:rsidR="00CD323B" w:rsidRPr="00402717" w:rsidRDefault="00CD323B" w:rsidP="00CD323B">
      <w:pPr>
        <w:tabs>
          <w:tab w:val="left" w:leader="dot" w:pos="9072"/>
        </w:tabs>
        <w:spacing w:line="413" w:lineRule="exact"/>
        <w:ind w:left="20"/>
        <w:rPr>
          <w:b/>
          <w:bCs/>
          <w:sz w:val="24"/>
          <w:szCs w:val="24"/>
          <w:lang w:eastAsia="hu-HU"/>
        </w:rPr>
      </w:pPr>
      <w:r w:rsidRPr="00402717">
        <w:rPr>
          <w:b/>
          <w:bCs/>
          <w:sz w:val="24"/>
          <w:szCs w:val="24"/>
          <w:lang w:eastAsia="hu-HU"/>
        </w:rPr>
        <w:t>Tartózkodási hely</w:t>
      </w:r>
      <w:r w:rsidRPr="00402717">
        <w:rPr>
          <w:b/>
          <w:bCs/>
          <w:sz w:val="24"/>
          <w:szCs w:val="24"/>
          <w:vertAlign w:val="superscript"/>
          <w:lang w:eastAsia="hu-HU"/>
        </w:rPr>
        <w:t>:</w:t>
      </w:r>
      <w:r w:rsidRPr="00402717">
        <w:rPr>
          <w:b/>
          <w:bCs/>
          <w:sz w:val="24"/>
          <w:szCs w:val="24"/>
          <w:lang w:eastAsia="hu-HU"/>
        </w:rPr>
        <w:tab/>
      </w:r>
    </w:p>
    <w:p w:rsidR="00CD323B" w:rsidRPr="00402717" w:rsidRDefault="00CD323B" w:rsidP="00CD323B">
      <w:pPr>
        <w:tabs>
          <w:tab w:val="left" w:leader="dot" w:pos="8439"/>
        </w:tabs>
        <w:spacing w:line="413" w:lineRule="exact"/>
        <w:ind w:left="20"/>
        <w:rPr>
          <w:b/>
          <w:bCs/>
          <w:sz w:val="24"/>
          <w:szCs w:val="24"/>
          <w:lang w:eastAsia="hu-HU"/>
        </w:rPr>
      </w:pPr>
      <w:r w:rsidRPr="00402717">
        <w:rPr>
          <w:b/>
          <w:bCs/>
          <w:sz w:val="24"/>
          <w:szCs w:val="24"/>
          <w:lang w:eastAsia="hu-HU"/>
        </w:rPr>
        <w:t>Életvitelszerűen a</w:t>
      </w:r>
      <w:r w:rsidRPr="00402717">
        <w:rPr>
          <w:b/>
          <w:bCs/>
          <w:sz w:val="24"/>
          <w:szCs w:val="24"/>
          <w:lang w:eastAsia="hu-HU"/>
        </w:rPr>
        <w:tab/>
        <w:t>címen élek.</w:t>
      </w:r>
    </w:p>
    <w:p w:rsidR="00CD323B" w:rsidRPr="00402717" w:rsidRDefault="00CD323B" w:rsidP="00CD323B">
      <w:pPr>
        <w:tabs>
          <w:tab w:val="left" w:leader="dot" w:pos="5310"/>
          <w:tab w:val="left" w:leader="dot" w:pos="8931"/>
        </w:tabs>
        <w:spacing w:line="408" w:lineRule="exact"/>
        <w:ind w:left="20"/>
        <w:rPr>
          <w:sz w:val="24"/>
          <w:szCs w:val="24"/>
          <w:lang w:eastAsia="hu-HU"/>
        </w:rPr>
      </w:pPr>
      <w:r w:rsidRPr="00402717">
        <w:rPr>
          <w:b/>
          <w:bCs/>
          <w:sz w:val="24"/>
          <w:szCs w:val="24"/>
          <w:lang w:eastAsia="hu-HU"/>
        </w:rPr>
        <w:t>Kérelmező telefonszáma :</w:t>
      </w:r>
      <w:r w:rsidRPr="00402717">
        <w:rPr>
          <w:b/>
          <w:bCs/>
          <w:sz w:val="24"/>
          <w:szCs w:val="24"/>
          <w:lang w:eastAsia="hu-HU"/>
        </w:rPr>
        <w:tab/>
        <w:t>E-mail címe :</w:t>
      </w:r>
      <w:r w:rsidRPr="00402717">
        <w:rPr>
          <w:b/>
          <w:bCs/>
          <w:sz w:val="24"/>
          <w:szCs w:val="24"/>
          <w:lang w:eastAsia="hu-HU"/>
        </w:rPr>
        <w:tab/>
      </w:r>
    </w:p>
    <w:p w:rsidR="00702DD5" w:rsidRPr="00402717" w:rsidRDefault="00702DD5" w:rsidP="00630A5B">
      <w:pPr>
        <w:spacing w:line="139" w:lineRule="exact"/>
        <w:ind w:left="100" w:right="120"/>
        <w:jc w:val="both"/>
        <w:rPr>
          <w:sz w:val="11"/>
          <w:szCs w:val="11"/>
          <w:lang w:eastAsia="hu-HU"/>
        </w:rPr>
      </w:pPr>
      <w:r w:rsidRPr="00402717">
        <w:rPr>
          <w:sz w:val="11"/>
          <w:szCs w:val="11"/>
          <w:lang w:eastAsia="hu-HU"/>
        </w:rPr>
        <w:t xml:space="preserve"> </w:t>
      </w:r>
    </w:p>
    <w:p w:rsidR="00402717" w:rsidRDefault="00402717" w:rsidP="00630A5B">
      <w:pPr>
        <w:rPr>
          <w:b/>
          <w:sz w:val="24"/>
          <w:szCs w:val="24"/>
        </w:rPr>
      </w:pPr>
    </w:p>
    <w:p w:rsidR="00630A5B" w:rsidRPr="00402717" w:rsidRDefault="00630A5B" w:rsidP="00630A5B">
      <w:pPr>
        <w:rPr>
          <w:b/>
          <w:sz w:val="24"/>
          <w:szCs w:val="24"/>
        </w:rPr>
      </w:pPr>
      <w:r w:rsidRPr="00402717">
        <w:rPr>
          <w:b/>
          <w:sz w:val="24"/>
          <w:szCs w:val="24"/>
        </w:rPr>
        <w:t>IV. Kérelmező/k és a vele együtt költöző családtagok adatai</w:t>
      </w:r>
    </w:p>
    <w:p w:rsidR="00630A5B" w:rsidRPr="00402717" w:rsidRDefault="00630A5B" w:rsidP="00630A5B">
      <w:pPr>
        <w:rPr>
          <w:b/>
        </w:rPr>
      </w:pPr>
    </w:p>
    <w:tbl>
      <w:tblPr>
        <w:tblW w:w="967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7"/>
        <w:gridCol w:w="1825"/>
        <w:gridCol w:w="1830"/>
        <w:gridCol w:w="985"/>
        <w:gridCol w:w="1649"/>
      </w:tblGrid>
      <w:tr w:rsidR="00702DD5" w:rsidRPr="00402717" w:rsidTr="00630A5B">
        <w:trPr>
          <w:trHeight w:val="883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ind w:left="1520"/>
              <w:rPr>
                <w:b/>
                <w:bCs/>
                <w:sz w:val="21"/>
                <w:szCs w:val="21"/>
                <w:lang w:eastAsia="hu-HU"/>
              </w:rPr>
            </w:pPr>
            <w:r w:rsidRPr="00402717">
              <w:rPr>
                <w:b/>
                <w:bCs/>
                <w:sz w:val="21"/>
                <w:szCs w:val="21"/>
                <w:lang w:eastAsia="hu-HU"/>
              </w:rPr>
              <w:t>Név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ind w:left="100"/>
              <w:rPr>
                <w:b/>
                <w:bCs/>
                <w:sz w:val="21"/>
                <w:szCs w:val="21"/>
                <w:lang w:eastAsia="hu-HU"/>
              </w:rPr>
            </w:pPr>
            <w:r w:rsidRPr="00402717">
              <w:rPr>
                <w:b/>
                <w:bCs/>
                <w:sz w:val="21"/>
                <w:szCs w:val="21"/>
                <w:lang w:eastAsia="hu-HU"/>
              </w:rPr>
              <w:t>Születési hely, idő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ind w:left="400"/>
              <w:rPr>
                <w:b/>
                <w:bCs/>
                <w:sz w:val="21"/>
                <w:szCs w:val="21"/>
                <w:lang w:eastAsia="hu-HU"/>
              </w:rPr>
            </w:pPr>
            <w:r w:rsidRPr="00402717">
              <w:rPr>
                <w:b/>
                <w:bCs/>
                <w:sz w:val="21"/>
                <w:szCs w:val="21"/>
                <w:lang w:eastAsia="hu-HU"/>
              </w:rPr>
              <w:t>Anyja neve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pacing w:line="250" w:lineRule="exact"/>
              <w:ind w:right="240"/>
              <w:jc w:val="right"/>
              <w:rPr>
                <w:b/>
                <w:bCs/>
                <w:sz w:val="21"/>
                <w:szCs w:val="21"/>
                <w:lang w:eastAsia="hu-HU"/>
              </w:rPr>
            </w:pPr>
            <w:r w:rsidRPr="00402717">
              <w:rPr>
                <w:b/>
                <w:bCs/>
                <w:sz w:val="21"/>
                <w:szCs w:val="21"/>
                <w:lang w:eastAsia="hu-HU"/>
              </w:rPr>
              <w:t>Rokoni fok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pacing w:line="254" w:lineRule="exact"/>
              <w:jc w:val="both"/>
            </w:pPr>
            <w:r w:rsidRPr="00402717">
              <w:rPr>
                <w:b/>
                <w:bCs/>
                <w:sz w:val="21"/>
                <w:szCs w:val="21"/>
                <w:lang w:eastAsia="hu-HU"/>
              </w:rPr>
              <w:t>Társadalom</w:t>
            </w:r>
            <w:r w:rsidRPr="00402717">
              <w:rPr>
                <w:b/>
                <w:bCs/>
                <w:sz w:val="21"/>
                <w:szCs w:val="21"/>
                <w:lang w:eastAsia="hu-HU"/>
              </w:rPr>
              <w:softHyphen/>
              <w:t>biztosítási Azonosító Jel</w:t>
            </w:r>
          </w:p>
        </w:tc>
      </w:tr>
      <w:tr w:rsidR="00702DD5" w:rsidRPr="00402717" w:rsidTr="00630A5B">
        <w:trPr>
          <w:trHeight w:val="586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 w:rsidRPr="00402717">
              <w:rPr>
                <w:b/>
                <w:bCs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RPr="00402717" w:rsidTr="00630A5B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 w:rsidRPr="00402717">
              <w:rPr>
                <w:b/>
                <w:bCs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RPr="00402717" w:rsidTr="00630A5B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 w:rsidRPr="00402717">
              <w:rPr>
                <w:b/>
                <w:bCs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RPr="00402717" w:rsidTr="00630A5B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 w:rsidRPr="00402717">
              <w:rPr>
                <w:b/>
                <w:bCs/>
                <w:sz w:val="21"/>
                <w:szCs w:val="21"/>
                <w:lang w:eastAsia="hu-HU"/>
              </w:rPr>
              <w:t>4.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RPr="00402717" w:rsidTr="00630A5B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 w:rsidRPr="00402717">
              <w:rPr>
                <w:b/>
                <w:bCs/>
                <w:sz w:val="21"/>
                <w:szCs w:val="21"/>
                <w:lang w:eastAsia="hu-HU"/>
              </w:rPr>
              <w:t>5.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RPr="00402717" w:rsidTr="00630A5B">
        <w:trPr>
          <w:trHeight w:val="576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 w:rsidRPr="00402717">
              <w:rPr>
                <w:b/>
                <w:bCs/>
                <w:sz w:val="21"/>
                <w:szCs w:val="21"/>
                <w:lang w:eastAsia="hu-HU"/>
              </w:rPr>
              <w:t>6.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RPr="00402717" w:rsidTr="00630A5B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 w:rsidRPr="00402717">
              <w:rPr>
                <w:b/>
                <w:bCs/>
                <w:sz w:val="21"/>
                <w:szCs w:val="21"/>
                <w:lang w:eastAsia="hu-HU"/>
              </w:rPr>
              <w:t>7.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402717" w:rsidRDefault="00402717" w:rsidP="00402717">
      <w:pPr>
        <w:ind w:left="23"/>
        <w:rPr>
          <w:b/>
          <w:bCs/>
          <w:sz w:val="24"/>
          <w:szCs w:val="24"/>
          <w:lang w:eastAsia="hu-HU"/>
        </w:rPr>
      </w:pPr>
    </w:p>
    <w:p w:rsidR="00813AE9" w:rsidRDefault="00630A5B" w:rsidP="00402717">
      <w:pPr>
        <w:ind w:left="23"/>
        <w:rPr>
          <w:b/>
          <w:bCs/>
          <w:sz w:val="24"/>
          <w:szCs w:val="24"/>
          <w:lang w:eastAsia="hu-HU"/>
        </w:rPr>
      </w:pPr>
      <w:r w:rsidRPr="00402717">
        <w:rPr>
          <w:b/>
          <w:bCs/>
          <w:sz w:val="24"/>
          <w:szCs w:val="24"/>
          <w:lang w:eastAsia="hu-HU"/>
        </w:rPr>
        <w:t xml:space="preserve">V. </w:t>
      </w:r>
      <w:r w:rsidR="004E14AF" w:rsidRPr="00402717">
        <w:rPr>
          <w:b/>
          <w:sz w:val="24"/>
          <w:szCs w:val="24"/>
        </w:rPr>
        <w:t xml:space="preserve"> Kérelmező/k és a vele együtt költöző családtagok j</w:t>
      </w:r>
      <w:r w:rsidR="00702DD5" w:rsidRPr="00402717">
        <w:rPr>
          <w:b/>
          <w:bCs/>
          <w:sz w:val="24"/>
          <w:szCs w:val="24"/>
          <w:lang w:eastAsia="hu-HU"/>
        </w:rPr>
        <w:t>övedelmi adat</w:t>
      </w:r>
      <w:r w:rsidR="004E14AF" w:rsidRPr="00402717">
        <w:rPr>
          <w:b/>
          <w:bCs/>
          <w:sz w:val="24"/>
          <w:szCs w:val="24"/>
          <w:lang w:eastAsia="hu-HU"/>
        </w:rPr>
        <w:t>ai</w:t>
      </w:r>
    </w:p>
    <w:p w:rsidR="00402717" w:rsidRPr="00402717" w:rsidRDefault="00402717" w:rsidP="00402717">
      <w:pPr>
        <w:ind w:left="23"/>
        <w:rPr>
          <w:b/>
          <w:bCs/>
          <w:sz w:val="24"/>
          <w:szCs w:val="24"/>
          <w:lang w:eastAsia="hu-HU"/>
        </w:rPr>
      </w:pPr>
    </w:p>
    <w:tbl>
      <w:tblPr>
        <w:tblW w:w="96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133"/>
        <w:gridCol w:w="1968"/>
        <w:gridCol w:w="1128"/>
        <w:gridCol w:w="1118"/>
        <w:gridCol w:w="1128"/>
        <w:gridCol w:w="1238"/>
      </w:tblGrid>
      <w:tr w:rsidR="00702DD5" w:rsidRPr="00402717" w:rsidTr="00A93777">
        <w:trPr>
          <w:trHeight w:val="103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ind w:left="60"/>
              <w:rPr>
                <w:b/>
                <w:bCs/>
                <w:sz w:val="22"/>
                <w:szCs w:val="22"/>
                <w:lang w:eastAsia="hu-HU"/>
              </w:rPr>
            </w:pPr>
            <w:r w:rsidRPr="00402717">
              <w:rPr>
                <w:b/>
                <w:bCs/>
                <w:sz w:val="22"/>
                <w:szCs w:val="22"/>
                <w:lang w:eastAsia="hu-HU"/>
              </w:rPr>
              <w:t>A jövedelmek típusai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pacing w:line="230" w:lineRule="exact"/>
              <w:jc w:val="both"/>
              <w:rPr>
                <w:b/>
                <w:bCs/>
                <w:sz w:val="22"/>
                <w:szCs w:val="22"/>
                <w:lang w:eastAsia="hu-HU"/>
              </w:rPr>
            </w:pPr>
            <w:r w:rsidRPr="00402717">
              <w:rPr>
                <w:b/>
                <w:bCs/>
                <w:sz w:val="22"/>
                <w:szCs w:val="22"/>
                <w:lang w:eastAsia="hu-HU"/>
              </w:rPr>
              <w:t>Kérelmező jövedelme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pacing w:line="226" w:lineRule="exact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402717">
              <w:rPr>
                <w:b/>
                <w:bCs/>
                <w:sz w:val="22"/>
                <w:szCs w:val="22"/>
                <w:lang w:eastAsia="hu-HU"/>
              </w:rPr>
              <w:t>A kérelmezővel közös háztartásban élő házastárs/élettárs jövedelme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pacing w:line="226" w:lineRule="exact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402717">
              <w:rPr>
                <w:b/>
                <w:bCs/>
                <w:sz w:val="22"/>
                <w:szCs w:val="22"/>
                <w:lang w:eastAsia="hu-HU"/>
              </w:rPr>
              <w:t>A kérelmező háztartásában élő egyéb személyek jövedelme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ind w:left="200"/>
              <w:rPr>
                <w:sz w:val="22"/>
                <w:szCs w:val="22"/>
              </w:rPr>
            </w:pPr>
            <w:r w:rsidRPr="00402717">
              <w:rPr>
                <w:b/>
                <w:bCs/>
                <w:sz w:val="22"/>
                <w:szCs w:val="22"/>
                <w:lang w:eastAsia="hu-HU"/>
              </w:rPr>
              <w:t>Összesen</w:t>
            </w:r>
          </w:p>
        </w:tc>
      </w:tr>
      <w:tr w:rsidR="00702DD5" w:rsidRPr="00402717" w:rsidTr="00A93777">
        <w:trPr>
          <w:trHeight w:val="1346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813AE9">
            <w:pPr>
              <w:rPr>
                <w:b/>
                <w:i/>
              </w:rPr>
            </w:pPr>
            <w:r w:rsidRPr="00402717">
              <w:rPr>
                <w:b/>
                <w:i/>
              </w:rPr>
              <w:t>1. Munkaviszonyból, munkavégzésre irányuló egyéb jogviszonyból származó jövedelem és táppénz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</w:tr>
      <w:tr w:rsidR="00702DD5" w:rsidRPr="00402717" w:rsidTr="00A93777">
        <w:trPr>
          <w:trHeight w:val="59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813AE9">
            <w:pPr>
              <w:rPr>
                <w:b/>
                <w:i/>
              </w:rPr>
            </w:pPr>
            <w:r w:rsidRPr="00402717">
              <w:rPr>
                <w:b/>
                <w:i/>
              </w:rPr>
              <w:lastRenderedPageBreak/>
              <w:t>2. Társas és egyéni vállalkozásból származó jövedelem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</w:tr>
      <w:tr w:rsidR="00702DD5" w:rsidRPr="00402717" w:rsidTr="00A93777">
        <w:trPr>
          <w:trHeight w:val="43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813AE9">
            <w:pPr>
              <w:rPr>
                <w:b/>
                <w:i/>
              </w:rPr>
            </w:pPr>
            <w:r w:rsidRPr="00402717">
              <w:rPr>
                <w:b/>
                <w:i/>
              </w:rPr>
              <w:t>3. Rendszeres pénzbeli ellátás (FHT.RSZS, ápolási díj)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</w:tr>
      <w:tr w:rsidR="00702DD5" w:rsidRPr="00402717" w:rsidTr="00A93777">
        <w:trPr>
          <w:trHeight w:val="91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813AE9">
            <w:pPr>
              <w:rPr>
                <w:b/>
                <w:i/>
              </w:rPr>
            </w:pPr>
            <w:r w:rsidRPr="00402717">
              <w:rPr>
                <w:b/>
                <w:i/>
              </w:rPr>
              <w:t>4. Ingatlan, ingó vagyontárgyak értékesítéséből, vagyoni értékű jog átruházásából származó jövedelem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</w:tr>
      <w:tr w:rsidR="00702DD5" w:rsidRPr="00402717" w:rsidTr="00A93777">
        <w:trPr>
          <w:trHeight w:val="59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813AE9">
            <w:pPr>
              <w:rPr>
                <w:b/>
                <w:i/>
              </w:rPr>
            </w:pPr>
            <w:r w:rsidRPr="00402717">
              <w:rPr>
                <w:b/>
                <w:i/>
              </w:rPr>
              <w:t>5. Nyugellátás, baleseti nyugellátás, egyéb nyugdíjszerű ellátások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</w:tr>
      <w:tr w:rsidR="00702DD5" w:rsidRPr="00402717" w:rsidTr="00A93777">
        <w:trPr>
          <w:trHeight w:val="91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813AE9">
            <w:pPr>
              <w:rPr>
                <w:b/>
                <w:i/>
              </w:rPr>
            </w:pPr>
            <w:r w:rsidRPr="00402717">
              <w:rPr>
                <w:b/>
                <w:i/>
              </w:rPr>
              <w:t xml:space="preserve">6. A gyermek ellátásához és gondozásához </w:t>
            </w:r>
            <w:r w:rsidR="00813AE9" w:rsidRPr="00402717">
              <w:rPr>
                <w:b/>
                <w:i/>
              </w:rPr>
              <w:t>kapcsolódó</w:t>
            </w:r>
            <w:r w:rsidRPr="00402717">
              <w:rPr>
                <w:b/>
                <w:i/>
              </w:rPr>
              <w:t xml:space="preserve"> támogatások</w:t>
            </w:r>
          </w:p>
          <w:p w:rsidR="00702DD5" w:rsidRPr="00402717" w:rsidRDefault="00702DD5" w:rsidP="00813AE9">
            <w:pPr>
              <w:rPr>
                <w:lang w:eastAsia="hu-HU"/>
              </w:rPr>
            </w:pPr>
            <w:r w:rsidRPr="00402717">
              <w:rPr>
                <w:b/>
                <w:i/>
              </w:rPr>
              <w:t>(GYES,GYES,GYET, családi pótlék, gyermektartásdíj, stb.)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</w:tr>
      <w:tr w:rsidR="00702DD5" w:rsidRPr="00402717" w:rsidTr="00A93777">
        <w:trPr>
          <w:trHeight w:val="59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813AE9">
            <w:pPr>
              <w:rPr>
                <w:b/>
                <w:i/>
              </w:rPr>
            </w:pPr>
            <w:r w:rsidRPr="00402717">
              <w:rPr>
                <w:b/>
                <w:i/>
              </w:rPr>
              <w:t>7. A munkaügyi szervek által folyósított rendszeres pénzbeli ellátás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</w:tr>
      <w:tr w:rsidR="00702DD5" w:rsidRPr="00402717" w:rsidTr="00A93777">
        <w:trPr>
          <w:trHeight w:val="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A93777" w:rsidP="00813AE9">
            <w:pPr>
              <w:rPr>
                <w:b/>
                <w:i/>
              </w:rPr>
            </w:pPr>
            <w:r w:rsidRPr="00402717">
              <w:rPr>
                <w:b/>
                <w:i/>
              </w:rPr>
              <w:t>8</w:t>
            </w:r>
            <w:r w:rsidR="00702DD5" w:rsidRPr="00402717">
              <w:rPr>
                <w:b/>
                <w:i/>
              </w:rPr>
              <w:t>. Egyéb (pl, ösztöndíj)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</w:tr>
      <w:tr w:rsidR="00702DD5" w:rsidRPr="00402717" w:rsidTr="00A93777">
        <w:trPr>
          <w:trHeight w:val="55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A93777" w:rsidP="00A93777">
            <w:pPr>
              <w:rPr>
                <w:b/>
                <w:i/>
              </w:rPr>
            </w:pPr>
            <w:r w:rsidRPr="00402717">
              <w:rPr>
                <w:b/>
                <w:i/>
                <w:sz w:val="24"/>
              </w:rPr>
              <w:t>9</w:t>
            </w:r>
            <w:r w:rsidR="00702DD5" w:rsidRPr="00402717">
              <w:rPr>
                <w:b/>
                <w:i/>
                <w:sz w:val="24"/>
              </w:rPr>
              <w:t>. Összes jövedelem: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Pr="00402717" w:rsidRDefault="00702DD5" w:rsidP="00715921">
            <w:pPr>
              <w:snapToGrid w:val="0"/>
              <w:rPr>
                <w:sz w:val="22"/>
                <w:szCs w:val="22"/>
                <w:lang w:eastAsia="hu-HU"/>
              </w:rPr>
            </w:pPr>
          </w:p>
        </w:tc>
      </w:tr>
    </w:tbl>
    <w:p w:rsidR="00702DD5" w:rsidRPr="00402717" w:rsidRDefault="00702DD5" w:rsidP="00402717">
      <w:pPr>
        <w:tabs>
          <w:tab w:val="left" w:leader="dot" w:pos="8262"/>
        </w:tabs>
        <w:spacing w:before="120"/>
        <w:rPr>
          <w:i/>
          <w:iCs/>
          <w:sz w:val="15"/>
          <w:szCs w:val="15"/>
          <w:lang w:eastAsia="hu-HU"/>
        </w:rPr>
      </w:pPr>
      <w:r w:rsidRPr="00402717">
        <w:rPr>
          <w:sz w:val="21"/>
          <w:szCs w:val="21"/>
          <w:lang w:eastAsia="hu-HU"/>
        </w:rPr>
        <w:t>Egy</w:t>
      </w:r>
      <w:r w:rsidRPr="00402717">
        <w:rPr>
          <w:b/>
          <w:bCs/>
          <w:sz w:val="21"/>
          <w:szCs w:val="21"/>
          <w:lang w:eastAsia="hu-HU"/>
        </w:rPr>
        <w:t xml:space="preserve"> főre jutó havi nettó jövedelem</w:t>
      </w:r>
      <w:r w:rsidRPr="00402717">
        <w:rPr>
          <w:sz w:val="21"/>
          <w:szCs w:val="21"/>
          <w:lang w:eastAsia="hu-HU"/>
        </w:rPr>
        <w:t xml:space="preserve"> (ügyintéző tölti ki):</w:t>
      </w:r>
      <w:r w:rsidRPr="00402717">
        <w:rPr>
          <w:sz w:val="21"/>
          <w:szCs w:val="21"/>
          <w:lang w:eastAsia="hu-HU"/>
        </w:rPr>
        <w:tab/>
        <w:t>Ft/hó</w:t>
      </w:r>
    </w:p>
    <w:p w:rsidR="004E14AF" w:rsidRPr="00402717" w:rsidRDefault="004E14AF" w:rsidP="00702DD5">
      <w:pPr>
        <w:keepNext/>
        <w:keepLines/>
        <w:spacing w:after="180"/>
        <w:ind w:left="20"/>
        <w:rPr>
          <w:b/>
          <w:bCs/>
          <w:sz w:val="21"/>
          <w:szCs w:val="21"/>
          <w:lang w:eastAsia="hu-HU"/>
        </w:rPr>
      </w:pPr>
    </w:p>
    <w:p w:rsidR="00702DD5" w:rsidRPr="00402717" w:rsidRDefault="00402717" w:rsidP="00702DD5">
      <w:pPr>
        <w:keepNext/>
        <w:keepLines/>
        <w:spacing w:after="180"/>
        <w:ind w:left="20"/>
        <w:rPr>
          <w:sz w:val="24"/>
          <w:szCs w:val="24"/>
          <w:lang w:eastAsia="hu-HU"/>
        </w:rPr>
      </w:pPr>
      <w:r w:rsidRPr="00402717">
        <w:rPr>
          <w:b/>
          <w:bCs/>
          <w:sz w:val="24"/>
          <w:szCs w:val="24"/>
          <w:lang w:eastAsia="hu-HU"/>
        </w:rPr>
        <w:t xml:space="preserve">VI. </w:t>
      </w:r>
      <w:r w:rsidR="00702DD5" w:rsidRPr="00402717">
        <w:rPr>
          <w:b/>
          <w:bCs/>
          <w:sz w:val="24"/>
          <w:szCs w:val="24"/>
          <w:lang w:eastAsia="hu-HU"/>
        </w:rPr>
        <w:t>Egyéb nyilatkozatok:</w:t>
      </w:r>
    </w:p>
    <w:p w:rsidR="00702DD5" w:rsidRPr="00402717" w:rsidRDefault="00A93777" w:rsidP="00702DD5">
      <w:pPr>
        <w:numPr>
          <w:ilvl w:val="0"/>
          <w:numId w:val="2"/>
        </w:numPr>
        <w:tabs>
          <w:tab w:val="left" w:pos="701"/>
        </w:tabs>
        <w:spacing w:line="509" w:lineRule="exact"/>
        <w:ind w:left="720" w:hanging="360"/>
        <w:jc w:val="both"/>
        <w:rPr>
          <w:sz w:val="21"/>
          <w:szCs w:val="21"/>
          <w:lang w:eastAsia="hu-HU"/>
        </w:rPr>
      </w:pPr>
      <w:r w:rsidRPr="00402717">
        <w:rPr>
          <w:sz w:val="21"/>
          <w:szCs w:val="21"/>
          <w:lang w:eastAsia="hu-HU"/>
        </w:rPr>
        <w:t xml:space="preserve">- </w:t>
      </w:r>
      <w:r w:rsidR="00702DD5" w:rsidRPr="00402717">
        <w:rPr>
          <w:sz w:val="21"/>
          <w:szCs w:val="21"/>
          <w:lang w:eastAsia="hu-HU"/>
        </w:rPr>
        <w:t>Büntető jogi felelősségem tudatában kijelentem, hogy kiskorú gyermekem(im) után a bíróság által</w:t>
      </w:r>
    </w:p>
    <w:p w:rsidR="00702DD5" w:rsidRPr="00402717" w:rsidRDefault="00702DD5" w:rsidP="004E14AF">
      <w:pPr>
        <w:tabs>
          <w:tab w:val="left" w:leader="dot" w:pos="8088"/>
        </w:tabs>
        <w:ind w:left="720"/>
        <w:rPr>
          <w:sz w:val="21"/>
          <w:szCs w:val="21"/>
          <w:lang w:eastAsia="hu-HU"/>
        </w:rPr>
      </w:pPr>
      <w:r w:rsidRPr="00402717">
        <w:rPr>
          <w:sz w:val="21"/>
          <w:szCs w:val="21"/>
          <w:lang w:eastAsia="hu-HU"/>
        </w:rPr>
        <w:t xml:space="preserve">megállapított/másik szülővel való megegyezés alapján </w:t>
      </w:r>
      <w:r w:rsidRPr="00402717">
        <w:rPr>
          <w:sz w:val="21"/>
          <w:szCs w:val="21"/>
          <w:lang w:eastAsia="hu-HU"/>
        </w:rPr>
        <w:tab/>
        <w:t xml:space="preserve"> havi összegben</w:t>
      </w:r>
      <w:r w:rsidR="004E14AF" w:rsidRPr="00402717">
        <w:rPr>
          <w:sz w:val="21"/>
          <w:szCs w:val="21"/>
          <w:lang w:eastAsia="hu-HU"/>
        </w:rPr>
        <w:t xml:space="preserve"> </w:t>
      </w:r>
      <w:r w:rsidRPr="00402717">
        <w:rPr>
          <w:sz w:val="21"/>
          <w:szCs w:val="21"/>
          <w:lang w:eastAsia="hu-HU"/>
        </w:rPr>
        <w:t>tartásdíjat kapok.</w:t>
      </w:r>
    </w:p>
    <w:p w:rsidR="004E14AF" w:rsidRPr="00402717" w:rsidRDefault="004E14AF" w:rsidP="00702DD5">
      <w:pPr>
        <w:numPr>
          <w:ilvl w:val="0"/>
          <w:numId w:val="2"/>
        </w:numPr>
        <w:tabs>
          <w:tab w:val="left" w:pos="701"/>
        </w:tabs>
        <w:spacing w:after="120"/>
        <w:ind w:left="714" w:right="23" w:hanging="357"/>
        <w:jc w:val="both"/>
        <w:rPr>
          <w:sz w:val="21"/>
          <w:szCs w:val="21"/>
          <w:lang w:eastAsia="hu-HU"/>
        </w:rPr>
      </w:pPr>
    </w:p>
    <w:p w:rsidR="00702DD5" w:rsidRPr="00402717" w:rsidRDefault="00A93777" w:rsidP="00702DD5">
      <w:pPr>
        <w:numPr>
          <w:ilvl w:val="0"/>
          <w:numId w:val="2"/>
        </w:numPr>
        <w:tabs>
          <w:tab w:val="left" w:pos="701"/>
        </w:tabs>
        <w:spacing w:after="120"/>
        <w:ind w:left="714" w:right="23" w:hanging="357"/>
        <w:jc w:val="both"/>
        <w:rPr>
          <w:sz w:val="21"/>
          <w:szCs w:val="21"/>
          <w:lang w:eastAsia="hu-HU"/>
        </w:rPr>
      </w:pPr>
      <w:r w:rsidRPr="00402717">
        <w:rPr>
          <w:sz w:val="21"/>
          <w:szCs w:val="21"/>
          <w:lang w:eastAsia="hu-HU"/>
        </w:rPr>
        <w:t xml:space="preserve">- </w:t>
      </w:r>
      <w:r w:rsidR="00702DD5" w:rsidRPr="00402717">
        <w:rPr>
          <w:sz w:val="21"/>
          <w:szCs w:val="21"/>
          <w:lang w:eastAsia="hu-HU"/>
        </w:rPr>
        <w:t>Büntető jogi felelősségem tudatában kijelentem, hogy kiskorú gyermekem(im) után tartásdíjat nem kapok és a tartásdíj végrehajtása ügyében az alábbi intézkedéseket tettem:</w:t>
      </w:r>
    </w:p>
    <w:p w:rsidR="00702DD5" w:rsidRPr="00402717" w:rsidRDefault="00A93777" w:rsidP="00702DD5">
      <w:pPr>
        <w:numPr>
          <w:ilvl w:val="0"/>
          <w:numId w:val="2"/>
        </w:numPr>
        <w:tabs>
          <w:tab w:val="left" w:pos="701"/>
        </w:tabs>
        <w:spacing w:after="120"/>
        <w:ind w:left="714" w:right="23" w:hanging="357"/>
        <w:jc w:val="both"/>
        <w:rPr>
          <w:sz w:val="21"/>
          <w:szCs w:val="21"/>
          <w:lang w:eastAsia="hu-HU"/>
        </w:rPr>
      </w:pPr>
      <w:r w:rsidRPr="00402717">
        <w:rPr>
          <w:sz w:val="21"/>
          <w:szCs w:val="21"/>
          <w:lang w:eastAsia="hu-HU"/>
        </w:rPr>
        <w:t xml:space="preserve">- </w:t>
      </w:r>
      <w:r w:rsidR="00702DD5" w:rsidRPr="00402717">
        <w:rPr>
          <w:sz w:val="21"/>
          <w:szCs w:val="21"/>
          <w:lang w:eastAsia="hu-HU"/>
        </w:rPr>
        <w:t>Büntető jogi felelősségem tudatában kijelentem, hogy a nem velem élő kiskorú gyermekem(im) után a bíróság által megállapított</w:t>
      </w:r>
      <w:r w:rsidR="00702DD5" w:rsidRPr="00402717">
        <w:rPr>
          <w:sz w:val="21"/>
          <w:szCs w:val="21"/>
          <w:lang w:eastAsia="hu-HU"/>
        </w:rPr>
        <w:tab/>
        <w:t>havi összegű tartásdíjat fizetem/nem fizetem.</w:t>
      </w:r>
    </w:p>
    <w:p w:rsidR="00702DD5" w:rsidRPr="00402717" w:rsidRDefault="00A93777" w:rsidP="00702DD5">
      <w:pPr>
        <w:numPr>
          <w:ilvl w:val="0"/>
          <w:numId w:val="2"/>
        </w:numPr>
        <w:tabs>
          <w:tab w:val="left" w:pos="701"/>
          <w:tab w:val="left" w:pos="5635"/>
        </w:tabs>
        <w:spacing w:before="180" w:after="300"/>
        <w:ind w:left="720" w:hanging="360"/>
        <w:jc w:val="both"/>
        <w:rPr>
          <w:sz w:val="21"/>
          <w:szCs w:val="21"/>
          <w:lang w:eastAsia="hu-HU"/>
        </w:rPr>
      </w:pPr>
      <w:r w:rsidRPr="00402717">
        <w:rPr>
          <w:sz w:val="21"/>
          <w:szCs w:val="21"/>
          <w:lang w:eastAsia="hu-HU"/>
        </w:rPr>
        <w:t xml:space="preserve">- </w:t>
      </w:r>
      <w:r w:rsidR="00702DD5" w:rsidRPr="00402717">
        <w:rPr>
          <w:sz w:val="21"/>
          <w:szCs w:val="21"/>
          <w:lang w:eastAsia="hu-HU"/>
        </w:rPr>
        <w:t>Életjáradéki, tartási és öröklési szerződéssel</w:t>
      </w:r>
      <w:r w:rsidR="00702DD5" w:rsidRPr="00402717">
        <w:rPr>
          <w:sz w:val="21"/>
          <w:szCs w:val="21"/>
          <w:lang w:eastAsia="hu-HU"/>
        </w:rPr>
        <w:tab/>
        <w:t>rendelkezem / nem rendelkezem.</w:t>
      </w:r>
    </w:p>
    <w:p w:rsidR="00702DD5" w:rsidRPr="00402717" w:rsidRDefault="00A93777" w:rsidP="00702DD5">
      <w:pPr>
        <w:numPr>
          <w:ilvl w:val="0"/>
          <w:numId w:val="2"/>
        </w:numPr>
        <w:tabs>
          <w:tab w:val="left" w:pos="701"/>
          <w:tab w:val="left" w:pos="5635"/>
        </w:tabs>
        <w:spacing w:before="180" w:after="300"/>
        <w:ind w:left="720" w:hanging="360"/>
        <w:jc w:val="both"/>
        <w:rPr>
          <w:sz w:val="21"/>
          <w:szCs w:val="21"/>
          <w:lang w:eastAsia="hu-HU"/>
        </w:rPr>
      </w:pPr>
      <w:r w:rsidRPr="00402717">
        <w:rPr>
          <w:sz w:val="21"/>
          <w:szCs w:val="21"/>
          <w:lang w:eastAsia="hu-HU"/>
        </w:rPr>
        <w:t xml:space="preserve">- </w:t>
      </w:r>
      <w:r w:rsidR="00702DD5" w:rsidRPr="00402717">
        <w:rPr>
          <w:sz w:val="21"/>
          <w:szCs w:val="21"/>
          <w:lang w:eastAsia="hu-HU"/>
        </w:rPr>
        <w:t>Gépjárműnek üzembentartója</w:t>
      </w:r>
      <w:r w:rsidR="00702DD5" w:rsidRPr="00402717">
        <w:rPr>
          <w:sz w:val="21"/>
          <w:szCs w:val="21"/>
          <w:lang w:eastAsia="hu-HU"/>
        </w:rPr>
        <w:tab/>
        <w:t>vagyok / nem vagyok.</w:t>
      </w:r>
    </w:p>
    <w:p w:rsidR="00702DD5" w:rsidRPr="00402717" w:rsidRDefault="00702DD5" w:rsidP="00702DD5">
      <w:pPr>
        <w:numPr>
          <w:ilvl w:val="0"/>
          <w:numId w:val="2"/>
        </w:numPr>
        <w:tabs>
          <w:tab w:val="left" w:pos="710"/>
        </w:tabs>
        <w:spacing w:before="300" w:after="180" w:line="250" w:lineRule="exact"/>
        <w:ind w:left="720" w:right="20" w:hanging="360"/>
        <w:jc w:val="both"/>
        <w:rPr>
          <w:i/>
          <w:iCs/>
          <w:sz w:val="21"/>
          <w:szCs w:val="21"/>
          <w:lang w:eastAsia="hu-HU"/>
        </w:rPr>
      </w:pPr>
      <w:r w:rsidRPr="00402717">
        <w:rPr>
          <w:i/>
          <w:iCs/>
          <w:sz w:val="21"/>
          <w:szCs w:val="21"/>
          <w:lang w:eastAsia="hu-HU"/>
        </w:rPr>
        <w:t>Tudomásul veszem, hogy a kérelemben és a vagyonnyilatkozatban közölt jövedelmi adatok valódiságát a szociális igazgatásról és a szociális ellátásokról szóló 1993. évi III. törvény 10. §-ának (7) bekezdése alapján a szociális hatáskört gyakorló szerv - a NAV és az OEP hatáskörrel és illetékességgel rendelkező igazgatósága útján - ellenőrizheti.</w:t>
      </w:r>
    </w:p>
    <w:p w:rsidR="00702DD5" w:rsidRPr="00402717" w:rsidRDefault="00702DD5" w:rsidP="00702DD5">
      <w:pPr>
        <w:numPr>
          <w:ilvl w:val="0"/>
          <w:numId w:val="2"/>
        </w:numPr>
        <w:tabs>
          <w:tab w:val="left" w:pos="691"/>
        </w:tabs>
        <w:spacing w:before="180" w:after="180" w:line="259" w:lineRule="exact"/>
        <w:ind w:left="720" w:right="20" w:hanging="360"/>
        <w:jc w:val="both"/>
        <w:rPr>
          <w:i/>
          <w:iCs/>
          <w:sz w:val="21"/>
          <w:szCs w:val="21"/>
          <w:lang w:eastAsia="hu-HU"/>
        </w:rPr>
      </w:pPr>
      <w:r w:rsidRPr="00402717">
        <w:rPr>
          <w:i/>
          <w:iCs/>
          <w:sz w:val="21"/>
          <w:szCs w:val="21"/>
          <w:lang w:eastAsia="hu-HU"/>
        </w:rPr>
        <w:t>Hozzájárulok a kérelemben szereplő adatoknak a szociális igazgatási eljárás során történő felhasználásához.</w:t>
      </w:r>
    </w:p>
    <w:p w:rsidR="00702DD5" w:rsidRPr="00402717" w:rsidRDefault="00702DD5" w:rsidP="00702DD5">
      <w:pPr>
        <w:numPr>
          <w:ilvl w:val="0"/>
          <w:numId w:val="2"/>
        </w:numPr>
        <w:tabs>
          <w:tab w:val="left" w:pos="691"/>
        </w:tabs>
        <w:spacing w:before="180" w:after="300"/>
        <w:ind w:left="720" w:hanging="360"/>
        <w:jc w:val="both"/>
        <w:rPr>
          <w:i/>
          <w:iCs/>
          <w:sz w:val="21"/>
          <w:szCs w:val="21"/>
          <w:lang w:eastAsia="hu-HU"/>
        </w:rPr>
      </w:pPr>
      <w:r w:rsidRPr="00402717">
        <w:rPr>
          <w:i/>
          <w:iCs/>
          <w:sz w:val="21"/>
          <w:szCs w:val="21"/>
          <w:lang w:eastAsia="hu-HU"/>
        </w:rPr>
        <w:lastRenderedPageBreak/>
        <w:t>Büntetőjogi felelősségem teljes tudatában kijelentem, hogy a fenti adatok a valóságnak megfelelnek</w:t>
      </w:r>
    </w:p>
    <w:p w:rsidR="00702DD5" w:rsidRPr="00402717" w:rsidRDefault="00702DD5" w:rsidP="00702DD5">
      <w:pPr>
        <w:numPr>
          <w:ilvl w:val="0"/>
          <w:numId w:val="2"/>
        </w:numPr>
        <w:tabs>
          <w:tab w:val="left" w:pos="691"/>
          <w:tab w:val="left" w:pos="4934"/>
        </w:tabs>
        <w:spacing w:before="180" w:after="300" w:line="259" w:lineRule="exact"/>
        <w:ind w:left="720" w:right="20" w:hanging="360"/>
        <w:jc w:val="both"/>
        <w:rPr>
          <w:sz w:val="21"/>
          <w:szCs w:val="21"/>
          <w:lang w:eastAsia="hu-HU"/>
        </w:rPr>
      </w:pPr>
      <w:r w:rsidRPr="00402717">
        <w:rPr>
          <w:i/>
          <w:iCs/>
          <w:sz w:val="21"/>
          <w:szCs w:val="21"/>
          <w:lang w:eastAsia="hu-HU"/>
        </w:rPr>
        <w:t>Tudomásul veszem, hogy valótlan adatközlés esetén a támogatás megszűntetésre kerül, és a jogosulatlanul és rosszhiszeműen igénybe vett támogatást a folyósító szerv kamattal megemelt összegben visszakövetelheti.</w:t>
      </w:r>
    </w:p>
    <w:p w:rsidR="007F0268" w:rsidRPr="00402717" w:rsidRDefault="007F0268" w:rsidP="00702DD5">
      <w:pPr>
        <w:numPr>
          <w:ilvl w:val="0"/>
          <w:numId w:val="2"/>
        </w:numPr>
        <w:tabs>
          <w:tab w:val="left" w:pos="691"/>
          <w:tab w:val="left" w:pos="4934"/>
        </w:tabs>
        <w:spacing w:before="180" w:after="300" w:line="259" w:lineRule="exact"/>
        <w:ind w:left="720" w:right="20" w:hanging="360"/>
        <w:jc w:val="both"/>
        <w:rPr>
          <w:sz w:val="21"/>
          <w:szCs w:val="21"/>
          <w:lang w:eastAsia="hu-HU"/>
        </w:rPr>
      </w:pPr>
    </w:p>
    <w:p w:rsidR="00702DD5" w:rsidRPr="00402717" w:rsidRDefault="00A30B6D" w:rsidP="00702DD5">
      <w:pPr>
        <w:tabs>
          <w:tab w:val="left" w:leader="dot" w:pos="2295"/>
          <w:tab w:val="left" w:leader="dot" w:pos="4465"/>
          <w:tab w:val="left" w:leader="dot" w:pos="5612"/>
        </w:tabs>
        <w:spacing w:before="300" w:after="540"/>
        <w:ind w:left="20"/>
        <w:rPr>
          <w:sz w:val="21"/>
          <w:szCs w:val="21"/>
          <w:lang w:eastAsia="hu-HU"/>
        </w:rPr>
      </w:pPr>
      <w:r w:rsidRPr="00402717">
        <w:rPr>
          <w:sz w:val="21"/>
          <w:szCs w:val="21"/>
          <w:lang w:eastAsia="hu-HU"/>
        </w:rPr>
        <w:t>Öskü</w:t>
      </w:r>
      <w:r w:rsidR="00702DD5" w:rsidRPr="00402717">
        <w:rPr>
          <w:sz w:val="21"/>
          <w:szCs w:val="21"/>
          <w:lang w:eastAsia="hu-HU"/>
        </w:rPr>
        <w:t>,</w:t>
      </w:r>
      <w:r w:rsidR="00702DD5" w:rsidRPr="00402717">
        <w:rPr>
          <w:sz w:val="21"/>
          <w:szCs w:val="21"/>
          <w:lang w:eastAsia="hu-HU"/>
        </w:rPr>
        <w:tab/>
        <w:t>év</w:t>
      </w:r>
      <w:r w:rsidR="00702DD5" w:rsidRPr="00402717">
        <w:rPr>
          <w:sz w:val="21"/>
          <w:szCs w:val="21"/>
          <w:lang w:eastAsia="hu-HU"/>
        </w:rPr>
        <w:tab/>
        <w:t>hó</w:t>
      </w:r>
      <w:r w:rsidR="00702DD5" w:rsidRPr="00402717">
        <w:rPr>
          <w:sz w:val="21"/>
          <w:szCs w:val="21"/>
          <w:lang w:eastAsia="hu-HU"/>
        </w:rPr>
        <w:tab/>
        <w:t>nap</w:t>
      </w:r>
    </w:p>
    <w:p w:rsidR="00702DD5" w:rsidRPr="00402717" w:rsidRDefault="00702DD5" w:rsidP="00702DD5">
      <w:pPr>
        <w:tabs>
          <w:tab w:val="left" w:pos="5583"/>
        </w:tabs>
        <w:rPr>
          <w:sz w:val="21"/>
          <w:szCs w:val="21"/>
          <w:lang w:eastAsia="hu-HU"/>
        </w:rPr>
      </w:pPr>
    </w:p>
    <w:p w:rsidR="00A93777" w:rsidRPr="00402717" w:rsidRDefault="00A93777" w:rsidP="00A93777">
      <w:pPr>
        <w:rPr>
          <w:sz w:val="24"/>
          <w:szCs w:val="24"/>
          <w:lang w:eastAsia="hu-HU"/>
        </w:rPr>
      </w:pPr>
      <w:r w:rsidRPr="00402717">
        <w:rPr>
          <w:sz w:val="24"/>
          <w:szCs w:val="24"/>
          <w:lang w:eastAsia="hu-HU"/>
        </w:rPr>
        <w:t>            ……………………………………               ………………………………………</w:t>
      </w:r>
    </w:p>
    <w:p w:rsidR="00702DD5" w:rsidRPr="00402717" w:rsidRDefault="00702DD5" w:rsidP="00702DD5">
      <w:pPr>
        <w:tabs>
          <w:tab w:val="left" w:pos="5583"/>
        </w:tabs>
        <w:rPr>
          <w:sz w:val="21"/>
          <w:szCs w:val="21"/>
          <w:lang w:eastAsia="hu-HU"/>
        </w:rPr>
      </w:pPr>
    </w:p>
    <w:p w:rsidR="00702DD5" w:rsidRPr="00402717" w:rsidRDefault="00A93777" w:rsidP="00702DD5">
      <w:pPr>
        <w:tabs>
          <w:tab w:val="left" w:pos="5583"/>
        </w:tabs>
        <w:rPr>
          <w:sz w:val="21"/>
          <w:szCs w:val="21"/>
          <w:lang w:eastAsia="hu-HU"/>
        </w:rPr>
      </w:pPr>
      <w:r w:rsidRPr="00402717">
        <w:rPr>
          <w:sz w:val="21"/>
          <w:szCs w:val="21"/>
          <w:lang w:eastAsia="hu-HU"/>
        </w:rPr>
        <w:t xml:space="preserve">                            1. </w:t>
      </w:r>
      <w:r w:rsidR="00702DD5" w:rsidRPr="00402717">
        <w:rPr>
          <w:sz w:val="21"/>
          <w:szCs w:val="21"/>
          <w:lang w:eastAsia="hu-HU"/>
        </w:rPr>
        <w:t>kérelmező aláírása</w:t>
      </w:r>
      <w:r w:rsidR="00702DD5" w:rsidRPr="00402717">
        <w:rPr>
          <w:sz w:val="21"/>
          <w:szCs w:val="21"/>
          <w:lang w:eastAsia="hu-HU"/>
        </w:rPr>
        <w:tab/>
      </w:r>
      <w:r w:rsidRPr="00402717">
        <w:rPr>
          <w:sz w:val="21"/>
          <w:szCs w:val="21"/>
          <w:lang w:eastAsia="hu-HU"/>
        </w:rPr>
        <w:t xml:space="preserve">2. </w:t>
      </w:r>
      <w:r w:rsidR="00702DD5" w:rsidRPr="00402717">
        <w:rPr>
          <w:sz w:val="21"/>
          <w:szCs w:val="21"/>
          <w:lang w:eastAsia="hu-HU"/>
        </w:rPr>
        <w:t>kérelmező aláírása</w:t>
      </w:r>
    </w:p>
    <w:p w:rsidR="00702DD5" w:rsidRPr="00402717" w:rsidRDefault="00702DD5" w:rsidP="00702DD5">
      <w:pPr>
        <w:ind w:left="3200"/>
        <w:rPr>
          <w:sz w:val="21"/>
          <w:szCs w:val="21"/>
          <w:lang w:eastAsia="hu-HU"/>
        </w:rPr>
      </w:pPr>
    </w:p>
    <w:p w:rsidR="00702DD5" w:rsidRPr="00402717" w:rsidRDefault="00702DD5" w:rsidP="00702DD5">
      <w:pPr>
        <w:ind w:left="3200"/>
        <w:rPr>
          <w:sz w:val="21"/>
          <w:szCs w:val="21"/>
          <w:lang w:eastAsia="hu-HU"/>
        </w:rPr>
      </w:pPr>
    </w:p>
    <w:p w:rsidR="00702DD5" w:rsidRPr="00402717" w:rsidRDefault="00702DD5" w:rsidP="00702DD5">
      <w:pPr>
        <w:ind w:left="3200"/>
        <w:rPr>
          <w:sz w:val="21"/>
          <w:szCs w:val="21"/>
          <w:lang w:eastAsia="hu-HU"/>
        </w:rPr>
      </w:pPr>
    </w:p>
    <w:p w:rsidR="00702DD5" w:rsidRPr="00402717" w:rsidRDefault="00702DD5" w:rsidP="00702DD5">
      <w:pPr>
        <w:ind w:left="3200"/>
        <w:rPr>
          <w:sz w:val="21"/>
          <w:szCs w:val="21"/>
          <w:lang w:eastAsia="hu-HU"/>
        </w:rPr>
      </w:pPr>
    </w:p>
    <w:p w:rsidR="00A93777" w:rsidRPr="00402717" w:rsidRDefault="00A93777" w:rsidP="00702DD5">
      <w:pPr>
        <w:ind w:left="3200"/>
        <w:rPr>
          <w:sz w:val="21"/>
          <w:szCs w:val="21"/>
          <w:lang w:eastAsia="hu-HU"/>
        </w:rPr>
      </w:pPr>
    </w:p>
    <w:p w:rsidR="00A93777" w:rsidRPr="00402717" w:rsidRDefault="00A93777" w:rsidP="00702DD5">
      <w:pPr>
        <w:ind w:left="3200"/>
        <w:rPr>
          <w:sz w:val="21"/>
          <w:szCs w:val="21"/>
          <w:lang w:eastAsia="hu-HU"/>
        </w:rPr>
      </w:pPr>
      <w:r w:rsidRPr="00402717">
        <w:rPr>
          <w:sz w:val="24"/>
          <w:szCs w:val="24"/>
          <w:lang w:eastAsia="hu-HU"/>
        </w:rPr>
        <w:t>………………………………………</w:t>
      </w:r>
    </w:p>
    <w:p w:rsidR="00A93777" w:rsidRPr="00402717" w:rsidRDefault="00A93777" w:rsidP="00702DD5">
      <w:pPr>
        <w:ind w:left="3200"/>
        <w:rPr>
          <w:sz w:val="21"/>
          <w:szCs w:val="21"/>
          <w:lang w:eastAsia="hu-HU"/>
        </w:rPr>
      </w:pPr>
    </w:p>
    <w:p w:rsidR="00A93777" w:rsidRPr="00402717" w:rsidRDefault="00A93777" w:rsidP="00702DD5">
      <w:pPr>
        <w:ind w:left="3200"/>
        <w:rPr>
          <w:sz w:val="21"/>
          <w:szCs w:val="21"/>
          <w:lang w:eastAsia="hu-HU"/>
        </w:rPr>
      </w:pPr>
      <w:r w:rsidRPr="00402717">
        <w:rPr>
          <w:sz w:val="24"/>
          <w:szCs w:val="24"/>
          <w:lang w:eastAsia="hu-HU"/>
        </w:rPr>
        <w:t>………………………………………</w:t>
      </w:r>
    </w:p>
    <w:p w:rsidR="00A93777" w:rsidRPr="00402717" w:rsidRDefault="00A93777" w:rsidP="00702DD5">
      <w:pPr>
        <w:ind w:left="3200"/>
        <w:rPr>
          <w:sz w:val="24"/>
          <w:szCs w:val="24"/>
          <w:lang w:eastAsia="hu-HU"/>
        </w:rPr>
      </w:pPr>
    </w:p>
    <w:p w:rsidR="00702DD5" w:rsidRPr="00402717" w:rsidRDefault="00A93777" w:rsidP="00702DD5">
      <w:pPr>
        <w:ind w:left="3200"/>
        <w:rPr>
          <w:sz w:val="24"/>
          <w:szCs w:val="24"/>
          <w:lang w:eastAsia="hu-HU"/>
        </w:rPr>
      </w:pPr>
      <w:r w:rsidRPr="00402717">
        <w:rPr>
          <w:sz w:val="24"/>
          <w:szCs w:val="24"/>
          <w:lang w:eastAsia="hu-HU"/>
        </w:rPr>
        <w:t>………………………………………</w:t>
      </w:r>
    </w:p>
    <w:p w:rsidR="00A93777" w:rsidRPr="00402717" w:rsidRDefault="00A93777" w:rsidP="00702DD5">
      <w:pPr>
        <w:ind w:left="3200"/>
        <w:rPr>
          <w:sz w:val="21"/>
          <w:szCs w:val="21"/>
          <w:lang w:eastAsia="hu-HU"/>
        </w:rPr>
      </w:pPr>
    </w:p>
    <w:p w:rsidR="00702DD5" w:rsidRPr="00402717" w:rsidRDefault="00A93777" w:rsidP="00702DD5">
      <w:pPr>
        <w:ind w:left="3200"/>
        <w:rPr>
          <w:i/>
          <w:iCs/>
          <w:sz w:val="24"/>
          <w:szCs w:val="24"/>
          <w:vertAlign w:val="superscript"/>
          <w:lang w:eastAsia="hu-HU"/>
        </w:rPr>
      </w:pPr>
      <w:r w:rsidRPr="00402717">
        <w:rPr>
          <w:sz w:val="21"/>
          <w:szCs w:val="21"/>
          <w:lang w:eastAsia="hu-HU"/>
        </w:rPr>
        <w:t xml:space="preserve">kérelmezővel együtt költöző </w:t>
      </w:r>
      <w:r w:rsidR="00702DD5" w:rsidRPr="00402717">
        <w:rPr>
          <w:sz w:val="21"/>
          <w:szCs w:val="21"/>
          <w:lang w:eastAsia="hu-HU"/>
        </w:rPr>
        <w:t xml:space="preserve"> nagykorú </w:t>
      </w:r>
      <w:r w:rsidRPr="00402717">
        <w:rPr>
          <w:sz w:val="21"/>
          <w:szCs w:val="21"/>
          <w:lang w:eastAsia="hu-HU"/>
        </w:rPr>
        <w:t>családtagok</w:t>
      </w:r>
      <w:r w:rsidR="00702DD5" w:rsidRPr="00402717">
        <w:rPr>
          <w:sz w:val="21"/>
          <w:szCs w:val="21"/>
          <w:lang w:eastAsia="hu-HU"/>
        </w:rPr>
        <w:t xml:space="preserve"> aláírása</w:t>
      </w:r>
    </w:p>
    <w:p w:rsidR="00702DD5" w:rsidRPr="00402717" w:rsidRDefault="00702DD5" w:rsidP="00702DD5">
      <w:pPr>
        <w:tabs>
          <w:tab w:val="left" w:pos="102"/>
        </w:tabs>
        <w:spacing w:line="182" w:lineRule="exact"/>
        <w:rPr>
          <w:i/>
          <w:iCs/>
          <w:sz w:val="24"/>
          <w:szCs w:val="24"/>
          <w:vertAlign w:val="superscript"/>
          <w:lang w:eastAsia="hu-HU"/>
        </w:rPr>
      </w:pPr>
    </w:p>
    <w:p w:rsidR="00702DD5" w:rsidRPr="00402717" w:rsidRDefault="00702DD5" w:rsidP="00702DD5">
      <w:pPr>
        <w:spacing w:before="180" w:line="322" w:lineRule="exact"/>
        <w:ind w:left="920"/>
        <w:rPr>
          <w:i/>
          <w:iCs/>
          <w:sz w:val="21"/>
          <w:szCs w:val="21"/>
          <w:lang w:eastAsia="hu-HU"/>
        </w:rPr>
      </w:pPr>
    </w:p>
    <w:p w:rsidR="00702DD5" w:rsidRPr="00402717" w:rsidRDefault="00702DD5" w:rsidP="00702DD5">
      <w:pPr>
        <w:spacing w:before="180" w:line="322" w:lineRule="exact"/>
        <w:ind w:left="920"/>
        <w:rPr>
          <w:i/>
          <w:iCs/>
          <w:sz w:val="21"/>
          <w:szCs w:val="21"/>
          <w:lang w:eastAsia="hu-HU"/>
        </w:rPr>
      </w:pPr>
    </w:p>
    <w:p w:rsidR="00702DD5" w:rsidRPr="00402717" w:rsidRDefault="00702DD5" w:rsidP="00702DD5">
      <w:pPr>
        <w:spacing w:line="298" w:lineRule="exact"/>
        <w:ind w:left="40"/>
        <w:jc w:val="right"/>
        <w:rPr>
          <w:i/>
          <w:iCs/>
          <w:sz w:val="21"/>
          <w:lang w:eastAsia="hu-HU"/>
        </w:rPr>
      </w:pPr>
    </w:p>
    <w:sectPr w:rsidR="00702DD5" w:rsidRPr="00402717" w:rsidSect="008033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9C0" w:rsidRDefault="002949C0" w:rsidP="00D62E03">
      <w:r>
        <w:separator/>
      </w:r>
    </w:p>
  </w:endnote>
  <w:endnote w:type="continuationSeparator" w:id="1">
    <w:p w:rsidR="002949C0" w:rsidRDefault="002949C0" w:rsidP="00D62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D1" w:rsidRDefault="00E51CBD">
    <w:pPr>
      <w:pStyle w:val="llb"/>
      <w:jc w:val="center"/>
    </w:pPr>
    <w:r>
      <w:fldChar w:fldCharType="begin"/>
    </w:r>
    <w:r w:rsidR="007F0268">
      <w:instrText xml:space="preserve"> PAGE </w:instrText>
    </w:r>
    <w:r>
      <w:fldChar w:fldCharType="separate"/>
    </w:r>
    <w:r w:rsidR="00402717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9C0" w:rsidRDefault="002949C0" w:rsidP="00D62E03">
      <w:r>
        <w:separator/>
      </w:r>
    </w:p>
  </w:footnote>
  <w:footnote w:type="continuationSeparator" w:id="1">
    <w:p w:rsidR="002949C0" w:rsidRDefault="002949C0" w:rsidP="00D62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3B" w:rsidRPr="002950BE" w:rsidRDefault="00CD323B" w:rsidP="00CD323B">
    <w:pPr>
      <w:spacing w:before="240"/>
      <w:jc w:val="right"/>
      <w:rPr>
        <w:i/>
        <w:u w:val="single"/>
      </w:rPr>
    </w:pPr>
    <w:bookmarkStart w:id="0" w:name="_Hlk477858535"/>
    <w:r>
      <w:rPr>
        <w:i/>
        <w:u w:val="single"/>
      </w:rPr>
      <w:t xml:space="preserve">1. melléklet a </w:t>
    </w:r>
    <w:r w:rsidR="00DC6FF3">
      <w:rPr>
        <w:i/>
        <w:u w:val="single"/>
      </w:rPr>
      <w:t>13</w:t>
    </w:r>
    <w:r w:rsidRPr="002950BE">
      <w:rPr>
        <w:i/>
        <w:u w:val="single"/>
      </w:rPr>
      <w:t xml:space="preserve">/2017. </w:t>
    </w:r>
    <w:r w:rsidR="00DC6FF3">
      <w:rPr>
        <w:i/>
        <w:u w:val="single"/>
      </w:rPr>
      <w:t>(IX</w:t>
    </w:r>
    <w:r>
      <w:rPr>
        <w:i/>
        <w:u w:val="single"/>
      </w:rPr>
      <w:t>.</w:t>
    </w:r>
    <w:r w:rsidR="00DC6FF3">
      <w:rPr>
        <w:i/>
        <w:u w:val="single"/>
      </w:rPr>
      <w:t>22.</w:t>
    </w:r>
    <w:r>
      <w:rPr>
        <w:i/>
        <w:u w:val="single"/>
      </w:rPr>
      <w:t xml:space="preserve">) </w:t>
    </w:r>
    <w:r w:rsidRPr="002950BE">
      <w:rPr>
        <w:i/>
        <w:u w:val="single"/>
      </w:rPr>
      <w:t xml:space="preserve"> önkormányzati rendelethez</w:t>
    </w:r>
    <w:bookmarkEnd w:id="0"/>
  </w:p>
  <w:p w:rsidR="00CD323B" w:rsidRDefault="00CD323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sz w:val="17"/>
        <w:szCs w:val="17"/>
        <w:vertAlign w:val="superscript"/>
        <w:lang w:eastAsia="hu-H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DD5"/>
    <w:rsid w:val="00000DBD"/>
    <w:rsid w:val="00290485"/>
    <w:rsid w:val="00292B0F"/>
    <w:rsid w:val="002949C0"/>
    <w:rsid w:val="002F2AA7"/>
    <w:rsid w:val="00402717"/>
    <w:rsid w:val="00463B27"/>
    <w:rsid w:val="004E14AF"/>
    <w:rsid w:val="00583C0D"/>
    <w:rsid w:val="005C7989"/>
    <w:rsid w:val="00630A5B"/>
    <w:rsid w:val="006C1642"/>
    <w:rsid w:val="006E400E"/>
    <w:rsid w:val="00702DD5"/>
    <w:rsid w:val="007F0268"/>
    <w:rsid w:val="00803304"/>
    <w:rsid w:val="00813AE9"/>
    <w:rsid w:val="00A27863"/>
    <w:rsid w:val="00A30B6D"/>
    <w:rsid w:val="00A93777"/>
    <w:rsid w:val="00B15E93"/>
    <w:rsid w:val="00BA75CF"/>
    <w:rsid w:val="00BC4946"/>
    <w:rsid w:val="00CD323B"/>
    <w:rsid w:val="00D62E03"/>
    <w:rsid w:val="00DC6FF3"/>
    <w:rsid w:val="00E51CBD"/>
    <w:rsid w:val="00EE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2D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1">
    <w:name w:val="heading 1"/>
    <w:basedOn w:val="Norml"/>
    <w:next w:val="Norml"/>
    <w:link w:val="Cmsor1Char"/>
    <w:qFormat/>
    <w:rsid w:val="00702DD5"/>
    <w:pPr>
      <w:keepNext/>
      <w:tabs>
        <w:tab w:val="num" w:pos="0"/>
      </w:tabs>
      <w:ind w:left="432" w:hanging="432"/>
      <w:jc w:val="center"/>
      <w:outlineLvl w:val="0"/>
    </w:pPr>
    <w:rPr>
      <w:sz w:val="28"/>
      <w:u w:val="single"/>
    </w:rPr>
  </w:style>
  <w:style w:type="paragraph" w:styleId="Cmsor2">
    <w:name w:val="heading 2"/>
    <w:basedOn w:val="Norml"/>
    <w:next w:val="Norml"/>
    <w:link w:val="Cmsor2Char"/>
    <w:qFormat/>
    <w:rsid w:val="00702DD5"/>
    <w:pPr>
      <w:keepNext/>
      <w:tabs>
        <w:tab w:val="num" w:pos="0"/>
      </w:tabs>
      <w:ind w:left="576" w:hanging="576"/>
      <w:jc w:val="both"/>
      <w:outlineLvl w:val="1"/>
    </w:pPr>
    <w:rPr>
      <w:sz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702DD5"/>
    <w:pPr>
      <w:keepNext/>
      <w:tabs>
        <w:tab w:val="num" w:pos="0"/>
      </w:tabs>
      <w:ind w:left="720" w:hanging="720"/>
      <w:jc w:val="center"/>
      <w:outlineLvl w:val="2"/>
    </w:pPr>
    <w:rPr>
      <w:sz w:val="28"/>
    </w:rPr>
  </w:style>
  <w:style w:type="paragraph" w:styleId="Cmsor4">
    <w:name w:val="heading 4"/>
    <w:basedOn w:val="Norml"/>
    <w:next w:val="Norml"/>
    <w:link w:val="Cmsor4Char"/>
    <w:qFormat/>
    <w:rsid w:val="00702DD5"/>
    <w:pPr>
      <w:keepNext/>
      <w:tabs>
        <w:tab w:val="num" w:pos="0"/>
      </w:tabs>
      <w:ind w:left="864" w:hanging="864"/>
      <w:jc w:val="center"/>
      <w:outlineLvl w:val="3"/>
    </w:pPr>
    <w:rPr>
      <w:b/>
      <w:sz w:val="36"/>
    </w:rPr>
  </w:style>
  <w:style w:type="paragraph" w:styleId="Cmsor5">
    <w:name w:val="heading 5"/>
    <w:basedOn w:val="Norml"/>
    <w:next w:val="Norml"/>
    <w:link w:val="Cmsor5Char"/>
    <w:qFormat/>
    <w:rsid w:val="00702DD5"/>
    <w:pPr>
      <w:keepNext/>
      <w:tabs>
        <w:tab w:val="num" w:pos="0"/>
      </w:tabs>
      <w:ind w:left="1008" w:hanging="1008"/>
      <w:jc w:val="center"/>
      <w:outlineLvl w:val="4"/>
    </w:pPr>
    <w:rPr>
      <w:b/>
      <w:i/>
      <w:sz w:val="28"/>
    </w:rPr>
  </w:style>
  <w:style w:type="paragraph" w:styleId="Cmsor6">
    <w:name w:val="heading 6"/>
    <w:basedOn w:val="Norml"/>
    <w:next w:val="Norml"/>
    <w:link w:val="Cmsor6Char"/>
    <w:qFormat/>
    <w:rsid w:val="00702DD5"/>
    <w:pPr>
      <w:keepNext/>
      <w:tabs>
        <w:tab w:val="num" w:pos="0"/>
      </w:tabs>
      <w:ind w:left="1152" w:hanging="1152"/>
      <w:jc w:val="both"/>
      <w:outlineLvl w:val="5"/>
    </w:pPr>
    <w:rPr>
      <w:i/>
      <w:sz w:val="28"/>
    </w:rPr>
  </w:style>
  <w:style w:type="paragraph" w:styleId="Cmsor7">
    <w:name w:val="heading 7"/>
    <w:basedOn w:val="Norml"/>
    <w:next w:val="Norml"/>
    <w:link w:val="Cmsor7Char"/>
    <w:qFormat/>
    <w:rsid w:val="00702DD5"/>
    <w:pPr>
      <w:keepNext/>
      <w:tabs>
        <w:tab w:val="num" w:pos="0"/>
      </w:tabs>
      <w:ind w:left="1296" w:hanging="1296"/>
      <w:jc w:val="both"/>
      <w:outlineLvl w:val="6"/>
    </w:pPr>
    <w:rPr>
      <w:b/>
      <w:i/>
      <w:sz w:val="28"/>
    </w:rPr>
  </w:style>
  <w:style w:type="paragraph" w:styleId="Cmsor8">
    <w:name w:val="heading 8"/>
    <w:basedOn w:val="Norml"/>
    <w:next w:val="Norml"/>
    <w:link w:val="Cmsor8Char"/>
    <w:qFormat/>
    <w:rsid w:val="00702DD5"/>
    <w:pPr>
      <w:keepNext/>
      <w:tabs>
        <w:tab w:val="num" w:pos="0"/>
      </w:tabs>
      <w:ind w:left="1440" w:hanging="1440"/>
      <w:jc w:val="center"/>
      <w:outlineLvl w:val="7"/>
    </w:pPr>
    <w:rPr>
      <w:b/>
      <w:i/>
      <w:sz w:val="28"/>
      <w:u w:val="single"/>
    </w:rPr>
  </w:style>
  <w:style w:type="paragraph" w:styleId="Cmsor9">
    <w:name w:val="heading 9"/>
    <w:basedOn w:val="Norml"/>
    <w:next w:val="Norml"/>
    <w:link w:val="Cmsor9Char"/>
    <w:qFormat/>
    <w:rsid w:val="00702DD5"/>
    <w:pPr>
      <w:keepNext/>
      <w:tabs>
        <w:tab w:val="num" w:pos="0"/>
      </w:tabs>
      <w:ind w:left="1584" w:hanging="1584"/>
      <w:jc w:val="center"/>
      <w:outlineLvl w:val="8"/>
    </w:pPr>
    <w:rPr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02DD5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Cmsor2Char">
    <w:name w:val="Címsor 2 Char"/>
    <w:basedOn w:val="Bekezdsalapbettpusa"/>
    <w:link w:val="Cmsor2"/>
    <w:rsid w:val="00702DD5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Cmsor3Char">
    <w:name w:val="Címsor 3 Char"/>
    <w:basedOn w:val="Bekezdsalapbettpusa"/>
    <w:link w:val="Cmsor3"/>
    <w:rsid w:val="00702DD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msor4Char">
    <w:name w:val="Címsor 4 Char"/>
    <w:basedOn w:val="Bekezdsalapbettpusa"/>
    <w:link w:val="Cmsor4"/>
    <w:rsid w:val="00702DD5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Cmsor5Char">
    <w:name w:val="Címsor 5 Char"/>
    <w:basedOn w:val="Bekezdsalapbettpusa"/>
    <w:link w:val="Cmsor5"/>
    <w:rsid w:val="00702DD5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Cmsor6Char">
    <w:name w:val="Címsor 6 Char"/>
    <w:basedOn w:val="Bekezdsalapbettpusa"/>
    <w:link w:val="Cmsor6"/>
    <w:rsid w:val="00702DD5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character" w:customStyle="1" w:styleId="Cmsor7Char">
    <w:name w:val="Címsor 7 Char"/>
    <w:basedOn w:val="Bekezdsalapbettpusa"/>
    <w:link w:val="Cmsor7"/>
    <w:rsid w:val="00702DD5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Cmsor8Char">
    <w:name w:val="Címsor 8 Char"/>
    <w:basedOn w:val="Bekezdsalapbettpusa"/>
    <w:link w:val="Cmsor8"/>
    <w:rsid w:val="00702DD5"/>
    <w:rPr>
      <w:rFonts w:ascii="Times New Roman" w:eastAsia="Times New Roman" w:hAnsi="Times New Roman" w:cs="Times New Roman"/>
      <w:b/>
      <w:i/>
      <w:sz w:val="28"/>
      <w:szCs w:val="20"/>
      <w:u w:val="single"/>
      <w:lang w:eastAsia="zh-CN"/>
    </w:rPr>
  </w:style>
  <w:style w:type="character" w:customStyle="1" w:styleId="Cmsor9Char">
    <w:name w:val="Címsor 9 Char"/>
    <w:basedOn w:val="Bekezdsalapbettpusa"/>
    <w:link w:val="Cmsor9"/>
    <w:rsid w:val="00702DD5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character" w:customStyle="1" w:styleId="WW8Num1z0">
    <w:name w:val="WW8Num1z0"/>
    <w:rsid w:val="00702DD5"/>
  </w:style>
  <w:style w:type="character" w:customStyle="1" w:styleId="WW8Num1z1">
    <w:name w:val="WW8Num1z1"/>
    <w:rsid w:val="00702DD5"/>
  </w:style>
  <w:style w:type="character" w:customStyle="1" w:styleId="WW8Num1z2">
    <w:name w:val="WW8Num1z2"/>
    <w:rsid w:val="00702DD5"/>
  </w:style>
  <w:style w:type="character" w:customStyle="1" w:styleId="WW8Num1z3">
    <w:name w:val="WW8Num1z3"/>
    <w:rsid w:val="00702DD5"/>
  </w:style>
  <w:style w:type="character" w:customStyle="1" w:styleId="WW8Num1z4">
    <w:name w:val="WW8Num1z4"/>
    <w:rsid w:val="00702DD5"/>
  </w:style>
  <w:style w:type="character" w:customStyle="1" w:styleId="WW8Num1z5">
    <w:name w:val="WW8Num1z5"/>
    <w:rsid w:val="00702DD5"/>
  </w:style>
  <w:style w:type="character" w:customStyle="1" w:styleId="WW8Num1z6">
    <w:name w:val="WW8Num1z6"/>
    <w:rsid w:val="00702DD5"/>
  </w:style>
  <w:style w:type="character" w:customStyle="1" w:styleId="WW8Num1z7">
    <w:name w:val="WW8Num1z7"/>
    <w:rsid w:val="00702DD5"/>
  </w:style>
  <w:style w:type="character" w:customStyle="1" w:styleId="WW8Num1z8">
    <w:name w:val="WW8Num1z8"/>
    <w:rsid w:val="00702DD5"/>
  </w:style>
  <w:style w:type="character" w:customStyle="1" w:styleId="WW8Num2z0">
    <w:name w:val="WW8Num2z0"/>
    <w:rsid w:val="00702DD5"/>
    <w:rPr>
      <w:b/>
      <w:bCs/>
      <w:i/>
      <w:iCs/>
      <w:sz w:val="17"/>
      <w:szCs w:val="17"/>
      <w:vertAlign w:val="superscript"/>
      <w:lang w:eastAsia="hu-HU"/>
    </w:rPr>
  </w:style>
  <w:style w:type="character" w:customStyle="1" w:styleId="WW8Num2z1">
    <w:name w:val="WW8Num2z1"/>
    <w:rsid w:val="00702DD5"/>
    <w:rPr>
      <w:rFonts w:ascii="Courier New" w:hAnsi="Courier New" w:cs="Courier New"/>
    </w:rPr>
  </w:style>
  <w:style w:type="character" w:customStyle="1" w:styleId="WW8Num2z2">
    <w:name w:val="WW8Num2z2"/>
    <w:rsid w:val="00702DD5"/>
    <w:rPr>
      <w:rFonts w:ascii="Wingdings" w:hAnsi="Wingdings" w:cs="Wingdings"/>
    </w:rPr>
  </w:style>
  <w:style w:type="character" w:customStyle="1" w:styleId="WW8Num2z3">
    <w:name w:val="WW8Num2z3"/>
    <w:rsid w:val="00702DD5"/>
    <w:rPr>
      <w:rFonts w:ascii="Symbol" w:hAnsi="Symbol" w:cs="Symbol"/>
    </w:rPr>
  </w:style>
  <w:style w:type="character" w:customStyle="1" w:styleId="WW8Num2z4">
    <w:name w:val="WW8Num2z4"/>
    <w:rsid w:val="00702DD5"/>
  </w:style>
  <w:style w:type="character" w:customStyle="1" w:styleId="WW8Num2z5">
    <w:name w:val="WW8Num2z5"/>
    <w:rsid w:val="00702DD5"/>
  </w:style>
  <w:style w:type="character" w:customStyle="1" w:styleId="WW8Num2z6">
    <w:name w:val="WW8Num2z6"/>
    <w:rsid w:val="00702DD5"/>
  </w:style>
  <w:style w:type="character" w:customStyle="1" w:styleId="WW8Num2z7">
    <w:name w:val="WW8Num2z7"/>
    <w:rsid w:val="00702DD5"/>
  </w:style>
  <w:style w:type="character" w:customStyle="1" w:styleId="WW8Num2z8">
    <w:name w:val="WW8Num2z8"/>
    <w:rsid w:val="00702DD5"/>
  </w:style>
  <w:style w:type="character" w:customStyle="1" w:styleId="WW8Num3z0">
    <w:name w:val="WW8Num3z0"/>
    <w:rsid w:val="00702DD5"/>
  </w:style>
  <w:style w:type="character" w:customStyle="1" w:styleId="Bekezdsalapbettpusa2">
    <w:name w:val="Bekezdés alapbetűtípusa2"/>
    <w:rsid w:val="00702DD5"/>
  </w:style>
  <w:style w:type="character" w:customStyle="1" w:styleId="WW8Num3z1">
    <w:name w:val="WW8Num3z1"/>
    <w:rsid w:val="00702DD5"/>
  </w:style>
  <w:style w:type="character" w:customStyle="1" w:styleId="WW8Num3z2">
    <w:name w:val="WW8Num3z2"/>
    <w:rsid w:val="00702DD5"/>
  </w:style>
  <w:style w:type="character" w:customStyle="1" w:styleId="WW8Num3z3">
    <w:name w:val="WW8Num3z3"/>
    <w:rsid w:val="00702DD5"/>
  </w:style>
  <w:style w:type="character" w:customStyle="1" w:styleId="WW8Num3z4">
    <w:name w:val="WW8Num3z4"/>
    <w:rsid w:val="00702DD5"/>
  </w:style>
  <w:style w:type="character" w:customStyle="1" w:styleId="WW8Num3z5">
    <w:name w:val="WW8Num3z5"/>
    <w:rsid w:val="00702DD5"/>
  </w:style>
  <w:style w:type="character" w:customStyle="1" w:styleId="WW8Num3z6">
    <w:name w:val="WW8Num3z6"/>
    <w:rsid w:val="00702DD5"/>
  </w:style>
  <w:style w:type="character" w:customStyle="1" w:styleId="WW8Num3z7">
    <w:name w:val="WW8Num3z7"/>
    <w:rsid w:val="00702DD5"/>
  </w:style>
  <w:style w:type="character" w:customStyle="1" w:styleId="WW8Num3z8">
    <w:name w:val="WW8Num3z8"/>
    <w:rsid w:val="00702DD5"/>
  </w:style>
  <w:style w:type="character" w:customStyle="1" w:styleId="WW8Num4z0">
    <w:name w:val="WW8Num4z0"/>
    <w:rsid w:val="00702DD5"/>
  </w:style>
  <w:style w:type="character" w:customStyle="1" w:styleId="WW8Num5z0">
    <w:name w:val="WW8Num5z0"/>
    <w:rsid w:val="00702DD5"/>
  </w:style>
  <w:style w:type="character" w:customStyle="1" w:styleId="WW8Num6z0">
    <w:name w:val="WW8Num6z0"/>
    <w:rsid w:val="00702DD5"/>
    <w:rPr>
      <w:rFonts w:ascii="Symbol" w:hAnsi="Symbol" w:cs="Symbol"/>
    </w:rPr>
  </w:style>
  <w:style w:type="character" w:customStyle="1" w:styleId="WW8Num7z0">
    <w:name w:val="WW8Num7z0"/>
    <w:rsid w:val="00702DD5"/>
  </w:style>
  <w:style w:type="character" w:customStyle="1" w:styleId="WW8Num8z0">
    <w:name w:val="WW8Num8z0"/>
    <w:rsid w:val="00702DD5"/>
  </w:style>
  <w:style w:type="character" w:customStyle="1" w:styleId="WW8Num9z0">
    <w:name w:val="WW8Num9z0"/>
    <w:rsid w:val="00702DD5"/>
  </w:style>
  <w:style w:type="character" w:customStyle="1" w:styleId="WW8Num10z0">
    <w:name w:val="WW8Num10z0"/>
    <w:rsid w:val="00702DD5"/>
  </w:style>
  <w:style w:type="character" w:customStyle="1" w:styleId="WW8Num11z0">
    <w:name w:val="WW8Num11z0"/>
    <w:rsid w:val="00702DD5"/>
  </w:style>
  <w:style w:type="character" w:customStyle="1" w:styleId="WW8Num12z0">
    <w:name w:val="WW8Num12z0"/>
    <w:rsid w:val="00702DD5"/>
  </w:style>
  <w:style w:type="character" w:customStyle="1" w:styleId="WW8Num13z0">
    <w:name w:val="WW8Num13z0"/>
    <w:rsid w:val="00702DD5"/>
  </w:style>
  <w:style w:type="character" w:customStyle="1" w:styleId="WW8Num14z0">
    <w:name w:val="WW8Num14z0"/>
    <w:rsid w:val="00702DD5"/>
  </w:style>
  <w:style w:type="character" w:customStyle="1" w:styleId="WW8Num15z0">
    <w:name w:val="WW8Num15z0"/>
    <w:rsid w:val="00702DD5"/>
  </w:style>
  <w:style w:type="character" w:customStyle="1" w:styleId="WW8Num16z0">
    <w:name w:val="WW8Num16z0"/>
    <w:rsid w:val="00702DD5"/>
  </w:style>
  <w:style w:type="character" w:customStyle="1" w:styleId="WW8Num17z0">
    <w:name w:val="WW8Num17z0"/>
    <w:rsid w:val="00702DD5"/>
  </w:style>
  <w:style w:type="character" w:customStyle="1" w:styleId="WW8Num18z0">
    <w:name w:val="WW8Num18z0"/>
    <w:rsid w:val="00702DD5"/>
  </w:style>
  <w:style w:type="character" w:customStyle="1" w:styleId="Bekezdsalapbettpusa1">
    <w:name w:val="Bekezdés alapbetűtípusa1"/>
    <w:rsid w:val="00702DD5"/>
  </w:style>
  <w:style w:type="character" w:styleId="Oldalszm">
    <w:name w:val="page number"/>
    <w:basedOn w:val="Bekezdsalapbettpusa1"/>
    <w:rsid w:val="00702DD5"/>
  </w:style>
  <w:style w:type="character" w:styleId="Kiemels2">
    <w:name w:val="Strong"/>
    <w:basedOn w:val="Bekezdsalapbettpusa1"/>
    <w:qFormat/>
    <w:rsid w:val="00702DD5"/>
    <w:rPr>
      <w:b/>
    </w:rPr>
  </w:style>
  <w:style w:type="character" w:customStyle="1" w:styleId="Bekezdsalapbettpusa3">
    <w:name w:val="Bekezdés alapbetűtípusa3"/>
    <w:rsid w:val="00702DD5"/>
  </w:style>
  <w:style w:type="character" w:styleId="Hiperhivatkozs">
    <w:name w:val="Hyperlink"/>
    <w:basedOn w:val="Bekezdsalapbettpusa3"/>
    <w:rsid w:val="00702DD5"/>
    <w:rPr>
      <w:color w:val="0000FF"/>
      <w:u w:val="single"/>
    </w:rPr>
  </w:style>
  <w:style w:type="character" w:styleId="Kiemels">
    <w:name w:val="Emphasis"/>
    <w:basedOn w:val="Bekezdsalapbettpusa2"/>
    <w:qFormat/>
    <w:rsid w:val="00702DD5"/>
    <w:rPr>
      <w:i/>
      <w:iCs/>
    </w:rPr>
  </w:style>
  <w:style w:type="paragraph" w:customStyle="1" w:styleId="Cmsor">
    <w:name w:val="Címsor"/>
    <w:basedOn w:val="Norml"/>
    <w:next w:val="Szvegtrzs"/>
    <w:rsid w:val="00702D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702DD5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702DD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Lista">
    <w:name w:val="List"/>
    <w:basedOn w:val="Szvegtrzs"/>
    <w:rsid w:val="00702DD5"/>
    <w:rPr>
      <w:rFonts w:cs="Mangal"/>
    </w:rPr>
  </w:style>
  <w:style w:type="paragraph" w:styleId="Kpalrs">
    <w:name w:val="caption"/>
    <w:basedOn w:val="Norml"/>
    <w:qFormat/>
    <w:rsid w:val="00702D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702DD5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702D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zvegtrzsbehzssal">
    <w:name w:val="Body Text Indent"/>
    <w:basedOn w:val="Norml"/>
    <w:link w:val="SzvegtrzsbehzssalChar"/>
    <w:rsid w:val="00702DD5"/>
    <w:pPr>
      <w:ind w:left="284"/>
      <w:jc w:val="both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702DD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llb">
    <w:name w:val="footer"/>
    <w:basedOn w:val="Norml"/>
    <w:link w:val="llbChar"/>
    <w:rsid w:val="00702D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02D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zvegtrzsbehzssal21">
    <w:name w:val="Szövegtörzs behúzással 21"/>
    <w:basedOn w:val="Norml"/>
    <w:rsid w:val="00702DD5"/>
    <w:pPr>
      <w:ind w:left="567"/>
      <w:jc w:val="both"/>
    </w:pPr>
    <w:rPr>
      <w:sz w:val="28"/>
    </w:rPr>
  </w:style>
  <w:style w:type="paragraph" w:customStyle="1" w:styleId="Szvegtrzsbehzssal31">
    <w:name w:val="Szövegtörzs behúzással 31"/>
    <w:basedOn w:val="Norml"/>
    <w:rsid w:val="00702DD5"/>
    <w:pPr>
      <w:ind w:left="708" w:firstLine="708"/>
      <w:jc w:val="both"/>
    </w:pPr>
    <w:rPr>
      <w:i/>
      <w:sz w:val="28"/>
    </w:rPr>
  </w:style>
  <w:style w:type="paragraph" w:customStyle="1" w:styleId="Szvegtrzs21">
    <w:name w:val="Szövegtörzs 21"/>
    <w:basedOn w:val="Norml"/>
    <w:rsid w:val="00702DD5"/>
    <w:pPr>
      <w:jc w:val="both"/>
    </w:pPr>
    <w:rPr>
      <w:i/>
      <w:sz w:val="28"/>
    </w:rPr>
  </w:style>
  <w:style w:type="paragraph" w:customStyle="1" w:styleId="Szvegtrzs31">
    <w:name w:val="Szövegtörzs 31"/>
    <w:basedOn w:val="Norml"/>
    <w:rsid w:val="00702DD5"/>
    <w:pPr>
      <w:jc w:val="both"/>
    </w:pPr>
  </w:style>
  <w:style w:type="paragraph" w:styleId="lfej">
    <w:name w:val="header"/>
    <w:basedOn w:val="Norml"/>
    <w:link w:val="lfejChar"/>
    <w:rsid w:val="00702D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02D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rsid w:val="00702D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02DD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Kerettartalom">
    <w:name w:val="Kerettartalom"/>
    <w:basedOn w:val="Norml"/>
    <w:rsid w:val="00702DD5"/>
  </w:style>
  <w:style w:type="paragraph" w:styleId="NormlWeb">
    <w:name w:val="Normal (Web)"/>
    <w:basedOn w:val="Norml"/>
    <w:rsid w:val="00702DD5"/>
    <w:pPr>
      <w:spacing w:before="100" w:after="100"/>
    </w:pPr>
    <w:rPr>
      <w:sz w:val="24"/>
      <w:szCs w:val="24"/>
    </w:rPr>
  </w:style>
  <w:style w:type="paragraph" w:customStyle="1" w:styleId="Tblzattartalom">
    <w:name w:val="Táblázattartalom"/>
    <w:basedOn w:val="Norml"/>
    <w:rsid w:val="00702DD5"/>
    <w:pPr>
      <w:suppressLineNumbers/>
    </w:pPr>
  </w:style>
  <w:style w:type="paragraph" w:customStyle="1" w:styleId="Tblzatfejlc">
    <w:name w:val="Táblázatfejléc"/>
    <w:basedOn w:val="Tblzattartalom"/>
    <w:rsid w:val="00702DD5"/>
    <w:pPr>
      <w:jc w:val="center"/>
    </w:pPr>
    <w:rPr>
      <w:b/>
      <w:bCs/>
    </w:rPr>
  </w:style>
  <w:style w:type="paragraph" w:customStyle="1" w:styleId="Szvegtrzs22">
    <w:name w:val="Szövegtörzs 22"/>
    <w:basedOn w:val="Norml"/>
    <w:rsid w:val="00702DD5"/>
    <w:pPr>
      <w:jc w:val="both"/>
    </w:pPr>
    <w:rPr>
      <w:i/>
      <w:sz w:val="28"/>
    </w:rPr>
  </w:style>
  <w:style w:type="paragraph" w:styleId="Listaszerbekezds">
    <w:name w:val="List Paragraph"/>
    <w:basedOn w:val="Norml"/>
    <w:uiPriority w:val="34"/>
    <w:qFormat/>
    <w:rsid w:val="007F0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562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3</cp:revision>
  <dcterms:created xsi:type="dcterms:W3CDTF">2017-09-22T09:01:00Z</dcterms:created>
  <dcterms:modified xsi:type="dcterms:W3CDTF">2017-09-22T09:07:00Z</dcterms:modified>
</cp:coreProperties>
</file>