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71" w:rsidRPr="00674D20" w:rsidRDefault="00921171" w:rsidP="00122BF0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674D20">
        <w:rPr>
          <w:b/>
          <w:bCs/>
          <w:i/>
          <w:iCs/>
          <w:sz w:val="28"/>
          <w:szCs w:val="28"/>
        </w:rPr>
        <w:t>. függelék</w:t>
      </w:r>
      <w:r>
        <w:rPr>
          <w:b/>
          <w:bCs/>
          <w:i/>
          <w:iCs/>
          <w:sz w:val="28"/>
          <w:szCs w:val="28"/>
        </w:rPr>
        <w:t xml:space="preserve"> a 12</w:t>
      </w:r>
      <w:r w:rsidRPr="003F5194">
        <w:rPr>
          <w:b/>
          <w:bCs/>
          <w:i/>
          <w:iCs/>
          <w:sz w:val="28"/>
          <w:szCs w:val="28"/>
        </w:rPr>
        <w:t>/</w:t>
      </w:r>
      <w:r>
        <w:rPr>
          <w:b/>
          <w:bCs/>
          <w:i/>
          <w:iCs/>
          <w:sz w:val="28"/>
          <w:szCs w:val="28"/>
        </w:rPr>
        <w:t>2019</w:t>
      </w:r>
      <w:r w:rsidRPr="003F5194">
        <w:rPr>
          <w:b/>
          <w:bCs/>
          <w:i/>
          <w:iCs/>
          <w:sz w:val="28"/>
          <w:szCs w:val="28"/>
        </w:rPr>
        <w:t>. (</w:t>
      </w:r>
      <w:r>
        <w:rPr>
          <w:b/>
          <w:bCs/>
          <w:i/>
          <w:iCs/>
          <w:sz w:val="28"/>
          <w:szCs w:val="28"/>
        </w:rPr>
        <w:t>IX</w:t>
      </w:r>
      <w:r w:rsidRPr="003F5194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2</w:t>
      </w:r>
      <w:r w:rsidRPr="003F5194">
        <w:rPr>
          <w:b/>
          <w:bCs/>
          <w:i/>
          <w:iCs/>
          <w:sz w:val="28"/>
          <w:szCs w:val="28"/>
        </w:rPr>
        <w:t xml:space="preserve">.) </w:t>
      </w:r>
      <w:r>
        <w:rPr>
          <w:b/>
          <w:bCs/>
          <w:i/>
          <w:iCs/>
          <w:sz w:val="28"/>
          <w:szCs w:val="28"/>
        </w:rPr>
        <w:t>önkormányzati rendelethez</w:t>
      </w:r>
    </w:p>
    <w:p w:rsidR="00921171" w:rsidRPr="00674D20" w:rsidRDefault="00921171" w:rsidP="00693698">
      <w:pPr>
        <w:jc w:val="both"/>
        <w:rPr>
          <w:b/>
          <w:bCs/>
          <w:i/>
          <w:iCs/>
        </w:rPr>
      </w:pPr>
    </w:p>
    <w:p w:rsidR="00921171" w:rsidRPr="00674D20" w:rsidRDefault="00921171" w:rsidP="00693698">
      <w:pPr>
        <w:jc w:val="both"/>
        <w:rPr>
          <w:b/>
          <w:bCs/>
          <w:i/>
          <w:iCs/>
        </w:rPr>
      </w:pPr>
    </w:p>
    <w:p w:rsidR="00921171" w:rsidRPr="00674D20" w:rsidRDefault="00921171" w:rsidP="00693698">
      <w:pPr>
        <w:jc w:val="both"/>
        <w:rPr>
          <w:b/>
          <w:bCs/>
          <w:i/>
          <w:iCs/>
        </w:rPr>
      </w:pPr>
      <w:r w:rsidRPr="00674D20">
        <w:rPr>
          <w:b/>
          <w:bCs/>
          <w:i/>
          <w:iCs/>
        </w:rPr>
        <w:t>Régészeti lelőhelyek</w:t>
      </w:r>
    </w:p>
    <w:p w:rsidR="00921171" w:rsidRPr="00674D20" w:rsidRDefault="00921171" w:rsidP="00693698">
      <w:pPr>
        <w:jc w:val="both"/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977"/>
        <w:gridCol w:w="3613"/>
      </w:tblGrid>
      <w:tr w:rsidR="00921171" w:rsidRPr="00674D20">
        <w:trPr>
          <w:trHeight w:val="38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21171" w:rsidRPr="00674D20" w:rsidRDefault="00921171" w:rsidP="0083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Sorszám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1171" w:rsidRPr="00674D20" w:rsidRDefault="00921171" w:rsidP="0083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Azonosító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921171" w:rsidRPr="00674D20" w:rsidRDefault="00921171" w:rsidP="00832A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vAlign w:val="center"/>
          </w:tcPr>
          <w:p w:rsidR="00921171" w:rsidRPr="00674D20" w:rsidRDefault="00921171" w:rsidP="00832A5A">
            <w:pPr>
              <w:jc w:val="center"/>
              <w:rPr>
                <w:b/>
                <w:bCs/>
              </w:rPr>
            </w:pPr>
            <w:r w:rsidRPr="00674D20">
              <w:rPr>
                <w:b/>
                <w:bCs/>
              </w:rPr>
              <w:t>Lelőhely helyrajzi száma</w:t>
            </w:r>
          </w:p>
        </w:tc>
      </w:tr>
      <w:tr w:rsidR="00921171" w:rsidRPr="00674D20">
        <w:trPr>
          <w:trHeight w:val="281"/>
        </w:trPr>
        <w:tc>
          <w:tcPr>
            <w:tcW w:w="1134" w:type="dxa"/>
            <w:tcBorders>
              <w:top w:val="single" w:sz="4" w:space="0" w:color="auto"/>
            </w:tcBorders>
          </w:tcPr>
          <w:p w:rsidR="00921171" w:rsidRPr="00674D20" w:rsidRDefault="00921171" w:rsidP="00832A5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21171" w:rsidRPr="00674D20" w:rsidRDefault="00921171" w:rsidP="00832A5A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21171" w:rsidRPr="00674D20" w:rsidRDefault="00921171" w:rsidP="00832A5A">
            <w:pPr>
              <w:jc w:val="both"/>
            </w:pPr>
          </w:p>
        </w:tc>
        <w:tc>
          <w:tcPr>
            <w:tcW w:w="3613" w:type="dxa"/>
            <w:tcBorders>
              <w:top w:val="single" w:sz="4" w:space="0" w:color="auto"/>
            </w:tcBorders>
          </w:tcPr>
          <w:p w:rsidR="00921171" w:rsidRPr="00674D20" w:rsidRDefault="00921171" w:rsidP="00832A5A">
            <w:pPr>
              <w:jc w:val="both"/>
            </w:pPr>
          </w:p>
        </w:tc>
      </w:tr>
      <w:tr w:rsidR="00921171" w:rsidRPr="00674D20">
        <w:tc>
          <w:tcPr>
            <w:tcW w:w="1134" w:type="dxa"/>
          </w:tcPr>
          <w:p w:rsidR="00921171" w:rsidRPr="00AC00EB" w:rsidRDefault="00921171" w:rsidP="00AC00EB">
            <w:pPr>
              <w:spacing w:after="120"/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921171" w:rsidRPr="00AC00EB" w:rsidRDefault="00921171" w:rsidP="00AC00EB">
            <w:pPr>
              <w:spacing w:after="120"/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8051</w:t>
            </w:r>
          </w:p>
        </w:tc>
        <w:tc>
          <w:tcPr>
            <w:tcW w:w="2977" w:type="dxa"/>
          </w:tcPr>
          <w:p w:rsidR="00921171" w:rsidRPr="00674D20" w:rsidRDefault="00921171" w:rsidP="00AC00EB">
            <w:pPr>
              <w:spacing w:after="120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Tóti Lengyel-kápolna</w:t>
            </w:r>
          </w:p>
        </w:tc>
        <w:tc>
          <w:tcPr>
            <w:tcW w:w="3613" w:type="dxa"/>
          </w:tcPr>
          <w:p w:rsidR="00921171" w:rsidRPr="00674D20" w:rsidRDefault="00921171" w:rsidP="00AC00EB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904, 905, 906/1, 906/2, 906/3, 907, 908, 909, 910/1</w:t>
            </w:r>
          </w:p>
        </w:tc>
      </w:tr>
      <w:tr w:rsidR="00921171" w:rsidRPr="00674D20">
        <w:tc>
          <w:tcPr>
            <w:tcW w:w="1134" w:type="dxa"/>
          </w:tcPr>
          <w:p w:rsidR="00921171" w:rsidRPr="00AC00EB" w:rsidRDefault="00921171" w:rsidP="00AC00EB">
            <w:pPr>
              <w:spacing w:after="120"/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921171" w:rsidRPr="00AC00EB" w:rsidRDefault="00921171" w:rsidP="00AC00EB">
            <w:pPr>
              <w:spacing w:after="120"/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8052</w:t>
            </w:r>
          </w:p>
        </w:tc>
        <w:tc>
          <w:tcPr>
            <w:tcW w:w="2977" w:type="dxa"/>
          </w:tcPr>
          <w:p w:rsidR="00921171" w:rsidRPr="00674D20" w:rsidRDefault="00921171" w:rsidP="00AC00EB">
            <w:pPr>
              <w:spacing w:after="120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Sűrű-domb</w:t>
            </w:r>
          </w:p>
        </w:tc>
        <w:tc>
          <w:tcPr>
            <w:tcW w:w="3613" w:type="dxa"/>
          </w:tcPr>
          <w:p w:rsidR="00921171" w:rsidRPr="00674D20" w:rsidRDefault="00921171" w:rsidP="00AC00EB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052/3</w:t>
            </w:r>
          </w:p>
        </w:tc>
      </w:tr>
      <w:tr w:rsidR="00921171" w:rsidRPr="00674D20">
        <w:tc>
          <w:tcPr>
            <w:tcW w:w="1134" w:type="dxa"/>
          </w:tcPr>
          <w:p w:rsidR="00921171" w:rsidRPr="00AC00EB" w:rsidRDefault="00921171" w:rsidP="00AC00EB">
            <w:pPr>
              <w:spacing w:after="120"/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921171" w:rsidRPr="00AC00EB" w:rsidRDefault="00921171" w:rsidP="00AC00EB">
            <w:pPr>
              <w:spacing w:after="120"/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8053</w:t>
            </w:r>
          </w:p>
        </w:tc>
        <w:tc>
          <w:tcPr>
            <w:tcW w:w="2977" w:type="dxa"/>
          </w:tcPr>
          <w:p w:rsidR="00921171" w:rsidRPr="00674D20" w:rsidRDefault="00921171" w:rsidP="00AC00EB">
            <w:pPr>
              <w:spacing w:after="120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Szent György hegy</w:t>
            </w:r>
          </w:p>
        </w:tc>
        <w:tc>
          <w:tcPr>
            <w:tcW w:w="3613" w:type="dxa"/>
          </w:tcPr>
          <w:p w:rsidR="00921171" w:rsidRPr="00674D20" w:rsidRDefault="00921171" w:rsidP="00AC00EB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016</w:t>
            </w:r>
          </w:p>
        </w:tc>
      </w:tr>
      <w:tr w:rsidR="00921171" w:rsidRPr="00674D20">
        <w:tc>
          <w:tcPr>
            <w:tcW w:w="1134" w:type="dxa"/>
          </w:tcPr>
          <w:p w:rsidR="00921171" w:rsidRPr="00AC00EB" w:rsidRDefault="00921171" w:rsidP="00AC00EB">
            <w:pPr>
              <w:spacing w:after="120"/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21171" w:rsidRPr="00AC00EB" w:rsidRDefault="00921171" w:rsidP="00AC00EB">
            <w:pPr>
              <w:spacing w:after="120"/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8054</w:t>
            </w:r>
          </w:p>
        </w:tc>
        <w:tc>
          <w:tcPr>
            <w:tcW w:w="2977" w:type="dxa"/>
          </w:tcPr>
          <w:p w:rsidR="00921171" w:rsidRPr="00674D20" w:rsidRDefault="00921171" w:rsidP="00AC00EB">
            <w:pPr>
              <w:spacing w:after="120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Szent György hegy D-i lejtője</w:t>
            </w:r>
          </w:p>
        </w:tc>
        <w:tc>
          <w:tcPr>
            <w:tcW w:w="3613" w:type="dxa"/>
          </w:tcPr>
          <w:p w:rsidR="00921171" w:rsidRPr="00674D20" w:rsidRDefault="00921171" w:rsidP="00AC00EB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849, 842/11, 846, 847/2, 848</w:t>
            </w:r>
          </w:p>
        </w:tc>
      </w:tr>
      <w:tr w:rsidR="00921171" w:rsidRPr="00674D20">
        <w:tc>
          <w:tcPr>
            <w:tcW w:w="1134" w:type="dxa"/>
          </w:tcPr>
          <w:p w:rsidR="00921171" w:rsidRPr="00AC00EB" w:rsidRDefault="00921171" w:rsidP="00AC00EB">
            <w:pPr>
              <w:spacing w:after="120"/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921171" w:rsidRPr="00AC00EB" w:rsidRDefault="00921171" w:rsidP="00AC00EB">
            <w:pPr>
              <w:spacing w:after="120"/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8055</w:t>
            </w:r>
          </w:p>
        </w:tc>
        <w:tc>
          <w:tcPr>
            <w:tcW w:w="2977" w:type="dxa"/>
          </w:tcPr>
          <w:p w:rsidR="00921171" w:rsidRPr="00674D20" w:rsidRDefault="00921171" w:rsidP="00AC00EB">
            <w:pPr>
              <w:spacing w:after="120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Szent György hegy NY-i lejtője</w:t>
            </w:r>
          </w:p>
        </w:tc>
        <w:tc>
          <w:tcPr>
            <w:tcW w:w="3613" w:type="dxa"/>
          </w:tcPr>
          <w:p w:rsidR="00921171" w:rsidRPr="00674D20" w:rsidRDefault="00921171" w:rsidP="00AC00EB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823/2, 825</w:t>
            </w:r>
          </w:p>
        </w:tc>
      </w:tr>
      <w:tr w:rsidR="00921171" w:rsidRPr="00674D20">
        <w:tc>
          <w:tcPr>
            <w:tcW w:w="1134" w:type="dxa"/>
          </w:tcPr>
          <w:p w:rsidR="00921171" w:rsidRPr="00AC00EB" w:rsidRDefault="00921171" w:rsidP="00AC00EB">
            <w:pPr>
              <w:spacing w:after="120"/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921171" w:rsidRPr="00AC00EB" w:rsidRDefault="00921171" w:rsidP="00AC00EB">
            <w:pPr>
              <w:spacing w:after="120"/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8056</w:t>
            </w:r>
          </w:p>
        </w:tc>
        <w:tc>
          <w:tcPr>
            <w:tcW w:w="2977" w:type="dxa"/>
          </w:tcPr>
          <w:p w:rsidR="00921171" w:rsidRPr="00674D20" w:rsidRDefault="00921171" w:rsidP="00AC00EB">
            <w:pPr>
              <w:spacing w:after="120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Lengyel Nándor szőlője</w:t>
            </w:r>
          </w:p>
        </w:tc>
        <w:tc>
          <w:tcPr>
            <w:tcW w:w="3613" w:type="dxa"/>
          </w:tcPr>
          <w:p w:rsidR="00921171" w:rsidRPr="00674D20" w:rsidRDefault="00921171" w:rsidP="00AC00EB">
            <w:pPr>
              <w:spacing w:after="1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707/6, 808</w:t>
            </w:r>
          </w:p>
        </w:tc>
      </w:tr>
      <w:tr w:rsidR="00921171" w:rsidRPr="00674D20">
        <w:tc>
          <w:tcPr>
            <w:tcW w:w="1134" w:type="dxa"/>
          </w:tcPr>
          <w:p w:rsidR="00921171" w:rsidRPr="00AC00EB" w:rsidRDefault="00921171" w:rsidP="00AC00EB">
            <w:pPr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921171" w:rsidRPr="00AC00EB" w:rsidRDefault="00921171" w:rsidP="00AC00EB">
            <w:pPr>
              <w:rPr>
                <w:b/>
                <w:bCs/>
              </w:rPr>
            </w:pPr>
            <w:r w:rsidRPr="00AC00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8057</w:t>
            </w:r>
          </w:p>
        </w:tc>
        <w:tc>
          <w:tcPr>
            <w:tcW w:w="2977" w:type="dxa"/>
          </w:tcPr>
          <w:p w:rsidR="00921171" w:rsidRPr="00674D20" w:rsidRDefault="00921171" w:rsidP="00AC00EB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Sűrű-domb</w:t>
            </w:r>
          </w:p>
        </w:tc>
        <w:tc>
          <w:tcPr>
            <w:tcW w:w="3613" w:type="dxa"/>
          </w:tcPr>
          <w:p w:rsidR="00921171" w:rsidRPr="00674D20" w:rsidRDefault="00921171" w:rsidP="00AC00EB">
            <w:r>
              <w:rPr>
                <w:rFonts w:ascii="Calibri" w:hAnsi="Calibri" w:cs="Calibri"/>
                <w:color w:val="000000"/>
                <w:sz w:val="22"/>
                <w:szCs w:val="22"/>
              </w:rPr>
              <w:t>043/27, 043/18, 043/24, 043/15, 043/16</w:t>
            </w:r>
          </w:p>
        </w:tc>
      </w:tr>
    </w:tbl>
    <w:p w:rsidR="00921171" w:rsidRDefault="00921171" w:rsidP="005F0BB2">
      <w:pPr>
        <w:suppressAutoHyphens w:val="0"/>
        <w:textAlignment w:val="auto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sectPr w:rsidR="00921171" w:rsidSect="002742C1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24" w:rsidRDefault="005A3324" w:rsidP="004E3071">
      <w:r>
        <w:separator/>
      </w:r>
    </w:p>
  </w:endnote>
  <w:endnote w:type="continuationSeparator" w:id="0">
    <w:p w:rsidR="005A3324" w:rsidRDefault="005A3324" w:rsidP="004E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24" w:rsidRDefault="005A3324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A3324" w:rsidRDefault="005A33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24" w:rsidRDefault="005A3324" w:rsidP="004E3071">
      <w:r>
        <w:separator/>
      </w:r>
    </w:p>
  </w:footnote>
  <w:footnote w:type="continuationSeparator" w:id="0">
    <w:p w:rsidR="005A3324" w:rsidRDefault="005A3324" w:rsidP="004E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324" w:rsidRPr="00C2413F" w:rsidRDefault="005A3324" w:rsidP="003D1804">
    <w:pPr>
      <w:pStyle w:val="Szvegtrzs"/>
      <w:pBdr>
        <w:bottom w:val="single" w:sz="4" w:space="1" w:color="auto"/>
      </w:pBdr>
      <w:spacing w:before="0" w:after="0" w:line="240" w:lineRule="auto"/>
      <w:jc w:val="center"/>
      <w:rPr>
        <w:rFonts w:ascii="Calibri" w:hAnsi="Calibri" w:cs="Calibri"/>
        <w:b/>
        <w:bCs/>
        <w:spacing w:val="64"/>
        <w:sz w:val="22"/>
        <w:szCs w:val="22"/>
      </w:rPr>
    </w:pPr>
    <w:r>
      <w:rPr>
        <w:rFonts w:ascii="Calibri" w:hAnsi="Calibri" w:cs="Calibri"/>
        <w:b/>
        <w:bCs/>
        <w:spacing w:val="64"/>
        <w:sz w:val="22"/>
        <w:szCs w:val="22"/>
      </w:rPr>
      <w:t>Hegymagas</w:t>
    </w:r>
    <w:r w:rsidRPr="00C2413F">
      <w:rPr>
        <w:rFonts w:ascii="Calibri" w:hAnsi="Calibri" w:cs="Calibri"/>
        <w:b/>
        <w:bCs/>
        <w:spacing w:val="64"/>
        <w:sz w:val="22"/>
        <w:szCs w:val="22"/>
      </w:rPr>
      <w:t xml:space="preserve"> község helyi építési szabályzata</w:t>
    </w:r>
  </w:p>
  <w:p w:rsidR="005A3324" w:rsidRPr="00AB69E5" w:rsidRDefault="005A3324" w:rsidP="00AB69E5">
    <w:pPr>
      <w:pStyle w:val="lfej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trike/>
        <w:color w:val="FF0000"/>
        <w:sz w:val="20"/>
        <w:szCs w:val="20"/>
      </w:rPr>
      <w:t xml:space="preserve"> </w:t>
    </w:r>
  </w:p>
  <w:p w:rsidR="005A3324" w:rsidRDefault="005A3324">
    <w:pPr>
      <w:pStyle w:val="lfej"/>
    </w:pPr>
  </w:p>
  <w:p w:rsidR="005A3324" w:rsidRDefault="005A332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pStyle w:val="Cmsor2"/>
      <w:lvlText w:val="%1.%2 "/>
      <w:lvlJc w:val="left"/>
      <w:pPr>
        <w:tabs>
          <w:tab w:val="num" w:pos="4254"/>
        </w:tabs>
        <w:ind w:left="4254"/>
      </w:pPr>
    </w:lvl>
    <w:lvl w:ilvl="2">
      <w:start w:val="1"/>
      <w:numFmt w:val="decimal"/>
      <w:lvlText w:val="%1.%2.%3 "/>
      <w:lvlJc w:val="left"/>
      <w:pPr>
        <w:tabs>
          <w:tab w:val="num" w:pos="0"/>
        </w:tabs>
      </w:pPr>
    </w:lvl>
    <w:lvl w:ilvl="3">
      <w:start w:val="1"/>
      <w:numFmt w:val="decimal"/>
      <w:lvlText w:val="%1.%2.%3.%4 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</w:pPr>
    </w:lvl>
    <w:lvl w:ilvl="5">
      <w:start w:val="1"/>
      <w:numFmt w:val="decimal"/>
      <w:pStyle w:val="Cmsor6"/>
      <w:lvlText w:val="%1.%2.%3.%4.%5.%6 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</w:pPr>
    </w:lvl>
  </w:abstractNum>
  <w:abstractNum w:abstractNumId="1" w15:restartNumberingAfterBreak="0">
    <w:nsid w:val="00000009"/>
    <w:multiLevelType w:val="singleLevel"/>
    <w:tmpl w:val="00000009"/>
    <w:name w:val="WW8Num40"/>
    <w:lvl w:ilvl="0">
      <w:start w:val="1"/>
      <w:numFmt w:val="decimal"/>
      <w:lvlText w:val="(%1)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A"/>
    <w:multiLevelType w:val="singleLevel"/>
    <w:tmpl w:val="0000000A"/>
    <w:name w:val="WW8Num41"/>
    <w:lvl w:ilvl="0">
      <w:start w:val="1"/>
      <w:numFmt w:val="lowerLetter"/>
      <w:lvlText w:val="%1)"/>
      <w:lvlJc w:val="left"/>
      <w:pPr>
        <w:tabs>
          <w:tab w:val="num" w:pos="566"/>
        </w:tabs>
        <w:ind w:left="566" w:hanging="283"/>
      </w:pPr>
    </w:lvl>
  </w:abstractNum>
  <w:abstractNum w:abstractNumId="3" w15:restartNumberingAfterBreak="0">
    <w:nsid w:val="00000012"/>
    <w:multiLevelType w:val="singleLevel"/>
    <w:tmpl w:val="00000012"/>
    <w:name w:val="WW8Num70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4" w15:restartNumberingAfterBreak="0">
    <w:nsid w:val="06B63118"/>
    <w:multiLevelType w:val="hybridMultilevel"/>
    <w:tmpl w:val="2D06B7A8"/>
    <w:lvl w:ilvl="0" w:tplc="B8D2DF46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12A92"/>
    <w:multiLevelType w:val="hybridMultilevel"/>
    <w:tmpl w:val="1FBE2D16"/>
    <w:lvl w:ilvl="0" w:tplc="30FC8DA0">
      <w:start w:val="3"/>
      <w:numFmt w:val="decimal"/>
      <w:lvlText w:val="(%1)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3EB9"/>
    <w:multiLevelType w:val="hybridMultilevel"/>
    <w:tmpl w:val="0340E9AC"/>
    <w:lvl w:ilvl="0" w:tplc="3E943D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A38A4"/>
    <w:multiLevelType w:val="hybridMultilevel"/>
    <w:tmpl w:val="A7E0E976"/>
    <w:lvl w:ilvl="0" w:tplc="9B8A90D0">
      <w:start w:val="2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C9BEF33E">
      <w:start w:val="1"/>
      <w:numFmt w:val="decimal"/>
      <w:lvlText w:val="(%2)"/>
      <w:lvlJc w:val="left"/>
      <w:pPr>
        <w:ind w:left="2781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3681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2B72DD4"/>
    <w:multiLevelType w:val="hybridMultilevel"/>
    <w:tmpl w:val="B9768ED0"/>
    <w:lvl w:ilvl="0" w:tplc="1F8A58D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64D01"/>
    <w:multiLevelType w:val="hybridMultilevel"/>
    <w:tmpl w:val="DE4467D8"/>
    <w:lvl w:ilvl="0" w:tplc="BA0E5108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86A0C"/>
    <w:multiLevelType w:val="hybridMultilevel"/>
    <w:tmpl w:val="4556774A"/>
    <w:lvl w:ilvl="0" w:tplc="4FA4D0A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D5CBE"/>
    <w:multiLevelType w:val="hybridMultilevel"/>
    <w:tmpl w:val="37F2A9E4"/>
    <w:lvl w:ilvl="0" w:tplc="F2B230D2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1A6F3F94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6E0A1D"/>
    <w:multiLevelType w:val="hybridMultilevel"/>
    <w:tmpl w:val="0AF4B348"/>
    <w:lvl w:ilvl="0" w:tplc="9B8A90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E252A"/>
    <w:multiLevelType w:val="hybridMultilevel"/>
    <w:tmpl w:val="0DCCCBD2"/>
    <w:lvl w:ilvl="0" w:tplc="DF2E9A9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F68AA"/>
    <w:multiLevelType w:val="hybridMultilevel"/>
    <w:tmpl w:val="3338490A"/>
    <w:lvl w:ilvl="0" w:tplc="321E1A0A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79E1"/>
    <w:multiLevelType w:val="hybridMultilevel"/>
    <w:tmpl w:val="DAE896F0"/>
    <w:lvl w:ilvl="0" w:tplc="60A40E3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D57D4"/>
    <w:multiLevelType w:val="hybridMultilevel"/>
    <w:tmpl w:val="6BFACA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B3F5A5F"/>
    <w:multiLevelType w:val="hybridMultilevel"/>
    <w:tmpl w:val="59BC1850"/>
    <w:lvl w:ilvl="0" w:tplc="040E0017">
      <w:start w:val="1"/>
      <w:numFmt w:val="lowerLetter"/>
      <w:lvlText w:val="%1)"/>
      <w:lvlJc w:val="left"/>
      <w:pPr>
        <w:ind w:left="1637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2DBF35C8"/>
    <w:multiLevelType w:val="hybridMultilevel"/>
    <w:tmpl w:val="AAF27FD0"/>
    <w:lvl w:ilvl="0" w:tplc="E33C398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1" w:hanging="360"/>
      </w:pPr>
    </w:lvl>
    <w:lvl w:ilvl="2" w:tplc="040E001B" w:tentative="1">
      <w:start w:val="1"/>
      <w:numFmt w:val="lowerRoman"/>
      <w:lvlText w:val="%3."/>
      <w:lvlJc w:val="right"/>
      <w:pPr>
        <w:ind w:left="1451" w:hanging="180"/>
      </w:pPr>
    </w:lvl>
    <w:lvl w:ilvl="3" w:tplc="040E000F" w:tentative="1">
      <w:start w:val="1"/>
      <w:numFmt w:val="decimal"/>
      <w:lvlText w:val="%4."/>
      <w:lvlJc w:val="left"/>
      <w:pPr>
        <w:ind w:left="2171" w:hanging="360"/>
      </w:pPr>
    </w:lvl>
    <w:lvl w:ilvl="4" w:tplc="040E0019" w:tentative="1">
      <w:start w:val="1"/>
      <w:numFmt w:val="lowerLetter"/>
      <w:lvlText w:val="%5."/>
      <w:lvlJc w:val="left"/>
      <w:pPr>
        <w:ind w:left="2891" w:hanging="360"/>
      </w:pPr>
    </w:lvl>
    <w:lvl w:ilvl="5" w:tplc="040E001B" w:tentative="1">
      <w:start w:val="1"/>
      <w:numFmt w:val="lowerRoman"/>
      <w:lvlText w:val="%6."/>
      <w:lvlJc w:val="right"/>
      <w:pPr>
        <w:ind w:left="3611" w:hanging="180"/>
      </w:pPr>
    </w:lvl>
    <w:lvl w:ilvl="6" w:tplc="040E000F" w:tentative="1">
      <w:start w:val="1"/>
      <w:numFmt w:val="decimal"/>
      <w:lvlText w:val="%7."/>
      <w:lvlJc w:val="left"/>
      <w:pPr>
        <w:ind w:left="4331" w:hanging="360"/>
      </w:pPr>
    </w:lvl>
    <w:lvl w:ilvl="7" w:tplc="040E0019" w:tentative="1">
      <w:start w:val="1"/>
      <w:numFmt w:val="lowerLetter"/>
      <w:lvlText w:val="%8."/>
      <w:lvlJc w:val="left"/>
      <w:pPr>
        <w:ind w:left="5051" w:hanging="360"/>
      </w:pPr>
    </w:lvl>
    <w:lvl w:ilvl="8" w:tplc="040E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2DE32457"/>
    <w:multiLevelType w:val="hybridMultilevel"/>
    <w:tmpl w:val="B02CF82E"/>
    <w:lvl w:ilvl="0" w:tplc="0A56F17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72F38"/>
    <w:multiLevelType w:val="hybridMultilevel"/>
    <w:tmpl w:val="6A2E06BA"/>
    <w:lvl w:ilvl="0" w:tplc="D4AC45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865477"/>
    <w:multiLevelType w:val="hybridMultilevel"/>
    <w:tmpl w:val="4C5AA96A"/>
    <w:lvl w:ilvl="0" w:tplc="D0E0B4E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201EAF"/>
    <w:multiLevelType w:val="hybridMultilevel"/>
    <w:tmpl w:val="B4E0A646"/>
    <w:lvl w:ilvl="0" w:tplc="8E32846E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33D8357B"/>
    <w:multiLevelType w:val="multilevel"/>
    <w:tmpl w:val="23CA7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1A67D7"/>
    <w:multiLevelType w:val="hybridMultilevel"/>
    <w:tmpl w:val="CCA67A2E"/>
    <w:lvl w:ilvl="0" w:tplc="6434AE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42AFE"/>
    <w:multiLevelType w:val="hybridMultilevel"/>
    <w:tmpl w:val="162E2BE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7C54BB5"/>
    <w:multiLevelType w:val="hybridMultilevel"/>
    <w:tmpl w:val="216A30C6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6A03C7"/>
    <w:multiLevelType w:val="hybridMultilevel"/>
    <w:tmpl w:val="337EE3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8B5392D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0C34D05"/>
    <w:multiLevelType w:val="hybridMultilevel"/>
    <w:tmpl w:val="DF06A0BC"/>
    <w:lvl w:ilvl="0" w:tplc="B99E751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497A72"/>
    <w:multiLevelType w:val="hybridMultilevel"/>
    <w:tmpl w:val="744CE9C2"/>
    <w:lvl w:ilvl="0" w:tplc="4EEC3B2C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7C2E18"/>
    <w:multiLevelType w:val="hybridMultilevel"/>
    <w:tmpl w:val="22E2A52E"/>
    <w:lvl w:ilvl="0" w:tplc="9E0CDB8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850BAF"/>
    <w:multiLevelType w:val="hybridMultilevel"/>
    <w:tmpl w:val="C1B4B292"/>
    <w:lvl w:ilvl="0" w:tplc="AC6055EA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45A57E00"/>
    <w:multiLevelType w:val="hybridMultilevel"/>
    <w:tmpl w:val="22AEEDF4"/>
    <w:lvl w:ilvl="0" w:tplc="75361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11597A"/>
    <w:multiLevelType w:val="hybridMultilevel"/>
    <w:tmpl w:val="BE9E574C"/>
    <w:lvl w:ilvl="0" w:tplc="A788953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F56DFD"/>
    <w:multiLevelType w:val="hybridMultilevel"/>
    <w:tmpl w:val="95F2DF9C"/>
    <w:lvl w:ilvl="0" w:tplc="E1F65F4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554C85"/>
    <w:multiLevelType w:val="hybridMultilevel"/>
    <w:tmpl w:val="354AAF76"/>
    <w:lvl w:ilvl="0" w:tplc="69485D8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6827E1"/>
    <w:multiLevelType w:val="hybridMultilevel"/>
    <w:tmpl w:val="E9A4B866"/>
    <w:lvl w:ilvl="0" w:tplc="B13CE7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69E22F8"/>
    <w:multiLevelType w:val="hybridMultilevel"/>
    <w:tmpl w:val="3E3861AE"/>
    <w:lvl w:ilvl="0" w:tplc="2378147C">
      <w:start w:val="1"/>
      <w:numFmt w:val="decimal"/>
      <w:lvlText w:val="%1.§"/>
      <w:lvlJc w:val="left"/>
      <w:pPr>
        <w:ind w:left="720" w:hanging="360"/>
      </w:pPr>
      <w:rPr>
        <w:rFonts w:hint="default"/>
        <w:b/>
        <w:bCs/>
      </w:rPr>
    </w:lvl>
    <w:lvl w:ilvl="1" w:tplc="E74277C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B13CE76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F2018"/>
    <w:multiLevelType w:val="hybridMultilevel"/>
    <w:tmpl w:val="E45AF93E"/>
    <w:lvl w:ilvl="0" w:tplc="1D20D7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9BC4F5E"/>
    <w:multiLevelType w:val="hybridMultilevel"/>
    <w:tmpl w:val="36C22272"/>
    <w:lvl w:ilvl="0" w:tplc="4380D1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48542C"/>
    <w:multiLevelType w:val="hybridMultilevel"/>
    <w:tmpl w:val="D870F2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BF76A11"/>
    <w:multiLevelType w:val="hybridMultilevel"/>
    <w:tmpl w:val="9AE23BBC"/>
    <w:lvl w:ilvl="0" w:tplc="A996757C">
      <w:start w:val="2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3E0A90"/>
    <w:multiLevelType w:val="hybridMultilevel"/>
    <w:tmpl w:val="F25ECAC4"/>
    <w:lvl w:ilvl="0" w:tplc="1314699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350AC1"/>
    <w:multiLevelType w:val="hybridMultilevel"/>
    <w:tmpl w:val="76C4CC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074A2"/>
    <w:multiLevelType w:val="hybridMultilevel"/>
    <w:tmpl w:val="77AEBE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8B6AB4"/>
    <w:multiLevelType w:val="hybridMultilevel"/>
    <w:tmpl w:val="FB0225C4"/>
    <w:lvl w:ilvl="0" w:tplc="9B8A90D0">
      <w:start w:val="2"/>
      <w:numFmt w:val="decimal"/>
      <w:lvlText w:val="(%1)"/>
      <w:lvlJc w:val="left"/>
      <w:pPr>
        <w:ind w:left="2781" w:hanging="360"/>
      </w:pPr>
      <w:rPr>
        <w:rFonts w:hint="default"/>
      </w:rPr>
    </w:lvl>
    <w:lvl w:ilvl="1" w:tplc="946A2C12">
      <w:start w:val="2"/>
      <w:numFmt w:val="decimal"/>
      <w:lvlText w:val="(%2)"/>
      <w:lvlJc w:val="left"/>
      <w:pPr>
        <w:ind w:left="2781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3681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8" w15:restartNumberingAfterBreak="0">
    <w:nsid w:val="6B170FA5"/>
    <w:multiLevelType w:val="hybridMultilevel"/>
    <w:tmpl w:val="C3E4B3EE"/>
    <w:lvl w:ilvl="0" w:tplc="A6185A9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601D95"/>
    <w:multiLevelType w:val="multilevel"/>
    <w:tmpl w:val="6BF2AA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331931"/>
    <w:multiLevelType w:val="hybridMultilevel"/>
    <w:tmpl w:val="32BCC558"/>
    <w:lvl w:ilvl="0" w:tplc="72FA78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397BA4"/>
    <w:multiLevelType w:val="hybridMultilevel"/>
    <w:tmpl w:val="374490DA"/>
    <w:lvl w:ilvl="0" w:tplc="BAD2C50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756A4"/>
    <w:multiLevelType w:val="hybridMultilevel"/>
    <w:tmpl w:val="2BD4CA78"/>
    <w:lvl w:ilvl="0" w:tplc="70C802C6">
      <w:start w:val="2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05D46"/>
    <w:multiLevelType w:val="hybridMultilevel"/>
    <w:tmpl w:val="001EC308"/>
    <w:lvl w:ilvl="0" w:tplc="55728A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8A366AD"/>
    <w:multiLevelType w:val="hybridMultilevel"/>
    <w:tmpl w:val="92066944"/>
    <w:lvl w:ilvl="0" w:tplc="68FE463C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11758"/>
    <w:multiLevelType w:val="hybridMultilevel"/>
    <w:tmpl w:val="E8662552"/>
    <w:lvl w:ilvl="0" w:tplc="10BAED64">
      <w:start w:val="2"/>
      <w:numFmt w:val="decimal"/>
      <w:lvlText w:val="%1.§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D56A7C"/>
    <w:multiLevelType w:val="hybridMultilevel"/>
    <w:tmpl w:val="0AF4B348"/>
    <w:lvl w:ilvl="0" w:tplc="9B8A90D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bCs w:val="0"/>
      </w:rPr>
    </w:lvl>
    <w:lvl w:ilvl="2" w:tplc="AE7AFC16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bCs w:val="0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9"/>
  </w:num>
  <w:num w:numId="3">
    <w:abstractNumId w:val="7"/>
  </w:num>
  <w:num w:numId="4">
    <w:abstractNumId w:val="49"/>
  </w:num>
  <w:num w:numId="5">
    <w:abstractNumId w:val="23"/>
  </w:num>
  <w:num w:numId="6">
    <w:abstractNumId w:val="11"/>
  </w:num>
  <w:num w:numId="7">
    <w:abstractNumId w:val="55"/>
  </w:num>
  <w:num w:numId="8">
    <w:abstractNumId w:val="52"/>
  </w:num>
  <w:num w:numId="9">
    <w:abstractNumId w:val="9"/>
  </w:num>
  <w:num w:numId="10">
    <w:abstractNumId w:val="33"/>
  </w:num>
  <w:num w:numId="11">
    <w:abstractNumId w:val="13"/>
  </w:num>
  <w:num w:numId="12">
    <w:abstractNumId w:val="43"/>
  </w:num>
  <w:num w:numId="13">
    <w:abstractNumId w:val="22"/>
  </w:num>
  <w:num w:numId="14">
    <w:abstractNumId w:val="35"/>
  </w:num>
  <w:num w:numId="15">
    <w:abstractNumId w:val="31"/>
  </w:num>
  <w:num w:numId="16">
    <w:abstractNumId w:val="15"/>
  </w:num>
  <w:num w:numId="17">
    <w:abstractNumId w:val="4"/>
  </w:num>
  <w:num w:numId="18">
    <w:abstractNumId w:val="36"/>
  </w:num>
  <w:num w:numId="19">
    <w:abstractNumId w:val="56"/>
  </w:num>
  <w:num w:numId="20">
    <w:abstractNumId w:val="10"/>
  </w:num>
  <w:num w:numId="21">
    <w:abstractNumId w:val="21"/>
  </w:num>
  <w:num w:numId="22">
    <w:abstractNumId w:val="37"/>
  </w:num>
  <w:num w:numId="23">
    <w:abstractNumId w:val="19"/>
  </w:num>
  <w:num w:numId="24">
    <w:abstractNumId w:val="51"/>
  </w:num>
  <w:num w:numId="25">
    <w:abstractNumId w:val="54"/>
  </w:num>
  <w:num w:numId="26">
    <w:abstractNumId w:val="45"/>
  </w:num>
  <w:num w:numId="27">
    <w:abstractNumId w:val="44"/>
  </w:num>
  <w:num w:numId="28">
    <w:abstractNumId w:val="16"/>
  </w:num>
  <w:num w:numId="29">
    <w:abstractNumId w:val="18"/>
  </w:num>
  <w:num w:numId="30">
    <w:abstractNumId w:val="5"/>
  </w:num>
  <w:num w:numId="31">
    <w:abstractNumId w:val="27"/>
  </w:num>
  <w:num w:numId="32">
    <w:abstractNumId w:val="46"/>
  </w:num>
  <w:num w:numId="33">
    <w:abstractNumId w:val="41"/>
  </w:num>
  <w:num w:numId="34">
    <w:abstractNumId w:val="14"/>
  </w:num>
  <w:num w:numId="35">
    <w:abstractNumId w:val="24"/>
  </w:num>
  <w:num w:numId="36">
    <w:abstractNumId w:val="47"/>
  </w:num>
  <w:num w:numId="37">
    <w:abstractNumId w:val="32"/>
  </w:num>
  <w:num w:numId="38">
    <w:abstractNumId w:val="8"/>
  </w:num>
  <w:num w:numId="39">
    <w:abstractNumId w:val="40"/>
  </w:num>
  <w:num w:numId="40">
    <w:abstractNumId w:val="25"/>
  </w:num>
  <w:num w:numId="41">
    <w:abstractNumId w:val="30"/>
  </w:num>
  <w:num w:numId="42">
    <w:abstractNumId w:val="26"/>
  </w:num>
  <w:num w:numId="43">
    <w:abstractNumId w:val="17"/>
  </w:num>
  <w:num w:numId="44">
    <w:abstractNumId w:val="42"/>
  </w:num>
  <w:num w:numId="45">
    <w:abstractNumId w:val="38"/>
  </w:num>
  <w:num w:numId="46">
    <w:abstractNumId w:val="12"/>
  </w:num>
  <w:num w:numId="47">
    <w:abstractNumId w:val="28"/>
  </w:num>
  <w:num w:numId="48">
    <w:abstractNumId w:val="50"/>
  </w:num>
  <w:num w:numId="49">
    <w:abstractNumId w:val="29"/>
  </w:num>
  <w:num w:numId="50">
    <w:abstractNumId w:val="48"/>
  </w:num>
  <w:num w:numId="51">
    <w:abstractNumId w:val="6"/>
  </w:num>
  <w:num w:numId="52">
    <w:abstractNumId w:val="53"/>
  </w:num>
  <w:num w:numId="53">
    <w:abstractNumId w:val="20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510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9C"/>
    <w:rsid w:val="00000F1E"/>
    <w:rsid w:val="000042A1"/>
    <w:rsid w:val="00007E30"/>
    <w:rsid w:val="00010136"/>
    <w:rsid w:val="00014400"/>
    <w:rsid w:val="0001601A"/>
    <w:rsid w:val="00021A5F"/>
    <w:rsid w:val="00022DD7"/>
    <w:rsid w:val="00030710"/>
    <w:rsid w:val="00030A8F"/>
    <w:rsid w:val="00030DB3"/>
    <w:rsid w:val="00031011"/>
    <w:rsid w:val="000343A6"/>
    <w:rsid w:val="00034476"/>
    <w:rsid w:val="00036D72"/>
    <w:rsid w:val="000437EA"/>
    <w:rsid w:val="000503F7"/>
    <w:rsid w:val="000510D7"/>
    <w:rsid w:val="000512BA"/>
    <w:rsid w:val="000538DD"/>
    <w:rsid w:val="00053E71"/>
    <w:rsid w:val="00054FD3"/>
    <w:rsid w:val="00055D91"/>
    <w:rsid w:val="00056872"/>
    <w:rsid w:val="00060412"/>
    <w:rsid w:val="00062286"/>
    <w:rsid w:val="00064263"/>
    <w:rsid w:val="000705C1"/>
    <w:rsid w:val="00071618"/>
    <w:rsid w:val="00073620"/>
    <w:rsid w:val="00073FEA"/>
    <w:rsid w:val="0007542E"/>
    <w:rsid w:val="0008127F"/>
    <w:rsid w:val="0008171B"/>
    <w:rsid w:val="00084B3E"/>
    <w:rsid w:val="00084D11"/>
    <w:rsid w:val="00086325"/>
    <w:rsid w:val="000865F5"/>
    <w:rsid w:val="000868A7"/>
    <w:rsid w:val="00087529"/>
    <w:rsid w:val="0009172D"/>
    <w:rsid w:val="0009199D"/>
    <w:rsid w:val="00093248"/>
    <w:rsid w:val="00094185"/>
    <w:rsid w:val="0009419B"/>
    <w:rsid w:val="000965E6"/>
    <w:rsid w:val="00096902"/>
    <w:rsid w:val="00096BA1"/>
    <w:rsid w:val="00097481"/>
    <w:rsid w:val="000A0A83"/>
    <w:rsid w:val="000A269E"/>
    <w:rsid w:val="000A42B7"/>
    <w:rsid w:val="000A65FC"/>
    <w:rsid w:val="000A708C"/>
    <w:rsid w:val="000B0832"/>
    <w:rsid w:val="000B12EB"/>
    <w:rsid w:val="000B37C7"/>
    <w:rsid w:val="000B5DEB"/>
    <w:rsid w:val="000B6281"/>
    <w:rsid w:val="000B710F"/>
    <w:rsid w:val="000B7D5B"/>
    <w:rsid w:val="000C0EDB"/>
    <w:rsid w:val="000C2384"/>
    <w:rsid w:val="000C4C49"/>
    <w:rsid w:val="000C5F1E"/>
    <w:rsid w:val="000C70E3"/>
    <w:rsid w:val="000C746D"/>
    <w:rsid w:val="000D0935"/>
    <w:rsid w:val="000D0B16"/>
    <w:rsid w:val="000D0FE6"/>
    <w:rsid w:val="000D28E2"/>
    <w:rsid w:val="000D29BF"/>
    <w:rsid w:val="000D44B9"/>
    <w:rsid w:val="000D4A24"/>
    <w:rsid w:val="000D5B69"/>
    <w:rsid w:val="000E0174"/>
    <w:rsid w:val="000E0C59"/>
    <w:rsid w:val="000E0C95"/>
    <w:rsid w:val="000E1FD8"/>
    <w:rsid w:val="000E207F"/>
    <w:rsid w:val="000E62B2"/>
    <w:rsid w:val="000E77A4"/>
    <w:rsid w:val="000E797C"/>
    <w:rsid w:val="000E7A20"/>
    <w:rsid w:val="000F0CB5"/>
    <w:rsid w:val="000F0D07"/>
    <w:rsid w:val="000F2EEA"/>
    <w:rsid w:val="000F3775"/>
    <w:rsid w:val="000F3AE6"/>
    <w:rsid w:val="00100A90"/>
    <w:rsid w:val="00100E9A"/>
    <w:rsid w:val="0010179C"/>
    <w:rsid w:val="00101977"/>
    <w:rsid w:val="001034AE"/>
    <w:rsid w:val="001053EC"/>
    <w:rsid w:val="001070C6"/>
    <w:rsid w:val="00110686"/>
    <w:rsid w:val="00111729"/>
    <w:rsid w:val="00111E90"/>
    <w:rsid w:val="00113A28"/>
    <w:rsid w:val="001142B7"/>
    <w:rsid w:val="00115598"/>
    <w:rsid w:val="00115EC2"/>
    <w:rsid w:val="00116328"/>
    <w:rsid w:val="0011729A"/>
    <w:rsid w:val="001215A1"/>
    <w:rsid w:val="00122BF0"/>
    <w:rsid w:val="00122D92"/>
    <w:rsid w:val="00123ED3"/>
    <w:rsid w:val="00124D8A"/>
    <w:rsid w:val="00126F6F"/>
    <w:rsid w:val="0012747E"/>
    <w:rsid w:val="00130DBE"/>
    <w:rsid w:val="00132198"/>
    <w:rsid w:val="00132E4C"/>
    <w:rsid w:val="0013369F"/>
    <w:rsid w:val="0013702B"/>
    <w:rsid w:val="001379D8"/>
    <w:rsid w:val="00140A8E"/>
    <w:rsid w:val="001448D8"/>
    <w:rsid w:val="0014491A"/>
    <w:rsid w:val="0014636C"/>
    <w:rsid w:val="00146DC2"/>
    <w:rsid w:val="0014715F"/>
    <w:rsid w:val="001503CF"/>
    <w:rsid w:val="00151758"/>
    <w:rsid w:val="0015175B"/>
    <w:rsid w:val="00154A83"/>
    <w:rsid w:val="00156896"/>
    <w:rsid w:val="00157118"/>
    <w:rsid w:val="001572F7"/>
    <w:rsid w:val="00160723"/>
    <w:rsid w:val="001616AB"/>
    <w:rsid w:val="0016367F"/>
    <w:rsid w:val="00166A89"/>
    <w:rsid w:val="001672BB"/>
    <w:rsid w:val="00172258"/>
    <w:rsid w:val="001722D5"/>
    <w:rsid w:val="0017252C"/>
    <w:rsid w:val="00172C4E"/>
    <w:rsid w:val="00173335"/>
    <w:rsid w:val="0017335B"/>
    <w:rsid w:val="00175D05"/>
    <w:rsid w:val="001815FB"/>
    <w:rsid w:val="001818C6"/>
    <w:rsid w:val="00184899"/>
    <w:rsid w:val="001853CF"/>
    <w:rsid w:val="00185F3D"/>
    <w:rsid w:val="00186329"/>
    <w:rsid w:val="0018643B"/>
    <w:rsid w:val="0019068E"/>
    <w:rsid w:val="00190CF6"/>
    <w:rsid w:val="00192D2D"/>
    <w:rsid w:val="001932E7"/>
    <w:rsid w:val="00193CD0"/>
    <w:rsid w:val="001950AE"/>
    <w:rsid w:val="001950B3"/>
    <w:rsid w:val="001A00C0"/>
    <w:rsid w:val="001A12EC"/>
    <w:rsid w:val="001A13B4"/>
    <w:rsid w:val="001A595E"/>
    <w:rsid w:val="001A7020"/>
    <w:rsid w:val="001A747F"/>
    <w:rsid w:val="001B0287"/>
    <w:rsid w:val="001B058E"/>
    <w:rsid w:val="001B0841"/>
    <w:rsid w:val="001B2060"/>
    <w:rsid w:val="001B290C"/>
    <w:rsid w:val="001B41F8"/>
    <w:rsid w:val="001B4D36"/>
    <w:rsid w:val="001B5B37"/>
    <w:rsid w:val="001B6DF6"/>
    <w:rsid w:val="001D7C1E"/>
    <w:rsid w:val="001E0A58"/>
    <w:rsid w:val="001E3D4A"/>
    <w:rsid w:val="001E3F35"/>
    <w:rsid w:val="001E58E5"/>
    <w:rsid w:val="001E69F3"/>
    <w:rsid w:val="001F1054"/>
    <w:rsid w:val="001F1C97"/>
    <w:rsid w:val="001F211C"/>
    <w:rsid w:val="001F2FC8"/>
    <w:rsid w:val="001F6B54"/>
    <w:rsid w:val="00200E1E"/>
    <w:rsid w:val="0020368F"/>
    <w:rsid w:val="002055C9"/>
    <w:rsid w:val="00206080"/>
    <w:rsid w:val="00206890"/>
    <w:rsid w:val="002068A1"/>
    <w:rsid w:val="002112B8"/>
    <w:rsid w:val="002115E8"/>
    <w:rsid w:val="00211708"/>
    <w:rsid w:val="00212AC8"/>
    <w:rsid w:val="002134A0"/>
    <w:rsid w:val="0021352D"/>
    <w:rsid w:val="0021615D"/>
    <w:rsid w:val="00221337"/>
    <w:rsid w:val="00222A52"/>
    <w:rsid w:val="00222CFC"/>
    <w:rsid w:val="0022371C"/>
    <w:rsid w:val="002239A6"/>
    <w:rsid w:val="00226B70"/>
    <w:rsid w:val="00226F2F"/>
    <w:rsid w:val="0023064A"/>
    <w:rsid w:val="00232C9E"/>
    <w:rsid w:val="00236662"/>
    <w:rsid w:val="00240B9C"/>
    <w:rsid w:val="002410D1"/>
    <w:rsid w:val="0024244F"/>
    <w:rsid w:val="00242FA0"/>
    <w:rsid w:val="00244713"/>
    <w:rsid w:val="00247978"/>
    <w:rsid w:val="00251CB4"/>
    <w:rsid w:val="002521F0"/>
    <w:rsid w:val="00253216"/>
    <w:rsid w:val="00253406"/>
    <w:rsid w:val="00253B2C"/>
    <w:rsid w:val="00254D92"/>
    <w:rsid w:val="0025632F"/>
    <w:rsid w:val="002617C3"/>
    <w:rsid w:val="00262643"/>
    <w:rsid w:val="00262D11"/>
    <w:rsid w:val="002635F3"/>
    <w:rsid w:val="00263A98"/>
    <w:rsid w:val="00263D86"/>
    <w:rsid w:val="00264314"/>
    <w:rsid w:val="0026471C"/>
    <w:rsid w:val="00264D4A"/>
    <w:rsid w:val="00267BE3"/>
    <w:rsid w:val="00271707"/>
    <w:rsid w:val="002724B5"/>
    <w:rsid w:val="00272C0A"/>
    <w:rsid w:val="002742C1"/>
    <w:rsid w:val="002746AD"/>
    <w:rsid w:val="00274F92"/>
    <w:rsid w:val="002753B0"/>
    <w:rsid w:val="00276C24"/>
    <w:rsid w:val="00282665"/>
    <w:rsid w:val="002828BA"/>
    <w:rsid w:val="00285ECF"/>
    <w:rsid w:val="00286B38"/>
    <w:rsid w:val="00287B42"/>
    <w:rsid w:val="0029096A"/>
    <w:rsid w:val="00292652"/>
    <w:rsid w:val="00292C51"/>
    <w:rsid w:val="002972FA"/>
    <w:rsid w:val="00297307"/>
    <w:rsid w:val="002A1FB4"/>
    <w:rsid w:val="002A418F"/>
    <w:rsid w:val="002A41A8"/>
    <w:rsid w:val="002A5914"/>
    <w:rsid w:val="002A6529"/>
    <w:rsid w:val="002B0146"/>
    <w:rsid w:val="002B0872"/>
    <w:rsid w:val="002B0BBF"/>
    <w:rsid w:val="002B30C7"/>
    <w:rsid w:val="002B327A"/>
    <w:rsid w:val="002B3A99"/>
    <w:rsid w:val="002B57E9"/>
    <w:rsid w:val="002B7131"/>
    <w:rsid w:val="002C0553"/>
    <w:rsid w:val="002C276A"/>
    <w:rsid w:val="002C3A8E"/>
    <w:rsid w:val="002C55B5"/>
    <w:rsid w:val="002C6803"/>
    <w:rsid w:val="002C7C1C"/>
    <w:rsid w:val="002D0F2D"/>
    <w:rsid w:val="002D1BAC"/>
    <w:rsid w:val="002D2676"/>
    <w:rsid w:val="002D4217"/>
    <w:rsid w:val="002D428A"/>
    <w:rsid w:val="002D479F"/>
    <w:rsid w:val="002D513A"/>
    <w:rsid w:val="002D645C"/>
    <w:rsid w:val="002D6597"/>
    <w:rsid w:val="002D703A"/>
    <w:rsid w:val="002E06BE"/>
    <w:rsid w:val="002E0935"/>
    <w:rsid w:val="002E1BB7"/>
    <w:rsid w:val="002E37BA"/>
    <w:rsid w:val="002E58EC"/>
    <w:rsid w:val="002E5A8C"/>
    <w:rsid w:val="002E5B5D"/>
    <w:rsid w:val="002E6ED8"/>
    <w:rsid w:val="002E7BC0"/>
    <w:rsid w:val="002F283B"/>
    <w:rsid w:val="002F50DE"/>
    <w:rsid w:val="00301C3C"/>
    <w:rsid w:val="00301E56"/>
    <w:rsid w:val="00305F0B"/>
    <w:rsid w:val="00306A88"/>
    <w:rsid w:val="00307362"/>
    <w:rsid w:val="0031077B"/>
    <w:rsid w:val="00311195"/>
    <w:rsid w:val="00311CC9"/>
    <w:rsid w:val="00313C69"/>
    <w:rsid w:val="003146F8"/>
    <w:rsid w:val="00315CE8"/>
    <w:rsid w:val="00317D95"/>
    <w:rsid w:val="003208A7"/>
    <w:rsid w:val="00321330"/>
    <w:rsid w:val="00323CBB"/>
    <w:rsid w:val="00325624"/>
    <w:rsid w:val="00326232"/>
    <w:rsid w:val="0032791C"/>
    <w:rsid w:val="00331C8B"/>
    <w:rsid w:val="00331CB3"/>
    <w:rsid w:val="00333D20"/>
    <w:rsid w:val="003344BC"/>
    <w:rsid w:val="0033453E"/>
    <w:rsid w:val="00334776"/>
    <w:rsid w:val="00335530"/>
    <w:rsid w:val="00335D6A"/>
    <w:rsid w:val="00335DE0"/>
    <w:rsid w:val="00336134"/>
    <w:rsid w:val="00344216"/>
    <w:rsid w:val="00344F9C"/>
    <w:rsid w:val="00347C1F"/>
    <w:rsid w:val="003503B1"/>
    <w:rsid w:val="003504AE"/>
    <w:rsid w:val="003507DE"/>
    <w:rsid w:val="00351EB0"/>
    <w:rsid w:val="0035550C"/>
    <w:rsid w:val="00360BF8"/>
    <w:rsid w:val="003626D8"/>
    <w:rsid w:val="003627E0"/>
    <w:rsid w:val="003632BA"/>
    <w:rsid w:val="00363DB4"/>
    <w:rsid w:val="00366D4B"/>
    <w:rsid w:val="0036704D"/>
    <w:rsid w:val="00370735"/>
    <w:rsid w:val="00372861"/>
    <w:rsid w:val="00373E11"/>
    <w:rsid w:val="003758A5"/>
    <w:rsid w:val="00380151"/>
    <w:rsid w:val="00381169"/>
    <w:rsid w:val="00381C8A"/>
    <w:rsid w:val="00384511"/>
    <w:rsid w:val="00390DA9"/>
    <w:rsid w:val="00392B44"/>
    <w:rsid w:val="00392F37"/>
    <w:rsid w:val="003939CA"/>
    <w:rsid w:val="00393F10"/>
    <w:rsid w:val="003954AB"/>
    <w:rsid w:val="00396013"/>
    <w:rsid w:val="003962F5"/>
    <w:rsid w:val="00396307"/>
    <w:rsid w:val="003A0276"/>
    <w:rsid w:val="003A0329"/>
    <w:rsid w:val="003A2A81"/>
    <w:rsid w:val="003A3E82"/>
    <w:rsid w:val="003A566D"/>
    <w:rsid w:val="003A788C"/>
    <w:rsid w:val="003B00AD"/>
    <w:rsid w:val="003B0F5C"/>
    <w:rsid w:val="003B4E29"/>
    <w:rsid w:val="003B4F85"/>
    <w:rsid w:val="003B5CE5"/>
    <w:rsid w:val="003B697E"/>
    <w:rsid w:val="003C0DE3"/>
    <w:rsid w:val="003C5839"/>
    <w:rsid w:val="003D0299"/>
    <w:rsid w:val="003D0749"/>
    <w:rsid w:val="003D0889"/>
    <w:rsid w:val="003D128B"/>
    <w:rsid w:val="003D1804"/>
    <w:rsid w:val="003D2F34"/>
    <w:rsid w:val="003D31F1"/>
    <w:rsid w:val="003D3CE4"/>
    <w:rsid w:val="003D6508"/>
    <w:rsid w:val="003D76A1"/>
    <w:rsid w:val="003E4983"/>
    <w:rsid w:val="003E56A2"/>
    <w:rsid w:val="003E58D1"/>
    <w:rsid w:val="003E69B0"/>
    <w:rsid w:val="003E6F64"/>
    <w:rsid w:val="003E703D"/>
    <w:rsid w:val="003E7EA9"/>
    <w:rsid w:val="003E7F9A"/>
    <w:rsid w:val="003F5194"/>
    <w:rsid w:val="003F5D88"/>
    <w:rsid w:val="003F722F"/>
    <w:rsid w:val="003F7360"/>
    <w:rsid w:val="003F7B97"/>
    <w:rsid w:val="003F7C28"/>
    <w:rsid w:val="003F7D3E"/>
    <w:rsid w:val="004066F2"/>
    <w:rsid w:val="00406DAD"/>
    <w:rsid w:val="00410235"/>
    <w:rsid w:val="00410282"/>
    <w:rsid w:val="004204ED"/>
    <w:rsid w:val="0042068B"/>
    <w:rsid w:val="00420B41"/>
    <w:rsid w:val="004215B2"/>
    <w:rsid w:val="00421EA0"/>
    <w:rsid w:val="00423D6B"/>
    <w:rsid w:val="00425C78"/>
    <w:rsid w:val="004269D6"/>
    <w:rsid w:val="00426F21"/>
    <w:rsid w:val="00432048"/>
    <w:rsid w:val="00433883"/>
    <w:rsid w:val="0043444F"/>
    <w:rsid w:val="00434456"/>
    <w:rsid w:val="00436B5C"/>
    <w:rsid w:val="00437210"/>
    <w:rsid w:val="0044006C"/>
    <w:rsid w:val="00440743"/>
    <w:rsid w:val="00440A89"/>
    <w:rsid w:val="00442C10"/>
    <w:rsid w:val="00443353"/>
    <w:rsid w:val="004442C6"/>
    <w:rsid w:val="004443A1"/>
    <w:rsid w:val="0044464F"/>
    <w:rsid w:val="004452C7"/>
    <w:rsid w:val="00447242"/>
    <w:rsid w:val="0044762F"/>
    <w:rsid w:val="00450C5C"/>
    <w:rsid w:val="00450E37"/>
    <w:rsid w:val="00451A96"/>
    <w:rsid w:val="00451B81"/>
    <w:rsid w:val="004531CA"/>
    <w:rsid w:val="0045339D"/>
    <w:rsid w:val="004539AE"/>
    <w:rsid w:val="004549E0"/>
    <w:rsid w:val="00454B5B"/>
    <w:rsid w:val="00454E4E"/>
    <w:rsid w:val="0045530B"/>
    <w:rsid w:val="004561B3"/>
    <w:rsid w:val="00456D5B"/>
    <w:rsid w:val="00460D32"/>
    <w:rsid w:val="00463354"/>
    <w:rsid w:val="00463B3F"/>
    <w:rsid w:val="00463FEB"/>
    <w:rsid w:val="00465944"/>
    <w:rsid w:val="00467204"/>
    <w:rsid w:val="00470830"/>
    <w:rsid w:val="00470D15"/>
    <w:rsid w:val="00471264"/>
    <w:rsid w:val="004719FC"/>
    <w:rsid w:val="00471BBB"/>
    <w:rsid w:val="004727DF"/>
    <w:rsid w:val="00472F42"/>
    <w:rsid w:val="004747C6"/>
    <w:rsid w:val="0047667F"/>
    <w:rsid w:val="004766BA"/>
    <w:rsid w:val="0047794B"/>
    <w:rsid w:val="00480684"/>
    <w:rsid w:val="0048172D"/>
    <w:rsid w:val="00482396"/>
    <w:rsid w:val="004832E8"/>
    <w:rsid w:val="00483852"/>
    <w:rsid w:val="0048453B"/>
    <w:rsid w:val="00486981"/>
    <w:rsid w:val="00487678"/>
    <w:rsid w:val="00487EFF"/>
    <w:rsid w:val="00492C42"/>
    <w:rsid w:val="00492C9B"/>
    <w:rsid w:val="00495A6D"/>
    <w:rsid w:val="00495AC8"/>
    <w:rsid w:val="004A22CA"/>
    <w:rsid w:val="004A322A"/>
    <w:rsid w:val="004A7ECE"/>
    <w:rsid w:val="004B014C"/>
    <w:rsid w:val="004B1E09"/>
    <w:rsid w:val="004B20A8"/>
    <w:rsid w:val="004B2FFA"/>
    <w:rsid w:val="004B3100"/>
    <w:rsid w:val="004B3A31"/>
    <w:rsid w:val="004B4117"/>
    <w:rsid w:val="004C00AC"/>
    <w:rsid w:val="004C0684"/>
    <w:rsid w:val="004C2541"/>
    <w:rsid w:val="004C6772"/>
    <w:rsid w:val="004C7F17"/>
    <w:rsid w:val="004D061C"/>
    <w:rsid w:val="004D11DC"/>
    <w:rsid w:val="004D21F3"/>
    <w:rsid w:val="004D46EE"/>
    <w:rsid w:val="004D4B8D"/>
    <w:rsid w:val="004D5D50"/>
    <w:rsid w:val="004D7C89"/>
    <w:rsid w:val="004E00E5"/>
    <w:rsid w:val="004E20BF"/>
    <w:rsid w:val="004E239C"/>
    <w:rsid w:val="004E3071"/>
    <w:rsid w:val="004E347F"/>
    <w:rsid w:val="004E4CD7"/>
    <w:rsid w:val="004E4E37"/>
    <w:rsid w:val="004E5FB3"/>
    <w:rsid w:val="004E7EE3"/>
    <w:rsid w:val="004F138F"/>
    <w:rsid w:val="004F314D"/>
    <w:rsid w:val="004F382D"/>
    <w:rsid w:val="004F3B0C"/>
    <w:rsid w:val="004F4558"/>
    <w:rsid w:val="004F469B"/>
    <w:rsid w:val="004F49A1"/>
    <w:rsid w:val="004F4A92"/>
    <w:rsid w:val="004F4FE1"/>
    <w:rsid w:val="004F7E41"/>
    <w:rsid w:val="00501208"/>
    <w:rsid w:val="00501718"/>
    <w:rsid w:val="00502043"/>
    <w:rsid w:val="00504189"/>
    <w:rsid w:val="005125D4"/>
    <w:rsid w:val="00516AC4"/>
    <w:rsid w:val="00517DCA"/>
    <w:rsid w:val="005202D3"/>
    <w:rsid w:val="005223C1"/>
    <w:rsid w:val="00524421"/>
    <w:rsid w:val="005245E4"/>
    <w:rsid w:val="00524FE5"/>
    <w:rsid w:val="00525945"/>
    <w:rsid w:val="00526142"/>
    <w:rsid w:val="00526A70"/>
    <w:rsid w:val="00532283"/>
    <w:rsid w:val="00532D44"/>
    <w:rsid w:val="00532E36"/>
    <w:rsid w:val="00533E76"/>
    <w:rsid w:val="0053503F"/>
    <w:rsid w:val="00535DBB"/>
    <w:rsid w:val="00540E90"/>
    <w:rsid w:val="00541355"/>
    <w:rsid w:val="00542182"/>
    <w:rsid w:val="005422BA"/>
    <w:rsid w:val="00542326"/>
    <w:rsid w:val="00543E18"/>
    <w:rsid w:val="0054446F"/>
    <w:rsid w:val="005448CB"/>
    <w:rsid w:val="00544B14"/>
    <w:rsid w:val="005501D2"/>
    <w:rsid w:val="00550C0E"/>
    <w:rsid w:val="0055230B"/>
    <w:rsid w:val="00552C90"/>
    <w:rsid w:val="00552F0D"/>
    <w:rsid w:val="00553A7C"/>
    <w:rsid w:val="00555222"/>
    <w:rsid w:val="0055752A"/>
    <w:rsid w:val="005600FF"/>
    <w:rsid w:val="00567121"/>
    <w:rsid w:val="00571C0C"/>
    <w:rsid w:val="00572426"/>
    <w:rsid w:val="005737B6"/>
    <w:rsid w:val="00573CE1"/>
    <w:rsid w:val="00573EF9"/>
    <w:rsid w:val="00575571"/>
    <w:rsid w:val="00575AC6"/>
    <w:rsid w:val="005769A6"/>
    <w:rsid w:val="00581FEF"/>
    <w:rsid w:val="00582012"/>
    <w:rsid w:val="00585AEC"/>
    <w:rsid w:val="005941D1"/>
    <w:rsid w:val="00595A10"/>
    <w:rsid w:val="00595A8E"/>
    <w:rsid w:val="005A2B40"/>
    <w:rsid w:val="005A3324"/>
    <w:rsid w:val="005A457B"/>
    <w:rsid w:val="005A57D4"/>
    <w:rsid w:val="005A6C3E"/>
    <w:rsid w:val="005A752E"/>
    <w:rsid w:val="005B2AA8"/>
    <w:rsid w:val="005B2AFD"/>
    <w:rsid w:val="005B6D3A"/>
    <w:rsid w:val="005C0383"/>
    <w:rsid w:val="005C2139"/>
    <w:rsid w:val="005C2FBD"/>
    <w:rsid w:val="005C3A4E"/>
    <w:rsid w:val="005C4B8A"/>
    <w:rsid w:val="005C5262"/>
    <w:rsid w:val="005C5778"/>
    <w:rsid w:val="005C691E"/>
    <w:rsid w:val="005D0FF6"/>
    <w:rsid w:val="005D2E72"/>
    <w:rsid w:val="005D5CB8"/>
    <w:rsid w:val="005D6AED"/>
    <w:rsid w:val="005D7A7D"/>
    <w:rsid w:val="005E1B05"/>
    <w:rsid w:val="005E35EE"/>
    <w:rsid w:val="005E4D17"/>
    <w:rsid w:val="005E5246"/>
    <w:rsid w:val="005E5CA8"/>
    <w:rsid w:val="005E5D92"/>
    <w:rsid w:val="005E6F0D"/>
    <w:rsid w:val="005E705F"/>
    <w:rsid w:val="005E7126"/>
    <w:rsid w:val="005F023B"/>
    <w:rsid w:val="005F0B59"/>
    <w:rsid w:val="005F0BB2"/>
    <w:rsid w:val="005F0C32"/>
    <w:rsid w:val="005F144E"/>
    <w:rsid w:val="005F23CD"/>
    <w:rsid w:val="005F32FB"/>
    <w:rsid w:val="005F783F"/>
    <w:rsid w:val="005F7A65"/>
    <w:rsid w:val="00600979"/>
    <w:rsid w:val="0060097D"/>
    <w:rsid w:val="00600F66"/>
    <w:rsid w:val="00604FAD"/>
    <w:rsid w:val="006058C0"/>
    <w:rsid w:val="00605A2F"/>
    <w:rsid w:val="00605F27"/>
    <w:rsid w:val="0060670E"/>
    <w:rsid w:val="00606A1E"/>
    <w:rsid w:val="00611FF5"/>
    <w:rsid w:val="00613663"/>
    <w:rsid w:val="00616D58"/>
    <w:rsid w:val="00617241"/>
    <w:rsid w:val="0061732A"/>
    <w:rsid w:val="00617D22"/>
    <w:rsid w:val="00620244"/>
    <w:rsid w:val="00620D33"/>
    <w:rsid w:val="00621042"/>
    <w:rsid w:val="00621348"/>
    <w:rsid w:val="0062376A"/>
    <w:rsid w:val="00624818"/>
    <w:rsid w:val="006255A5"/>
    <w:rsid w:val="0062674E"/>
    <w:rsid w:val="00626C29"/>
    <w:rsid w:val="0063073C"/>
    <w:rsid w:val="00632F24"/>
    <w:rsid w:val="00633677"/>
    <w:rsid w:val="00633E33"/>
    <w:rsid w:val="00633EE6"/>
    <w:rsid w:val="00635929"/>
    <w:rsid w:val="00637633"/>
    <w:rsid w:val="006409BC"/>
    <w:rsid w:val="006415D8"/>
    <w:rsid w:val="00641E21"/>
    <w:rsid w:val="00643CF8"/>
    <w:rsid w:val="00644556"/>
    <w:rsid w:val="006455EE"/>
    <w:rsid w:val="006523EA"/>
    <w:rsid w:val="00652544"/>
    <w:rsid w:val="00653A6A"/>
    <w:rsid w:val="0065564D"/>
    <w:rsid w:val="006574E7"/>
    <w:rsid w:val="00657573"/>
    <w:rsid w:val="00660040"/>
    <w:rsid w:val="00662865"/>
    <w:rsid w:val="00662CBE"/>
    <w:rsid w:val="00663701"/>
    <w:rsid w:val="006637C4"/>
    <w:rsid w:val="00665C52"/>
    <w:rsid w:val="00666CC7"/>
    <w:rsid w:val="0066773F"/>
    <w:rsid w:val="006677DA"/>
    <w:rsid w:val="00670E39"/>
    <w:rsid w:val="00672DA3"/>
    <w:rsid w:val="00673CBE"/>
    <w:rsid w:val="006744C2"/>
    <w:rsid w:val="00674A1E"/>
    <w:rsid w:val="00674D20"/>
    <w:rsid w:val="00674EAC"/>
    <w:rsid w:val="00681FA9"/>
    <w:rsid w:val="0068209F"/>
    <w:rsid w:val="00687CA0"/>
    <w:rsid w:val="00690C6A"/>
    <w:rsid w:val="006929A5"/>
    <w:rsid w:val="00692C95"/>
    <w:rsid w:val="00693698"/>
    <w:rsid w:val="00694DEC"/>
    <w:rsid w:val="0069700C"/>
    <w:rsid w:val="006A4040"/>
    <w:rsid w:val="006A4D59"/>
    <w:rsid w:val="006A50C5"/>
    <w:rsid w:val="006A5FB8"/>
    <w:rsid w:val="006A64F6"/>
    <w:rsid w:val="006A7E8D"/>
    <w:rsid w:val="006B1BED"/>
    <w:rsid w:val="006B2B21"/>
    <w:rsid w:val="006B605C"/>
    <w:rsid w:val="006B6D6E"/>
    <w:rsid w:val="006B7B90"/>
    <w:rsid w:val="006C03AB"/>
    <w:rsid w:val="006C04F8"/>
    <w:rsid w:val="006C1B32"/>
    <w:rsid w:val="006C4462"/>
    <w:rsid w:val="006D153C"/>
    <w:rsid w:val="006D20C8"/>
    <w:rsid w:val="006D3EAF"/>
    <w:rsid w:val="006D46B2"/>
    <w:rsid w:val="006D5054"/>
    <w:rsid w:val="006D5308"/>
    <w:rsid w:val="006D5329"/>
    <w:rsid w:val="006D59D1"/>
    <w:rsid w:val="006D71AC"/>
    <w:rsid w:val="006E2059"/>
    <w:rsid w:val="006E314C"/>
    <w:rsid w:val="006E420B"/>
    <w:rsid w:val="006E6B31"/>
    <w:rsid w:val="006E7316"/>
    <w:rsid w:val="006F09F8"/>
    <w:rsid w:val="006F2D70"/>
    <w:rsid w:val="006F396A"/>
    <w:rsid w:val="006F4B5C"/>
    <w:rsid w:val="006F4EAC"/>
    <w:rsid w:val="006F6FC8"/>
    <w:rsid w:val="006F7602"/>
    <w:rsid w:val="00703C56"/>
    <w:rsid w:val="00704138"/>
    <w:rsid w:val="00704E0B"/>
    <w:rsid w:val="00705934"/>
    <w:rsid w:val="00711E73"/>
    <w:rsid w:val="00715253"/>
    <w:rsid w:val="00717D9F"/>
    <w:rsid w:val="00734BD1"/>
    <w:rsid w:val="007357FB"/>
    <w:rsid w:val="007407E8"/>
    <w:rsid w:val="00741AA5"/>
    <w:rsid w:val="007437F6"/>
    <w:rsid w:val="00746700"/>
    <w:rsid w:val="0075099D"/>
    <w:rsid w:val="00751CD8"/>
    <w:rsid w:val="007523AC"/>
    <w:rsid w:val="00752403"/>
    <w:rsid w:val="00755420"/>
    <w:rsid w:val="00755B8A"/>
    <w:rsid w:val="00755FFB"/>
    <w:rsid w:val="00756229"/>
    <w:rsid w:val="007562D9"/>
    <w:rsid w:val="00756C27"/>
    <w:rsid w:val="00757BD2"/>
    <w:rsid w:val="00757F42"/>
    <w:rsid w:val="00767E44"/>
    <w:rsid w:val="007736B3"/>
    <w:rsid w:val="00773E21"/>
    <w:rsid w:val="00773E58"/>
    <w:rsid w:val="007747F5"/>
    <w:rsid w:val="00777118"/>
    <w:rsid w:val="00780327"/>
    <w:rsid w:val="0078108C"/>
    <w:rsid w:val="00782B22"/>
    <w:rsid w:val="007839C0"/>
    <w:rsid w:val="00784105"/>
    <w:rsid w:val="00784F80"/>
    <w:rsid w:val="0078528C"/>
    <w:rsid w:val="007915AA"/>
    <w:rsid w:val="007938AC"/>
    <w:rsid w:val="00794CAE"/>
    <w:rsid w:val="00796712"/>
    <w:rsid w:val="007975D2"/>
    <w:rsid w:val="00797EF4"/>
    <w:rsid w:val="007A0868"/>
    <w:rsid w:val="007A4D9C"/>
    <w:rsid w:val="007A516A"/>
    <w:rsid w:val="007A6A6D"/>
    <w:rsid w:val="007B174A"/>
    <w:rsid w:val="007B44C3"/>
    <w:rsid w:val="007B4CCA"/>
    <w:rsid w:val="007B4D79"/>
    <w:rsid w:val="007B6F99"/>
    <w:rsid w:val="007B7295"/>
    <w:rsid w:val="007C0C71"/>
    <w:rsid w:val="007C3289"/>
    <w:rsid w:val="007C5057"/>
    <w:rsid w:val="007C60F9"/>
    <w:rsid w:val="007C66F3"/>
    <w:rsid w:val="007C68D7"/>
    <w:rsid w:val="007C74C6"/>
    <w:rsid w:val="007C768B"/>
    <w:rsid w:val="007C79E1"/>
    <w:rsid w:val="007C7D6D"/>
    <w:rsid w:val="007D335D"/>
    <w:rsid w:val="007D4C5B"/>
    <w:rsid w:val="007D5DDB"/>
    <w:rsid w:val="007D6E05"/>
    <w:rsid w:val="007D7472"/>
    <w:rsid w:val="007E2235"/>
    <w:rsid w:val="007E51A2"/>
    <w:rsid w:val="007F30FE"/>
    <w:rsid w:val="007F3DD7"/>
    <w:rsid w:val="007F56A7"/>
    <w:rsid w:val="007F6319"/>
    <w:rsid w:val="008006F5"/>
    <w:rsid w:val="00800BF3"/>
    <w:rsid w:val="00803B85"/>
    <w:rsid w:val="0080424A"/>
    <w:rsid w:val="00804382"/>
    <w:rsid w:val="00804D01"/>
    <w:rsid w:val="00806266"/>
    <w:rsid w:val="00806A12"/>
    <w:rsid w:val="00810924"/>
    <w:rsid w:val="00810E22"/>
    <w:rsid w:val="00811A23"/>
    <w:rsid w:val="00811CBE"/>
    <w:rsid w:val="00813565"/>
    <w:rsid w:val="00814259"/>
    <w:rsid w:val="00814850"/>
    <w:rsid w:val="00814F76"/>
    <w:rsid w:val="00814FCF"/>
    <w:rsid w:val="008152AF"/>
    <w:rsid w:val="0081563F"/>
    <w:rsid w:val="00816B3A"/>
    <w:rsid w:val="00816CA4"/>
    <w:rsid w:val="00817C6A"/>
    <w:rsid w:val="00817C83"/>
    <w:rsid w:val="00817CD5"/>
    <w:rsid w:val="00817FAD"/>
    <w:rsid w:val="0082028A"/>
    <w:rsid w:val="00822DB4"/>
    <w:rsid w:val="00822ED5"/>
    <w:rsid w:val="00823200"/>
    <w:rsid w:val="00823EFA"/>
    <w:rsid w:val="008326DD"/>
    <w:rsid w:val="00832A5A"/>
    <w:rsid w:val="00833109"/>
    <w:rsid w:val="008344F3"/>
    <w:rsid w:val="00836E26"/>
    <w:rsid w:val="00837F8B"/>
    <w:rsid w:val="00841C85"/>
    <w:rsid w:val="008437D7"/>
    <w:rsid w:val="00844881"/>
    <w:rsid w:val="008459F9"/>
    <w:rsid w:val="00845A97"/>
    <w:rsid w:val="008468CD"/>
    <w:rsid w:val="00846EEE"/>
    <w:rsid w:val="00847FDE"/>
    <w:rsid w:val="008509A5"/>
    <w:rsid w:val="00850B34"/>
    <w:rsid w:val="00850DB8"/>
    <w:rsid w:val="00850EBE"/>
    <w:rsid w:val="00852372"/>
    <w:rsid w:val="00853454"/>
    <w:rsid w:val="008540F4"/>
    <w:rsid w:val="00854361"/>
    <w:rsid w:val="008558CA"/>
    <w:rsid w:val="00856152"/>
    <w:rsid w:val="00856DDA"/>
    <w:rsid w:val="00857093"/>
    <w:rsid w:val="008578B5"/>
    <w:rsid w:val="008611AD"/>
    <w:rsid w:val="00861604"/>
    <w:rsid w:val="00863CFD"/>
    <w:rsid w:val="00864157"/>
    <w:rsid w:val="008660E2"/>
    <w:rsid w:val="00867921"/>
    <w:rsid w:val="00867A23"/>
    <w:rsid w:val="008701DA"/>
    <w:rsid w:val="008713E3"/>
    <w:rsid w:val="00874F81"/>
    <w:rsid w:val="008770A8"/>
    <w:rsid w:val="00877AAD"/>
    <w:rsid w:val="00880AB7"/>
    <w:rsid w:val="00880E08"/>
    <w:rsid w:val="0088734C"/>
    <w:rsid w:val="0089355C"/>
    <w:rsid w:val="00895A19"/>
    <w:rsid w:val="00896346"/>
    <w:rsid w:val="0089772A"/>
    <w:rsid w:val="008A1FA9"/>
    <w:rsid w:val="008A2939"/>
    <w:rsid w:val="008A2D89"/>
    <w:rsid w:val="008A7AF4"/>
    <w:rsid w:val="008B0749"/>
    <w:rsid w:val="008B0B96"/>
    <w:rsid w:val="008B33F9"/>
    <w:rsid w:val="008B60B1"/>
    <w:rsid w:val="008B659F"/>
    <w:rsid w:val="008B6820"/>
    <w:rsid w:val="008B6A92"/>
    <w:rsid w:val="008C0E67"/>
    <w:rsid w:val="008C1082"/>
    <w:rsid w:val="008D1762"/>
    <w:rsid w:val="008D1D07"/>
    <w:rsid w:val="008D2015"/>
    <w:rsid w:val="008D6599"/>
    <w:rsid w:val="008D7276"/>
    <w:rsid w:val="008D79CC"/>
    <w:rsid w:val="008D7D05"/>
    <w:rsid w:val="008E2EAE"/>
    <w:rsid w:val="008E7407"/>
    <w:rsid w:val="008F19A0"/>
    <w:rsid w:val="008F5137"/>
    <w:rsid w:val="008F644F"/>
    <w:rsid w:val="008F6D2C"/>
    <w:rsid w:val="009010AF"/>
    <w:rsid w:val="00901B0B"/>
    <w:rsid w:val="00902BC8"/>
    <w:rsid w:val="00904344"/>
    <w:rsid w:val="0090507C"/>
    <w:rsid w:val="00906C23"/>
    <w:rsid w:val="00907F4B"/>
    <w:rsid w:val="009107AE"/>
    <w:rsid w:val="009131EF"/>
    <w:rsid w:val="00914049"/>
    <w:rsid w:val="00914719"/>
    <w:rsid w:val="00915F05"/>
    <w:rsid w:val="00916730"/>
    <w:rsid w:val="0091699E"/>
    <w:rsid w:val="00920353"/>
    <w:rsid w:val="00920646"/>
    <w:rsid w:val="00920FED"/>
    <w:rsid w:val="00921171"/>
    <w:rsid w:val="00921BDC"/>
    <w:rsid w:val="00923771"/>
    <w:rsid w:val="0092451B"/>
    <w:rsid w:val="00926995"/>
    <w:rsid w:val="00926A1A"/>
    <w:rsid w:val="009319B6"/>
    <w:rsid w:val="0093349D"/>
    <w:rsid w:val="00933ADD"/>
    <w:rsid w:val="009363A1"/>
    <w:rsid w:val="009400BC"/>
    <w:rsid w:val="009412F0"/>
    <w:rsid w:val="00941880"/>
    <w:rsid w:val="00942CA6"/>
    <w:rsid w:val="0094571B"/>
    <w:rsid w:val="00946F24"/>
    <w:rsid w:val="009502B6"/>
    <w:rsid w:val="00951A73"/>
    <w:rsid w:val="00952E6D"/>
    <w:rsid w:val="0095374C"/>
    <w:rsid w:val="00953CC2"/>
    <w:rsid w:val="00953F9B"/>
    <w:rsid w:val="00954DB9"/>
    <w:rsid w:val="009564AE"/>
    <w:rsid w:val="00962CD8"/>
    <w:rsid w:val="00964874"/>
    <w:rsid w:val="0097543F"/>
    <w:rsid w:val="009762D8"/>
    <w:rsid w:val="00976CD6"/>
    <w:rsid w:val="00976EED"/>
    <w:rsid w:val="009821DC"/>
    <w:rsid w:val="009838B2"/>
    <w:rsid w:val="00983A46"/>
    <w:rsid w:val="009842E9"/>
    <w:rsid w:val="009843E6"/>
    <w:rsid w:val="00986F51"/>
    <w:rsid w:val="00987588"/>
    <w:rsid w:val="00987BA2"/>
    <w:rsid w:val="009902FC"/>
    <w:rsid w:val="00992C60"/>
    <w:rsid w:val="009945C7"/>
    <w:rsid w:val="00996D8B"/>
    <w:rsid w:val="00997239"/>
    <w:rsid w:val="009A0090"/>
    <w:rsid w:val="009A0633"/>
    <w:rsid w:val="009A185D"/>
    <w:rsid w:val="009A2D89"/>
    <w:rsid w:val="009A2E76"/>
    <w:rsid w:val="009A6C66"/>
    <w:rsid w:val="009B04E5"/>
    <w:rsid w:val="009B24E4"/>
    <w:rsid w:val="009B31A8"/>
    <w:rsid w:val="009B3666"/>
    <w:rsid w:val="009B410F"/>
    <w:rsid w:val="009B449F"/>
    <w:rsid w:val="009B4F9B"/>
    <w:rsid w:val="009B6B8B"/>
    <w:rsid w:val="009C3543"/>
    <w:rsid w:val="009C35B4"/>
    <w:rsid w:val="009C454A"/>
    <w:rsid w:val="009D0311"/>
    <w:rsid w:val="009D05C7"/>
    <w:rsid w:val="009D0A70"/>
    <w:rsid w:val="009D2997"/>
    <w:rsid w:val="009D3BBB"/>
    <w:rsid w:val="009D62DD"/>
    <w:rsid w:val="009D7C1E"/>
    <w:rsid w:val="009E128A"/>
    <w:rsid w:val="009E3114"/>
    <w:rsid w:val="009E4CDD"/>
    <w:rsid w:val="009F0EAE"/>
    <w:rsid w:val="009F114D"/>
    <w:rsid w:val="009F6FF8"/>
    <w:rsid w:val="009F789A"/>
    <w:rsid w:val="009F7E67"/>
    <w:rsid w:val="00A01FCE"/>
    <w:rsid w:val="00A024E5"/>
    <w:rsid w:val="00A02919"/>
    <w:rsid w:val="00A02F1A"/>
    <w:rsid w:val="00A0394C"/>
    <w:rsid w:val="00A03A6D"/>
    <w:rsid w:val="00A06261"/>
    <w:rsid w:val="00A07259"/>
    <w:rsid w:val="00A13089"/>
    <w:rsid w:val="00A15ECF"/>
    <w:rsid w:val="00A16BA5"/>
    <w:rsid w:val="00A202D9"/>
    <w:rsid w:val="00A20905"/>
    <w:rsid w:val="00A2127B"/>
    <w:rsid w:val="00A21538"/>
    <w:rsid w:val="00A22335"/>
    <w:rsid w:val="00A23178"/>
    <w:rsid w:val="00A23A63"/>
    <w:rsid w:val="00A256ED"/>
    <w:rsid w:val="00A265CA"/>
    <w:rsid w:val="00A270D9"/>
    <w:rsid w:val="00A317BC"/>
    <w:rsid w:val="00A3356E"/>
    <w:rsid w:val="00A338D7"/>
    <w:rsid w:val="00A40B08"/>
    <w:rsid w:val="00A44877"/>
    <w:rsid w:val="00A44A43"/>
    <w:rsid w:val="00A47100"/>
    <w:rsid w:val="00A50A55"/>
    <w:rsid w:val="00A50EC6"/>
    <w:rsid w:val="00A5217F"/>
    <w:rsid w:val="00A54D16"/>
    <w:rsid w:val="00A55240"/>
    <w:rsid w:val="00A555AB"/>
    <w:rsid w:val="00A55D94"/>
    <w:rsid w:val="00A56286"/>
    <w:rsid w:val="00A6256E"/>
    <w:rsid w:val="00A668B7"/>
    <w:rsid w:val="00A67998"/>
    <w:rsid w:val="00A70235"/>
    <w:rsid w:val="00A71455"/>
    <w:rsid w:val="00A71717"/>
    <w:rsid w:val="00A7216D"/>
    <w:rsid w:val="00A72E61"/>
    <w:rsid w:val="00A76EC8"/>
    <w:rsid w:val="00A77EC4"/>
    <w:rsid w:val="00A8053C"/>
    <w:rsid w:val="00A8106E"/>
    <w:rsid w:val="00A82888"/>
    <w:rsid w:val="00A82CFF"/>
    <w:rsid w:val="00A83821"/>
    <w:rsid w:val="00A83DBA"/>
    <w:rsid w:val="00A84737"/>
    <w:rsid w:val="00A867E5"/>
    <w:rsid w:val="00A86B34"/>
    <w:rsid w:val="00A870EA"/>
    <w:rsid w:val="00A87B47"/>
    <w:rsid w:val="00A87B66"/>
    <w:rsid w:val="00A87FCB"/>
    <w:rsid w:val="00A92F0B"/>
    <w:rsid w:val="00AA18FE"/>
    <w:rsid w:val="00AA2CAE"/>
    <w:rsid w:val="00AA2DB5"/>
    <w:rsid w:val="00AB2622"/>
    <w:rsid w:val="00AB32A6"/>
    <w:rsid w:val="00AB3DEF"/>
    <w:rsid w:val="00AB4D91"/>
    <w:rsid w:val="00AB58C6"/>
    <w:rsid w:val="00AB695A"/>
    <w:rsid w:val="00AB69E5"/>
    <w:rsid w:val="00AB6A51"/>
    <w:rsid w:val="00AC00EB"/>
    <w:rsid w:val="00AC0F0E"/>
    <w:rsid w:val="00AC410D"/>
    <w:rsid w:val="00AC5EC8"/>
    <w:rsid w:val="00AC7ED1"/>
    <w:rsid w:val="00AD0631"/>
    <w:rsid w:val="00AD0DA1"/>
    <w:rsid w:val="00AD1645"/>
    <w:rsid w:val="00AD2961"/>
    <w:rsid w:val="00AD3719"/>
    <w:rsid w:val="00AD3DFD"/>
    <w:rsid w:val="00AD3F5D"/>
    <w:rsid w:val="00AD4B2E"/>
    <w:rsid w:val="00AE1049"/>
    <w:rsid w:val="00AE37A8"/>
    <w:rsid w:val="00AE52CB"/>
    <w:rsid w:val="00AE5CB9"/>
    <w:rsid w:val="00AE5FCC"/>
    <w:rsid w:val="00AE6C97"/>
    <w:rsid w:val="00AE75C2"/>
    <w:rsid w:val="00AF0FB4"/>
    <w:rsid w:val="00AF1502"/>
    <w:rsid w:val="00AF1AEA"/>
    <w:rsid w:val="00AF1B38"/>
    <w:rsid w:val="00AF3A0D"/>
    <w:rsid w:val="00AF7767"/>
    <w:rsid w:val="00B0147D"/>
    <w:rsid w:val="00B018F5"/>
    <w:rsid w:val="00B01C62"/>
    <w:rsid w:val="00B03A02"/>
    <w:rsid w:val="00B03B87"/>
    <w:rsid w:val="00B04DAC"/>
    <w:rsid w:val="00B13D09"/>
    <w:rsid w:val="00B1581B"/>
    <w:rsid w:val="00B21C3C"/>
    <w:rsid w:val="00B22465"/>
    <w:rsid w:val="00B22893"/>
    <w:rsid w:val="00B2302E"/>
    <w:rsid w:val="00B23BCF"/>
    <w:rsid w:val="00B24C03"/>
    <w:rsid w:val="00B27100"/>
    <w:rsid w:val="00B3173E"/>
    <w:rsid w:val="00B32101"/>
    <w:rsid w:val="00B32DC2"/>
    <w:rsid w:val="00B34307"/>
    <w:rsid w:val="00B3586A"/>
    <w:rsid w:val="00B40449"/>
    <w:rsid w:val="00B40566"/>
    <w:rsid w:val="00B4069B"/>
    <w:rsid w:val="00B42308"/>
    <w:rsid w:val="00B42EC4"/>
    <w:rsid w:val="00B44A51"/>
    <w:rsid w:val="00B469D8"/>
    <w:rsid w:val="00B50101"/>
    <w:rsid w:val="00B54263"/>
    <w:rsid w:val="00B55289"/>
    <w:rsid w:val="00B56240"/>
    <w:rsid w:val="00B56900"/>
    <w:rsid w:val="00B56CE2"/>
    <w:rsid w:val="00B60C80"/>
    <w:rsid w:val="00B611DA"/>
    <w:rsid w:val="00B63A58"/>
    <w:rsid w:val="00B64B65"/>
    <w:rsid w:val="00B65DC6"/>
    <w:rsid w:val="00B65DF7"/>
    <w:rsid w:val="00B6601A"/>
    <w:rsid w:val="00B71711"/>
    <w:rsid w:val="00B71B01"/>
    <w:rsid w:val="00B730D3"/>
    <w:rsid w:val="00B73371"/>
    <w:rsid w:val="00B73D23"/>
    <w:rsid w:val="00B749AC"/>
    <w:rsid w:val="00B75A74"/>
    <w:rsid w:val="00B81C12"/>
    <w:rsid w:val="00B82FE7"/>
    <w:rsid w:val="00B83C09"/>
    <w:rsid w:val="00B915DB"/>
    <w:rsid w:val="00B92FCA"/>
    <w:rsid w:val="00B93A3F"/>
    <w:rsid w:val="00B9426A"/>
    <w:rsid w:val="00B947E7"/>
    <w:rsid w:val="00BA0AB4"/>
    <w:rsid w:val="00BA1128"/>
    <w:rsid w:val="00BA4131"/>
    <w:rsid w:val="00BA5504"/>
    <w:rsid w:val="00BA5BE0"/>
    <w:rsid w:val="00BA5C43"/>
    <w:rsid w:val="00BA670F"/>
    <w:rsid w:val="00BA7692"/>
    <w:rsid w:val="00BB0600"/>
    <w:rsid w:val="00BB0BA2"/>
    <w:rsid w:val="00BB1309"/>
    <w:rsid w:val="00BB136C"/>
    <w:rsid w:val="00BB17EB"/>
    <w:rsid w:val="00BB2226"/>
    <w:rsid w:val="00BB31FC"/>
    <w:rsid w:val="00BB38B4"/>
    <w:rsid w:val="00BB551E"/>
    <w:rsid w:val="00BC0235"/>
    <w:rsid w:val="00BC1F5E"/>
    <w:rsid w:val="00BC374C"/>
    <w:rsid w:val="00BC429D"/>
    <w:rsid w:val="00BC505E"/>
    <w:rsid w:val="00BC5B57"/>
    <w:rsid w:val="00BC5C96"/>
    <w:rsid w:val="00BD45F1"/>
    <w:rsid w:val="00BD4914"/>
    <w:rsid w:val="00BD5C8E"/>
    <w:rsid w:val="00BD6EC6"/>
    <w:rsid w:val="00BD7213"/>
    <w:rsid w:val="00BE0216"/>
    <w:rsid w:val="00BE2B4B"/>
    <w:rsid w:val="00BE3691"/>
    <w:rsid w:val="00BE3A21"/>
    <w:rsid w:val="00BE3FBE"/>
    <w:rsid w:val="00BF2B90"/>
    <w:rsid w:val="00BF34CA"/>
    <w:rsid w:val="00BF6C5B"/>
    <w:rsid w:val="00BF7F98"/>
    <w:rsid w:val="00C016D2"/>
    <w:rsid w:val="00C0240C"/>
    <w:rsid w:val="00C05809"/>
    <w:rsid w:val="00C05818"/>
    <w:rsid w:val="00C10878"/>
    <w:rsid w:val="00C11613"/>
    <w:rsid w:val="00C11CBB"/>
    <w:rsid w:val="00C15125"/>
    <w:rsid w:val="00C15485"/>
    <w:rsid w:val="00C156A2"/>
    <w:rsid w:val="00C2413F"/>
    <w:rsid w:val="00C24A67"/>
    <w:rsid w:val="00C25117"/>
    <w:rsid w:val="00C2629B"/>
    <w:rsid w:val="00C310EB"/>
    <w:rsid w:val="00C31529"/>
    <w:rsid w:val="00C342AA"/>
    <w:rsid w:val="00C367D8"/>
    <w:rsid w:val="00C376BB"/>
    <w:rsid w:val="00C41413"/>
    <w:rsid w:val="00C4146E"/>
    <w:rsid w:val="00C41E9D"/>
    <w:rsid w:val="00C43625"/>
    <w:rsid w:val="00C43A14"/>
    <w:rsid w:val="00C43C44"/>
    <w:rsid w:val="00C4668A"/>
    <w:rsid w:val="00C474B0"/>
    <w:rsid w:val="00C476C4"/>
    <w:rsid w:val="00C4776B"/>
    <w:rsid w:val="00C47C9A"/>
    <w:rsid w:val="00C5123F"/>
    <w:rsid w:val="00C51669"/>
    <w:rsid w:val="00C54307"/>
    <w:rsid w:val="00C55276"/>
    <w:rsid w:val="00C5668C"/>
    <w:rsid w:val="00C574F0"/>
    <w:rsid w:val="00C63806"/>
    <w:rsid w:val="00C6470C"/>
    <w:rsid w:val="00C64C64"/>
    <w:rsid w:val="00C65134"/>
    <w:rsid w:val="00C65DE9"/>
    <w:rsid w:val="00C66AB0"/>
    <w:rsid w:val="00C67D3B"/>
    <w:rsid w:val="00C71C58"/>
    <w:rsid w:val="00C72529"/>
    <w:rsid w:val="00C728CD"/>
    <w:rsid w:val="00C72D2A"/>
    <w:rsid w:val="00C7465F"/>
    <w:rsid w:val="00C75196"/>
    <w:rsid w:val="00C76AD9"/>
    <w:rsid w:val="00C80CA2"/>
    <w:rsid w:val="00C80E25"/>
    <w:rsid w:val="00C8797D"/>
    <w:rsid w:val="00C903DC"/>
    <w:rsid w:val="00C94391"/>
    <w:rsid w:val="00C9511B"/>
    <w:rsid w:val="00C951A5"/>
    <w:rsid w:val="00C95C95"/>
    <w:rsid w:val="00C963E5"/>
    <w:rsid w:val="00C96560"/>
    <w:rsid w:val="00C96A28"/>
    <w:rsid w:val="00CA0F19"/>
    <w:rsid w:val="00CA2717"/>
    <w:rsid w:val="00CA2AAF"/>
    <w:rsid w:val="00CA3F2C"/>
    <w:rsid w:val="00CA5195"/>
    <w:rsid w:val="00CB2A05"/>
    <w:rsid w:val="00CB2B32"/>
    <w:rsid w:val="00CB3AB1"/>
    <w:rsid w:val="00CC057C"/>
    <w:rsid w:val="00CC066C"/>
    <w:rsid w:val="00CC3364"/>
    <w:rsid w:val="00CC33DC"/>
    <w:rsid w:val="00CC4430"/>
    <w:rsid w:val="00CC51F3"/>
    <w:rsid w:val="00CC542E"/>
    <w:rsid w:val="00CC758A"/>
    <w:rsid w:val="00CD1CF6"/>
    <w:rsid w:val="00CD2071"/>
    <w:rsid w:val="00CD3FC7"/>
    <w:rsid w:val="00CD59CB"/>
    <w:rsid w:val="00CD69A0"/>
    <w:rsid w:val="00CD701D"/>
    <w:rsid w:val="00CD7350"/>
    <w:rsid w:val="00CE05DD"/>
    <w:rsid w:val="00CE1EFA"/>
    <w:rsid w:val="00CE27D1"/>
    <w:rsid w:val="00CF2000"/>
    <w:rsid w:val="00CF6D03"/>
    <w:rsid w:val="00CF7119"/>
    <w:rsid w:val="00CF7C68"/>
    <w:rsid w:val="00D00739"/>
    <w:rsid w:val="00D02DA6"/>
    <w:rsid w:val="00D033C7"/>
    <w:rsid w:val="00D04395"/>
    <w:rsid w:val="00D072D6"/>
    <w:rsid w:val="00D12680"/>
    <w:rsid w:val="00D148FE"/>
    <w:rsid w:val="00D15854"/>
    <w:rsid w:val="00D165DA"/>
    <w:rsid w:val="00D17FB6"/>
    <w:rsid w:val="00D23057"/>
    <w:rsid w:val="00D24BAB"/>
    <w:rsid w:val="00D24E43"/>
    <w:rsid w:val="00D26F73"/>
    <w:rsid w:val="00D3109E"/>
    <w:rsid w:val="00D313C7"/>
    <w:rsid w:val="00D326FB"/>
    <w:rsid w:val="00D33765"/>
    <w:rsid w:val="00D350A9"/>
    <w:rsid w:val="00D36396"/>
    <w:rsid w:val="00D36D2D"/>
    <w:rsid w:val="00D408D9"/>
    <w:rsid w:val="00D42D55"/>
    <w:rsid w:val="00D43BB3"/>
    <w:rsid w:val="00D43F3E"/>
    <w:rsid w:val="00D4508C"/>
    <w:rsid w:val="00D46A65"/>
    <w:rsid w:val="00D46B9E"/>
    <w:rsid w:val="00D47DBE"/>
    <w:rsid w:val="00D51259"/>
    <w:rsid w:val="00D518C4"/>
    <w:rsid w:val="00D51AE8"/>
    <w:rsid w:val="00D51D22"/>
    <w:rsid w:val="00D53C64"/>
    <w:rsid w:val="00D56DFA"/>
    <w:rsid w:val="00D60008"/>
    <w:rsid w:val="00D61523"/>
    <w:rsid w:val="00D651A1"/>
    <w:rsid w:val="00D65D96"/>
    <w:rsid w:val="00D6631C"/>
    <w:rsid w:val="00D75A73"/>
    <w:rsid w:val="00D76A0F"/>
    <w:rsid w:val="00D77D18"/>
    <w:rsid w:val="00D805C7"/>
    <w:rsid w:val="00D81E6C"/>
    <w:rsid w:val="00D8365D"/>
    <w:rsid w:val="00D84FB7"/>
    <w:rsid w:val="00D84FCB"/>
    <w:rsid w:val="00D85B93"/>
    <w:rsid w:val="00D86EF1"/>
    <w:rsid w:val="00D9288A"/>
    <w:rsid w:val="00D9416F"/>
    <w:rsid w:val="00D949E6"/>
    <w:rsid w:val="00D96820"/>
    <w:rsid w:val="00D97CBE"/>
    <w:rsid w:val="00DA04D5"/>
    <w:rsid w:val="00DA2248"/>
    <w:rsid w:val="00DA230B"/>
    <w:rsid w:val="00DA23D2"/>
    <w:rsid w:val="00DA3863"/>
    <w:rsid w:val="00DA794B"/>
    <w:rsid w:val="00DA7BFB"/>
    <w:rsid w:val="00DB0C65"/>
    <w:rsid w:val="00DB7A66"/>
    <w:rsid w:val="00DC04A2"/>
    <w:rsid w:val="00DC1CA5"/>
    <w:rsid w:val="00DC31B2"/>
    <w:rsid w:val="00DC3D47"/>
    <w:rsid w:val="00DC51D9"/>
    <w:rsid w:val="00DC5305"/>
    <w:rsid w:val="00DC5AA1"/>
    <w:rsid w:val="00DD0D3F"/>
    <w:rsid w:val="00DD1932"/>
    <w:rsid w:val="00DD1A65"/>
    <w:rsid w:val="00DE2433"/>
    <w:rsid w:val="00DE3273"/>
    <w:rsid w:val="00DE5A72"/>
    <w:rsid w:val="00DE6726"/>
    <w:rsid w:val="00DE6FA7"/>
    <w:rsid w:val="00DE6FCA"/>
    <w:rsid w:val="00DE7C04"/>
    <w:rsid w:val="00DF0DA2"/>
    <w:rsid w:val="00DF230E"/>
    <w:rsid w:val="00DF43B1"/>
    <w:rsid w:val="00DF6691"/>
    <w:rsid w:val="00DF7306"/>
    <w:rsid w:val="00E0025E"/>
    <w:rsid w:val="00E0132C"/>
    <w:rsid w:val="00E01DDA"/>
    <w:rsid w:val="00E01E6D"/>
    <w:rsid w:val="00E04886"/>
    <w:rsid w:val="00E04D2B"/>
    <w:rsid w:val="00E05804"/>
    <w:rsid w:val="00E06A54"/>
    <w:rsid w:val="00E1197E"/>
    <w:rsid w:val="00E1357A"/>
    <w:rsid w:val="00E15B7D"/>
    <w:rsid w:val="00E175A3"/>
    <w:rsid w:val="00E21BC0"/>
    <w:rsid w:val="00E245FA"/>
    <w:rsid w:val="00E26FBD"/>
    <w:rsid w:val="00E272A0"/>
    <w:rsid w:val="00E27DDD"/>
    <w:rsid w:val="00E3094C"/>
    <w:rsid w:val="00E31509"/>
    <w:rsid w:val="00E34E0B"/>
    <w:rsid w:val="00E35B61"/>
    <w:rsid w:val="00E4071D"/>
    <w:rsid w:val="00E40B82"/>
    <w:rsid w:val="00E41EEF"/>
    <w:rsid w:val="00E44C8C"/>
    <w:rsid w:val="00E46013"/>
    <w:rsid w:val="00E47A13"/>
    <w:rsid w:val="00E47BE0"/>
    <w:rsid w:val="00E52E2C"/>
    <w:rsid w:val="00E53DE7"/>
    <w:rsid w:val="00E54742"/>
    <w:rsid w:val="00E56066"/>
    <w:rsid w:val="00E620AC"/>
    <w:rsid w:val="00E660B6"/>
    <w:rsid w:val="00E70D41"/>
    <w:rsid w:val="00E72BBD"/>
    <w:rsid w:val="00E7483C"/>
    <w:rsid w:val="00E77166"/>
    <w:rsid w:val="00E77A4F"/>
    <w:rsid w:val="00E83647"/>
    <w:rsid w:val="00E85DCD"/>
    <w:rsid w:val="00E86DE3"/>
    <w:rsid w:val="00E905BF"/>
    <w:rsid w:val="00E91FBE"/>
    <w:rsid w:val="00E95C14"/>
    <w:rsid w:val="00EA13F8"/>
    <w:rsid w:val="00EA3084"/>
    <w:rsid w:val="00EA3959"/>
    <w:rsid w:val="00EA3BDD"/>
    <w:rsid w:val="00EA55EE"/>
    <w:rsid w:val="00EB1136"/>
    <w:rsid w:val="00EB3415"/>
    <w:rsid w:val="00EB3F4D"/>
    <w:rsid w:val="00EB5E49"/>
    <w:rsid w:val="00EB65C0"/>
    <w:rsid w:val="00EB722C"/>
    <w:rsid w:val="00EC057D"/>
    <w:rsid w:val="00EC2599"/>
    <w:rsid w:val="00EC3295"/>
    <w:rsid w:val="00EC34CB"/>
    <w:rsid w:val="00EC373D"/>
    <w:rsid w:val="00EC4EBA"/>
    <w:rsid w:val="00EC55CE"/>
    <w:rsid w:val="00EC7279"/>
    <w:rsid w:val="00EC7938"/>
    <w:rsid w:val="00EC7D82"/>
    <w:rsid w:val="00ED0359"/>
    <w:rsid w:val="00ED0B78"/>
    <w:rsid w:val="00ED1AE8"/>
    <w:rsid w:val="00ED2558"/>
    <w:rsid w:val="00ED581A"/>
    <w:rsid w:val="00ED58D8"/>
    <w:rsid w:val="00EE00D6"/>
    <w:rsid w:val="00EE5E6B"/>
    <w:rsid w:val="00EE680B"/>
    <w:rsid w:val="00EE6D60"/>
    <w:rsid w:val="00EF1C41"/>
    <w:rsid w:val="00EF2E53"/>
    <w:rsid w:val="00EF3747"/>
    <w:rsid w:val="00EF37D6"/>
    <w:rsid w:val="00EF5C11"/>
    <w:rsid w:val="00F001CA"/>
    <w:rsid w:val="00F003FD"/>
    <w:rsid w:val="00F00DF3"/>
    <w:rsid w:val="00F02713"/>
    <w:rsid w:val="00F02F92"/>
    <w:rsid w:val="00F0659C"/>
    <w:rsid w:val="00F065FD"/>
    <w:rsid w:val="00F06616"/>
    <w:rsid w:val="00F1040B"/>
    <w:rsid w:val="00F10DD8"/>
    <w:rsid w:val="00F13D5E"/>
    <w:rsid w:val="00F13EB5"/>
    <w:rsid w:val="00F140EA"/>
    <w:rsid w:val="00F15E15"/>
    <w:rsid w:val="00F16220"/>
    <w:rsid w:val="00F16DC8"/>
    <w:rsid w:val="00F20416"/>
    <w:rsid w:val="00F228F5"/>
    <w:rsid w:val="00F232FD"/>
    <w:rsid w:val="00F2345F"/>
    <w:rsid w:val="00F23FA3"/>
    <w:rsid w:val="00F25B40"/>
    <w:rsid w:val="00F26662"/>
    <w:rsid w:val="00F27707"/>
    <w:rsid w:val="00F27B45"/>
    <w:rsid w:val="00F3131D"/>
    <w:rsid w:val="00F31E5D"/>
    <w:rsid w:val="00F3244F"/>
    <w:rsid w:val="00F34150"/>
    <w:rsid w:val="00F352F1"/>
    <w:rsid w:val="00F35917"/>
    <w:rsid w:val="00F366B3"/>
    <w:rsid w:val="00F40138"/>
    <w:rsid w:val="00F40F51"/>
    <w:rsid w:val="00F41D6B"/>
    <w:rsid w:val="00F4770A"/>
    <w:rsid w:val="00F50B61"/>
    <w:rsid w:val="00F5136C"/>
    <w:rsid w:val="00F5240A"/>
    <w:rsid w:val="00F52E17"/>
    <w:rsid w:val="00F53611"/>
    <w:rsid w:val="00F536C7"/>
    <w:rsid w:val="00F53C83"/>
    <w:rsid w:val="00F54F1B"/>
    <w:rsid w:val="00F5517E"/>
    <w:rsid w:val="00F57C6A"/>
    <w:rsid w:val="00F57F9D"/>
    <w:rsid w:val="00F600A5"/>
    <w:rsid w:val="00F60F53"/>
    <w:rsid w:val="00F61F68"/>
    <w:rsid w:val="00F62044"/>
    <w:rsid w:val="00F624AF"/>
    <w:rsid w:val="00F62D79"/>
    <w:rsid w:val="00F64455"/>
    <w:rsid w:val="00F66344"/>
    <w:rsid w:val="00F66F73"/>
    <w:rsid w:val="00F67D86"/>
    <w:rsid w:val="00F70232"/>
    <w:rsid w:val="00F72964"/>
    <w:rsid w:val="00F7730E"/>
    <w:rsid w:val="00F8114E"/>
    <w:rsid w:val="00F81ABF"/>
    <w:rsid w:val="00F82396"/>
    <w:rsid w:val="00F824B3"/>
    <w:rsid w:val="00F82C1D"/>
    <w:rsid w:val="00F83D40"/>
    <w:rsid w:val="00F84575"/>
    <w:rsid w:val="00F8539C"/>
    <w:rsid w:val="00F853EB"/>
    <w:rsid w:val="00F8572F"/>
    <w:rsid w:val="00F86DC3"/>
    <w:rsid w:val="00F912EA"/>
    <w:rsid w:val="00F9252B"/>
    <w:rsid w:val="00F945A3"/>
    <w:rsid w:val="00F94914"/>
    <w:rsid w:val="00F96154"/>
    <w:rsid w:val="00F9617B"/>
    <w:rsid w:val="00F96ACD"/>
    <w:rsid w:val="00FA051D"/>
    <w:rsid w:val="00FA2CD3"/>
    <w:rsid w:val="00FA447D"/>
    <w:rsid w:val="00FA6A44"/>
    <w:rsid w:val="00FB010B"/>
    <w:rsid w:val="00FB0E09"/>
    <w:rsid w:val="00FB0F24"/>
    <w:rsid w:val="00FB0FD2"/>
    <w:rsid w:val="00FB1450"/>
    <w:rsid w:val="00FB3A6C"/>
    <w:rsid w:val="00FB7156"/>
    <w:rsid w:val="00FC3C42"/>
    <w:rsid w:val="00FC4BB6"/>
    <w:rsid w:val="00FC5BBA"/>
    <w:rsid w:val="00FC722A"/>
    <w:rsid w:val="00FD08A5"/>
    <w:rsid w:val="00FD0B80"/>
    <w:rsid w:val="00FD31BE"/>
    <w:rsid w:val="00FD4498"/>
    <w:rsid w:val="00FD56D1"/>
    <w:rsid w:val="00FD5A4B"/>
    <w:rsid w:val="00FE3A9F"/>
    <w:rsid w:val="00FE480D"/>
    <w:rsid w:val="00FF1724"/>
    <w:rsid w:val="00FF1FE0"/>
    <w:rsid w:val="00FF3116"/>
    <w:rsid w:val="00FF44CD"/>
    <w:rsid w:val="00FF4646"/>
    <w:rsid w:val="00FF4918"/>
    <w:rsid w:val="00FF4AAE"/>
    <w:rsid w:val="00FF5C05"/>
    <w:rsid w:val="00FF5F0C"/>
    <w:rsid w:val="00FF64DB"/>
    <w:rsid w:val="00FF6B07"/>
    <w:rsid w:val="00FF6DDE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386DB6-1457-45B4-9CE6-6FD3059C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52372"/>
    <w:pPr>
      <w:suppressAutoHyphens/>
      <w:textAlignment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95374C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Cmsor3"/>
    <w:link w:val="Cmsor2Char"/>
    <w:uiPriority w:val="99"/>
    <w:qFormat/>
    <w:rsid w:val="00240B9C"/>
    <w:pPr>
      <w:keepNext/>
      <w:numPr>
        <w:ilvl w:val="1"/>
        <w:numId w:val="1"/>
      </w:numPr>
      <w:tabs>
        <w:tab w:val="left" w:leader="dot" w:pos="9071"/>
      </w:tabs>
      <w:spacing w:before="57" w:after="227"/>
      <w:jc w:val="both"/>
      <w:outlineLvl w:val="1"/>
    </w:pPr>
    <w:rPr>
      <w:rFonts w:ascii="Arial" w:hAnsi="Arial" w:cs="Arial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240B9C"/>
    <w:pPr>
      <w:keepNext/>
      <w:keepLines/>
      <w:spacing w:before="200"/>
      <w:outlineLvl w:val="2"/>
    </w:pPr>
    <w:rPr>
      <w:rFonts w:ascii="Arial" w:eastAsia="Calibri" w:hAnsi="Arial" w:cs="Arial"/>
      <w:b/>
      <w:bCs/>
      <w:color w:val="53548A"/>
    </w:rPr>
  </w:style>
  <w:style w:type="paragraph" w:styleId="Cmsor4">
    <w:name w:val="heading 4"/>
    <w:basedOn w:val="Norml"/>
    <w:next w:val="Norml"/>
    <w:link w:val="Cmsor4Char"/>
    <w:uiPriority w:val="99"/>
    <w:qFormat/>
    <w:rsid w:val="00240B9C"/>
    <w:pPr>
      <w:keepNext/>
      <w:keepLines/>
      <w:spacing w:before="200"/>
      <w:outlineLvl w:val="3"/>
    </w:pPr>
    <w:rPr>
      <w:rFonts w:ascii="Arial" w:eastAsia="Calibri" w:hAnsi="Arial" w:cs="Arial"/>
      <w:b/>
      <w:bCs/>
      <w:i/>
      <w:iCs/>
      <w:color w:val="53548A"/>
    </w:rPr>
  </w:style>
  <w:style w:type="paragraph" w:styleId="Cmsor5">
    <w:name w:val="heading 5"/>
    <w:basedOn w:val="Norml"/>
    <w:next w:val="Norml"/>
    <w:link w:val="Cmsor5Char"/>
    <w:uiPriority w:val="99"/>
    <w:qFormat/>
    <w:rsid w:val="00240B9C"/>
    <w:pPr>
      <w:keepNext/>
      <w:keepLines/>
      <w:spacing w:before="200"/>
      <w:outlineLvl w:val="4"/>
    </w:pPr>
    <w:rPr>
      <w:rFonts w:ascii="Arial" w:eastAsia="Calibri" w:hAnsi="Arial" w:cs="Arial"/>
      <w:color w:val="292944"/>
    </w:rPr>
  </w:style>
  <w:style w:type="paragraph" w:styleId="Cmsor6">
    <w:name w:val="heading 6"/>
    <w:basedOn w:val="Norml"/>
    <w:next w:val="Norml"/>
    <w:link w:val="Cmsor6Char"/>
    <w:uiPriority w:val="99"/>
    <w:qFormat/>
    <w:rsid w:val="00240B9C"/>
    <w:pPr>
      <w:keepNext/>
      <w:numPr>
        <w:ilvl w:val="5"/>
        <w:numId w:val="1"/>
      </w:numPr>
      <w:suppressLineNumbers/>
      <w:spacing w:before="113" w:after="113"/>
      <w:jc w:val="both"/>
      <w:outlineLvl w:val="5"/>
    </w:pPr>
    <w:rPr>
      <w:rFonts w:ascii="Arial" w:hAnsi="Arial" w:cs="Arial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rsid w:val="00240B9C"/>
    <w:pPr>
      <w:keepNext/>
      <w:keepLines/>
      <w:spacing w:before="200"/>
      <w:outlineLvl w:val="6"/>
    </w:pPr>
    <w:rPr>
      <w:rFonts w:ascii="Arial" w:eastAsia="Calibri" w:hAnsi="Arial" w:cs="Arial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95374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rsid w:val="00240B9C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240B9C"/>
    <w:rPr>
      <w:rFonts w:ascii="Arial" w:hAnsi="Arial" w:cs="Arial"/>
      <w:b/>
      <w:bCs/>
      <w:color w:val="53548A"/>
      <w:sz w:val="24"/>
      <w:szCs w:val="24"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rsid w:val="00240B9C"/>
    <w:rPr>
      <w:rFonts w:ascii="Arial" w:hAnsi="Arial" w:cs="Arial"/>
      <w:b/>
      <w:bCs/>
      <w:i/>
      <w:iCs/>
      <w:color w:val="53548A"/>
      <w:sz w:val="24"/>
      <w:szCs w:val="24"/>
      <w:lang w:eastAsia="ar-SA" w:bidi="ar-SA"/>
    </w:rPr>
  </w:style>
  <w:style w:type="character" w:customStyle="1" w:styleId="Cmsor5Char">
    <w:name w:val="Címsor 5 Char"/>
    <w:basedOn w:val="Bekezdsalapbettpusa"/>
    <w:link w:val="Cmsor5"/>
    <w:uiPriority w:val="99"/>
    <w:rsid w:val="00240B9C"/>
    <w:rPr>
      <w:rFonts w:ascii="Arial" w:hAnsi="Arial" w:cs="Arial"/>
      <w:color w:val="292944"/>
      <w:sz w:val="24"/>
      <w:szCs w:val="24"/>
      <w:lang w:eastAsia="ar-SA" w:bidi="ar-SA"/>
    </w:rPr>
  </w:style>
  <w:style w:type="character" w:customStyle="1" w:styleId="Cmsor6Char">
    <w:name w:val="Címsor 6 Char"/>
    <w:basedOn w:val="Bekezdsalapbettpusa"/>
    <w:link w:val="Cmsor6"/>
    <w:uiPriority w:val="99"/>
    <w:rsid w:val="00240B9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240B9C"/>
    <w:rPr>
      <w:rFonts w:ascii="Arial" w:hAnsi="Arial" w:cs="Arial"/>
      <w:i/>
      <w:iCs/>
      <w:color w:val="404040"/>
      <w:sz w:val="24"/>
      <w:szCs w:val="24"/>
      <w:lang w:eastAsia="ar-SA" w:bidi="ar-SA"/>
    </w:rPr>
  </w:style>
  <w:style w:type="paragraph" w:styleId="Szvegtrzs">
    <w:name w:val="Body Text"/>
    <w:basedOn w:val="Norml"/>
    <w:link w:val="SzvegtrzsChar"/>
    <w:uiPriority w:val="99"/>
    <w:rsid w:val="00240B9C"/>
    <w:pPr>
      <w:spacing w:before="57" w:after="57" w:line="360" w:lineRule="auto"/>
      <w:jc w:val="both"/>
    </w:pPr>
    <w:rPr>
      <w:rFonts w:ascii="Arial" w:eastAsia="Calibri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rsid w:val="00240B9C"/>
    <w:rPr>
      <w:rFonts w:ascii="Arial" w:hAnsi="Arial" w:cs="Arial"/>
      <w:sz w:val="24"/>
      <w:szCs w:val="24"/>
      <w:lang w:eastAsia="ar-SA" w:bidi="ar-SA"/>
    </w:rPr>
  </w:style>
  <w:style w:type="paragraph" w:styleId="Listaszerbekezds">
    <w:name w:val="List Paragraph"/>
    <w:basedOn w:val="Norml"/>
    <w:uiPriority w:val="99"/>
    <w:qFormat/>
    <w:rsid w:val="00240B9C"/>
    <w:pPr>
      <w:ind w:left="720"/>
      <w:contextualSpacing/>
    </w:pPr>
  </w:style>
  <w:style w:type="paragraph" w:customStyle="1" w:styleId="Szvegtrzs21">
    <w:name w:val="Szövegtörzs 21"/>
    <w:basedOn w:val="Norml"/>
    <w:uiPriority w:val="99"/>
    <w:rsid w:val="00240B9C"/>
    <w:pPr>
      <w:spacing w:before="57" w:after="113" w:line="227" w:lineRule="exact"/>
      <w:jc w:val="both"/>
    </w:pPr>
    <w:rPr>
      <w:rFonts w:ascii="Arial" w:hAnsi="Arial" w:cs="Arial"/>
      <w:sz w:val="20"/>
      <w:szCs w:val="20"/>
    </w:rPr>
  </w:style>
  <w:style w:type="paragraph" w:customStyle="1" w:styleId="Szvegtrzstblzat">
    <w:name w:val="Szövegtörzs táblázat"/>
    <w:basedOn w:val="Szvegtrzs"/>
    <w:uiPriority w:val="99"/>
    <w:rsid w:val="00240B9C"/>
    <w:pPr>
      <w:spacing w:before="0" w:after="0" w:line="100" w:lineRule="atLeast"/>
      <w:jc w:val="center"/>
    </w:pPr>
    <w:rPr>
      <w:sz w:val="19"/>
      <w:szCs w:val="19"/>
    </w:rPr>
  </w:style>
  <w:style w:type="paragraph" w:styleId="Lbjegyzetszveg">
    <w:name w:val="footnote text"/>
    <w:basedOn w:val="Norml"/>
    <w:link w:val="LbjegyzetszvegChar"/>
    <w:uiPriority w:val="99"/>
    <w:semiHidden/>
    <w:rsid w:val="00240B9C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40B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lbehzs">
    <w:name w:val="Normal Indent"/>
    <w:basedOn w:val="Norml"/>
    <w:uiPriority w:val="99"/>
    <w:rsid w:val="00240B9C"/>
    <w:pPr>
      <w:ind w:left="708"/>
    </w:pPr>
  </w:style>
  <w:style w:type="paragraph" w:customStyle="1" w:styleId="Char2">
    <w:name w:val="Char2"/>
    <w:basedOn w:val="Norml"/>
    <w:uiPriority w:val="99"/>
    <w:rsid w:val="00240B9C"/>
    <w:pPr>
      <w:suppressAutoHyphens w:val="0"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semiHidden/>
    <w:rsid w:val="004E307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E30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4E307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lbChar">
    <w:name w:val="Élőláb Char"/>
    <w:basedOn w:val="Bekezdsalapbettpusa"/>
    <w:link w:val="llb"/>
    <w:uiPriority w:val="99"/>
    <w:rsid w:val="004E30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lWeb">
    <w:name w:val="Normal (Web)"/>
    <w:basedOn w:val="Norml"/>
    <w:uiPriority w:val="99"/>
    <w:semiHidden/>
    <w:rsid w:val="009D3BBB"/>
    <w:pPr>
      <w:suppressAutoHyphens w:val="0"/>
      <w:spacing w:before="100" w:beforeAutospacing="1" w:after="100" w:afterAutospacing="1"/>
      <w:textAlignment w:val="auto"/>
    </w:pPr>
    <w:rPr>
      <w:lang w:eastAsia="hu-HU"/>
    </w:rPr>
  </w:style>
  <w:style w:type="character" w:customStyle="1" w:styleId="apple-converted-space">
    <w:name w:val="apple-converted-space"/>
    <w:uiPriority w:val="99"/>
    <w:rsid w:val="009D3BBB"/>
  </w:style>
  <w:style w:type="paragraph" w:styleId="Lista2">
    <w:name w:val="List 2"/>
    <w:basedOn w:val="Norml"/>
    <w:uiPriority w:val="99"/>
    <w:rsid w:val="00920646"/>
    <w:pPr>
      <w:suppressAutoHyphens w:val="0"/>
      <w:ind w:left="566" w:hanging="283"/>
      <w:textAlignment w:val="auto"/>
    </w:pPr>
    <w:rPr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95374C"/>
    <w:rPr>
      <w:vertAlign w:val="superscript"/>
    </w:rPr>
  </w:style>
  <w:style w:type="paragraph" w:styleId="Szvegtrzs2">
    <w:name w:val="Body Text 2"/>
    <w:basedOn w:val="Norml"/>
    <w:link w:val="Szvegtrzs2Char"/>
    <w:uiPriority w:val="99"/>
    <w:rsid w:val="003C0DE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95374C"/>
    <w:rPr>
      <w:rFonts w:ascii="Times New Roman" w:hAnsi="Times New Roman" w:cs="Times New Roman"/>
      <w:sz w:val="24"/>
      <w:szCs w:val="24"/>
      <w:lang w:eastAsia="ar-SA" w:bidi="ar-SA"/>
    </w:rPr>
  </w:style>
  <w:style w:type="table" w:styleId="Rcsostblzat">
    <w:name w:val="Table Grid"/>
    <w:basedOn w:val="Normltblzat"/>
    <w:uiPriority w:val="99"/>
    <w:rsid w:val="00674D2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B71711"/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711"/>
    <w:rPr>
      <w:rFonts w:ascii="Tahoma" w:hAnsi="Tahoma" w:cs="Tahoma"/>
      <w:sz w:val="16"/>
      <w:szCs w:val="16"/>
      <w:lang w:eastAsia="ar-SA" w:bidi="ar-SA"/>
    </w:rPr>
  </w:style>
  <w:style w:type="character" w:styleId="Kiemels">
    <w:name w:val="Emphasis"/>
    <w:basedOn w:val="Bekezdsalapbettpusa"/>
    <w:uiPriority w:val="99"/>
    <w:qFormat/>
    <w:rsid w:val="00784105"/>
    <w:rPr>
      <w:i/>
      <w:iCs/>
    </w:rPr>
  </w:style>
  <w:style w:type="character" w:styleId="Hiperhivatkozs">
    <w:name w:val="Hyperlink"/>
    <w:basedOn w:val="Bekezdsalapbettpusa"/>
    <w:uiPriority w:val="99"/>
    <w:rsid w:val="00784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Bodajk Város Önkormányzat Képviselő-testületének 8/2010</vt:lpstr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Bodajk Város Önkormányzat Képviselő-testületének 8/2010</dc:title>
  <dc:subject/>
  <dc:creator>Jegyzo</dc:creator>
  <cp:keywords/>
  <dc:description/>
  <cp:lastModifiedBy>Noemi</cp:lastModifiedBy>
  <cp:revision>3</cp:revision>
  <cp:lastPrinted>2019-09-05T11:14:00Z</cp:lastPrinted>
  <dcterms:created xsi:type="dcterms:W3CDTF">2019-09-05T13:11:00Z</dcterms:created>
  <dcterms:modified xsi:type="dcterms:W3CDTF">2019-09-05T13:27:00Z</dcterms:modified>
</cp:coreProperties>
</file>