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41" w:rsidRDefault="004F7E41" w:rsidP="004F7E41">
      <w:pPr>
        <w:pStyle w:val="Listaszerbekezds"/>
        <w:ind w:left="0"/>
        <w:jc w:val="both"/>
      </w:pPr>
    </w:p>
    <w:p w:rsidR="00921171" w:rsidRDefault="00921171" w:rsidP="00775FE9">
      <w:pPr>
        <w:jc w:val="both"/>
        <w:rPr>
          <w:b/>
          <w:bCs/>
          <w:i/>
          <w:iCs/>
          <w:sz w:val="28"/>
          <w:szCs w:val="28"/>
        </w:rPr>
      </w:pPr>
      <w:r w:rsidRPr="0095374C">
        <w:rPr>
          <w:color w:val="FF0000"/>
        </w:rPr>
        <w:t xml:space="preserve"> </w:t>
      </w:r>
    </w:p>
    <w:p w:rsidR="00921171" w:rsidRPr="00674D20" w:rsidRDefault="00921171" w:rsidP="00DE672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674D20">
        <w:rPr>
          <w:b/>
          <w:bCs/>
          <w:i/>
          <w:iCs/>
          <w:sz w:val="28"/>
          <w:szCs w:val="28"/>
        </w:rPr>
        <w:t>. függelék</w:t>
      </w:r>
      <w:r>
        <w:rPr>
          <w:b/>
          <w:bCs/>
          <w:i/>
          <w:iCs/>
          <w:sz w:val="28"/>
          <w:szCs w:val="28"/>
        </w:rPr>
        <w:t xml:space="preserve"> a 12</w:t>
      </w:r>
      <w:r w:rsidRPr="003F5194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2019</w:t>
      </w:r>
      <w:r w:rsidRPr="003F5194">
        <w:rPr>
          <w:b/>
          <w:bCs/>
          <w:i/>
          <w:iCs/>
          <w:sz w:val="28"/>
          <w:szCs w:val="28"/>
        </w:rPr>
        <w:t>. (</w:t>
      </w:r>
      <w:r>
        <w:rPr>
          <w:b/>
          <w:bCs/>
          <w:i/>
          <w:iCs/>
          <w:sz w:val="28"/>
          <w:szCs w:val="28"/>
        </w:rPr>
        <w:t>IX</w:t>
      </w:r>
      <w:r w:rsidRPr="003F519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2</w:t>
      </w:r>
      <w:r w:rsidRPr="003F5194">
        <w:rPr>
          <w:b/>
          <w:bCs/>
          <w:i/>
          <w:iCs/>
          <w:sz w:val="28"/>
          <w:szCs w:val="28"/>
        </w:rPr>
        <w:t xml:space="preserve">.) </w:t>
      </w:r>
      <w:r>
        <w:rPr>
          <w:b/>
          <w:bCs/>
          <w:i/>
          <w:iCs/>
          <w:sz w:val="28"/>
          <w:szCs w:val="28"/>
        </w:rPr>
        <w:t>önkormányzati rendelethez</w:t>
      </w:r>
    </w:p>
    <w:p w:rsidR="00921171" w:rsidRDefault="00921171" w:rsidP="00DE6726">
      <w:pPr>
        <w:pStyle w:val="Szvegtrzs"/>
        <w:rPr>
          <w:rFonts w:ascii="Times New Roman" w:hAnsi="Times New Roman" w:cs="Times New Roman"/>
          <w:b/>
          <w:bCs/>
          <w:i/>
          <w:iCs/>
        </w:rPr>
      </w:pPr>
    </w:p>
    <w:p w:rsidR="00921171" w:rsidRDefault="00921171" w:rsidP="00326232">
      <w:r w:rsidRPr="00C2629B">
        <w:rPr>
          <w:b/>
          <w:bCs/>
          <w:i/>
          <w:iCs/>
        </w:rPr>
        <w:t>Uniós jelentőségű védett terület (</w:t>
      </w:r>
      <w:r>
        <w:rPr>
          <w:b/>
          <w:bCs/>
          <w:i/>
          <w:iCs/>
        </w:rPr>
        <w:t>NATURA</w:t>
      </w:r>
      <w:r w:rsidRPr="00C2629B">
        <w:rPr>
          <w:b/>
          <w:bCs/>
          <w:i/>
          <w:iCs/>
        </w:rPr>
        <w:t xml:space="preserve"> 2000 terület) részeként </w:t>
      </w:r>
      <w:r>
        <w:rPr>
          <w:b/>
          <w:bCs/>
          <w:i/>
          <w:iCs/>
        </w:rPr>
        <w:t>k</w:t>
      </w:r>
      <w:r w:rsidRPr="00C2629B">
        <w:rPr>
          <w:b/>
          <w:bCs/>
          <w:i/>
          <w:iCs/>
        </w:rPr>
        <w:t>iemelt jelentőségű természetmegőrzési területek:</w:t>
      </w:r>
      <w:r>
        <w:t xml:space="preserve"> </w:t>
      </w:r>
    </w:p>
    <w:p w:rsidR="00921171" w:rsidRDefault="00921171" w:rsidP="00326232">
      <w:pPr>
        <w:rPr>
          <w:rFonts w:ascii="Arial" w:hAnsi="Arial" w:cs="Arial"/>
          <w:b/>
          <w:bCs/>
          <w:sz w:val="22"/>
          <w:szCs w:val="22"/>
        </w:rPr>
      </w:pPr>
    </w:p>
    <w:p w:rsidR="00921171" w:rsidRPr="001853CF" w:rsidRDefault="00921171" w:rsidP="001853CF">
      <w:pPr>
        <w:pStyle w:val="Szvegtrzs"/>
        <w:rPr>
          <w:rFonts w:ascii="Calibri" w:hAnsi="Calibri" w:cs="Calibri"/>
          <w:color w:val="000000"/>
          <w:sz w:val="22"/>
          <w:szCs w:val="22"/>
        </w:rPr>
      </w:pPr>
      <w:r w:rsidRPr="001853CF">
        <w:rPr>
          <w:rFonts w:ascii="Calibri" w:hAnsi="Calibri" w:cs="Calibri"/>
          <w:color w:val="000000"/>
          <w:sz w:val="22"/>
          <w:szCs w:val="22"/>
        </w:rPr>
        <w:t>Szent György- hegy (HUBF20020): Hegymagas 016, 017, 019, 020, 1301/1, 1301/2, 1302/1, 1302/2, 1303/1, 1303/2, 1304/1, 1304/2, 1304/4, 1305 hrsz,</w:t>
      </w:r>
    </w:p>
    <w:p w:rsidR="00775FE9" w:rsidRDefault="00921171" w:rsidP="00775FE9">
      <w:pPr>
        <w:pStyle w:val="Szvegtrzs"/>
        <w:rPr>
          <w:rFonts w:ascii="Calibri" w:hAnsi="Calibri" w:cs="Calibri"/>
          <w:color w:val="000000"/>
          <w:sz w:val="22"/>
          <w:szCs w:val="22"/>
        </w:rPr>
      </w:pPr>
      <w:r w:rsidRPr="001853CF">
        <w:rPr>
          <w:rFonts w:ascii="Calibri" w:hAnsi="Calibri" w:cs="Calibri"/>
          <w:color w:val="000000"/>
          <w:sz w:val="22"/>
          <w:szCs w:val="22"/>
        </w:rPr>
        <w:t>Tapolcai- medence (HUBF20028) : Hegymagas 02, 03/2, 03/3, 03/4, 03/5, 03/6, 03/7, 03/8, 03/9, 03/10, 03/11, 03/12, 03/13, 03/14, 03/16, 03/17, 04, 05/1, 05/2, 06/1, 06/3, 06/4, 06/5, 06/6, 06/7, 06/8, 07/2, 07/3, 07/4, 07/5, 07/6, 07/7, 07/8, 07/9, 07/10, 07/11, 07/12, 07/13, 07/15, 07/17, 07/19, 07/20, 07/21, 07/22, 08, 09/2, 09/3, 09/4, 09/5, 09/6, 09/7, 09/8, 09/9, 09/10, 09/11, 09/12, 09/13, 09/14, 09/15, 09/16, 09/17, 09/18, 09/19, 09/20, 09/21, 09/22, 09/23, 010 hrsz ingatlanok.</w:t>
      </w:r>
    </w:p>
    <w:p w:rsidR="00775FE9" w:rsidRDefault="00775FE9" w:rsidP="00775FE9">
      <w:pPr>
        <w:pStyle w:val="Szvegtrzs"/>
        <w:rPr>
          <w:rFonts w:ascii="Calibri" w:hAnsi="Calibri" w:cs="Calibri"/>
          <w:color w:val="000000"/>
          <w:sz w:val="22"/>
          <w:szCs w:val="22"/>
        </w:rPr>
      </w:pPr>
    </w:p>
    <w:p w:rsidR="00775FE9" w:rsidRDefault="00775FE9" w:rsidP="00775FE9">
      <w:pPr>
        <w:pStyle w:val="Szvegtrzs"/>
        <w:rPr>
          <w:rFonts w:ascii="Calibri" w:hAnsi="Calibri" w:cs="Calibri"/>
          <w:color w:val="000000"/>
          <w:sz w:val="22"/>
          <w:szCs w:val="22"/>
        </w:rPr>
      </w:pPr>
    </w:p>
    <w:p w:rsidR="00921171" w:rsidRDefault="00921171" w:rsidP="004F469B">
      <w:pPr>
        <w:rPr>
          <w:b/>
          <w:bCs/>
          <w:i/>
          <w:iCs/>
        </w:rPr>
      </w:pPr>
      <w:bookmarkStart w:id="0" w:name="_GoBack"/>
      <w:bookmarkEnd w:id="0"/>
    </w:p>
    <w:p w:rsidR="00921171" w:rsidRPr="004F469B" w:rsidRDefault="00921171" w:rsidP="004F469B">
      <w:pPr>
        <w:rPr>
          <w:b/>
          <w:bCs/>
          <w:i/>
          <w:iCs/>
        </w:rPr>
      </w:pPr>
    </w:p>
    <w:p w:rsidR="00921171" w:rsidRPr="001853CF" w:rsidRDefault="00921171" w:rsidP="001853CF">
      <w:pPr>
        <w:pStyle w:val="Szvegtrzs"/>
        <w:rPr>
          <w:rFonts w:ascii="Calibri" w:hAnsi="Calibri" w:cs="Calibri"/>
          <w:color w:val="000000"/>
          <w:sz w:val="22"/>
          <w:szCs w:val="22"/>
        </w:rPr>
      </w:pPr>
    </w:p>
    <w:sectPr w:rsidR="00921171" w:rsidRPr="001853CF" w:rsidSect="002742C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24" w:rsidRDefault="005A3324" w:rsidP="004E3071">
      <w:r>
        <w:separator/>
      </w:r>
    </w:p>
  </w:endnote>
  <w:endnote w:type="continuationSeparator" w:id="0">
    <w:p w:rsidR="005A3324" w:rsidRDefault="005A3324" w:rsidP="004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Default="005A332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3324" w:rsidRDefault="005A3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24" w:rsidRDefault="005A3324" w:rsidP="004E3071">
      <w:r>
        <w:separator/>
      </w:r>
    </w:p>
  </w:footnote>
  <w:footnote w:type="continuationSeparator" w:id="0">
    <w:p w:rsidR="005A3324" w:rsidRDefault="005A3324" w:rsidP="004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Pr="00C2413F" w:rsidRDefault="005A3324" w:rsidP="003D1804">
    <w:pPr>
      <w:pStyle w:val="Szvegtrzs"/>
      <w:pBdr>
        <w:bottom w:val="single" w:sz="4" w:space="1" w:color="auto"/>
      </w:pBdr>
      <w:spacing w:before="0" w:after="0" w:line="240" w:lineRule="auto"/>
      <w:jc w:val="center"/>
      <w:rPr>
        <w:rFonts w:ascii="Calibri" w:hAnsi="Calibri" w:cs="Calibri"/>
        <w:b/>
        <w:bCs/>
        <w:spacing w:val="64"/>
        <w:sz w:val="22"/>
        <w:szCs w:val="22"/>
      </w:rPr>
    </w:pPr>
    <w:r>
      <w:rPr>
        <w:rFonts w:ascii="Calibri" w:hAnsi="Calibri" w:cs="Calibri"/>
        <w:b/>
        <w:bCs/>
        <w:spacing w:val="64"/>
        <w:sz w:val="22"/>
        <w:szCs w:val="22"/>
      </w:rPr>
      <w:t>Hegymagas</w:t>
    </w:r>
    <w:r w:rsidRPr="00C2413F">
      <w:rPr>
        <w:rFonts w:ascii="Calibri" w:hAnsi="Calibri" w:cs="Calibri"/>
        <w:b/>
        <w:bCs/>
        <w:spacing w:val="64"/>
        <w:sz w:val="22"/>
        <w:szCs w:val="22"/>
      </w:rPr>
      <w:t xml:space="preserve"> község helyi építési szabályzata</w:t>
    </w:r>
  </w:p>
  <w:p w:rsidR="005A3324" w:rsidRPr="00AB69E5" w:rsidRDefault="005A3324" w:rsidP="00AB69E5">
    <w:pPr>
      <w:pStyle w:val="lfej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trike/>
        <w:color w:val="FF0000"/>
        <w:sz w:val="20"/>
        <w:szCs w:val="20"/>
      </w:rPr>
      <w:t xml:space="preserve"> </w:t>
    </w:r>
  </w:p>
  <w:p w:rsidR="005A3324" w:rsidRDefault="005A3324">
    <w:pPr>
      <w:pStyle w:val="lfej"/>
    </w:pPr>
  </w:p>
  <w:p w:rsidR="005A3324" w:rsidRDefault="005A3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Cmsor2"/>
      <w:lvlText w:val="%1.%2 "/>
      <w:lvlJc w:val="left"/>
      <w:pPr>
        <w:tabs>
          <w:tab w:val="num" w:pos="4254"/>
        </w:tabs>
        <w:ind w:left="4254"/>
      </w:pPr>
    </w:lvl>
    <w:lvl w:ilvl="2">
      <w:start w:val="1"/>
      <w:numFmt w:val="decimal"/>
      <w:lvlText w:val="%1.%2.%3 "/>
      <w:lvlJc w:val="left"/>
      <w:pPr>
        <w:tabs>
          <w:tab w:val="num" w:pos="0"/>
        </w:tabs>
      </w:pPr>
    </w:lvl>
    <w:lvl w:ilvl="3">
      <w:start w:val="1"/>
      <w:numFmt w:val="decimal"/>
      <w:lvlText w:val="%1.%2.%3.%4 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</w:pPr>
    </w:lvl>
    <w:lvl w:ilvl="5">
      <w:start w:val="1"/>
      <w:numFmt w:val="decimal"/>
      <w:pStyle w:val="Cmsor6"/>
      <w:lvlText w:val="%1.%2.%3.%4.%5.%6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4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A"/>
    <w:multiLevelType w:val="singleLevel"/>
    <w:tmpl w:val="0000000A"/>
    <w:name w:val="WW8Num4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</w:abstractNum>
  <w:abstractNum w:abstractNumId="3" w15:restartNumberingAfterBreak="0">
    <w:nsid w:val="00000012"/>
    <w:multiLevelType w:val="singleLevel"/>
    <w:tmpl w:val="00000012"/>
    <w:name w:val="WW8Num70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4" w15:restartNumberingAfterBreak="0">
    <w:nsid w:val="06B63118"/>
    <w:multiLevelType w:val="hybridMultilevel"/>
    <w:tmpl w:val="2D06B7A8"/>
    <w:lvl w:ilvl="0" w:tplc="B8D2DF4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A92"/>
    <w:multiLevelType w:val="hybridMultilevel"/>
    <w:tmpl w:val="1FBE2D16"/>
    <w:lvl w:ilvl="0" w:tplc="30FC8DA0">
      <w:start w:val="3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EB9"/>
    <w:multiLevelType w:val="hybridMultilevel"/>
    <w:tmpl w:val="0340E9AC"/>
    <w:lvl w:ilvl="0" w:tplc="3E943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8A4"/>
    <w:multiLevelType w:val="hybridMultilevel"/>
    <w:tmpl w:val="A7E0E976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C9BEF33E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B72DD4"/>
    <w:multiLevelType w:val="hybridMultilevel"/>
    <w:tmpl w:val="B9768ED0"/>
    <w:lvl w:ilvl="0" w:tplc="1F8A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D01"/>
    <w:multiLevelType w:val="hybridMultilevel"/>
    <w:tmpl w:val="DE4467D8"/>
    <w:lvl w:ilvl="0" w:tplc="BA0E51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A0C"/>
    <w:multiLevelType w:val="hybridMultilevel"/>
    <w:tmpl w:val="4556774A"/>
    <w:lvl w:ilvl="0" w:tplc="4FA4D0A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CBE"/>
    <w:multiLevelType w:val="hybridMultilevel"/>
    <w:tmpl w:val="37F2A9E4"/>
    <w:lvl w:ilvl="0" w:tplc="F2B230D2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A6F3F94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E0A1D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52A"/>
    <w:multiLevelType w:val="hybridMultilevel"/>
    <w:tmpl w:val="0DCCCBD2"/>
    <w:lvl w:ilvl="0" w:tplc="DF2E9A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8AA"/>
    <w:multiLevelType w:val="hybridMultilevel"/>
    <w:tmpl w:val="3338490A"/>
    <w:lvl w:ilvl="0" w:tplc="321E1A0A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9E1"/>
    <w:multiLevelType w:val="hybridMultilevel"/>
    <w:tmpl w:val="DAE896F0"/>
    <w:lvl w:ilvl="0" w:tplc="60A40E3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7D4"/>
    <w:multiLevelType w:val="hybridMultilevel"/>
    <w:tmpl w:val="6BFAC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F5A5F"/>
    <w:multiLevelType w:val="hybridMultilevel"/>
    <w:tmpl w:val="59BC185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DBF35C8"/>
    <w:multiLevelType w:val="hybridMultilevel"/>
    <w:tmpl w:val="AAF27FD0"/>
    <w:lvl w:ilvl="0" w:tplc="E33C39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DE32457"/>
    <w:multiLevelType w:val="hybridMultilevel"/>
    <w:tmpl w:val="B02CF82E"/>
    <w:lvl w:ilvl="0" w:tplc="0A56F1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72F38"/>
    <w:multiLevelType w:val="hybridMultilevel"/>
    <w:tmpl w:val="6A2E06BA"/>
    <w:lvl w:ilvl="0" w:tplc="D4AC4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5477"/>
    <w:multiLevelType w:val="hybridMultilevel"/>
    <w:tmpl w:val="4C5AA96A"/>
    <w:lvl w:ilvl="0" w:tplc="D0E0B4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EAF"/>
    <w:multiLevelType w:val="hybridMultilevel"/>
    <w:tmpl w:val="B4E0A646"/>
    <w:lvl w:ilvl="0" w:tplc="8E32846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D8357B"/>
    <w:multiLevelType w:val="multilevel"/>
    <w:tmpl w:val="23CA7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1A67D7"/>
    <w:multiLevelType w:val="hybridMultilevel"/>
    <w:tmpl w:val="CCA67A2E"/>
    <w:lvl w:ilvl="0" w:tplc="6434A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2AFE"/>
    <w:multiLevelType w:val="hybridMultilevel"/>
    <w:tmpl w:val="162E2BE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C54BB5"/>
    <w:multiLevelType w:val="hybridMultilevel"/>
    <w:tmpl w:val="216A30C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6A03C7"/>
    <w:multiLevelType w:val="hybridMultilevel"/>
    <w:tmpl w:val="337EE3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B5392D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C34D05"/>
    <w:multiLevelType w:val="hybridMultilevel"/>
    <w:tmpl w:val="DF06A0BC"/>
    <w:lvl w:ilvl="0" w:tplc="B99E751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7A72"/>
    <w:multiLevelType w:val="hybridMultilevel"/>
    <w:tmpl w:val="744CE9C2"/>
    <w:lvl w:ilvl="0" w:tplc="4EEC3B2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2E18"/>
    <w:multiLevelType w:val="hybridMultilevel"/>
    <w:tmpl w:val="22E2A52E"/>
    <w:lvl w:ilvl="0" w:tplc="9E0CDB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BAF"/>
    <w:multiLevelType w:val="hybridMultilevel"/>
    <w:tmpl w:val="C1B4B292"/>
    <w:lvl w:ilvl="0" w:tplc="AC6055EA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5A57E00"/>
    <w:multiLevelType w:val="hybridMultilevel"/>
    <w:tmpl w:val="22AEEDF4"/>
    <w:lvl w:ilvl="0" w:tplc="75361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1597A"/>
    <w:multiLevelType w:val="hybridMultilevel"/>
    <w:tmpl w:val="BE9E574C"/>
    <w:lvl w:ilvl="0" w:tplc="A788953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6DFD"/>
    <w:multiLevelType w:val="hybridMultilevel"/>
    <w:tmpl w:val="95F2DF9C"/>
    <w:lvl w:ilvl="0" w:tplc="E1F65F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C85"/>
    <w:multiLevelType w:val="hybridMultilevel"/>
    <w:tmpl w:val="354AAF76"/>
    <w:lvl w:ilvl="0" w:tplc="69485D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27E1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9E22F8"/>
    <w:multiLevelType w:val="hybridMultilevel"/>
    <w:tmpl w:val="3E3861AE"/>
    <w:lvl w:ilvl="0" w:tplc="2378147C">
      <w:start w:val="1"/>
      <w:numFmt w:val="decimal"/>
      <w:lvlText w:val="%1.§"/>
      <w:lvlJc w:val="left"/>
      <w:pPr>
        <w:ind w:left="720" w:hanging="360"/>
      </w:pPr>
      <w:rPr>
        <w:rFonts w:hint="default"/>
        <w:b/>
        <w:bCs/>
      </w:rPr>
    </w:lvl>
    <w:lvl w:ilvl="1" w:tplc="E74277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13CE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F2018"/>
    <w:multiLevelType w:val="hybridMultilevel"/>
    <w:tmpl w:val="E45AF93E"/>
    <w:lvl w:ilvl="0" w:tplc="1D20D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BC4F5E"/>
    <w:multiLevelType w:val="hybridMultilevel"/>
    <w:tmpl w:val="36C22272"/>
    <w:lvl w:ilvl="0" w:tplc="4380D1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42C"/>
    <w:multiLevelType w:val="hybridMultilevel"/>
    <w:tmpl w:val="D870F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F76A11"/>
    <w:multiLevelType w:val="hybridMultilevel"/>
    <w:tmpl w:val="9AE23BBC"/>
    <w:lvl w:ilvl="0" w:tplc="A996757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E0A90"/>
    <w:multiLevelType w:val="hybridMultilevel"/>
    <w:tmpl w:val="F25ECAC4"/>
    <w:lvl w:ilvl="0" w:tplc="131469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0AC1"/>
    <w:multiLevelType w:val="hybridMultilevel"/>
    <w:tmpl w:val="76C4C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074A2"/>
    <w:multiLevelType w:val="hybridMultilevel"/>
    <w:tmpl w:val="77AEBE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B6AB4"/>
    <w:multiLevelType w:val="hybridMultilevel"/>
    <w:tmpl w:val="FB0225C4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946A2C12">
      <w:start w:val="2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B170FA5"/>
    <w:multiLevelType w:val="hybridMultilevel"/>
    <w:tmpl w:val="C3E4B3EE"/>
    <w:lvl w:ilvl="0" w:tplc="A6185A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01D95"/>
    <w:multiLevelType w:val="multilevel"/>
    <w:tmpl w:val="6BF2A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331931"/>
    <w:multiLevelType w:val="hybridMultilevel"/>
    <w:tmpl w:val="32BCC558"/>
    <w:lvl w:ilvl="0" w:tplc="72FA7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97BA4"/>
    <w:multiLevelType w:val="hybridMultilevel"/>
    <w:tmpl w:val="374490DA"/>
    <w:lvl w:ilvl="0" w:tplc="BAD2C50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756A4"/>
    <w:multiLevelType w:val="hybridMultilevel"/>
    <w:tmpl w:val="2BD4CA78"/>
    <w:lvl w:ilvl="0" w:tplc="70C802C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D46"/>
    <w:multiLevelType w:val="hybridMultilevel"/>
    <w:tmpl w:val="001EC308"/>
    <w:lvl w:ilvl="0" w:tplc="55728A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A366AD"/>
    <w:multiLevelType w:val="hybridMultilevel"/>
    <w:tmpl w:val="92066944"/>
    <w:lvl w:ilvl="0" w:tplc="68FE46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11758"/>
    <w:multiLevelType w:val="hybridMultilevel"/>
    <w:tmpl w:val="E8662552"/>
    <w:lvl w:ilvl="0" w:tplc="10BAED64">
      <w:start w:val="2"/>
      <w:numFmt w:val="decimal"/>
      <w:lvlText w:val="%1.§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56A7C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49"/>
  </w:num>
  <w:num w:numId="5">
    <w:abstractNumId w:val="23"/>
  </w:num>
  <w:num w:numId="6">
    <w:abstractNumId w:val="11"/>
  </w:num>
  <w:num w:numId="7">
    <w:abstractNumId w:val="55"/>
  </w:num>
  <w:num w:numId="8">
    <w:abstractNumId w:val="52"/>
  </w:num>
  <w:num w:numId="9">
    <w:abstractNumId w:val="9"/>
  </w:num>
  <w:num w:numId="10">
    <w:abstractNumId w:val="33"/>
  </w:num>
  <w:num w:numId="11">
    <w:abstractNumId w:val="13"/>
  </w:num>
  <w:num w:numId="12">
    <w:abstractNumId w:val="43"/>
  </w:num>
  <w:num w:numId="13">
    <w:abstractNumId w:val="22"/>
  </w:num>
  <w:num w:numId="14">
    <w:abstractNumId w:val="35"/>
  </w:num>
  <w:num w:numId="15">
    <w:abstractNumId w:val="31"/>
  </w:num>
  <w:num w:numId="16">
    <w:abstractNumId w:val="15"/>
  </w:num>
  <w:num w:numId="17">
    <w:abstractNumId w:val="4"/>
  </w:num>
  <w:num w:numId="18">
    <w:abstractNumId w:val="36"/>
  </w:num>
  <w:num w:numId="19">
    <w:abstractNumId w:val="56"/>
  </w:num>
  <w:num w:numId="20">
    <w:abstractNumId w:val="10"/>
  </w:num>
  <w:num w:numId="21">
    <w:abstractNumId w:val="21"/>
  </w:num>
  <w:num w:numId="22">
    <w:abstractNumId w:val="37"/>
  </w:num>
  <w:num w:numId="23">
    <w:abstractNumId w:val="19"/>
  </w:num>
  <w:num w:numId="24">
    <w:abstractNumId w:val="51"/>
  </w:num>
  <w:num w:numId="25">
    <w:abstractNumId w:val="54"/>
  </w:num>
  <w:num w:numId="26">
    <w:abstractNumId w:val="45"/>
  </w:num>
  <w:num w:numId="27">
    <w:abstractNumId w:val="44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46"/>
  </w:num>
  <w:num w:numId="33">
    <w:abstractNumId w:val="41"/>
  </w:num>
  <w:num w:numId="34">
    <w:abstractNumId w:val="14"/>
  </w:num>
  <w:num w:numId="35">
    <w:abstractNumId w:val="24"/>
  </w:num>
  <w:num w:numId="36">
    <w:abstractNumId w:val="47"/>
  </w:num>
  <w:num w:numId="37">
    <w:abstractNumId w:val="32"/>
  </w:num>
  <w:num w:numId="38">
    <w:abstractNumId w:val="8"/>
  </w:num>
  <w:num w:numId="39">
    <w:abstractNumId w:val="40"/>
  </w:num>
  <w:num w:numId="40">
    <w:abstractNumId w:val="25"/>
  </w:num>
  <w:num w:numId="41">
    <w:abstractNumId w:val="30"/>
  </w:num>
  <w:num w:numId="42">
    <w:abstractNumId w:val="26"/>
  </w:num>
  <w:num w:numId="43">
    <w:abstractNumId w:val="17"/>
  </w:num>
  <w:num w:numId="44">
    <w:abstractNumId w:val="42"/>
  </w:num>
  <w:num w:numId="45">
    <w:abstractNumId w:val="38"/>
  </w:num>
  <w:num w:numId="46">
    <w:abstractNumId w:val="12"/>
  </w:num>
  <w:num w:numId="47">
    <w:abstractNumId w:val="28"/>
  </w:num>
  <w:num w:numId="48">
    <w:abstractNumId w:val="50"/>
  </w:num>
  <w:num w:numId="49">
    <w:abstractNumId w:val="29"/>
  </w:num>
  <w:num w:numId="50">
    <w:abstractNumId w:val="48"/>
  </w:num>
  <w:num w:numId="51">
    <w:abstractNumId w:val="6"/>
  </w:num>
  <w:num w:numId="52">
    <w:abstractNumId w:val="53"/>
  </w:num>
  <w:num w:numId="53">
    <w:abstractNumId w:val="20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51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C"/>
    <w:rsid w:val="00000F1E"/>
    <w:rsid w:val="000042A1"/>
    <w:rsid w:val="00007E30"/>
    <w:rsid w:val="00010136"/>
    <w:rsid w:val="00014400"/>
    <w:rsid w:val="0001601A"/>
    <w:rsid w:val="00021A5F"/>
    <w:rsid w:val="00022DD7"/>
    <w:rsid w:val="00030710"/>
    <w:rsid w:val="00030A8F"/>
    <w:rsid w:val="00030DB3"/>
    <w:rsid w:val="00031011"/>
    <w:rsid w:val="000343A6"/>
    <w:rsid w:val="00034476"/>
    <w:rsid w:val="00036D72"/>
    <w:rsid w:val="000437EA"/>
    <w:rsid w:val="000503F7"/>
    <w:rsid w:val="000510D7"/>
    <w:rsid w:val="000512BA"/>
    <w:rsid w:val="000538DD"/>
    <w:rsid w:val="00053E71"/>
    <w:rsid w:val="00054FD3"/>
    <w:rsid w:val="00055D91"/>
    <w:rsid w:val="00056872"/>
    <w:rsid w:val="00060412"/>
    <w:rsid w:val="00062286"/>
    <w:rsid w:val="00064263"/>
    <w:rsid w:val="000705C1"/>
    <w:rsid w:val="00071618"/>
    <w:rsid w:val="00073620"/>
    <w:rsid w:val="00073FEA"/>
    <w:rsid w:val="0007542E"/>
    <w:rsid w:val="0008127F"/>
    <w:rsid w:val="0008171B"/>
    <w:rsid w:val="00084B3E"/>
    <w:rsid w:val="00084D11"/>
    <w:rsid w:val="00086325"/>
    <w:rsid w:val="000865F5"/>
    <w:rsid w:val="000868A7"/>
    <w:rsid w:val="00087529"/>
    <w:rsid w:val="0009172D"/>
    <w:rsid w:val="0009199D"/>
    <w:rsid w:val="00093248"/>
    <w:rsid w:val="00094185"/>
    <w:rsid w:val="0009419B"/>
    <w:rsid w:val="000965E6"/>
    <w:rsid w:val="00096902"/>
    <w:rsid w:val="00096BA1"/>
    <w:rsid w:val="00097481"/>
    <w:rsid w:val="000A0A83"/>
    <w:rsid w:val="000A269E"/>
    <w:rsid w:val="000A42B7"/>
    <w:rsid w:val="000A65FC"/>
    <w:rsid w:val="000A708C"/>
    <w:rsid w:val="000B0832"/>
    <w:rsid w:val="000B12EB"/>
    <w:rsid w:val="000B37C7"/>
    <w:rsid w:val="000B5DEB"/>
    <w:rsid w:val="000B6281"/>
    <w:rsid w:val="000B710F"/>
    <w:rsid w:val="000B7D5B"/>
    <w:rsid w:val="000C0EDB"/>
    <w:rsid w:val="000C2384"/>
    <w:rsid w:val="000C4C49"/>
    <w:rsid w:val="000C5F1E"/>
    <w:rsid w:val="000C70E3"/>
    <w:rsid w:val="000C746D"/>
    <w:rsid w:val="000D0935"/>
    <w:rsid w:val="000D0B16"/>
    <w:rsid w:val="000D0FE6"/>
    <w:rsid w:val="000D28E2"/>
    <w:rsid w:val="000D29BF"/>
    <w:rsid w:val="000D44B9"/>
    <w:rsid w:val="000D4A24"/>
    <w:rsid w:val="000D5B69"/>
    <w:rsid w:val="000E0174"/>
    <w:rsid w:val="000E0C59"/>
    <w:rsid w:val="000E0C95"/>
    <w:rsid w:val="000E1FD8"/>
    <w:rsid w:val="000E207F"/>
    <w:rsid w:val="000E62B2"/>
    <w:rsid w:val="000E77A4"/>
    <w:rsid w:val="000E797C"/>
    <w:rsid w:val="000E7A20"/>
    <w:rsid w:val="000F0CB5"/>
    <w:rsid w:val="000F0D07"/>
    <w:rsid w:val="000F2EEA"/>
    <w:rsid w:val="000F3775"/>
    <w:rsid w:val="000F3AE6"/>
    <w:rsid w:val="00100A90"/>
    <w:rsid w:val="00100E9A"/>
    <w:rsid w:val="0010179C"/>
    <w:rsid w:val="00101977"/>
    <w:rsid w:val="001034AE"/>
    <w:rsid w:val="001053EC"/>
    <w:rsid w:val="001070C6"/>
    <w:rsid w:val="00110686"/>
    <w:rsid w:val="00111729"/>
    <w:rsid w:val="00111E90"/>
    <w:rsid w:val="00113A28"/>
    <w:rsid w:val="001142B7"/>
    <w:rsid w:val="00115598"/>
    <w:rsid w:val="00115EC2"/>
    <w:rsid w:val="00116328"/>
    <w:rsid w:val="0011729A"/>
    <w:rsid w:val="001215A1"/>
    <w:rsid w:val="00122BF0"/>
    <w:rsid w:val="00122D92"/>
    <w:rsid w:val="00123ED3"/>
    <w:rsid w:val="00124D8A"/>
    <w:rsid w:val="00126F6F"/>
    <w:rsid w:val="0012747E"/>
    <w:rsid w:val="00130DBE"/>
    <w:rsid w:val="00132198"/>
    <w:rsid w:val="00132E4C"/>
    <w:rsid w:val="0013369F"/>
    <w:rsid w:val="0013702B"/>
    <w:rsid w:val="001379D8"/>
    <w:rsid w:val="00140A8E"/>
    <w:rsid w:val="001448D8"/>
    <w:rsid w:val="0014491A"/>
    <w:rsid w:val="0014636C"/>
    <w:rsid w:val="00146DC2"/>
    <w:rsid w:val="0014715F"/>
    <w:rsid w:val="001503CF"/>
    <w:rsid w:val="00151758"/>
    <w:rsid w:val="0015175B"/>
    <w:rsid w:val="00154A83"/>
    <w:rsid w:val="00156896"/>
    <w:rsid w:val="00157118"/>
    <w:rsid w:val="001572F7"/>
    <w:rsid w:val="00160723"/>
    <w:rsid w:val="001616AB"/>
    <w:rsid w:val="0016367F"/>
    <w:rsid w:val="00166A89"/>
    <w:rsid w:val="001672BB"/>
    <w:rsid w:val="00172258"/>
    <w:rsid w:val="001722D5"/>
    <w:rsid w:val="0017252C"/>
    <w:rsid w:val="00172C4E"/>
    <w:rsid w:val="00173335"/>
    <w:rsid w:val="0017335B"/>
    <w:rsid w:val="00175D05"/>
    <w:rsid w:val="001815FB"/>
    <w:rsid w:val="001818C6"/>
    <w:rsid w:val="00184899"/>
    <w:rsid w:val="001853CF"/>
    <w:rsid w:val="00185F3D"/>
    <w:rsid w:val="00186329"/>
    <w:rsid w:val="0018643B"/>
    <w:rsid w:val="0019068E"/>
    <w:rsid w:val="00190CF6"/>
    <w:rsid w:val="00192D2D"/>
    <w:rsid w:val="001932E7"/>
    <w:rsid w:val="00193CD0"/>
    <w:rsid w:val="001950AE"/>
    <w:rsid w:val="001950B3"/>
    <w:rsid w:val="001A00C0"/>
    <w:rsid w:val="001A12EC"/>
    <w:rsid w:val="001A13B4"/>
    <w:rsid w:val="001A595E"/>
    <w:rsid w:val="001A7020"/>
    <w:rsid w:val="001A747F"/>
    <w:rsid w:val="001B0287"/>
    <w:rsid w:val="001B058E"/>
    <w:rsid w:val="001B0841"/>
    <w:rsid w:val="001B2060"/>
    <w:rsid w:val="001B290C"/>
    <w:rsid w:val="001B41F8"/>
    <w:rsid w:val="001B4D36"/>
    <w:rsid w:val="001B5B37"/>
    <w:rsid w:val="001B6DF6"/>
    <w:rsid w:val="001D7C1E"/>
    <w:rsid w:val="001E0A58"/>
    <w:rsid w:val="001E3D4A"/>
    <w:rsid w:val="001E3F35"/>
    <w:rsid w:val="001E58E5"/>
    <w:rsid w:val="001E69F3"/>
    <w:rsid w:val="001F1054"/>
    <w:rsid w:val="001F1C97"/>
    <w:rsid w:val="001F211C"/>
    <w:rsid w:val="001F2FC8"/>
    <w:rsid w:val="001F6B54"/>
    <w:rsid w:val="00200E1E"/>
    <w:rsid w:val="0020368F"/>
    <w:rsid w:val="002055C9"/>
    <w:rsid w:val="00206080"/>
    <w:rsid w:val="00206890"/>
    <w:rsid w:val="002068A1"/>
    <w:rsid w:val="002112B8"/>
    <w:rsid w:val="002115E8"/>
    <w:rsid w:val="00211708"/>
    <w:rsid w:val="00212AC8"/>
    <w:rsid w:val="002134A0"/>
    <w:rsid w:val="0021352D"/>
    <w:rsid w:val="0021615D"/>
    <w:rsid w:val="00221337"/>
    <w:rsid w:val="00222A52"/>
    <w:rsid w:val="00222CFC"/>
    <w:rsid w:val="0022371C"/>
    <w:rsid w:val="002239A6"/>
    <w:rsid w:val="00226B70"/>
    <w:rsid w:val="00226F2F"/>
    <w:rsid w:val="0023064A"/>
    <w:rsid w:val="00232C9E"/>
    <w:rsid w:val="00236662"/>
    <w:rsid w:val="00240B9C"/>
    <w:rsid w:val="002410D1"/>
    <w:rsid w:val="0024244F"/>
    <w:rsid w:val="00242FA0"/>
    <w:rsid w:val="00244713"/>
    <w:rsid w:val="00247978"/>
    <w:rsid w:val="00251CB4"/>
    <w:rsid w:val="002521F0"/>
    <w:rsid w:val="00253216"/>
    <w:rsid w:val="00253406"/>
    <w:rsid w:val="00253B2C"/>
    <w:rsid w:val="00254D92"/>
    <w:rsid w:val="0025632F"/>
    <w:rsid w:val="002617C3"/>
    <w:rsid w:val="00262643"/>
    <w:rsid w:val="00262D11"/>
    <w:rsid w:val="002635F3"/>
    <w:rsid w:val="00263A98"/>
    <w:rsid w:val="00263D86"/>
    <w:rsid w:val="00264314"/>
    <w:rsid w:val="0026471C"/>
    <w:rsid w:val="00264D4A"/>
    <w:rsid w:val="00267BE3"/>
    <w:rsid w:val="00271707"/>
    <w:rsid w:val="002724B5"/>
    <w:rsid w:val="00272C0A"/>
    <w:rsid w:val="002742C1"/>
    <w:rsid w:val="002746AD"/>
    <w:rsid w:val="00274F92"/>
    <w:rsid w:val="002753B0"/>
    <w:rsid w:val="00276C24"/>
    <w:rsid w:val="00282665"/>
    <w:rsid w:val="002828BA"/>
    <w:rsid w:val="00285ECF"/>
    <w:rsid w:val="00286B38"/>
    <w:rsid w:val="00287B42"/>
    <w:rsid w:val="0029096A"/>
    <w:rsid w:val="00292652"/>
    <w:rsid w:val="00292C51"/>
    <w:rsid w:val="002972FA"/>
    <w:rsid w:val="00297307"/>
    <w:rsid w:val="002A1FB4"/>
    <w:rsid w:val="002A418F"/>
    <w:rsid w:val="002A41A8"/>
    <w:rsid w:val="002A5914"/>
    <w:rsid w:val="002A6529"/>
    <w:rsid w:val="002B0146"/>
    <w:rsid w:val="002B0872"/>
    <w:rsid w:val="002B0BBF"/>
    <w:rsid w:val="002B30C7"/>
    <w:rsid w:val="002B327A"/>
    <w:rsid w:val="002B3A99"/>
    <w:rsid w:val="002B57E9"/>
    <w:rsid w:val="002B7131"/>
    <w:rsid w:val="002C0553"/>
    <w:rsid w:val="002C276A"/>
    <w:rsid w:val="002C3A8E"/>
    <w:rsid w:val="002C55B5"/>
    <w:rsid w:val="002C6803"/>
    <w:rsid w:val="002C7C1C"/>
    <w:rsid w:val="002D0F2D"/>
    <w:rsid w:val="002D1BAC"/>
    <w:rsid w:val="002D2676"/>
    <w:rsid w:val="002D4217"/>
    <w:rsid w:val="002D428A"/>
    <w:rsid w:val="002D479F"/>
    <w:rsid w:val="002D513A"/>
    <w:rsid w:val="002D645C"/>
    <w:rsid w:val="002D6597"/>
    <w:rsid w:val="002D703A"/>
    <w:rsid w:val="002E06BE"/>
    <w:rsid w:val="002E0935"/>
    <w:rsid w:val="002E1BB7"/>
    <w:rsid w:val="002E37BA"/>
    <w:rsid w:val="002E58EC"/>
    <w:rsid w:val="002E5A8C"/>
    <w:rsid w:val="002E5B5D"/>
    <w:rsid w:val="002E6ED8"/>
    <w:rsid w:val="002E7BC0"/>
    <w:rsid w:val="002F283B"/>
    <w:rsid w:val="002F50DE"/>
    <w:rsid w:val="00301C3C"/>
    <w:rsid w:val="00301E56"/>
    <w:rsid w:val="00305F0B"/>
    <w:rsid w:val="00306A88"/>
    <w:rsid w:val="00307362"/>
    <w:rsid w:val="0031077B"/>
    <w:rsid w:val="00311195"/>
    <w:rsid w:val="00311CC9"/>
    <w:rsid w:val="00313C69"/>
    <w:rsid w:val="003146F8"/>
    <w:rsid w:val="00315CE8"/>
    <w:rsid w:val="00317D95"/>
    <w:rsid w:val="003208A7"/>
    <w:rsid w:val="00321330"/>
    <w:rsid w:val="00323CBB"/>
    <w:rsid w:val="00325624"/>
    <w:rsid w:val="00326232"/>
    <w:rsid w:val="0032791C"/>
    <w:rsid w:val="00331C8B"/>
    <w:rsid w:val="00331CB3"/>
    <w:rsid w:val="00333D20"/>
    <w:rsid w:val="003344BC"/>
    <w:rsid w:val="0033453E"/>
    <w:rsid w:val="00334776"/>
    <w:rsid w:val="00335530"/>
    <w:rsid w:val="00335D6A"/>
    <w:rsid w:val="00335DE0"/>
    <w:rsid w:val="00336134"/>
    <w:rsid w:val="00344216"/>
    <w:rsid w:val="00344F9C"/>
    <w:rsid w:val="00347C1F"/>
    <w:rsid w:val="003503B1"/>
    <w:rsid w:val="003504AE"/>
    <w:rsid w:val="003507DE"/>
    <w:rsid w:val="00351EB0"/>
    <w:rsid w:val="0035550C"/>
    <w:rsid w:val="00360BF8"/>
    <w:rsid w:val="003626D8"/>
    <w:rsid w:val="003627E0"/>
    <w:rsid w:val="003632BA"/>
    <w:rsid w:val="00363DB4"/>
    <w:rsid w:val="00366D4B"/>
    <w:rsid w:val="0036704D"/>
    <w:rsid w:val="00370735"/>
    <w:rsid w:val="00372861"/>
    <w:rsid w:val="00373E11"/>
    <w:rsid w:val="003758A5"/>
    <w:rsid w:val="00380151"/>
    <w:rsid w:val="00381169"/>
    <w:rsid w:val="00381C8A"/>
    <w:rsid w:val="00384511"/>
    <w:rsid w:val="00390DA9"/>
    <w:rsid w:val="00392B44"/>
    <w:rsid w:val="00392F37"/>
    <w:rsid w:val="003939CA"/>
    <w:rsid w:val="00393F10"/>
    <w:rsid w:val="003954AB"/>
    <w:rsid w:val="00396013"/>
    <w:rsid w:val="003962F5"/>
    <w:rsid w:val="00396307"/>
    <w:rsid w:val="003A0276"/>
    <w:rsid w:val="003A0329"/>
    <w:rsid w:val="003A2A81"/>
    <w:rsid w:val="003A3E82"/>
    <w:rsid w:val="003A566D"/>
    <w:rsid w:val="003A788C"/>
    <w:rsid w:val="003B00AD"/>
    <w:rsid w:val="003B0F5C"/>
    <w:rsid w:val="003B4E29"/>
    <w:rsid w:val="003B4F85"/>
    <w:rsid w:val="003B5CE5"/>
    <w:rsid w:val="003B697E"/>
    <w:rsid w:val="003C0DE3"/>
    <w:rsid w:val="003C5839"/>
    <w:rsid w:val="003D0299"/>
    <w:rsid w:val="003D0749"/>
    <w:rsid w:val="003D0889"/>
    <w:rsid w:val="003D128B"/>
    <w:rsid w:val="003D1804"/>
    <w:rsid w:val="003D2F34"/>
    <w:rsid w:val="003D31F1"/>
    <w:rsid w:val="003D3CE4"/>
    <w:rsid w:val="003D6508"/>
    <w:rsid w:val="003D76A1"/>
    <w:rsid w:val="003E4983"/>
    <w:rsid w:val="003E56A2"/>
    <w:rsid w:val="003E58D1"/>
    <w:rsid w:val="003E69B0"/>
    <w:rsid w:val="003E6F64"/>
    <w:rsid w:val="003E703D"/>
    <w:rsid w:val="003E7EA9"/>
    <w:rsid w:val="003E7F9A"/>
    <w:rsid w:val="003F5194"/>
    <w:rsid w:val="003F5D88"/>
    <w:rsid w:val="003F722F"/>
    <w:rsid w:val="003F7360"/>
    <w:rsid w:val="003F7B97"/>
    <w:rsid w:val="003F7C28"/>
    <w:rsid w:val="003F7D3E"/>
    <w:rsid w:val="004066F2"/>
    <w:rsid w:val="00406DAD"/>
    <w:rsid w:val="00410235"/>
    <w:rsid w:val="00410282"/>
    <w:rsid w:val="004204ED"/>
    <w:rsid w:val="0042068B"/>
    <w:rsid w:val="00420B41"/>
    <w:rsid w:val="004215B2"/>
    <w:rsid w:val="00421EA0"/>
    <w:rsid w:val="00423D6B"/>
    <w:rsid w:val="00425C78"/>
    <w:rsid w:val="004269D6"/>
    <w:rsid w:val="00426F21"/>
    <w:rsid w:val="00432048"/>
    <w:rsid w:val="00433883"/>
    <w:rsid w:val="0043444F"/>
    <w:rsid w:val="00434456"/>
    <w:rsid w:val="00436B5C"/>
    <w:rsid w:val="00437210"/>
    <w:rsid w:val="0044006C"/>
    <w:rsid w:val="00440743"/>
    <w:rsid w:val="00440A89"/>
    <w:rsid w:val="00442C10"/>
    <w:rsid w:val="00443353"/>
    <w:rsid w:val="004442C6"/>
    <w:rsid w:val="004443A1"/>
    <w:rsid w:val="0044464F"/>
    <w:rsid w:val="004452C7"/>
    <w:rsid w:val="00447242"/>
    <w:rsid w:val="0044762F"/>
    <w:rsid w:val="00450C5C"/>
    <w:rsid w:val="00450E37"/>
    <w:rsid w:val="00451A96"/>
    <w:rsid w:val="00451B81"/>
    <w:rsid w:val="004531CA"/>
    <w:rsid w:val="0045339D"/>
    <w:rsid w:val="004539AE"/>
    <w:rsid w:val="004549E0"/>
    <w:rsid w:val="00454B5B"/>
    <w:rsid w:val="00454E4E"/>
    <w:rsid w:val="0045530B"/>
    <w:rsid w:val="004561B3"/>
    <w:rsid w:val="00456D5B"/>
    <w:rsid w:val="00460D32"/>
    <w:rsid w:val="00463354"/>
    <w:rsid w:val="00463B3F"/>
    <w:rsid w:val="00463FEB"/>
    <w:rsid w:val="00465944"/>
    <w:rsid w:val="00467204"/>
    <w:rsid w:val="00470830"/>
    <w:rsid w:val="00470D15"/>
    <w:rsid w:val="00471264"/>
    <w:rsid w:val="004719FC"/>
    <w:rsid w:val="00471BBB"/>
    <w:rsid w:val="004727DF"/>
    <w:rsid w:val="00472F42"/>
    <w:rsid w:val="004747C6"/>
    <w:rsid w:val="0047667F"/>
    <w:rsid w:val="004766BA"/>
    <w:rsid w:val="0047794B"/>
    <w:rsid w:val="00480684"/>
    <w:rsid w:val="0048172D"/>
    <w:rsid w:val="00482396"/>
    <w:rsid w:val="004832E8"/>
    <w:rsid w:val="00483852"/>
    <w:rsid w:val="0048453B"/>
    <w:rsid w:val="00486981"/>
    <w:rsid w:val="00487678"/>
    <w:rsid w:val="00487EFF"/>
    <w:rsid w:val="00492C42"/>
    <w:rsid w:val="00492C9B"/>
    <w:rsid w:val="00495A6D"/>
    <w:rsid w:val="00495AC8"/>
    <w:rsid w:val="004A22CA"/>
    <w:rsid w:val="004A322A"/>
    <w:rsid w:val="004A7ECE"/>
    <w:rsid w:val="004B014C"/>
    <w:rsid w:val="004B1E09"/>
    <w:rsid w:val="004B20A8"/>
    <w:rsid w:val="004B2FFA"/>
    <w:rsid w:val="004B3100"/>
    <w:rsid w:val="004B3A31"/>
    <w:rsid w:val="004B4117"/>
    <w:rsid w:val="004C00AC"/>
    <w:rsid w:val="004C0684"/>
    <w:rsid w:val="004C2541"/>
    <w:rsid w:val="004C6772"/>
    <w:rsid w:val="004C7F17"/>
    <w:rsid w:val="004D061C"/>
    <w:rsid w:val="004D11DC"/>
    <w:rsid w:val="004D21F3"/>
    <w:rsid w:val="004D46EE"/>
    <w:rsid w:val="004D4B8D"/>
    <w:rsid w:val="004D5D50"/>
    <w:rsid w:val="004D7C89"/>
    <w:rsid w:val="004E00E5"/>
    <w:rsid w:val="004E20BF"/>
    <w:rsid w:val="004E239C"/>
    <w:rsid w:val="004E3071"/>
    <w:rsid w:val="004E347F"/>
    <w:rsid w:val="004E4CD7"/>
    <w:rsid w:val="004E4E37"/>
    <w:rsid w:val="004E5FB3"/>
    <w:rsid w:val="004E7EE3"/>
    <w:rsid w:val="004F138F"/>
    <w:rsid w:val="004F314D"/>
    <w:rsid w:val="004F382D"/>
    <w:rsid w:val="004F3B0C"/>
    <w:rsid w:val="004F4558"/>
    <w:rsid w:val="004F469B"/>
    <w:rsid w:val="004F49A1"/>
    <w:rsid w:val="004F4A92"/>
    <w:rsid w:val="004F4FE1"/>
    <w:rsid w:val="004F7E41"/>
    <w:rsid w:val="00501208"/>
    <w:rsid w:val="00501718"/>
    <w:rsid w:val="00502043"/>
    <w:rsid w:val="00504189"/>
    <w:rsid w:val="005125D4"/>
    <w:rsid w:val="00516AC4"/>
    <w:rsid w:val="00517DCA"/>
    <w:rsid w:val="005202D3"/>
    <w:rsid w:val="005223C1"/>
    <w:rsid w:val="00524421"/>
    <w:rsid w:val="005245E4"/>
    <w:rsid w:val="00524FE5"/>
    <w:rsid w:val="00525945"/>
    <w:rsid w:val="00526142"/>
    <w:rsid w:val="00526A70"/>
    <w:rsid w:val="00532283"/>
    <w:rsid w:val="00532D44"/>
    <w:rsid w:val="00532E36"/>
    <w:rsid w:val="00533E76"/>
    <w:rsid w:val="0053503F"/>
    <w:rsid w:val="00535DBB"/>
    <w:rsid w:val="00540E90"/>
    <w:rsid w:val="00541355"/>
    <w:rsid w:val="00542182"/>
    <w:rsid w:val="005422BA"/>
    <w:rsid w:val="00542326"/>
    <w:rsid w:val="00543E18"/>
    <w:rsid w:val="0054446F"/>
    <w:rsid w:val="005448CB"/>
    <w:rsid w:val="00544B14"/>
    <w:rsid w:val="005501D2"/>
    <w:rsid w:val="00550C0E"/>
    <w:rsid w:val="0055230B"/>
    <w:rsid w:val="00552C90"/>
    <w:rsid w:val="00552F0D"/>
    <w:rsid w:val="00553A7C"/>
    <w:rsid w:val="00555222"/>
    <w:rsid w:val="0055752A"/>
    <w:rsid w:val="005600FF"/>
    <w:rsid w:val="00567121"/>
    <w:rsid w:val="00571C0C"/>
    <w:rsid w:val="00572426"/>
    <w:rsid w:val="005737B6"/>
    <w:rsid w:val="00573CE1"/>
    <w:rsid w:val="00573EF9"/>
    <w:rsid w:val="00575571"/>
    <w:rsid w:val="00575AC6"/>
    <w:rsid w:val="005769A6"/>
    <w:rsid w:val="00581FEF"/>
    <w:rsid w:val="00582012"/>
    <w:rsid w:val="00585AEC"/>
    <w:rsid w:val="005941D1"/>
    <w:rsid w:val="00595A10"/>
    <w:rsid w:val="00595A8E"/>
    <w:rsid w:val="005A2B40"/>
    <w:rsid w:val="005A3324"/>
    <w:rsid w:val="005A457B"/>
    <w:rsid w:val="005A57D4"/>
    <w:rsid w:val="005A6C3E"/>
    <w:rsid w:val="005A752E"/>
    <w:rsid w:val="005B2AA8"/>
    <w:rsid w:val="005B2AFD"/>
    <w:rsid w:val="005B6D3A"/>
    <w:rsid w:val="005C0383"/>
    <w:rsid w:val="005C2139"/>
    <w:rsid w:val="005C2FBD"/>
    <w:rsid w:val="005C3A4E"/>
    <w:rsid w:val="005C4B8A"/>
    <w:rsid w:val="005C5262"/>
    <w:rsid w:val="005C5778"/>
    <w:rsid w:val="005C691E"/>
    <w:rsid w:val="005D0FF6"/>
    <w:rsid w:val="005D2E72"/>
    <w:rsid w:val="005D5CB8"/>
    <w:rsid w:val="005D6AED"/>
    <w:rsid w:val="005D7A7D"/>
    <w:rsid w:val="005E1B05"/>
    <w:rsid w:val="005E35EE"/>
    <w:rsid w:val="005E4D17"/>
    <w:rsid w:val="005E5246"/>
    <w:rsid w:val="005E5CA8"/>
    <w:rsid w:val="005E5D92"/>
    <w:rsid w:val="005E6F0D"/>
    <w:rsid w:val="005E705F"/>
    <w:rsid w:val="005E7126"/>
    <w:rsid w:val="005F023B"/>
    <w:rsid w:val="005F0B59"/>
    <w:rsid w:val="005F0C32"/>
    <w:rsid w:val="005F144E"/>
    <w:rsid w:val="005F23CD"/>
    <w:rsid w:val="005F32FB"/>
    <w:rsid w:val="005F783F"/>
    <w:rsid w:val="005F7A65"/>
    <w:rsid w:val="00600979"/>
    <w:rsid w:val="0060097D"/>
    <w:rsid w:val="00600F66"/>
    <w:rsid w:val="00604FAD"/>
    <w:rsid w:val="006058C0"/>
    <w:rsid w:val="00605A2F"/>
    <w:rsid w:val="00605F27"/>
    <w:rsid w:val="0060670E"/>
    <w:rsid w:val="00606A1E"/>
    <w:rsid w:val="00611FF5"/>
    <w:rsid w:val="00613663"/>
    <w:rsid w:val="00616D58"/>
    <w:rsid w:val="00617241"/>
    <w:rsid w:val="0061732A"/>
    <w:rsid w:val="00617D22"/>
    <w:rsid w:val="00620244"/>
    <w:rsid w:val="00620D33"/>
    <w:rsid w:val="00621042"/>
    <w:rsid w:val="00621348"/>
    <w:rsid w:val="0062376A"/>
    <w:rsid w:val="00624818"/>
    <w:rsid w:val="006255A5"/>
    <w:rsid w:val="0062674E"/>
    <w:rsid w:val="00626C29"/>
    <w:rsid w:val="0063073C"/>
    <w:rsid w:val="00632F24"/>
    <w:rsid w:val="00633677"/>
    <w:rsid w:val="00633E33"/>
    <w:rsid w:val="00633EE6"/>
    <w:rsid w:val="00635929"/>
    <w:rsid w:val="00637633"/>
    <w:rsid w:val="006409BC"/>
    <w:rsid w:val="006415D8"/>
    <w:rsid w:val="00641E21"/>
    <w:rsid w:val="00643CF8"/>
    <w:rsid w:val="00644556"/>
    <w:rsid w:val="006455EE"/>
    <w:rsid w:val="006523EA"/>
    <w:rsid w:val="00652544"/>
    <w:rsid w:val="00653A6A"/>
    <w:rsid w:val="0065564D"/>
    <w:rsid w:val="006574E7"/>
    <w:rsid w:val="00657573"/>
    <w:rsid w:val="00660040"/>
    <w:rsid w:val="00662865"/>
    <w:rsid w:val="00662CBE"/>
    <w:rsid w:val="00663701"/>
    <w:rsid w:val="006637C4"/>
    <w:rsid w:val="00665C52"/>
    <w:rsid w:val="00666CC7"/>
    <w:rsid w:val="0066773F"/>
    <w:rsid w:val="006677DA"/>
    <w:rsid w:val="00670E39"/>
    <w:rsid w:val="00672DA3"/>
    <w:rsid w:val="00673CBE"/>
    <w:rsid w:val="006744C2"/>
    <w:rsid w:val="00674A1E"/>
    <w:rsid w:val="00674D20"/>
    <w:rsid w:val="00674EAC"/>
    <w:rsid w:val="00681FA9"/>
    <w:rsid w:val="0068209F"/>
    <w:rsid w:val="00687CA0"/>
    <w:rsid w:val="00690C6A"/>
    <w:rsid w:val="006929A5"/>
    <w:rsid w:val="00692C95"/>
    <w:rsid w:val="00693698"/>
    <w:rsid w:val="00694DEC"/>
    <w:rsid w:val="0069700C"/>
    <w:rsid w:val="006A4040"/>
    <w:rsid w:val="006A4D59"/>
    <w:rsid w:val="006A50C5"/>
    <w:rsid w:val="006A5FB8"/>
    <w:rsid w:val="006A64F6"/>
    <w:rsid w:val="006A7E8D"/>
    <w:rsid w:val="006B1BED"/>
    <w:rsid w:val="006B2B21"/>
    <w:rsid w:val="006B605C"/>
    <w:rsid w:val="006B6D6E"/>
    <w:rsid w:val="006B7B90"/>
    <w:rsid w:val="006C03AB"/>
    <w:rsid w:val="006C04F8"/>
    <w:rsid w:val="006C1B32"/>
    <w:rsid w:val="006C4462"/>
    <w:rsid w:val="006D153C"/>
    <w:rsid w:val="006D20C8"/>
    <w:rsid w:val="006D3EAF"/>
    <w:rsid w:val="006D46B2"/>
    <w:rsid w:val="006D5054"/>
    <w:rsid w:val="006D5308"/>
    <w:rsid w:val="006D5329"/>
    <w:rsid w:val="006D59D1"/>
    <w:rsid w:val="006D71AC"/>
    <w:rsid w:val="006E2059"/>
    <w:rsid w:val="006E314C"/>
    <w:rsid w:val="006E420B"/>
    <w:rsid w:val="006E6B31"/>
    <w:rsid w:val="006E7316"/>
    <w:rsid w:val="006F09F8"/>
    <w:rsid w:val="006F2D70"/>
    <w:rsid w:val="006F396A"/>
    <w:rsid w:val="006F4B5C"/>
    <w:rsid w:val="006F4EAC"/>
    <w:rsid w:val="006F6FC8"/>
    <w:rsid w:val="006F7602"/>
    <w:rsid w:val="00703C56"/>
    <w:rsid w:val="00704138"/>
    <w:rsid w:val="00704E0B"/>
    <w:rsid w:val="00705934"/>
    <w:rsid w:val="00711E73"/>
    <w:rsid w:val="00715253"/>
    <w:rsid w:val="00717D9F"/>
    <w:rsid w:val="00734BD1"/>
    <w:rsid w:val="007357FB"/>
    <w:rsid w:val="007407E8"/>
    <w:rsid w:val="00741AA5"/>
    <w:rsid w:val="007437F6"/>
    <w:rsid w:val="00746700"/>
    <w:rsid w:val="0075099D"/>
    <w:rsid w:val="00751CD8"/>
    <w:rsid w:val="007523AC"/>
    <w:rsid w:val="00752403"/>
    <w:rsid w:val="00755420"/>
    <w:rsid w:val="00755B8A"/>
    <w:rsid w:val="00755FFB"/>
    <w:rsid w:val="00756229"/>
    <w:rsid w:val="007562D9"/>
    <w:rsid w:val="00756C27"/>
    <w:rsid w:val="00757BD2"/>
    <w:rsid w:val="00757F42"/>
    <w:rsid w:val="00767E44"/>
    <w:rsid w:val="007736B3"/>
    <w:rsid w:val="00773E21"/>
    <w:rsid w:val="00773E58"/>
    <w:rsid w:val="007747F5"/>
    <w:rsid w:val="00775FE9"/>
    <w:rsid w:val="00777118"/>
    <w:rsid w:val="00780327"/>
    <w:rsid w:val="0078108C"/>
    <w:rsid w:val="00782B22"/>
    <w:rsid w:val="007839C0"/>
    <w:rsid w:val="00784105"/>
    <w:rsid w:val="00784F80"/>
    <w:rsid w:val="0078528C"/>
    <w:rsid w:val="007915AA"/>
    <w:rsid w:val="007938AC"/>
    <w:rsid w:val="00794CAE"/>
    <w:rsid w:val="00796712"/>
    <w:rsid w:val="007975D2"/>
    <w:rsid w:val="00797EF4"/>
    <w:rsid w:val="007A0868"/>
    <w:rsid w:val="007A4D9C"/>
    <w:rsid w:val="007A516A"/>
    <w:rsid w:val="007A6A6D"/>
    <w:rsid w:val="007B174A"/>
    <w:rsid w:val="007B44C3"/>
    <w:rsid w:val="007B4CCA"/>
    <w:rsid w:val="007B4D79"/>
    <w:rsid w:val="007B6F99"/>
    <w:rsid w:val="007B7295"/>
    <w:rsid w:val="007C0C71"/>
    <w:rsid w:val="007C3289"/>
    <w:rsid w:val="007C5057"/>
    <w:rsid w:val="007C60F9"/>
    <w:rsid w:val="007C66F3"/>
    <w:rsid w:val="007C68D7"/>
    <w:rsid w:val="007C74C6"/>
    <w:rsid w:val="007C768B"/>
    <w:rsid w:val="007C79E1"/>
    <w:rsid w:val="007C7D6D"/>
    <w:rsid w:val="007D335D"/>
    <w:rsid w:val="007D4C5B"/>
    <w:rsid w:val="007D5DDB"/>
    <w:rsid w:val="007D6E05"/>
    <w:rsid w:val="007D7472"/>
    <w:rsid w:val="007E2235"/>
    <w:rsid w:val="007E51A2"/>
    <w:rsid w:val="007F30FE"/>
    <w:rsid w:val="007F3DD7"/>
    <w:rsid w:val="007F56A7"/>
    <w:rsid w:val="007F6319"/>
    <w:rsid w:val="008006F5"/>
    <w:rsid w:val="00800BF3"/>
    <w:rsid w:val="00803B85"/>
    <w:rsid w:val="0080424A"/>
    <w:rsid w:val="00804382"/>
    <w:rsid w:val="00804D01"/>
    <w:rsid w:val="00806266"/>
    <w:rsid w:val="00806A12"/>
    <w:rsid w:val="00810924"/>
    <w:rsid w:val="00810E22"/>
    <w:rsid w:val="00811A23"/>
    <w:rsid w:val="00811CBE"/>
    <w:rsid w:val="00813565"/>
    <w:rsid w:val="00814259"/>
    <w:rsid w:val="00814850"/>
    <w:rsid w:val="00814F76"/>
    <w:rsid w:val="00814FCF"/>
    <w:rsid w:val="008152AF"/>
    <w:rsid w:val="0081563F"/>
    <w:rsid w:val="00816B3A"/>
    <w:rsid w:val="00816CA4"/>
    <w:rsid w:val="00817C6A"/>
    <w:rsid w:val="00817C83"/>
    <w:rsid w:val="00817CD5"/>
    <w:rsid w:val="00817FAD"/>
    <w:rsid w:val="0082028A"/>
    <w:rsid w:val="00822DB4"/>
    <w:rsid w:val="00822ED5"/>
    <w:rsid w:val="00823200"/>
    <w:rsid w:val="00823EFA"/>
    <w:rsid w:val="008326DD"/>
    <w:rsid w:val="00832A5A"/>
    <w:rsid w:val="00833109"/>
    <w:rsid w:val="008344F3"/>
    <w:rsid w:val="00836E26"/>
    <w:rsid w:val="00837F8B"/>
    <w:rsid w:val="00841C85"/>
    <w:rsid w:val="008437D7"/>
    <w:rsid w:val="00844881"/>
    <w:rsid w:val="008459F9"/>
    <w:rsid w:val="00845A97"/>
    <w:rsid w:val="008468CD"/>
    <w:rsid w:val="00846EEE"/>
    <w:rsid w:val="00847FDE"/>
    <w:rsid w:val="008509A5"/>
    <w:rsid w:val="00850B34"/>
    <w:rsid w:val="00850DB8"/>
    <w:rsid w:val="00850EBE"/>
    <w:rsid w:val="00852372"/>
    <w:rsid w:val="00853454"/>
    <w:rsid w:val="008540F4"/>
    <w:rsid w:val="00854361"/>
    <w:rsid w:val="008558CA"/>
    <w:rsid w:val="00856152"/>
    <w:rsid w:val="00856DDA"/>
    <w:rsid w:val="00857093"/>
    <w:rsid w:val="008578B5"/>
    <w:rsid w:val="008611AD"/>
    <w:rsid w:val="00861604"/>
    <w:rsid w:val="00863CFD"/>
    <w:rsid w:val="00864157"/>
    <w:rsid w:val="008660E2"/>
    <w:rsid w:val="00867921"/>
    <w:rsid w:val="00867A23"/>
    <w:rsid w:val="008701DA"/>
    <w:rsid w:val="008713E3"/>
    <w:rsid w:val="00874F81"/>
    <w:rsid w:val="008770A8"/>
    <w:rsid w:val="00877AAD"/>
    <w:rsid w:val="00880AB7"/>
    <w:rsid w:val="00880E08"/>
    <w:rsid w:val="0088734C"/>
    <w:rsid w:val="0089355C"/>
    <w:rsid w:val="00895A19"/>
    <w:rsid w:val="00896346"/>
    <w:rsid w:val="0089772A"/>
    <w:rsid w:val="008A1FA9"/>
    <w:rsid w:val="008A2939"/>
    <w:rsid w:val="008A2D89"/>
    <w:rsid w:val="008A7AF4"/>
    <w:rsid w:val="008B0749"/>
    <w:rsid w:val="008B0B96"/>
    <w:rsid w:val="008B33F9"/>
    <w:rsid w:val="008B60B1"/>
    <w:rsid w:val="008B659F"/>
    <w:rsid w:val="008B6820"/>
    <w:rsid w:val="008B6A92"/>
    <w:rsid w:val="008C0E67"/>
    <w:rsid w:val="008C1082"/>
    <w:rsid w:val="008D1762"/>
    <w:rsid w:val="008D1D07"/>
    <w:rsid w:val="008D2015"/>
    <w:rsid w:val="008D6599"/>
    <w:rsid w:val="008D7276"/>
    <w:rsid w:val="008D79CC"/>
    <w:rsid w:val="008D7D05"/>
    <w:rsid w:val="008E2EAE"/>
    <w:rsid w:val="008E7407"/>
    <w:rsid w:val="008F19A0"/>
    <w:rsid w:val="008F5137"/>
    <w:rsid w:val="008F644F"/>
    <w:rsid w:val="008F6D2C"/>
    <w:rsid w:val="009010AF"/>
    <w:rsid w:val="00901B0B"/>
    <w:rsid w:val="00902BC8"/>
    <w:rsid w:val="00904344"/>
    <w:rsid w:val="0090507C"/>
    <w:rsid w:val="00906C23"/>
    <w:rsid w:val="00907F4B"/>
    <w:rsid w:val="009107AE"/>
    <w:rsid w:val="009131EF"/>
    <w:rsid w:val="00914049"/>
    <w:rsid w:val="00914719"/>
    <w:rsid w:val="00915F05"/>
    <w:rsid w:val="00916730"/>
    <w:rsid w:val="0091699E"/>
    <w:rsid w:val="00920353"/>
    <w:rsid w:val="00920646"/>
    <w:rsid w:val="00920FED"/>
    <w:rsid w:val="00921171"/>
    <w:rsid w:val="00921BDC"/>
    <w:rsid w:val="00923771"/>
    <w:rsid w:val="0092451B"/>
    <w:rsid w:val="00926995"/>
    <w:rsid w:val="00926A1A"/>
    <w:rsid w:val="009319B6"/>
    <w:rsid w:val="0093349D"/>
    <w:rsid w:val="00933ADD"/>
    <w:rsid w:val="009363A1"/>
    <w:rsid w:val="009400BC"/>
    <w:rsid w:val="009412F0"/>
    <w:rsid w:val="00941880"/>
    <w:rsid w:val="00942CA6"/>
    <w:rsid w:val="0094571B"/>
    <w:rsid w:val="00946F24"/>
    <w:rsid w:val="009502B6"/>
    <w:rsid w:val="00951A73"/>
    <w:rsid w:val="00952E6D"/>
    <w:rsid w:val="0095374C"/>
    <w:rsid w:val="00953CC2"/>
    <w:rsid w:val="00953F9B"/>
    <w:rsid w:val="00954DB9"/>
    <w:rsid w:val="009564AE"/>
    <w:rsid w:val="00960195"/>
    <w:rsid w:val="00962CD8"/>
    <w:rsid w:val="00964874"/>
    <w:rsid w:val="0097543F"/>
    <w:rsid w:val="009762D8"/>
    <w:rsid w:val="00976CD6"/>
    <w:rsid w:val="00976EED"/>
    <w:rsid w:val="009821DC"/>
    <w:rsid w:val="009838B2"/>
    <w:rsid w:val="00983A46"/>
    <w:rsid w:val="009842E9"/>
    <w:rsid w:val="009843E6"/>
    <w:rsid w:val="00986F51"/>
    <w:rsid w:val="00987588"/>
    <w:rsid w:val="00987BA2"/>
    <w:rsid w:val="009902FC"/>
    <w:rsid w:val="00992C60"/>
    <w:rsid w:val="009945C7"/>
    <w:rsid w:val="00996D8B"/>
    <w:rsid w:val="00997239"/>
    <w:rsid w:val="009A0090"/>
    <w:rsid w:val="009A0633"/>
    <w:rsid w:val="009A185D"/>
    <w:rsid w:val="009A2D89"/>
    <w:rsid w:val="009A2E76"/>
    <w:rsid w:val="009A6C66"/>
    <w:rsid w:val="009B04E5"/>
    <w:rsid w:val="009B24E4"/>
    <w:rsid w:val="009B31A8"/>
    <w:rsid w:val="009B3666"/>
    <w:rsid w:val="009B410F"/>
    <w:rsid w:val="009B449F"/>
    <w:rsid w:val="009B4F9B"/>
    <w:rsid w:val="009B6B8B"/>
    <w:rsid w:val="009C3543"/>
    <w:rsid w:val="009C35B4"/>
    <w:rsid w:val="009C454A"/>
    <w:rsid w:val="009D0311"/>
    <w:rsid w:val="009D05C7"/>
    <w:rsid w:val="009D0A70"/>
    <w:rsid w:val="009D2997"/>
    <w:rsid w:val="009D3BBB"/>
    <w:rsid w:val="009D62DD"/>
    <w:rsid w:val="009D7C1E"/>
    <w:rsid w:val="009E128A"/>
    <w:rsid w:val="009E3114"/>
    <w:rsid w:val="009E4CDD"/>
    <w:rsid w:val="009F0EAE"/>
    <w:rsid w:val="009F114D"/>
    <w:rsid w:val="009F6FF8"/>
    <w:rsid w:val="009F789A"/>
    <w:rsid w:val="009F7E67"/>
    <w:rsid w:val="00A01FCE"/>
    <w:rsid w:val="00A024E5"/>
    <w:rsid w:val="00A02919"/>
    <w:rsid w:val="00A02F1A"/>
    <w:rsid w:val="00A0394C"/>
    <w:rsid w:val="00A03A6D"/>
    <w:rsid w:val="00A06261"/>
    <w:rsid w:val="00A07259"/>
    <w:rsid w:val="00A13089"/>
    <w:rsid w:val="00A15ECF"/>
    <w:rsid w:val="00A16BA5"/>
    <w:rsid w:val="00A202D9"/>
    <w:rsid w:val="00A20905"/>
    <w:rsid w:val="00A2127B"/>
    <w:rsid w:val="00A21538"/>
    <w:rsid w:val="00A22335"/>
    <w:rsid w:val="00A23178"/>
    <w:rsid w:val="00A23A63"/>
    <w:rsid w:val="00A256ED"/>
    <w:rsid w:val="00A265CA"/>
    <w:rsid w:val="00A270D9"/>
    <w:rsid w:val="00A317BC"/>
    <w:rsid w:val="00A3356E"/>
    <w:rsid w:val="00A338D7"/>
    <w:rsid w:val="00A40B08"/>
    <w:rsid w:val="00A44877"/>
    <w:rsid w:val="00A44A43"/>
    <w:rsid w:val="00A47100"/>
    <w:rsid w:val="00A50A55"/>
    <w:rsid w:val="00A50EC6"/>
    <w:rsid w:val="00A5217F"/>
    <w:rsid w:val="00A54D16"/>
    <w:rsid w:val="00A55240"/>
    <w:rsid w:val="00A555AB"/>
    <w:rsid w:val="00A55D94"/>
    <w:rsid w:val="00A56286"/>
    <w:rsid w:val="00A6256E"/>
    <w:rsid w:val="00A668B7"/>
    <w:rsid w:val="00A67998"/>
    <w:rsid w:val="00A70235"/>
    <w:rsid w:val="00A71455"/>
    <w:rsid w:val="00A71717"/>
    <w:rsid w:val="00A7216D"/>
    <w:rsid w:val="00A72E61"/>
    <w:rsid w:val="00A746ED"/>
    <w:rsid w:val="00A76EC8"/>
    <w:rsid w:val="00A77EC4"/>
    <w:rsid w:val="00A8053C"/>
    <w:rsid w:val="00A8106E"/>
    <w:rsid w:val="00A82888"/>
    <w:rsid w:val="00A82CFF"/>
    <w:rsid w:val="00A83821"/>
    <w:rsid w:val="00A83DBA"/>
    <w:rsid w:val="00A84737"/>
    <w:rsid w:val="00A867E5"/>
    <w:rsid w:val="00A86B34"/>
    <w:rsid w:val="00A870EA"/>
    <w:rsid w:val="00A87B47"/>
    <w:rsid w:val="00A87B66"/>
    <w:rsid w:val="00A87FCB"/>
    <w:rsid w:val="00A92F0B"/>
    <w:rsid w:val="00AA18FE"/>
    <w:rsid w:val="00AA2CAE"/>
    <w:rsid w:val="00AA2DB5"/>
    <w:rsid w:val="00AB2622"/>
    <w:rsid w:val="00AB32A6"/>
    <w:rsid w:val="00AB3DEF"/>
    <w:rsid w:val="00AB4D91"/>
    <w:rsid w:val="00AB58C6"/>
    <w:rsid w:val="00AB695A"/>
    <w:rsid w:val="00AB69E5"/>
    <w:rsid w:val="00AB6A51"/>
    <w:rsid w:val="00AC00EB"/>
    <w:rsid w:val="00AC0F0E"/>
    <w:rsid w:val="00AC410D"/>
    <w:rsid w:val="00AC5EC8"/>
    <w:rsid w:val="00AC7ED1"/>
    <w:rsid w:val="00AD0631"/>
    <w:rsid w:val="00AD0DA1"/>
    <w:rsid w:val="00AD1645"/>
    <w:rsid w:val="00AD2961"/>
    <w:rsid w:val="00AD3719"/>
    <w:rsid w:val="00AD3DFD"/>
    <w:rsid w:val="00AD3F5D"/>
    <w:rsid w:val="00AD4B2E"/>
    <w:rsid w:val="00AE1049"/>
    <w:rsid w:val="00AE37A8"/>
    <w:rsid w:val="00AE52CB"/>
    <w:rsid w:val="00AE5CB9"/>
    <w:rsid w:val="00AE5FCC"/>
    <w:rsid w:val="00AE6C97"/>
    <w:rsid w:val="00AE75C2"/>
    <w:rsid w:val="00AF0FB4"/>
    <w:rsid w:val="00AF1502"/>
    <w:rsid w:val="00AF1AEA"/>
    <w:rsid w:val="00AF1B38"/>
    <w:rsid w:val="00AF3A0D"/>
    <w:rsid w:val="00AF7767"/>
    <w:rsid w:val="00B0147D"/>
    <w:rsid w:val="00B018F5"/>
    <w:rsid w:val="00B01C62"/>
    <w:rsid w:val="00B03A02"/>
    <w:rsid w:val="00B03B87"/>
    <w:rsid w:val="00B04DAC"/>
    <w:rsid w:val="00B13D09"/>
    <w:rsid w:val="00B1581B"/>
    <w:rsid w:val="00B21C3C"/>
    <w:rsid w:val="00B22465"/>
    <w:rsid w:val="00B22893"/>
    <w:rsid w:val="00B2302E"/>
    <w:rsid w:val="00B23BCF"/>
    <w:rsid w:val="00B24C03"/>
    <w:rsid w:val="00B27100"/>
    <w:rsid w:val="00B3173E"/>
    <w:rsid w:val="00B32101"/>
    <w:rsid w:val="00B32DC2"/>
    <w:rsid w:val="00B34307"/>
    <w:rsid w:val="00B3586A"/>
    <w:rsid w:val="00B40449"/>
    <w:rsid w:val="00B40566"/>
    <w:rsid w:val="00B4069B"/>
    <w:rsid w:val="00B42308"/>
    <w:rsid w:val="00B42EC4"/>
    <w:rsid w:val="00B44A51"/>
    <w:rsid w:val="00B469D8"/>
    <w:rsid w:val="00B50101"/>
    <w:rsid w:val="00B54263"/>
    <w:rsid w:val="00B55289"/>
    <w:rsid w:val="00B56240"/>
    <w:rsid w:val="00B56900"/>
    <w:rsid w:val="00B56CE2"/>
    <w:rsid w:val="00B60C80"/>
    <w:rsid w:val="00B611DA"/>
    <w:rsid w:val="00B63A58"/>
    <w:rsid w:val="00B64B65"/>
    <w:rsid w:val="00B65DC6"/>
    <w:rsid w:val="00B65DF7"/>
    <w:rsid w:val="00B6601A"/>
    <w:rsid w:val="00B71711"/>
    <w:rsid w:val="00B71B01"/>
    <w:rsid w:val="00B730D3"/>
    <w:rsid w:val="00B73371"/>
    <w:rsid w:val="00B73D23"/>
    <w:rsid w:val="00B749AC"/>
    <w:rsid w:val="00B75A74"/>
    <w:rsid w:val="00B81C12"/>
    <w:rsid w:val="00B82FE7"/>
    <w:rsid w:val="00B83C09"/>
    <w:rsid w:val="00B915DB"/>
    <w:rsid w:val="00B92FCA"/>
    <w:rsid w:val="00B93A3F"/>
    <w:rsid w:val="00B9426A"/>
    <w:rsid w:val="00B947E7"/>
    <w:rsid w:val="00BA0AB4"/>
    <w:rsid w:val="00BA1128"/>
    <w:rsid w:val="00BA4131"/>
    <w:rsid w:val="00BA5504"/>
    <w:rsid w:val="00BA5BE0"/>
    <w:rsid w:val="00BA5C43"/>
    <w:rsid w:val="00BA670F"/>
    <w:rsid w:val="00BA7692"/>
    <w:rsid w:val="00BB0600"/>
    <w:rsid w:val="00BB0BA2"/>
    <w:rsid w:val="00BB1309"/>
    <w:rsid w:val="00BB136C"/>
    <w:rsid w:val="00BB17EB"/>
    <w:rsid w:val="00BB2226"/>
    <w:rsid w:val="00BB31FC"/>
    <w:rsid w:val="00BB38B4"/>
    <w:rsid w:val="00BB551E"/>
    <w:rsid w:val="00BC0235"/>
    <w:rsid w:val="00BC1F5E"/>
    <w:rsid w:val="00BC374C"/>
    <w:rsid w:val="00BC429D"/>
    <w:rsid w:val="00BC505E"/>
    <w:rsid w:val="00BC5B57"/>
    <w:rsid w:val="00BC5C96"/>
    <w:rsid w:val="00BD45F1"/>
    <w:rsid w:val="00BD4914"/>
    <w:rsid w:val="00BD5C8E"/>
    <w:rsid w:val="00BD6EC6"/>
    <w:rsid w:val="00BD7213"/>
    <w:rsid w:val="00BE0216"/>
    <w:rsid w:val="00BE2B4B"/>
    <w:rsid w:val="00BE3691"/>
    <w:rsid w:val="00BE3A21"/>
    <w:rsid w:val="00BE3FBE"/>
    <w:rsid w:val="00BF2B90"/>
    <w:rsid w:val="00BF34CA"/>
    <w:rsid w:val="00BF6C5B"/>
    <w:rsid w:val="00BF7F98"/>
    <w:rsid w:val="00C016D2"/>
    <w:rsid w:val="00C0240C"/>
    <w:rsid w:val="00C05809"/>
    <w:rsid w:val="00C05818"/>
    <w:rsid w:val="00C10878"/>
    <w:rsid w:val="00C11613"/>
    <w:rsid w:val="00C11CBB"/>
    <w:rsid w:val="00C15125"/>
    <w:rsid w:val="00C15485"/>
    <w:rsid w:val="00C156A2"/>
    <w:rsid w:val="00C2413F"/>
    <w:rsid w:val="00C24A67"/>
    <w:rsid w:val="00C25117"/>
    <w:rsid w:val="00C2629B"/>
    <w:rsid w:val="00C310EB"/>
    <w:rsid w:val="00C31529"/>
    <w:rsid w:val="00C342AA"/>
    <w:rsid w:val="00C367D8"/>
    <w:rsid w:val="00C376BB"/>
    <w:rsid w:val="00C41413"/>
    <w:rsid w:val="00C4146E"/>
    <w:rsid w:val="00C41E9D"/>
    <w:rsid w:val="00C43625"/>
    <w:rsid w:val="00C43A14"/>
    <w:rsid w:val="00C43C44"/>
    <w:rsid w:val="00C4668A"/>
    <w:rsid w:val="00C474B0"/>
    <w:rsid w:val="00C476C4"/>
    <w:rsid w:val="00C4776B"/>
    <w:rsid w:val="00C47C9A"/>
    <w:rsid w:val="00C5123F"/>
    <w:rsid w:val="00C51669"/>
    <w:rsid w:val="00C54307"/>
    <w:rsid w:val="00C55276"/>
    <w:rsid w:val="00C5668C"/>
    <w:rsid w:val="00C574F0"/>
    <w:rsid w:val="00C63806"/>
    <w:rsid w:val="00C6470C"/>
    <w:rsid w:val="00C64C64"/>
    <w:rsid w:val="00C65134"/>
    <w:rsid w:val="00C65DE9"/>
    <w:rsid w:val="00C66AB0"/>
    <w:rsid w:val="00C67D3B"/>
    <w:rsid w:val="00C71C58"/>
    <w:rsid w:val="00C72529"/>
    <w:rsid w:val="00C728CD"/>
    <w:rsid w:val="00C72D2A"/>
    <w:rsid w:val="00C7465F"/>
    <w:rsid w:val="00C75196"/>
    <w:rsid w:val="00C76AD9"/>
    <w:rsid w:val="00C80CA2"/>
    <w:rsid w:val="00C80E25"/>
    <w:rsid w:val="00C8797D"/>
    <w:rsid w:val="00C903DC"/>
    <w:rsid w:val="00C94391"/>
    <w:rsid w:val="00C9511B"/>
    <w:rsid w:val="00C951A5"/>
    <w:rsid w:val="00C95C95"/>
    <w:rsid w:val="00C963E5"/>
    <w:rsid w:val="00C96560"/>
    <w:rsid w:val="00C96A28"/>
    <w:rsid w:val="00CA0F19"/>
    <w:rsid w:val="00CA2717"/>
    <w:rsid w:val="00CA2AAF"/>
    <w:rsid w:val="00CA3F2C"/>
    <w:rsid w:val="00CA5195"/>
    <w:rsid w:val="00CB2A05"/>
    <w:rsid w:val="00CB2B32"/>
    <w:rsid w:val="00CB3AB1"/>
    <w:rsid w:val="00CC057C"/>
    <w:rsid w:val="00CC066C"/>
    <w:rsid w:val="00CC3364"/>
    <w:rsid w:val="00CC33DC"/>
    <w:rsid w:val="00CC4430"/>
    <w:rsid w:val="00CC51F3"/>
    <w:rsid w:val="00CC542E"/>
    <w:rsid w:val="00CC758A"/>
    <w:rsid w:val="00CD1CF6"/>
    <w:rsid w:val="00CD2071"/>
    <w:rsid w:val="00CD3FC7"/>
    <w:rsid w:val="00CD59CB"/>
    <w:rsid w:val="00CD69A0"/>
    <w:rsid w:val="00CD701D"/>
    <w:rsid w:val="00CD7350"/>
    <w:rsid w:val="00CE05DD"/>
    <w:rsid w:val="00CE1EFA"/>
    <w:rsid w:val="00CE27D1"/>
    <w:rsid w:val="00CF2000"/>
    <w:rsid w:val="00CF6D03"/>
    <w:rsid w:val="00CF7119"/>
    <w:rsid w:val="00CF7C68"/>
    <w:rsid w:val="00D00739"/>
    <w:rsid w:val="00D02DA6"/>
    <w:rsid w:val="00D033C7"/>
    <w:rsid w:val="00D04395"/>
    <w:rsid w:val="00D072D6"/>
    <w:rsid w:val="00D12680"/>
    <w:rsid w:val="00D148FE"/>
    <w:rsid w:val="00D15854"/>
    <w:rsid w:val="00D165DA"/>
    <w:rsid w:val="00D17FB6"/>
    <w:rsid w:val="00D23057"/>
    <w:rsid w:val="00D24BAB"/>
    <w:rsid w:val="00D24E43"/>
    <w:rsid w:val="00D26F73"/>
    <w:rsid w:val="00D3109E"/>
    <w:rsid w:val="00D313C7"/>
    <w:rsid w:val="00D326FB"/>
    <w:rsid w:val="00D33765"/>
    <w:rsid w:val="00D350A9"/>
    <w:rsid w:val="00D36396"/>
    <w:rsid w:val="00D36D2D"/>
    <w:rsid w:val="00D408D9"/>
    <w:rsid w:val="00D42D55"/>
    <w:rsid w:val="00D43BB3"/>
    <w:rsid w:val="00D43F3E"/>
    <w:rsid w:val="00D4508C"/>
    <w:rsid w:val="00D46A65"/>
    <w:rsid w:val="00D46B9E"/>
    <w:rsid w:val="00D47DBE"/>
    <w:rsid w:val="00D51259"/>
    <w:rsid w:val="00D518C4"/>
    <w:rsid w:val="00D51AE8"/>
    <w:rsid w:val="00D51D22"/>
    <w:rsid w:val="00D53C64"/>
    <w:rsid w:val="00D56DFA"/>
    <w:rsid w:val="00D60008"/>
    <w:rsid w:val="00D61523"/>
    <w:rsid w:val="00D651A1"/>
    <w:rsid w:val="00D65D96"/>
    <w:rsid w:val="00D6631C"/>
    <w:rsid w:val="00D75A73"/>
    <w:rsid w:val="00D76A0F"/>
    <w:rsid w:val="00D77D18"/>
    <w:rsid w:val="00D805C7"/>
    <w:rsid w:val="00D81E6C"/>
    <w:rsid w:val="00D8365D"/>
    <w:rsid w:val="00D84FB7"/>
    <w:rsid w:val="00D84FCB"/>
    <w:rsid w:val="00D85B93"/>
    <w:rsid w:val="00D86EF1"/>
    <w:rsid w:val="00D9288A"/>
    <w:rsid w:val="00D9416F"/>
    <w:rsid w:val="00D949E6"/>
    <w:rsid w:val="00D96820"/>
    <w:rsid w:val="00D97CBE"/>
    <w:rsid w:val="00DA04D5"/>
    <w:rsid w:val="00DA2248"/>
    <w:rsid w:val="00DA230B"/>
    <w:rsid w:val="00DA23D2"/>
    <w:rsid w:val="00DA3863"/>
    <w:rsid w:val="00DA794B"/>
    <w:rsid w:val="00DA7BFB"/>
    <w:rsid w:val="00DB0C65"/>
    <w:rsid w:val="00DB7A66"/>
    <w:rsid w:val="00DC04A2"/>
    <w:rsid w:val="00DC1CA5"/>
    <w:rsid w:val="00DC31B2"/>
    <w:rsid w:val="00DC3D47"/>
    <w:rsid w:val="00DC51D9"/>
    <w:rsid w:val="00DC5305"/>
    <w:rsid w:val="00DC57DC"/>
    <w:rsid w:val="00DC5AA1"/>
    <w:rsid w:val="00DD0D3F"/>
    <w:rsid w:val="00DD1932"/>
    <w:rsid w:val="00DD1A65"/>
    <w:rsid w:val="00DE2433"/>
    <w:rsid w:val="00DE3273"/>
    <w:rsid w:val="00DE5A72"/>
    <w:rsid w:val="00DE6726"/>
    <w:rsid w:val="00DE6FA7"/>
    <w:rsid w:val="00DE6FCA"/>
    <w:rsid w:val="00DE7C04"/>
    <w:rsid w:val="00DF0DA2"/>
    <w:rsid w:val="00DF230E"/>
    <w:rsid w:val="00DF43B1"/>
    <w:rsid w:val="00DF6691"/>
    <w:rsid w:val="00DF7306"/>
    <w:rsid w:val="00E0025E"/>
    <w:rsid w:val="00E0132C"/>
    <w:rsid w:val="00E01DDA"/>
    <w:rsid w:val="00E01E6D"/>
    <w:rsid w:val="00E04886"/>
    <w:rsid w:val="00E04D2B"/>
    <w:rsid w:val="00E05804"/>
    <w:rsid w:val="00E06A54"/>
    <w:rsid w:val="00E1197E"/>
    <w:rsid w:val="00E1357A"/>
    <w:rsid w:val="00E15B7D"/>
    <w:rsid w:val="00E175A3"/>
    <w:rsid w:val="00E21BC0"/>
    <w:rsid w:val="00E245FA"/>
    <w:rsid w:val="00E26FBD"/>
    <w:rsid w:val="00E272A0"/>
    <w:rsid w:val="00E27DDD"/>
    <w:rsid w:val="00E3094C"/>
    <w:rsid w:val="00E31509"/>
    <w:rsid w:val="00E34E0B"/>
    <w:rsid w:val="00E35B61"/>
    <w:rsid w:val="00E4071D"/>
    <w:rsid w:val="00E40B82"/>
    <w:rsid w:val="00E41EEF"/>
    <w:rsid w:val="00E44C8C"/>
    <w:rsid w:val="00E46013"/>
    <w:rsid w:val="00E47A13"/>
    <w:rsid w:val="00E47BE0"/>
    <w:rsid w:val="00E52E2C"/>
    <w:rsid w:val="00E53DE7"/>
    <w:rsid w:val="00E54742"/>
    <w:rsid w:val="00E56066"/>
    <w:rsid w:val="00E620AC"/>
    <w:rsid w:val="00E660B6"/>
    <w:rsid w:val="00E70D41"/>
    <w:rsid w:val="00E72BBD"/>
    <w:rsid w:val="00E7483C"/>
    <w:rsid w:val="00E77166"/>
    <w:rsid w:val="00E77A4F"/>
    <w:rsid w:val="00E83647"/>
    <w:rsid w:val="00E85DCD"/>
    <w:rsid w:val="00E86DE3"/>
    <w:rsid w:val="00E905BF"/>
    <w:rsid w:val="00E91FBE"/>
    <w:rsid w:val="00E95C14"/>
    <w:rsid w:val="00EA13F8"/>
    <w:rsid w:val="00EA3084"/>
    <w:rsid w:val="00EA3959"/>
    <w:rsid w:val="00EA3BDD"/>
    <w:rsid w:val="00EA55EE"/>
    <w:rsid w:val="00EB1136"/>
    <w:rsid w:val="00EB3415"/>
    <w:rsid w:val="00EB3F4D"/>
    <w:rsid w:val="00EB5E49"/>
    <w:rsid w:val="00EB65C0"/>
    <w:rsid w:val="00EB722C"/>
    <w:rsid w:val="00EC057D"/>
    <w:rsid w:val="00EC2599"/>
    <w:rsid w:val="00EC3295"/>
    <w:rsid w:val="00EC34CB"/>
    <w:rsid w:val="00EC373D"/>
    <w:rsid w:val="00EC4EBA"/>
    <w:rsid w:val="00EC55CE"/>
    <w:rsid w:val="00EC7279"/>
    <w:rsid w:val="00EC7938"/>
    <w:rsid w:val="00EC7D82"/>
    <w:rsid w:val="00ED0359"/>
    <w:rsid w:val="00ED0B78"/>
    <w:rsid w:val="00ED1AE8"/>
    <w:rsid w:val="00ED2558"/>
    <w:rsid w:val="00ED581A"/>
    <w:rsid w:val="00ED58D8"/>
    <w:rsid w:val="00EE00D6"/>
    <w:rsid w:val="00EE5E6B"/>
    <w:rsid w:val="00EE680B"/>
    <w:rsid w:val="00EE6D60"/>
    <w:rsid w:val="00EF1C41"/>
    <w:rsid w:val="00EF2E53"/>
    <w:rsid w:val="00EF3747"/>
    <w:rsid w:val="00EF37D6"/>
    <w:rsid w:val="00EF5C11"/>
    <w:rsid w:val="00F001CA"/>
    <w:rsid w:val="00F003FD"/>
    <w:rsid w:val="00F00DF3"/>
    <w:rsid w:val="00F02713"/>
    <w:rsid w:val="00F02F92"/>
    <w:rsid w:val="00F0659C"/>
    <w:rsid w:val="00F065FD"/>
    <w:rsid w:val="00F06616"/>
    <w:rsid w:val="00F1040B"/>
    <w:rsid w:val="00F10DD8"/>
    <w:rsid w:val="00F13D5E"/>
    <w:rsid w:val="00F13EB5"/>
    <w:rsid w:val="00F140EA"/>
    <w:rsid w:val="00F15E15"/>
    <w:rsid w:val="00F16220"/>
    <w:rsid w:val="00F16DC8"/>
    <w:rsid w:val="00F20416"/>
    <w:rsid w:val="00F228F5"/>
    <w:rsid w:val="00F232FD"/>
    <w:rsid w:val="00F2345F"/>
    <w:rsid w:val="00F23FA3"/>
    <w:rsid w:val="00F25B40"/>
    <w:rsid w:val="00F26662"/>
    <w:rsid w:val="00F27707"/>
    <w:rsid w:val="00F27B45"/>
    <w:rsid w:val="00F3131D"/>
    <w:rsid w:val="00F31E5D"/>
    <w:rsid w:val="00F3244F"/>
    <w:rsid w:val="00F34150"/>
    <w:rsid w:val="00F352F1"/>
    <w:rsid w:val="00F35917"/>
    <w:rsid w:val="00F366B3"/>
    <w:rsid w:val="00F40138"/>
    <w:rsid w:val="00F40F51"/>
    <w:rsid w:val="00F41D6B"/>
    <w:rsid w:val="00F4770A"/>
    <w:rsid w:val="00F50B61"/>
    <w:rsid w:val="00F5136C"/>
    <w:rsid w:val="00F5240A"/>
    <w:rsid w:val="00F52E17"/>
    <w:rsid w:val="00F53611"/>
    <w:rsid w:val="00F536C7"/>
    <w:rsid w:val="00F53C83"/>
    <w:rsid w:val="00F54F1B"/>
    <w:rsid w:val="00F5517E"/>
    <w:rsid w:val="00F57C6A"/>
    <w:rsid w:val="00F57F9D"/>
    <w:rsid w:val="00F600A5"/>
    <w:rsid w:val="00F60F53"/>
    <w:rsid w:val="00F61F68"/>
    <w:rsid w:val="00F62044"/>
    <w:rsid w:val="00F624AF"/>
    <w:rsid w:val="00F62D79"/>
    <w:rsid w:val="00F64455"/>
    <w:rsid w:val="00F66344"/>
    <w:rsid w:val="00F66F73"/>
    <w:rsid w:val="00F67D86"/>
    <w:rsid w:val="00F70232"/>
    <w:rsid w:val="00F72964"/>
    <w:rsid w:val="00F7730E"/>
    <w:rsid w:val="00F8114E"/>
    <w:rsid w:val="00F81ABF"/>
    <w:rsid w:val="00F81CCB"/>
    <w:rsid w:val="00F82396"/>
    <w:rsid w:val="00F824B3"/>
    <w:rsid w:val="00F82C1D"/>
    <w:rsid w:val="00F83D40"/>
    <w:rsid w:val="00F84575"/>
    <w:rsid w:val="00F8539C"/>
    <w:rsid w:val="00F853EB"/>
    <w:rsid w:val="00F8572F"/>
    <w:rsid w:val="00F86DC3"/>
    <w:rsid w:val="00F912EA"/>
    <w:rsid w:val="00F9252B"/>
    <w:rsid w:val="00F945A3"/>
    <w:rsid w:val="00F94914"/>
    <w:rsid w:val="00F96154"/>
    <w:rsid w:val="00F9617B"/>
    <w:rsid w:val="00F96ACD"/>
    <w:rsid w:val="00FA051D"/>
    <w:rsid w:val="00FA2CD3"/>
    <w:rsid w:val="00FA447D"/>
    <w:rsid w:val="00FA6A44"/>
    <w:rsid w:val="00FB010B"/>
    <w:rsid w:val="00FB0E09"/>
    <w:rsid w:val="00FB0F24"/>
    <w:rsid w:val="00FB0FD2"/>
    <w:rsid w:val="00FB1450"/>
    <w:rsid w:val="00FB3A6C"/>
    <w:rsid w:val="00FB7156"/>
    <w:rsid w:val="00FC3C42"/>
    <w:rsid w:val="00FC4BB6"/>
    <w:rsid w:val="00FC5BBA"/>
    <w:rsid w:val="00FC722A"/>
    <w:rsid w:val="00FD08A5"/>
    <w:rsid w:val="00FD0B80"/>
    <w:rsid w:val="00FD31BE"/>
    <w:rsid w:val="00FD4498"/>
    <w:rsid w:val="00FD56D1"/>
    <w:rsid w:val="00FD5A4B"/>
    <w:rsid w:val="00FE3A9F"/>
    <w:rsid w:val="00FE480D"/>
    <w:rsid w:val="00FF1724"/>
    <w:rsid w:val="00FF1FE0"/>
    <w:rsid w:val="00FF3116"/>
    <w:rsid w:val="00FF44CD"/>
    <w:rsid w:val="00FF4646"/>
    <w:rsid w:val="00FF4918"/>
    <w:rsid w:val="00FF4AAE"/>
    <w:rsid w:val="00FF5C05"/>
    <w:rsid w:val="00FF5F0C"/>
    <w:rsid w:val="00FF64DB"/>
    <w:rsid w:val="00FF6B07"/>
    <w:rsid w:val="00FF6DD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86DB6-1457-45B4-9CE6-6FD305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52372"/>
    <w:pPr>
      <w:suppressAutoHyphens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5374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uiPriority w:val="99"/>
    <w:qFormat/>
    <w:rsid w:val="00240B9C"/>
    <w:pPr>
      <w:keepNext/>
      <w:numPr>
        <w:ilvl w:val="1"/>
        <w:numId w:val="1"/>
      </w:numPr>
      <w:tabs>
        <w:tab w:val="left" w:leader="dot" w:pos="9071"/>
      </w:tabs>
      <w:spacing w:before="57" w:after="227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40B9C"/>
    <w:pPr>
      <w:keepNext/>
      <w:keepLines/>
      <w:spacing w:before="200"/>
      <w:outlineLvl w:val="2"/>
    </w:pPr>
    <w:rPr>
      <w:rFonts w:ascii="Arial" w:eastAsia="Calibri" w:hAnsi="Arial" w:cs="Arial"/>
      <w:b/>
      <w:bCs/>
      <w:color w:val="53548A"/>
    </w:rPr>
  </w:style>
  <w:style w:type="paragraph" w:styleId="Cmsor4">
    <w:name w:val="heading 4"/>
    <w:basedOn w:val="Norml"/>
    <w:next w:val="Norml"/>
    <w:link w:val="Cmsor4Char"/>
    <w:uiPriority w:val="99"/>
    <w:qFormat/>
    <w:rsid w:val="00240B9C"/>
    <w:pPr>
      <w:keepNext/>
      <w:keepLines/>
      <w:spacing w:before="200"/>
      <w:outlineLvl w:val="3"/>
    </w:pPr>
    <w:rPr>
      <w:rFonts w:ascii="Arial" w:eastAsia="Calibri" w:hAnsi="Arial" w:cs="Arial"/>
      <w:b/>
      <w:bCs/>
      <w:i/>
      <w:iCs/>
      <w:color w:val="53548A"/>
    </w:rPr>
  </w:style>
  <w:style w:type="paragraph" w:styleId="Cmsor5">
    <w:name w:val="heading 5"/>
    <w:basedOn w:val="Norml"/>
    <w:next w:val="Norml"/>
    <w:link w:val="Cmsor5Char"/>
    <w:uiPriority w:val="99"/>
    <w:qFormat/>
    <w:rsid w:val="00240B9C"/>
    <w:pPr>
      <w:keepNext/>
      <w:keepLines/>
      <w:spacing w:before="200"/>
      <w:outlineLvl w:val="4"/>
    </w:pPr>
    <w:rPr>
      <w:rFonts w:ascii="Arial" w:eastAsia="Calibri" w:hAnsi="Arial" w:cs="Arial"/>
      <w:color w:val="292944"/>
    </w:rPr>
  </w:style>
  <w:style w:type="paragraph" w:styleId="Cmsor6">
    <w:name w:val="heading 6"/>
    <w:basedOn w:val="Norml"/>
    <w:next w:val="Norml"/>
    <w:link w:val="Cmsor6Char"/>
    <w:uiPriority w:val="99"/>
    <w:qFormat/>
    <w:rsid w:val="00240B9C"/>
    <w:pPr>
      <w:keepNext/>
      <w:numPr>
        <w:ilvl w:val="5"/>
        <w:numId w:val="1"/>
      </w:numPr>
      <w:suppressLineNumbers/>
      <w:spacing w:before="113" w:after="113"/>
      <w:jc w:val="both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240B9C"/>
    <w:pPr>
      <w:keepNext/>
      <w:keepLines/>
      <w:spacing w:before="200"/>
      <w:outlineLvl w:val="6"/>
    </w:pPr>
    <w:rPr>
      <w:rFonts w:ascii="Arial" w:eastAsia="Calibri" w:hAnsi="Arial" w:cs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374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240B9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240B9C"/>
    <w:rPr>
      <w:rFonts w:ascii="Arial" w:hAnsi="Arial" w:cs="Arial"/>
      <w:b/>
      <w:bCs/>
      <w:color w:val="53548A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rsid w:val="00240B9C"/>
    <w:rPr>
      <w:rFonts w:ascii="Arial" w:hAnsi="Arial" w:cs="Arial"/>
      <w:b/>
      <w:bCs/>
      <w:i/>
      <w:iCs/>
      <w:color w:val="53548A"/>
      <w:sz w:val="24"/>
      <w:szCs w:val="24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rsid w:val="00240B9C"/>
    <w:rPr>
      <w:rFonts w:ascii="Arial" w:hAnsi="Arial" w:cs="Arial"/>
      <w:color w:val="292944"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rsid w:val="00240B9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240B9C"/>
    <w:rPr>
      <w:rFonts w:ascii="Arial" w:hAnsi="Arial" w:cs="Arial"/>
      <w:i/>
      <w:iCs/>
      <w:color w:val="404040"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240B9C"/>
    <w:pPr>
      <w:spacing w:before="57" w:after="57" w:line="360" w:lineRule="auto"/>
      <w:jc w:val="both"/>
    </w:pPr>
    <w:rPr>
      <w:rFonts w:ascii="Arial" w:eastAsia="Calibri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240B9C"/>
    <w:rPr>
      <w:rFonts w:ascii="Arial" w:hAnsi="Arial" w:cs="Arial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240B9C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240B9C"/>
    <w:pPr>
      <w:spacing w:before="57" w:after="113" w:line="227" w:lineRule="exact"/>
      <w:jc w:val="both"/>
    </w:pPr>
    <w:rPr>
      <w:rFonts w:ascii="Arial" w:hAnsi="Arial" w:cs="Arial"/>
      <w:sz w:val="20"/>
      <w:szCs w:val="20"/>
    </w:rPr>
  </w:style>
  <w:style w:type="paragraph" w:customStyle="1" w:styleId="Szvegtrzstblzat">
    <w:name w:val="Szövegtörzs táblázat"/>
    <w:basedOn w:val="Szvegtrzs"/>
    <w:uiPriority w:val="99"/>
    <w:rsid w:val="00240B9C"/>
    <w:pPr>
      <w:spacing w:before="0" w:after="0" w:line="100" w:lineRule="atLeast"/>
      <w:jc w:val="center"/>
    </w:pPr>
    <w:rPr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240B9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0B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behzs">
    <w:name w:val="Normal Indent"/>
    <w:basedOn w:val="Norml"/>
    <w:uiPriority w:val="99"/>
    <w:rsid w:val="00240B9C"/>
    <w:pPr>
      <w:ind w:left="708"/>
    </w:pPr>
  </w:style>
  <w:style w:type="paragraph" w:customStyle="1" w:styleId="Char2">
    <w:name w:val="Char2"/>
    <w:basedOn w:val="Norml"/>
    <w:uiPriority w:val="99"/>
    <w:rsid w:val="00240B9C"/>
    <w:pPr>
      <w:suppressAutoHyphens w:val="0"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semiHidden/>
    <w:rsid w:val="009D3BBB"/>
    <w:pPr>
      <w:suppressAutoHyphens w:val="0"/>
      <w:spacing w:before="100" w:beforeAutospacing="1" w:after="100" w:afterAutospacing="1"/>
      <w:textAlignment w:val="auto"/>
    </w:pPr>
    <w:rPr>
      <w:lang w:eastAsia="hu-HU"/>
    </w:rPr>
  </w:style>
  <w:style w:type="character" w:customStyle="1" w:styleId="apple-converted-space">
    <w:name w:val="apple-converted-space"/>
    <w:uiPriority w:val="99"/>
    <w:rsid w:val="009D3BBB"/>
  </w:style>
  <w:style w:type="paragraph" w:styleId="Lista2">
    <w:name w:val="List 2"/>
    <w:basedOn w:val="Norml"/>
    <w:uiPriority w:val="99"/>
    <w:rsid w:val="00920646"/>
    <w:pPr>
      <w:suppressAutoHyphens w:val="0"/>
      <w:ind w:left="566" w:hanging="283"/>
      <w:textAlignment w:val="auto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5374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3C0D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74C"/>
    <w:rPr>
      <w:rFonts w:ascii="Times New Roman" w:hAnsi="Times New Roman" w:cs="Times New Roman"/>
      <w:sz w:val="24"/>
      <w:szCs w:val="24"/>
      <w:lang w:eastAsia="ar-SA" w:bidi="ar-SA"/>
    </w:rPr>
  </w:style>
  <w:style w:type="table" w:styleId="Rcsostblzat">
    <w:name w:val="Table Grid"/>
    <w:basedOn w:val="Normltblzat"/>
    <w:uiPriority w:val="99"/>
    <w:rsid w:val="00674D2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7171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11"/>
    <w:rPr>
      <w:rFonts w:ascii="Tahoma" w:hAnsi="Tahoma" w:cs="Tahoma"/>
      <w:sz w:val="16"/>
      <w:szCs w:val="16"/>
      <w:lang w:eastAsia="ar-SA" w:bidi="ar-SA"/>
    </w:rPr>
  </w:style>
  <w:style w:type="character" w:styleId="Kiemels">
    <w:name w:val="Emphasis"/>
    <w:basedOn w:val="Bekezdsalapbettpusa"/>
    <w:uiPriority w:val="99"/>
    <w:qFormat/>
    <w:rsid w:val="00784105"/>
    <w:rPr>
      <w:i/>
      <w:iCs/>
    </w:rPr>
  </w:style>
  <w:style w:type="character" w:styleId="Hiperhivatkozs">
    <w:name w:val="Hyperlink"/>
    <w:basedOn w:val="Bekezdsalapbettpusa"/>
    <w:uiPriority w:val="99"/>
    <w:rsid w:val="0078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Bodajk Város Önkormányzat Képviselő-testületének 8/2010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Bodajk Város Önkormányzat Képviselő-testületének 8/2010</dc:title>
  <dc:subject/>
  <dc:creator>Jegyzo</dc:creator>
  <cp:keywords/>
  <dc:description/>
  <cp:lastModifiedBy>Noemi</cp:lastModifiedBy>
  <cp:revision>4</cp:revision>
  <cp:lastPrinted>2019-09-05T11:14:00Z</cp:lastPrinted>
  <dcterms:created xsi:type="dcterms:W3CDTF">2019-09-05T13:22:00Z</dcterms:created>
  <dcterms:modified xsi:type="dcterms:W3CDTF">2019-09-06T10:29:00Z</dcterms:modified>
</cp:coreProperties>
</file>