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59" w:rsidRDefault="00677F59" w:rsidP="00677F59">
      <w:pPr>
        <w:pageBreakBefore/>
        <w:autoSpaceDE w:val="0"/>
        <w:rPr>
          <w:rFonts w:ascii="Arial Narrow" w:eastAsia="Calibri" w:hAnsi="Arial Narrow"/>
          <w:b/>
          <w:i/>
        </w:rPr>
      </w:pPr>
      <w:r>
        <w:rPr>
          <w:rFonts w:ascii="Arial Narrow" w:eastAsia="Calibri" w:hAnsi="Arial Narrow"/>
          <w:b/>
          <w:i/>
        </w:rPr>
        <w:t>melléklet az 5/2017. (VII. 11.) önkormányzati rendelethez</w:t>
      </w:r>
    </w:p>
    <w:p w:rsidR="00677F59" w:rsidRDefault="00677F59" w:rsidP="00677F59">
      <w:pPr>
        <w:autoSpaceDE w:val="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A</w:t>
      </w:r>
      <w:r>
        <w:rPr>
          <w:rFonts w:ascii="Arial Narrow" w:eastAsia="Calibri" w:hAnsi="Arial Narrow"/>
          <w:b/>
          <w:strike/>
          <w:color w:val="FF0000"/>
        </w:rPr>
        <w:t xml:space="preserve"> </w:t>
      </w:r>
      <w:r>
        <w:rPr>
          <w:rFonts w:ascii="Arial Narrow" w:eastAsia="Calibri" w:hAnsi="Arial Narrow"/>
          <w:b/>
        </w:rPr>
        <w:t>partnerek minimális tájékoztatási formája</w:t>
      </w:r>
    </w:p>
    <w:p w:rsidR="00677F59" w:rsidRDefault="00677F59" w:rsidP="00677F59">
      <w:pPr>
        <w:autoSpaceDE w:val="0"/>
        <w:jc w:val="center"/>
        <w:rPr>
          <w:rFonts w:ascii="Arial Narrow" w:eastAsia="Calibri" w:hAnsi="Arial Narrow"/>
          <w:b/>
          <w:i/>
        </w:rPr>
      </w:pPr>
      <w:r>
        <w:rPr>
          <w:rFonts w:ascii="Arial Narrow" w:eastAsia="Calibri" w:hAnsi="Arial Narrow"/>
          <w:b/>
          <w:i/>
        </w:rPr>
        <w:t>(314/2012. (XI.8.) Kormányrendelet 29.§ és 29/A.§ alapján)</w:t>
      </w:r>
    </w:p>
    <w:p w:rsidR="00677F59" w:rsidRDefault="00677F59" w:rsidP="00677F59">
      <w:pPr>
        <w:autoSpaceDE w:val="0"/>
        <w:jc w:val="center"/>
        <w:rPr>
          <w:rFonts w:ascii="Arial Narrow" w:eastAsia="Calibri" w:hAnsi="Arial Narrow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304800</wp:posOffset>
                </wp:positionV>
                <wp:extent cx="5745480" cy="7662545"/>
                <wp:effectExtent l="4445" t="0" r="3175" b="5080"/>
                <wp:wrapSquare wrapText="largest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7662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268"/>
                              <w:gridCol w:w="2410"/>
                              <w:gridCol w:w="2278"/>
                            </w:tblGrid>
                            <w:tr w:rsidR="00677F59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tabs>
                                      <w:tab w:val="center" w:pos="955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ELJÁRÁS TÍPUSA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ELŐZETES TÁJÉKOZTATÁS</w:t>
                                  </w:r>
                                </w:p>
                                <w:p w:rsidR="00677F59" w:rsidRDefault="00677F59">
                                  <w:pPr>
                                    <w:autoSpaceDE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MÓDJA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ELFOGADÁS ELŐTTI VÉLEMÉNYEZÉS MÓDJA</w:t>
                                  </w:r>
                                </w:p>
                                <w:p w:rsidR="00677F59" w:rsidRDefault="00677F59">
                                  <w:pPr>
                                    <w:autoSpaceDE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(MUNKAKÖZI TÁJÉKOZTATÁS)</w:t>
                                  </w:r>
                                </w:p>
                              </w:tc>
                            </w:tr>
                            <w:tr w:rsidR="00677F59">
                              <w:trPr>
                                <w:trHeight w:val="120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Településfejlesztési Koncepció és Integrált Településfejlesztési Stratégia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doub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677F59">
                              <w:trPr>
                                <w:trHeight w:val="137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Településfejlesztési Koncepció és Integrált Településfejlesztési Stratégia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közterületi hirdetőfelület </w:t>
                                  </w:r>
                                </w:p>
                                <w:p w:rsidR="00677F59" w:rsidRDefault="00677F59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vagy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</w:tc>
                            </w:tr>
                            <w:tr w:rsidR="00677F59">
                              <w:trPr>
                                <w:trHeight w:val="79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Településképi Arculati Kézikönyv (TAK)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készítése, 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677F59">
                              <w:trPr>
                                <w:trHeight w:val="693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 xml:space="preserve">Településképi Rendelet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készítése, 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F59">
                              <w:trPr>
                                <w:trHeight w:val="1113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 xml:space="preserve">Településrendezési Eszközök </w:t>
                                  </w: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(TRE)</w:t>
                                  </w: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spacing w:before="120" w:after="120"/>
                                    <w:ind w:left="142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Településszerkezeti Terv (TSZT),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ind w:left="142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Építési Szabályzat (HÉSZ) és Szabályozási Terv (SZT)</w:t>
                                  </w: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teljes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677F59">
                              <w:trPr>
                                <w:trHeight w:val="67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egyszerűsített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ind w:left="601" w:hanging="425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743" w:hanging="425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F59">
                              <w:trPr>
                                <w:trHeight w:val="2854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tárgyalásos eljárás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Nemzetgazdasági szempontból kiemelt jelentőségű</w:t>
                                  </w: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i/>
                                      <w:sz w:val="22"/>
                                      <w:szCs w:val="22"/>
                                    </w:rPr>
                                    <w:t xml:space="preserve">vagy    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Képviselő-testületi döntéssel kiemelt fejlesztési területté nyilvánított </w:t>
                                  </w:r>
                                </w:p>
                                <w:p w:rsidR="00677F59" w:rsidRDefault="00677F59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területen megvalósítandó beruházás érdekében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F59">
                              <w:trPr>
                                <w:trHeight w:val="904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tárgyalásos eljárás</w:t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kihirdetett vészhelyzet esetén</w:t>
                                  </w:r>
                                </w:p>
                                <w:p w:rsidR="00677F59" w:rsidRDefault="00677F59">
                                  <w:pPr>
                                    <w:autoSpaceDE w:val="0"/>
                                    <w:ind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közterületi hirdetőfelület </w:t>
                                  </w:r>
                                </w:p>
                                <w:p w:rsidR="00677F59" w:rsidRDefault="00677F59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vagy</w:t>
                                  </w:r>
                                </w:p>
                                <w:p w:rsidR="00677F59" w:rsidRDefault="00677F59" w:rsidP="00037A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önkormányzati honlap </w:t>
                                  </w:r>
                                </w:p>
                              </w:tc>
                            </w:tr>
                            <w:tr w:rsidR="00677F59">
                              <w:trPr>
                                <w:trHeight w:val="99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állami főépítészi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77F59" w:rsidRDefault="00677F59">
                                  <w:pPr>
                                    <w:suppressAutoHyphens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7F59" w:rsidRDefault="00677F59" w:rsidP="00677F5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5.65pt;margin-top:24pt;width:452.4pt;height:603.3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268"/>
                        <w:gridCol w:w="2410"/>
                        <w:gridCol w:w="2278"/>
                      </w:tblGrid>
                      <w:tr w:rsidR="00677F59"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7F59" w:rsidRDefault="00677F59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double" w:sz="2" w:space="0" w:color="000000"/>
                              <w:right w:val="nil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tabs>
                                <w:tab w:val="center" w:pos="955"/>
                              </w:tabs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ELJÁRÁS TÍPUSA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nil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ELŐZETES TÁJÉKOZTATÁS</w:t>
                            </w:r>
                          </w:p>
                          <w:p w:rsidR="00677F59" w:rsidRDefault="00677F59">
                            <w:pPr>
                              <w:autoSpaceDE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MÓDJA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ELFOGADÁS ELŐTTI VÉLEMÉNYEZÉS MÓDJA</w:t>
                            </w:r>
                          </w:p>
                          <w:p w:rsidR="00677F59" w:rsidRDefault="00677F59">
                            <w:pPr>
                              <w:autoSpaceDE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(MUNKAKÖZI TÁJÉKOZTATÁS)</w:t>
                            </w:r>
                          </w:p>
                        </w:tc>
                      </w:tr>
                      <w:tr w:rsidR="00677F59">
                        <w:trPr>
                          <w:trHeight w:val="1204"/>
                        </w:trPr>
                        <w:tc>
                          <w:tcPr>
                            <w:tcW w:w="2093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Településfejlesztési Koncepció és Integrált Településfejlesztési Stratégia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doub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677F59">
                        <w:trPr>
                          <w:trHeight w:val="137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Településfejlesztési Koncepció és Integrált Településfejlesztési Stratégia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módosítása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közterületi hirdetőfelület </w:t>
                            </w:r>
                          </w:p>
                          <w:p w:rsidR="00677F59" w:rsidRDefault="00677F59">
                            <w:pPr>
                              <w:tabs>
                                <w:tab w:val="left" w:pos="33"/>
                              </w:tabs>
                              <w:autoSpaceDE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vagy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</w:tc>
                      </w:tr>
                      <w:tr w:rsidR="00677F59">
                        <w:trPr>
                          <w:trHeight w:val="794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Településképi Arculati Kézikönyv (TAK)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készítése, módosítása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677F59">
                        <w:trPr>
                          <w:trHeight w:val="693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Településképi Rendelet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készítése, módosítása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F59">
                        <w:trPr>
                          <w:trHeight w:val="1113"/>
                        </w:trPr>
                        <w:tc>
                          <w:tcPr>
                            <w:tcW w:w="20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Településrendezési Eszközök </w:t>
                            </w: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(TRE)</w:t>
                            </w: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spacing w:before="120" w:after="120"/>
                              <w:ind w:left="142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Településszerkezeti Terv (TSZT),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ind w:left="142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Építési Szabályzat (HÉSZ) és Szabályozási Terv (SZT)</w:t>
                            </w: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teljes eljárás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677F59">
                        <w:trPr>
                          <w:trHeight w:val="67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egyszerűsített eljárás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ind w:left="601" w:hanging="425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ind w:left="743" w:hanging="425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F59">
                        <w:trPr>
                          <w:trHeight w:val="2854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tárgyalásos eljárás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Nemzetgazdasági szempontból kiemelt jelentőségű</w:t>
                            </w: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i/>
                                <w:sz w:val="22"/>
                                <w:szCs w:val="22"/>
                              </w:rPr>
                              <w:t xml:space="preserve">vagy    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Képviselő-testületi döntéssel kiemelt fejlesztési területté nyilvánított </w:t>
                            </w:r>
                          </w:p>
                          <w:p w:rsidR="00677F59" w:rsidRDefault="00677F59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területen megvalósítandó beruházás érdekében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F59">
                        <w:trPr>
                          <w:trHeight w:val="904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tárgyalásos eljárás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kihirdetett vészhelyzet esetén</w:t>
                            </w:r>
                          </w:p>
                          <w:p w:rsidR="00677F59" w:rsidRDefault="00677F59">
                            <w:pPr>
                              <w:autoSpaceDE w:val="0"/>
                              <w:ind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közterületi hirdetőfelület </w:t>
                            </w:r>
                          </w:p>
                          <w:p w:rsidR="00677F59" w:rsidRDefault="00677F59">
                            <w:pPr>
                              <w:tabs>
                                <w:tab w:val="left" w:pos="33"/>
                              </w:tabs>
                              <w:autoSpaceDE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vagy</w:t>
                            </w:r>
                          </w:p>
                          <w:p w:rsidR="00677F59" w:rsidRDefault="00677F59" w:rsidP="00037A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önkormányzati honlap </w:t>
                            </w:r>
                          </w:p>
                        </w:tc>
                      </w:tr>
                      <w:tr w:rsidR="00677F59">
                        <w:trPr>
                          <w:trHeight w:val="99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állami főépítészi eljárás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677F59" w:rsidRDefault="00677F59">
                            <w:pPr>
                              <w:suppressAutoHyphens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77F59" w:rsidRDefault="00677F59" w:rsidP="00677F5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77F59" w:rsidRDefault="00677F59" w:rsidP="00677F59">
      <w:pPr>
        <w:autoSpaceDE w:val="0"/>
        <w:ind w:left="1068"/>
        <w:jc w:val="center"/>
        <w:rPr>
          <w:rFonts w:ascii="Arial Narrow" w:eastAsia="Calibri" w:hAnsi="Arial Narrow"/>
          <w:i/>
        </w:rPr>
      </w:pPr>
    </w:p>
    <w:p w:rsidR="00677F59" w:rsidRDefault="00677F59" w:rsidP="00677F59">
      <w:pPr>
        <w:tabs>
          <w:tab w:val="left" w:pos="1800"/>
        </w:tabs>
      </w:pPr>
    </w:p>
    <w:p w:rsidR="006B3882" w:rsidRDefault="006B3882">
      <w:bookmarkStart w:id="0" w:name="_GoBack"/>
      <w:bookmarkEnd w:id="0"/>
    </w:p>
    <w:sectPr w:rsidR="006B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3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59"/>
    <w:rsid w:val="00677F59"/>
    <w:rsid w:val="006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0ABE7A-AEB6-466E-9909-5FA5352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7F5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2017-07-11T07:48:00Z</dcterms:created>
  <dcterms:modified xsi:type="dcterms:W3CDTF">2017-07-11T07:49:00Z</dcterms:modified>
</cp:coreProperties>
</file>