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Pr="00EA3613" w:rsidRDefault="00766CDD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CSANÁDPALOTA VÁROS</w:t>
      </w:r>
      <w:r w:rsidR="009D5954" w:rsidRPr="00EA3613">
        <w:rPr>
          <w:rFonts w:ascii="Times New Roman" w:hAnsi="Times New Roman" w:cs="Times New Roman"/>
          <w:b/>
          <w:bCs/>
          <w:sz w:val="24"/>
          <w:szCs w:val="24"/>
        </w:rPr>
        <w:t xml:space="preserve"> ÖNKORMÁNYZATA</w:t>
      </w: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613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Pr="00EA3613" w:rsidRDefault="00660E7A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766CDD">
        <w:rPr>
          <w:rFonts w:ascii="Times New Roman" w:hAnsi="Times New Roman" w:cs="Times New Roman"/>
          <w:b/>
          <w:bCs/>
          <w:sz w:val="24"/>
          <w:szCs w:val="24"/>
        </w:rPr>
        <w:t>/2017.</w:t>
      </w:r>
      <w:r w:rsidR="009D595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IX.27.</w:t>
      </w:r>
      <w:r w:rsidR="009D595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3613">
        <w:rPr>
          <w:rFonts w:ascii="Times New Roman" w:hAnsi="Times New Roman" w:cs="Times New Roman"/>
          <w:b/>
          <w:bCs/>
          <w:sz w:val="24"/>
          <w:szCs w:val="24"/>
        </w:rPr>
        <w:t>önkormányzati</w:t>
      </w:r>
      <w:proofErr w:type="gramEnd"/>
      <w:r w:rsidRPr="00EA3613">
        <w:rPr>
          <w:rFonts w:ascii="Times New Roman" w:hAnsi="Times New Roman" w:cs="Times New Roman"/>
          <w:b/>
          <w:bCs/>
          <w:sz w:val="24"/>
          <w:szCs w:val="24"/>
        </w:rPr>
        <w:t xml:space="preserve"> rendelete</w:t>
      </w: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3613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A3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CDD">
        <w:rPr>
          <w:rFonts w:ascii="Times New Roman" w:hAnsi="Times New Roman" w:cs="Times New Roman"/>
          <w:b/>
          <w:bCs/>
          <w:sz w:val="24"/>
          <w:szCs w:val="24"/>
        </w:rPr>
        <w:t>települési támogatásokról szóló 13/2015</w:t>
      </w:r>
      <w:r w:rsidRPr="00EA3613">
        <w:rPr>
          <w:rFonts w:ascii="Times New Roman" w:hAnsi="Times New Roman" w:cs="Times New Roman"/>
          <w:b/>
          <w:bCs/>
          <w:sz w:val="24"/>
          <w:szCs w:val="24"/>
        </w:rPr>
        <w:t>. (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66CDD">
        <w:rPr>
          <w:rFonts w:ascii="Times New Roman" w:hAnsi="Times New Roman" w:cs="Times New Roman"/>
          <w:b/>
          <w:bCs/>
          <w:sz w:val="24"/>
          <w:szCs w:val="24"/>
        </w:rPr>
        <w:t>III. 12</w:t>
      </w:r>
      <w:r w:rsidRPr="00EA3613">
        <w:rPr>
          <w:rFonts w:ascii="Times New Roman" w:hAnsi="Times New Roman" w:cs="Times New Roman"/>
          <w:b/>
          <w:bCs/>
          <w:sz w:val="24"/>
          <w:szCs w:val="24"/>
        </w:rPr>
        <w:t>.) önkormányzati rendelet módosításáról</w:t>
      </w: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0E7A" w:rsidRDefault="00660E7A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3613">
        <w:rPr>
          <w:rFonts w:ascii="Times New Roman" w:hAnsi="Times New Roman" w:cs="Times New Roman"/>
          <w:b/>
          <w:bCs/>
          <w:sz w:val="24"/>
          <w:szCs w:val="24"/>
        </w:rPr>
        <w:t>Záradék:</w:t>
      </w: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66CDD">
        <w:rPr>
          <w:rFonts w:ascii="Times New Roman" w:hAnsi="Times New Roman" w:cs="Times New Roman"/>
          <w:sz w:val="24"/>
          <w:szCs w:val="24"/>
        </w:rPr>
        <w:t xml:space="preserve"> rendelet megalkotás napja: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0E7A">
        <w:rPr>
          <w:rFonts w:ascii="Times New Roman" w:hAnsi="Times New Roman" w:cs="Times New Roman"/>
          <w:sz w:val="24"/>
          <w:szCs w:val="24"/>
        </w:rPr>
        <w:t>szeptember 27.</w:t>
      </w: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3613">
        <w:rPr>
          <w:rFonts w:ascii="Times New Roman" w:hAnsi="Times New Roman" w:cs="Times New Roman"/>
          <w:sz w:val="24"/>
          <w:szCs w:val="24"/>
        </w:rPr>
        <w:t xml:space="preserve">A rendelet kihirdetve: </w:t>
      </w:r>
      <w:r w:rsidR="00766CD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0E7A">
        <w:rPr>
          <w:rFonts w:ascii="Times New Roman" w:hAnsi="Times New Roman" w:cs="Times New Roman"/>
          <w:sz w:val="24"/>
          <w:szCs w:val="24"/>
        </w:rPr>
        <w:t>szeptember 27. 18 óra 00 perc</w:t>
      </w: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5954" w:rsidRPr="00EA3613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3613">
        <w:rPr>
          <w:rFonts w:ascii="Times New Roman" w:hAnsi="Times New Roman" w:cs="Times New Roman"/>
          <w:sz w:val="24"/>
          <w:szCs w:val="24"/>
        </w:rPr>
        <w:t>A rendelet hatályba lépett:</w:t>
      </w:r>
      <w:r w:rsidR="00766CDD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0E7A">
        <w:rPr>
          <w:rFonts w:ascii="Times New Roman" w:hAnsi="Times New Roman" w:cs="Times New Roman"/>
          <w:sz w:val="24"/>
          <w:szCs w:val="24"/>
        </w:rPr>
        <w:t>szeptember 28.</w:t>
      </w:r>
    </w:p>
    <w:p w:rsidR="009D5954" w:rsidRDefault="009D5954" w:rsidP="009D5954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5954" w:rsidRPr="00EA3613" w:rsidRDefault="00766CDD" w:rsidP="009D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>Csanádpalota Város</w:t>
      </w:r>
      <w:r w:rsidR="009D5954" w:rsidRPr="00EA3613">
        <w:rPr>
          <w:rFonts w:ascii="Times New Roman" w:hAnsi="Times New Roman" w:cs="Times New Roman"/>
          <w:sz w:val="24"/>
          <w:szCs w:val="24"/>
          <w:lang w:eastAsia="hu-HU"/>
        </w:rPr>
        <w:t xml:space="preserve"> Önkormányzat Képviselő</w:t>
      </w:r>
      <w:r w:rsidR="004A4A7E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9D5954" w:rsidRPr="00EA3613">
        <w:rPr>
          <w:rFonts w:ascii="Times New Roman" w:hAnsi="Times New Roman" w:cs="Times New Roman"/>
          <w:sz w:val="24"/>
          <w:szCs w:val="24"/>
          <w:lang w:eastAsia="hu-HU"/>
        </w:rPr>
        <w:t>testülete a szociális igazgatásról és szociális ellátásokról szóló 1993. évi III. törvény 132. § (4) bekezdés g) pontjában kapott felhatalmazás alapján, a Magyarország helyi önkormányzatairól szóló 2011. évi CLXXXIX. törvény 13. § (1) bekezdés 8</w:t>
      </w:r>
      <w:proofErr w:type="gramStart"/>
      <w:r w:rsidR="009D5954" w:rsidRPr="00EA3613">
        <w:rPr>
          <w:rFonts w:ascii="Times New Roman" w:hAnsi="Times New Roman" w:cs="Times New Roman"/>
          <w:sz w:val="24"/>
          <w:szCs w:val="24"/>
          <w:lang w:eastAsia="hu-HU"/>
        </w:rPr>
        <w:t>.a</w:t>
      </w:r>
      <w:proofErr w:type="gramEnd"/>
      <w:r w:rsidR="009D5954" w:rsidRPr="00EA3613">
        <w:rPr>
          <w:rFonts w:ascii="Times New Roman" w:hAnsi="Times New Roman" w:cs="Times New Roman"/>
          <w:sz w:val="24"/>
          <w:szCs w:val="24"/>
          <w:lang w:eastAsia="hu-HU"/>
        </w:rPr>
        <w:t xml:space="preserve"> pontjában meghatározott feladatkörében eljárva a következőket rendeli el.</w:t>
      </w:r>
    </w:p>
    <w:p w:rsidR="009D5954" w:rsidRPr="00EA3613" w:rsidRDefault="009D5954" w:rsidP="009D5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954" w:rsidRPr="00EA3613" w:rsidRDefault="009D5954" w:rsidP="009D59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A361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§ </w:t>
      </w:r>
    </w:p>
    <w:p w:rsidR="009D5954" w:rsidRPr="00EA3613" w:rsidRDefault="009D5954" w:rsidP="009D59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D5954" w:rsidRPr="00C632A4" w:rsidRDefault="00766CDD" w:rsidP="009D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>Csanádpalota Városi</w:t>
      </w:r>
      <w:r w:rsidR="009D5954" w:rsidRPr="00C632A4">
        <w:rPr>
          <w:rFonts w:ascii="Times New Roman" w:eastAsia="Times New Roman" w:hAnsi="Times New Roman"/>
          <w:sz w:val="24"/>
          <w:szCs w:val="20"/>
          <w:lang w:eastAsia="hu-HU"/>
        </w:rPr>
        <w:t xml:space="preserve"> Önkormányzati Képviselő-testületének a </w:t>
      </w:r>
      <w:r>
        <w:rPr>
          <w:rFonts w:ascii="Times New Roman" w:eastAsia="Times New Roman" w:hAnsi="Times New Roman"/>
          <w:bCs/>
          <w:sz w:val="24"/>
          <w:szCs w:val="20"/>
          <w:lang w:eastAsia="hu-HU"/>
        </w:rPr>
        <w:t>települési támogatásokról</w:t>
      </w:r>
      <w:r w:rsidR="009D5954" w:rsidRPr="00C632A4">
        <w:rPr>
          <w:rFonts w:ascii="Times New Roman" w:eastAsia="Times New Roman" w:hAnsi="Times New Roman"/>
          <w:bCs/>
          <w:sz w:val="24"/>
          <w:szCs w:val="20"/>
          <w:lang w:eastAsia="hu-HU"/>
        </w:rPr>
        <w:t xml:space="preserve"> szóló </w:t>
      </w:r>
      <w:r>
        <w:rPr>
          <w:rFonts w:ascii="Times New Roman" w:eastAsia="Times New Roman" w:hAnsi="Times New Roman"/>
          <w:bCs/>
          <w:sz w:val="24"/>
          <w:szCs w:val="20"/>
          <w:lang w:eastAsia="hu-HU"/>
        </w:rPr>
        <w:t>13/2015. (VII</w:t>
      </w:r>
      <w:r w:rsidR="009D5954" w:rsidRPr="00C632A4">
        <w:rPr>
          <w:rFonts w:ascii="Times New Roman" w:eastAsia="Times New Roman" w:hAnsi="Times New Roman"/>
          <w:bCs/>
          <w:sz w:val="24"/>
          <w:szCs w:val="20"/>
          <w:lang w:eastAsia="hu-HU"/>
        </w:rPr>
        <w:t xml:space="preserve">I. </w:t>
      </w:r>
      <w:r>
        <w:rPr>
          <w:rFonts w:ascii="Times New Roman" w:eastAsia="Times New Roman" w:hAnsi="Times New Roman"/>
          <w:bCs/>
          <w:sz w:val="24"/>
          <w:szCs w:val="20"/>
          <w:lang w:eastAsia="hu-HU"/>
        </w:rPr>
        <w:t>12</w:t>
      </w:r>
      <w:r w:rsidR="009D5954" w:rsidRPr="00C632A4">
        <w:rPr>
          <w:rFonts w:ascii="Times New Roman" w:eastAsia="Times New Roman" w:hAnsi="Times New Roman"/>
          <w:bCs/>
          <w:sz w:val="24"/>
          <w:szCs w:val="20"/>
          <w:lang w:eastAsia="hu-HU"/>
        </w:rPr>
        <w:t>.) számú rend</w:t>
      </w:r>
      <w:r w:rsidR="009D5954">
        <w:rPr>
          <w:rFonts w:ascii="Times New Roman" w:eastAsia="Times New Roman" w:hAnsi="Times New Roman"/>
          <w:bCs/>
          <w:sz w:val="24"/>
          <w:szCs w:val="20"/>
          <w:lang w:eastAsia="hu-HU"/>
        </w:rPr>
        <w:t>elete (továbbiakban Rendelet) 1</w:t>
      </w:r>
      <w:r w:rsidR="00B312FA">
        <w:rPr>
          <w:rFonts w:ascii="Times New Roman" w:eastAsia="Times New Roman" w:hAnsi="Times New Roman"/>
          <w:bCs/>
          <w:sz w:val="24"/>
          <w:szCs w:val="20"/>
          <w:lang w:eastAsia="hu-HU"/>
        </w:rPr>
        <w:t>6. § (3)</w:t>
      </w:r>
      <w:r w:rsidR="009C39B9">
        <w:rPr>
          <w:rFonts w:ascii="Times New Roman" w:eastAsia="Times New Roman" w:hAnsi="Times New Roman"/>
          <w:bCs/>
          <w:sz w:val="24"/>
          <w:szCs w:val="20"/>
          <w:lang w:eastAsia="hu-HU"/>
        </w:rPr>
        <w:t xml:space="preserve"> </w:t>
      </w:r>
      <w:r w:rsidR="009D5954" w:rsidRPr="00C632A4">
        <w:rPr>
          <w:rFonts w:ascii="Times New Roman" w:eastAsia="Times New Roman" w:hAnsi="Times New Roman"/>
          <w:bCs/>
          <w:sz w:val="24"/>
          <w:szCs w:val="20"/>
          <w:lang w:eastAsia="hu-HU"/>
        </w:rPr>
        <w:t xml:space="preserve">bekezdése </w:t>
      </w:r>
      <w:r w:rsidR="009D5954" w:rsidRPr="00C632A4">
        <w:rPr>
          <w:rFonts w:ascii="Times New Roman" w:hAnsi="Times New Roman" w:cs="Times New Roman"/>
          <w:sz w:val="24"/>
          <w:szCs w:val="24"/>
          <w:lang w:eastAsia="hu-HU"/>
        </w:rPr>
        <w:t>helyébe az alábbi rendelkezés lép:</w:t>
      </w:r>
    </w:p>
    <w:p w:rsidR="009D5954" w:rsidRPr="00C632A4" w:rsidRDefault="009D5954" w:rsidP="009D595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9D5954" w:rsidRDefault="009D5954" w:rsidP="009D5954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8333AD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„</w:t>
      </w:r>
      <w:r w:rsidRPr="008333AD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r w:rsidR="00B312FA">
        <w:rPr>
          <w:rFonts w:ascii="Times New Roman" w:eastAsia="Times New Roman" w:hAnsi="Times New Roman"/>
          <w:i/>
          <w:sz w:val="24"/>
          <w:szCs w:val="24"/>
          <w:lang w:eastAsia="zh-CN"/>
        </w:rPr>
        <w:t>(3</w:t>
      </w:r>
      <w:r w:rsidRPr="008333AD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) </w:t>
      </w:r>
      <w:r w:rsidR="00B312FA">
        <w:rPr>
          <w:rFonts w:ascii="Times New Roman" w:eastAsia="Times New Roman" w:hAnsi="Times New Roman"/>
          <w:i/>
          <w:sz w:val="24"/>
          <w:szCs w:val="24"/>
          <w:lang w:eastAsia="zh-CN"/>
        </w:rPr>
        <w:t>A beiskolázási támogatás 5.000,</w:t>
      </w:r>
      <w:proofErr w:type="spellStart"/>
      <w:r w:rsidR="00B312FA">
        <w:rPr>
          <w:rFonts w:ascii="Times New Roman" w:eastAsia="Times New Roman" w:hAnsi="Times New Roman"/>
          <w:i/>
          <w:sz w:val="24"/>
          <w:szCs w:val="24"/>
          <w:lang w:eastAsia="zh-CN"/>
        </w:rPr>
        <w:t>-Ft</w:t>
      </w:r>
      <w:proofErr w:type="spellEnd"/>
      <w:r w:rsidR="00B312FA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, mely pénzbeli támogatásként kerül kifizetésre. </w:t>
      </w:r>
    </w:p>
    <w:p w:rsidR="00B312FA" w:rsidRDefault="00B312FA" w:rsidP="009D5954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9D5954" w:rsidRPr="007C654E" w:rsidRDefault="009D5954" w:rsidP="009D5954">
      <w:pPr>
        <w:suppressAutoHyphens/>
        <w:spacing w:after="0" w:line="240" w:lineRule="auto"/>
        <w:ind w:firstLine="180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</w:p>
    <w:p w:rsidR="009D5954" w:rsidRPr="00EA3613" w:rsidRDefault="009D5954" w:rsidP="009D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9D5954" w:rsidRDefault="009D5954" w:rsidP="009D5954">
      <w:pPr>
        <w:pStyle w:val="Szvegtrz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C654E">
        <w:rPr>
          <w:rFonts w:ascii="Times New Roman" w:hAnsi="Times New Roman" w:cs="Times New Roman"/>
          <w:b/>
          <w:iCs/>
          <w:sz w:val="24"/>
          <w:szCs w:val="24"/>
        </w:rPr>
        <w:t xml:space="preserve">§ </w:t>
      </w:r>
    </w:p>
    <w:p w:rsidR="009D5954" w:rsidRDefault="009D5954" w:rsidP="009D5954">
      <w:pPr>
        <w:pStyle w:val="Szvegtrzs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:rsidR="009C39B9" w:rsidRPr="00C632A4" w:rsidRDefault="004A4A7E" w:rsidP="009C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A </w:t>
      </w:r>
      <w:r>
        <w:rPr>
          <w:rFonts w:ascii="Times New Roman" w:eastAsia="Times New Roman" w:hAnsi="Times New Roman"/>
          <w:bCs/>
          <w:sz w:val="24"/>
          <w:szCs w:val="20"/>
          <w:lang w:eastAsia="hu-HU"/>
        </w:rPr>
        <w:t>Rendelet</w:t>
      </w:r>
      <w:r w:rsidR="009C39B9">
        <w:rPr>
          <w:rFonts w:ascii="Times New Roman" w:eastAsia="Times New Roman" w:hAnsi="Times New Roman"/>
          <w:bCs/>
          <w:sz w:val="24"/>
          <w:szCs w:val="20"/>
          <w:lang w:eastAsia="hu-HU"/>
        </w:rPr>
        <w:t xml:space="preserve"> 16. § (4) </w:t>
      </w:r>
      <w:r w:rsidR="009C39B9" w:rsidRPr="00C632A4">
        <w:rPr>
          <w:rFonts w:ascii="Times New Roman" w:eastAsia="Times New Roman" w:hAnsi="Times New Roman"/>
          <w:bCs/>
          <w:sz w:val="24"/>
          <w:szCs w:val="20"/>
          <w:lang w:eastAsia="hu-HU"/>
        </w:rPr>
        <w:t xml:space="preserve">bekezdése </w:t>
      </w:r>
      <w:r w:rsidR="009C39B9">
        <w:rPr>
          <w:rFonts w:ascii="Times New Roman" w:hAnsi="Times New Roman" w:cs="Times New Roman"/>
          <w:sz w:val="24"/>
          <w:szCs w:val="24"/>
          <w:lang w:eastAsia="hu-HU"/>
        </w:rPr>
        <w:t xml:space="preserve">hatályát veszti. </w:t>
      </w:r>
    </w:p>
    <w:p w:rsidR="009C39B9" w:rsidRDefault="009C39B9" w:rsidP="009D5954">
      <w:pPr>
        <w:pStyle w:val="Szvegtrzs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:rsidR="009C39B9" w:rsidRPr="007C654E" w:rsidRDefault="009C39B9" w:rsidP="009C39B9">
      <w:pPr>
        <w:pStyle w:val="Szvegtrzs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§</w:t>
      </w:r>
    </w:p>
    <w:p w:rsidR="009C39B9" w:rsidRDefault="009C39B9" w:rsidP="009D5954">
      <w:pPr>
        <w:pStyle w:val="Szvegtrzs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:rsidR="00EC1531" w:rsidRDefault="009D5954" w:rsidP="004A4A7E">
      <w:pPr>
        <w:pStyle w:val="Szvegtrzs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Ez a rendelet </w:t>
      </w:r>
      <w:r w:rsidR="00EC1531">
        <w:rPr>
          <w:rFonts w:ascii="Times New Roman" w:hAnsi="Times New Roman" w:cs="Times New Roman"/>
          <w:iCs/>
          <w:sz w:val="24"/>
          <w:szCs w:val="24"/>
        </w:rPr>
        <w:t>a kihirdetését követő napon lép hatályba.</w:t>
      </w:r>
    </w:p>
    <w:p w:rsidR="009D5954" w:rsidRPr="00EA3613" w:rsidRDefault="009D5954" w:rsidP="009D5954">
      <w:pPr>
        <w:pStyle w:val="Szvegtrzs"/>
        <w:rPr>
          <w:rFonts w:ascii="Times New Roman" w:hAnsi="Times New Roman" w:cs="Times New Roman"/>
          <w:i/>
          <w:iCs/>
          <w:sz w:val="24"/>
          <w:szCs w:val="24"/>
        </w:rPr>
      </w:pPr>
    </w:p>
    <w:p w:rsidR="009D5954" w:rsidRPr="00EA3613" w:rsidRDefault="009C39B9" w:rsidP="009D595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Csanádpalota</w:t>
      </w:r>
      <w:r w:rsidR="009D5954" w:rsidRPr="00EA3613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9D5954" w:rsidRPr="00EA3613">
        <w:rPr>
          <w:rFonts w:ascii="Times New Roman" w:hAnsi="Times New Roman" w:cs="Times New Roman"/>
          <w:sz w:val="24"/>
          <w:szCs w:val="24"/>
        </w:rPr>
        <w:t xml:space="preserve">. </w:t>
      </w:r>
      <w:r w:rsidR="009D5954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660E7A">
        <w:rPr>
          <w:rFonts w:ascii="Times New Roman" w:hAnsi="Times New Roman" w:cs="Times New Roman"/>
          <w:sz w:val="24"/>
          <w:szCs w:val="24"/>
        </w:rPr>
        <w:t>27.</w:t>
      </w:r>
    </w:p>
    <w:p w:rsidR="009D5954" w:rsidRDefault="009D5954" w:rsidP="009D59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D5954" w:rsidRPr="00EA3613" w:rsidRDefault="009D5954" w:rsidP="009D59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D5954" w:rsidRPr="00EA3613" w:rsidRDefault="009C39B9" w:rsidP="009C39B9">
      <w:pPr>
        <w:pStyle w:val="Nincstrkz"/>
        <w:ind w:left="360" w:hanging="76"/>
        <w:rPr>
          <w:rFonts w:ascii="Times New Roman" w:hAnsi="Times New Roman" w:cs="Times New Roman"/>
          <w:sz w:val="24"/>
          <w:szCs w:val="24"/>
        </w:rPr>
      </w:pPr>
      <w:r w:rsidRPr="00EA3613">
        <w:rPr>
          <w:rFonts w:ascii="Times New Roman" w:hAnsi="Times New Roman" w:cs="Times New Roman"/>
          <w:sz w:val="24"/>
          <w:szCs w:val="24"/>
        </w:rPr>
        <w:t>Nyergesné Kovács Erzsébet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Keresztury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9D5954" w:rsidRPr="00EA3613" w:rsidRDefault="009C39B9" w:rsidP="009D5954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D5954" w:rsidRPr="00EA3613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9D5954" w:rsidRPr="00EA3613">
        <w:rPr>
          <w:rFonts w:ascii="Times New Roman" w:hAnsi="Times New Roman" w:cs="Times New Roman"/>
          <w:sz w:val="24"/>
          <w:szCs w:val="24"/>
        </w:rPr>
        <w:tab/>
      </w:r>
      <w:r w:rsidR="009D5954" w:rsidRPr="00EA3613">
        <w:rPr>
          <w:rFonts w:ascii="Times New Roman" w:hAnsi="Times New Roman" w:cs="Times New Roman"/>
          <w:sz w:val="24"/>
          <w:szCs w:val="24"/>
        </w:rPr>
        <w:tab/>
      </w:r>
      <w:r w:rsidR="009D5954" w:rsidRPr="00EA3613">
        <w:rPr>
          <w:rFonts w:ascii="Times New Roman" w:hAnsi="Times New Roman" w:cs="Times New Roman"/>
          <w:sz w:val="24"/>
          <w:szCs w:val="24"/>
        </w:rPr>
        <w:tab/>
      </w:r>
      <w:r w:rsidR="009D5954" w:rsidRPr="00EA3613">
        <w:rPr>
          <w:rFonts w:ascii="Times New Roman" w:hAnsi="Times New Roman" w:cs="Times New Roman"/>
          <w:sz w:val="24"/>
          <w:szCs w:val="24"/>
        </w:rPr>
        <w:tab/>
      </w:r>
      <w:r w:rsidR="009D5954" w:rsidRPr="00EA3613">
        <w:rPr>
          <w:rFonts w:ascii="Times New Roman" w:hAnsi="Times New Roman" w:cs="Times New Roman"/>
          <w:sz w:val="24"/>
          <w:szCs w:val="24"/>
        </w:rPr>
        <w:tab/>
      </w:r>
      <w:r w:rsidR="009D5954" w:rsidRPr="00EA3613">
        <w:rPr>
          <w:rFonts w:ascii="Times New Roman" w:hAnsi="Times New Roman" w:cs="Times New Roman"/>
          <w:sz w:val="24"/>
          <w:szCs w:val="24"/>
        </w:rPr>
        <w:tab/>
      </w:r>
      <w:r w:rsidR="009D5954" w:rsidRPr="00EA3613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9D5954" w:rsidRPr="00EA3613" w:rsidRDefault="009D5954" w:rsidP="009D5954">
      <w:pPr>
        <w:pStyle w:val="Nincstrkz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D5954" w:rsidRPr="00EA3613" w:rsidRDefault="009D5954" w:rsidP="009D5954">
      <w:pPr>
        <w:pStyle w:val="Nincstrkz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D5954" w:rsidRPr="007C654E" w:rsidRDefault="009D5954" w:rsidP="009D5954">
      <w:pPr>
        <w:pStyle w:val="Nincstrkz"/>
        <w:rPr>
          <w:rFonts w:ascii="Times New Roman" w:hAnsi="Times New Roman" w:cs="Times New Roman"/>
          <w:u w:val="single"/>
        </w:rPr>
      </w:pPr>
      <w:r w:rsidRPr="007C654E">
        <w:rPr>
          <w:rFonts w:ascii="Times New Roman" w:hAnsi="Times New Roman" w:cs="Times New Roman"/>
          <w:u w:val="single"/>
        </w:rPr>
        <w:t>Záradék:</w:t>
      </w:r>
    </w:p>
    <w:p w:rsidR="009D5954" w:rsidRPr="007C654E" w:rsidRDefault="009D5954" w:rsidP="009D5954">
      <w:pPr>
        <w:pStyle w:val="Nincstrkz"/>
        <w:rPr>
          <w:rFonts w:ascii="Times New Roman" w:hAnsi="Times New Roman" w:cs="Times New Roman"/>
        </w:rPr>
      </w:pPr>
    </w:p>
    <w:p w:rsidR="009D5954" w:rsidRPr="007C654E" w:rsidRDefault="009D5954" w:rsidP="009D5954">
      <w:pPr>
        <w:pStyle w:val="Nincstrkz"/>
        <w:jc w:val="both"/>
        <w:rPr>
          <w:rFonts w:ascii="Times New Roman" w:hAnsi="Times New Roman" w:cs="Times New Roman"/>
        </w:rPr>
      </w:pPr>
      <w:r w:rsidRPr="007C654E">
        <w:rPr>
          <w:rFonts w:ascii="Times New Roman" w:hAnsi="Times New Roman" w:cs="Times New Roman"/>
        </w:rPr>
        <w:t>A rendelet hirdetőtáb</w:t>
      </w:r>
      <w:r w:rsidR="009C39B9">
        <w:rPr>
          <w:rFonts w:ascii="Times New Roman" w:hAnsi="Times New Roman" w:cs="Times New Roman"/>
        </w:rPr>
        <w:t>lán történő kifüggesztéssel 2017</w:t>
      </w:r>
      <w:r w:rsidRPr="007C654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szeptember </w:t>
      </w:r>
      <w:r w:rsidR="00660E7A">
        <w:rPr>
          <w:rFonts w:ascii="Times New Roman" w:hAnsi="Times New Roman" w:cs="Times New Roman"/>
        </w:rPr>
        <w:t xml:space="preserve">27. napján 18 óra 00 perckor </w:t>
      </w:r>
      <w:r w:rsidRPr="007C654E">
        <w:rPr>
          <w:rFonts w:ascii="Times New Roman" w:hAnsi="Times New Roman" w:cs="Times New Roman"/>
        </w:rPr>
        <w:t>kihirdetve.</w:t>
      </w:r>
    </w:p>
    <w:p w:rsidR="009D5954" w:rsidRDefault="009D5954" w:rsidP="009D5954">
      <w:pPr>
        <w:pStyle w:val="Nincstrkz"/>
        <w:rPr>
          <w:rFonts w:ascii="Times New Roman" w:hAnsi="Times New Roman" w:cs="Times New Roman"/>
        </w:rPr>
      </w:pPr>
      <w:r w:rsidRPr="007C654E">
        <w:rPr>
          <w:rFonts w:ascii="Times New Roman" w:hAnsi="Times New Roman" w:cs="Times New Roman"/>
        </w:rPr>
        <w:tab/>
      </w:r>
      <w:r w:rsidRPr="007C654E">
        <w:rPr>
          <w:rFonts w:ascii="Times New Roman" w:hAnsi="Times New Roman" w:cs="Times New Roman"/>
        </w:rPr>
        <w:tab/>
      </w:r>
      <w:r w:rsidRPr="007C654E">
        <w:rPr>
          <w:rFonts w:ascii="Times New Roman" w:hAnsi="Times New Roman" w:cs="Times New Roman"/>
        </w:rPr>
        <w:tab/>
      </w:r>
      <w:r w:rsidRPr="007C654E">
        <w:rPr>
          <w:rFonts w:ascii="Times New Roman" w:hAnsi="Times New Roman" w:cs="Times New Roman"/>
        </w:rPr>
        <w:tab/>
      </w:r>
      <w:r w:rsidRPr="007C654E">
        <w:rPr>
          <w:rFonts w:ascii="Times New Roman" w:hAnsi="Times New Roman" w:cs="Times New Roman"/>
        </w:rPr>
        <w:tab/>
      </w:r>
      <w:r w:rsidRPr="007C654E">
        <w:rPr>
          <w:rFonts w:ascii="Times New Roman" w:hAnsi="Times New Roman" w:cs="Times New Roman"/>
        </w:rPr>
        <w:tab/>
      </w:r>
      <w:r w:rsidRPr="007C654E">
        <w:rPr>
          <w:rFonts w:ascii="Times New Roman" w:hAnsi="Times New Roman" w:cs="Times New Roman"/>
        </w:rPr>
        <w:tab/>
      </w:r>
      <w:r w:rsidRPr="007C654E">
        <w:rPr>
          <w:rFonts w:ascii="Times New Roman" w:hAnsi="Times New Roman" w:cs="Times New Roman"/>
        </w:rPr>
        <w:tab/>
      </w:r>
    </w:p>
    <w:p w:rsidR="009C39B9" w:rsidRPr="007C654E" w:rsidRDefault="009C39B9" w:rsidP="009D5954">
      <w:pPr>
        <w:pStyle w:val="Nincstrkz"/>
        <w:rPr>
          <w:rFonts w:ascii="Times New Roman" w:hAnsi="Times New Roman" w:cs="Times New Roman"/>
        </w:rPr>
      </w:pPr>
    </w:p>
    <w:p w:rsidR="009C39B9" w:rsidRPr="00EA3613" w:rsidRDefault="009C39B9" w:rsidP="009C39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Csanádpalota</w:t>
      </w:r>
      <w:r w:rsidRPr="00EA3613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36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szeptember </w:t>
      </w:r>
      <w:r w:rsidR="00660E7A">
        <w:rPr>
          <w:rFonts w:ascii="Times New Roman" w:hAnsi="Times New Roman" w:cs="Times New Roman"/>
          <w:sz w:val="24"/>
          <w:szCs w:val="24"/>
        </w:rPr>
        <w:t>27.</w:t>
      </w:r>
    </w:p>
    <w:p w:rsidR="009D5954" w:rsidRPr="007C654E" w:rsidRDefault="009D5954" w:rsidP="009D5954">
      <w:pPr>
        <w:pStyle w:val="Nincstrkz"/>
        <w:rPr>
          <w:rFonts w:ascii="Times New Roman" w:hAnsi="Times New Roman" w:cs="Times New Roman"/>
        </w:rPr>
      </w:pPr>
    </w:p>
    <w:p w:rsidR="009D5954" w:rsidRPr="007C654E" w:rsidRDefault="009D5954" w:rsidP="009D5954">
      <w:pPr>
        <w:pStyle w:val="Nincstrkz"/>
        <w:rPr>
          <w:rFonts w:ascii="Times New Roman" w:hAnsi="Times New Roman" w:cs="Times New Roman"/>
        </w:rPr>
      </w:pPr>
      <w:r w:rsidRPr="007C654E">
        <w:rPr>
          <w:rFonts w:ascii="Times New Roman" w:hAnsi="Times New Roman" w:cs="Times New Roman"/>
        </w:rPr>
        <w:tab/>
      </w:r>
      <w:r w:rsidRPr="007C654E">
        <w:rPr>
          <w:rFonts w:ascii="Times New Roman" w:hAnsi="Times New Roman" w:cs="Times New Roman"/>
        </w:rPr>
        <w:tab/>
      </w:r>
      <w:r w:rsidRPr="007C654E">
        <w:rPr>
          <w:rFonts w:ascii="Times New Roman" w:hAnsi="Times New Roman" w:cs="Times New Roman"/>
        </w:rPr>
        <w:tab/>
      </w:r>
      <w:r w:rsidRPr="007C654E">
        <w:rPr>
          <w:rFonts w:ascii="Times New Roman" w:hAnsi="Times New Roman" w:cs="Times New Roman"/>
        </w:rPr>
        <w:tab/>
      </w:r>
      <w:r w:rsidRPr="007C654E">
        <w:rPr>
          <w:rFonts w:ascii="Times New Roman" w:hAnsi="Times New Roman" w:cs="Times New Roman"/>
        </w:rPr>
        <w:tab/>
      </w:r>
      <w:r w:rsidRPr="007C654E">
        <w:rPr>
          <w:rFonts w:ascii="Times New Roman" w:hAnsi="Times New Roman" w:cs="Times New Roman"/>
        </w:rPr>
        <w:tab/>
      </w:r>
      <w:r w:rsidRPr="007C654E">
        <w:rPr>
          <w:rFonts w:ascii="Times New Roman" w:hAnsi="Times New Roman" w:cs="Times New Roman"/>
        </w:rPr>
        <w:tab/>
      </w:r>
      <w:r w:rsidRPr="007C654E">
        <w:rPr>
          <w:rFonts w:ascii="Times New Roman" w:hAnsi="Times New Roman" w:cs="Times New Roman"/>
        </w:rPr>
        <w:tab/>
      </w:r>
    </w:p>
    <w:p w:rsidR="009D5954" w:rsidRPr="007C654E" w:rsidRDefault="009D5954" w:rsidP="009D5954">
      <w:pPr>
        <w:pStyle w:val="Nincstrkz"/>
        <w:rPr>
          <w:rFonts w:ascii="Times New Roman" w:hAnsi="Times New Roman" w:cs="Times New Roman"/>
        </w:rPr>
      </w:pPr>
      <w:r w:rsidRPr="007C654E">
        <w:rPr>
          <w:rFonts w:ascii="Times New Roman" w:hAnsi="Times New Roman" w:cs="Times New Roman"/>
        </w:rPr>
        <w:tab/>
      </w:r>
      <w:r w:rsidRPr="007C654E">
        <w:rPr>
          <w:rFonts w:ascii="Times New Roman" w:hAnsi="Times New Roman" w:cs="Times New Roman"/>
        </w:rPr>
        <w:tab/>
      </w:r>
      <w:r w:rsidRPr="007C654E">
        <w:rPr>
          <w:rFonts w:ascii="Times New Roman" w:hAnsi="Times New Roman" w:cs="Times New Roman"/>
        </w:rPr>
        <w:tab/>
      </w:r>
      <w:r w:rsidRPr="007C654E">
        <w:rPr>
          <w:rFonts w:ascii="Times New Roman" w:hAnsi="Times New Roman" w:cs="Times New Roman"/>
        </w:rPr>
        <w:tab/>
      </w:r>
      <w:r w:rsidRPr="007C654E">
        <w:rPr>
          <w:rFonts w:ascii="Times New Roman" w:hAnsi="Times New Roman" w:cs="Times New Roman"/>
        </w:rPr>
        <w:tab/>
      </w:r>
      <w:r w:rsidRPr="007C654E">
        <w:rPr>
          <w:rFonts w:ascii="Times New Roman" w:hAnsi="Times New Roman" w:cs="Times New Roman"/>
        </w:rPr>
        <w:tab/>
      </w:r>
      <w:r w:rsidRPr="007C654E">
        <w:rPr>
          <w:rFonts w:ascii="Times New Roman" w:hAnsi="Times New Roman" w:cs="Times New Roman"/>
        </w:rPr>
        <w:tab/>
      </w:r>
      <w:r w:rsidRPr="007C654E">
        <w:rPr>
          <w:rFonts w:ascii="Times New Roman" w:hAnsi="Times New Roman" w:cs="Times New Roman"/>
        </w:rPr>
        <w:tab/>
      </w:r>
      <w:r w:rsidR="009C39B9">
        <w:rPr>
          <w:rFonts w:ascii="Times New Roman" w:hAnsi="Times New Roman" w:cs="Times New Roman"/>
        </w:rPr>
        <w:tab/>
      </w:r>
      <w:r w:rsidRPr="007C654E">
        <w:rPr>
          <w:rFonts w:ascii="Times New Roman" w:hAnsi="Times New Roman" w:cs="Times New Roman"/>
        </w:rPr>
        <w:t xml:space="preserve">    </w:t>
      </w:r>
      <w:proofErr w:type="gramStart"/>
      <w:r w:rsidR="009C39B9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9C3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9B9">
        <w:rPr>
          <w:rFonts w:ascii="Times New Roman" w:hAnsi="Times New Roman" w:cs="Times New Roman"/>
          <w:sz w:val="24"/>
          <w:szCs w:val="24"/>
        </w:rPr>
        <w:t>Keresztury</w:t>
      </w:r>
      <w:proofErr w:type="spellEnd"/>
      <w:r w:rsidR="009C39B9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9D5954" w:rsidRPr="007C654E" w:rsidRDefault="009D5954" w:rsidP="009D5954">
      <w:pPr>
        <w:pStyle w:val="Nincstrkz"/>
        <w:rPr>
          <w:rFonts w:ascii="Times New Roman" w:hAnsi="Times New Roman" w:cs="Times New Roman"/>
        </w:rPr>
      </w:pPr>
      <w:r w:rsidRPr="007C654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9C39B9">
        <w:rPr>
          <w:rFonts w:ascii="Times New Roman" w:hAnsi="Times New Roman" w:cs="Times New Roman"/>
        </w:rPr>
        <w:t xml:space="preserve">              </w:t>
      </w:r>
      <w:r w:rsidRPr="007C654E">
        <w:rPr>
          <w:rFonts w:ascii="Times New Roman" w:hAnsi="Times New Roman" w:cs="Times New Roman"/>
        </w:rPr>
        <w:t xml:space="preserve">           </w:t>
      </w:r>
      <w:proofErr w:type="gramStart"/>
      <w:r w:rsidRPr="007C654E">
        <w:rPr>
          <w:rFonts w:ascii="Times New Roman" w:hAnsi="Times New Roman" w:cs="Times New Roman"/>
        </w:rPr>
        <w:t>jegyző</w:t>
      </w:r>
      <w:proofErr w:type="gramEnd"/>
    </w:p>
    <w:p w:rsidR="009D5954" w:rsidRDefault="009D5954" w:rsidP="009D5954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9D5954" w:rsidRDefault="009D5954" w:rsidP="009D5954"/>
    <w:p w:rsidR="009A7F66" w:rsidRDefault="009A7F66" w:rsidP="00AC5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631C" w:rsidRPr="00EA3613" w:rsidRDefault="00F3631C" w:rsidP="009C39B9">
      <w:pPr>
        <w:spacing w:after="0" w:line="240" w:lineRule="auto"/>
        <w:rPr>
          <w:rFonts w:ascii="Times New Roman" w:hAnsi="Times New Roman" w:cs="Times New Roman"/>
        </w:rPr>
      </w:pPr>
    </w:p>
    <w:sectPr w:rsidR="00F3631C" w:rsidRPr="00EA3613" w:rsidSect="00356FD4">
      <w:footerReference w:type="default" r:id="rId8"/>
      <w:pgSz w:w="11906" w:h="16838"/>
      <w:pgMar w:top="1417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F85" w:rsidRDefault="00034F85" w:rsidP="00EA3613">
      <w:pPr>
        <w:spacing w:after="0" w:line="240" w:lineRule="auto"/>
      </w:pPr>
      <w:r>
        <w:separator/>
      </w:r>
    </w:p>
  </w:endnote>
  <w:endnote w:type="continuationSeparator" w:id="0">
    <w:p w:rsidR="00034F85" w:rsidRDefault="00034F85" w:rsidP="00EA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13" w:rsidRDefault="001171E1">
    <w:pPr>
      <w:pStyle w:val="llb"/>
      <w:jc w:val="center"/>
    </w:pPr>
    <w:fldSimple w:instr="PAGE   \* MERGEFORMAT">
      <w:r w:rsidR="00AC5A2A">
        <w:rPr>
          <w:noProof/>
        </w:rPr>
        <w:t>1</w:t>
      </w:r>
    </w:fldSimple>
  </w:p>
  <w:p w:rsidR="00EA3613" w:rsidRDefault="00EA361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F85" w:rsidRDefault="00034F85" w:rsidP="00EA3613">
      <w:pPr>
        <w:spacing w:after="0" w:line="240" w:lineRule="auto"/>
      </w:pPr>
      <w:r>
        <w:separator/>
      </w:r>
    </w:p>
  </w:footnote>
  <w:footnote w:type="continuationSeparator" w:id="0">
    <w:p w:rsidR="00034F85" w:rsidRDefault="00034F85" w:rsidP="00EA3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1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20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22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0000000A"/>
    <w:multiLevelType w:val="multilevel"/>
    <w:tmpl w:val="0000000A"/>
    <w:name w:val="WW8Num2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C"/>
    <w:multiLevelType w:val="multilevel"/>
    <w:tmpl w:val="0000000C"/>
    <w:name w:val="WW8Num31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b/>
        <w:i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single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2">
    <w:nsid w:val="0A60340B"/>
    <w:multiLevelType w:val="hybridMultilevel"/>
    <w:tmpl w:val="593A8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10676"/>
    <w:multiLevelType w:val="hybridMultilevel"/>
    <w:tmpl w:val="32A2E86C"/>
    <w:lvl w:ilvl="0" w:tplc="9E165DE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106AD3"/>
    <w:multiLevelType w:val="hybridMultilevel"/>
    <w:tmpl w:val="9CE0D076"/>
    <w:lvl w:ilvl="0" w:tplc="FEC21BE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B77982"/>
    <w:multiLevelType w:val="hybridMultilevel"/>
    <w:tmpl w:val="3D6A5C4A"/>
    <w:lvl w:ilvl="0" w:tplc="67B61A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47329"/>
    <w:multiLevelType w:val="hybridMultilevel"/>
    <w:tmpl w:val="687CC40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7B56A01"/>
    <w:multiLevelType w:val="hybridMultilevel"/>
    <w:tmpl w:val="593A8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615F7"/>
    <w:multiLevelType w:val="hybridMultilevel"/>
    <w:tmpl w:val="37341EDA"/>
    <w:lvl w:ilvl="0" w:tplc="2F264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15E70"/>
    <w:multiLevelType w:val="hybridMultilevel"/>
    <w:tmpl w:val="40EAB052"/>
    <w:lvl w:ilvl="0" w:tplc="AE06B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87A16"/>
    <w:multiLevelType w:val="hybridMultilevel"/>
    <w:tmpl w:val="D1AC68DA"/>
    <w:lvl w:ilvl="0" w:tplc="040E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576041DC"/>
    <w:multiLevelType w:val="hybridMultilevel"/>
    <w:tmpl w:val="96DCF2CA"/>
    <w:lvl w:ilvl="0" w:tplc="CFCC606A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CA4214"/>
    <w:multiLevelType w:val="hybridMultilevel"/>
    <w:tmpl w:val="78D2B716"/>
    <w:lvl w:ilvl="0" w:tplc="6586444C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C215A9"/>
    <w:multiLevelType w:val="hybridMultilevel"/>
    <w:tmpl w:val="649659EC"/>
    <w:lvl w:ilvl="0" w:tplc="40AEB374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4491E"/>
    <w:multiLevelType w:val="hybridMultilevel"/>
    <w:tmpl w:val="A14C7B86"/>
    <w:lvl w:ilvl="0" w:tplc="040E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2BD33F3"/>
    <w:multiLevelType w:val="hybridMultilevel"/>
    <w:tmpl w:val="764A6C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67A6C"/>
    <w:multiLevelType w:val="hybridMultilevel"/>
    <w:tmpl w:val="9B6C1614"/>
    <w:lvl w:ilvl="0" w:tplc="CC404B4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6114BA"/>
    <w:multiLevelType w:val="hybridMultilevel"/>
    <w:tmpl w:val="C5562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9037D"/>
    <w:multiLevelType w:val="hybridMultilevel"/>
    <w:tmpl w:val="A858BF7C"/>
    <w:lvl w:ilvl="0" w:tplc="1D60454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F1011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7"/>
  </w:num>
  <w:num w:numId="4">
    <w:abstractNumId w:val="18"/>
  </w:num>
  <w:num w:numId="5">
    <w:abstractNumId w:val="20"/>
  </w:num>
  <w:num w:numId="6">
    <w:abstractNumId w:val="14"/>
  </w:num>
  <w:num w:numId="7">
    <w:abstractNumId w:val="21"/>
  </w:num>
  <w:num w:numId="8">
    <w:abstractNumId w:val="13"/>
  </w:num>
  <w:num w:numId="9">
    <w:abstractNumId w:val="22"/>
  </w:num>
  <w:num w:numId="10">
    <w:abstractNumId w:val="23"/>
  </w:num>
  <w:num w:numId="11">
    <w:abstractNumId w:val="26"/>
  </w:num>
  <w:num w:numId="12">
    <w:abstractNumId w:val="2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5"/>
  </w:num>
  <w:num w:numId="26">
    <w:abstractNumId w:val="16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3844"/>
    <w:rsid w:val="00034F85"/>
    <w:rsid w:val="000504F9"/>
    <w:rsid w:val="000F7BFD"/>
    <w:rsid w:val="001171E1"/>
    <w:rsid w:val="001A4BFE"/>
    <w:rsid w:val="00213ADF"/>
    <w:rsid w:val="00234BEB"/>
    <w:rsid w:val="00241B9C"/>
    <w:rsid w:val="002D3CF9"/>
    <w:rsid w:val="002E59A6"/>
    <w:rsid w:val="002E7A8F"/>
    <w:rsid w:val="00306C78"/>
    <w:rsid w:val="00314164"/>
    <w:rsid w:val="00353A14"/>
    <w:rsid w:val="00356FD4"/>
    <w:rsid w:val="003D4694"/>
    <w:rsid w:val="004A1764"/>
    <w:rsid w:val="004A4A7E"/>
    <w:rsid w:val="004D228B"/>
    <w:rsid w:val="00540E47"/>
    <w:rsid w:val="005759D9"/>
    <w:rsid w:val="005B1944"/>
    <w:rsid w:val="005D23FB"/>
    <w:rsid w:val="005D4745"/>
    <w:rsid w:val="005E5EEC"/>
    <w:rsid w:val="005F1DBD"/>
    <w:rsid w:val="00660E7A"/>
    <w:rsid w:val="00751FD9"/>
    <w:rsid w:val="00766CDD"/>
    <w:rsid w:val="007C654E"/>
    <w:rsid w:val="00897A19"/>
    <w:rsid w:val="008B5D52"/>
    <w:rsid w:val="008E7D29"/>
    <w:rsid w:val="0091594D"/>
    <w:rsid w:val="00952BEB"/>
    <w:rsid w:val="00982212"/>
    <w:rsid w:val="009926DC"/>
    <w:rsid w:val="009A7F66"/>
    <w:rsid w:val="009C2873"/>
    <w:rsid w:val="009C39B9"/>
    <w:rsid w:val="009C5B44"/>
    <w:rsid w:val="009D5954"/>
    <w:rsid w:val="00A06445"/>
    <w:rsid w:val="00A33087"/>
    <w:rsid w:val="00A41494"/>
    <w:rsid w:val="00A758C8"/>
    <w:rsid w:val="00AC5A2A"/>
    <w:rsid w:val="00AE533C"/>
    <w:rsid w:val="00B312FA"/>
    <w:rsid w:val="00B427FF"/>
    <w:rsid w:val="00B62E92"/>
    <w:rsid w:val="00B97F5E"/>
    <w:rsid w:val="00C04EC7"/>
    <w:rsid w:val="00C406CA"/>
    <w:rsid w:val="00C50041"/>
    <w:rsid w:val="00C94184"/>
    <w:rsid w:val="00CE1C9B"/>
    <w:rsid w:val="00D13DA8"/>
    <w:rsid w:val="00D40F29"/>
    <w:rsid w:val="00D67DB4"/>
    <w:rsid w:val="00D74913"/>
    <w:rsid w:val="00E41280"/>
    <w:rsid w:val="00EA3613"/>
    <w:rsid w:val="00EC1531"/>
    <w:rsid w:val="00EE3FDD"/>
    <w:rsid w:val="00EF3112"/>
    <w:rsid w:val="00F21B1B"/>
    <w:rsid w:val="00F3404B"/>
    <w:rsid w:val="00F3631C"/>
    <w:rsid w:val="00F373E8"/>
    <w:rsid w:val="00F43844"/>
    <w:rsid w:val="00F50992"/>
    <w:rsid w:val="00F876A0"/>
    <w:rsid w:val="00F9235F"/>
    <w:rsid w:val="00F93589"/>
    <w:rsid w:val="00FB6FB4"/>
    <w:rsid w:val="00FF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84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EA36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43844"/>
    <w:pPr>
      <w:ind w:left="720"/>
    </w:pPr>
  </w:style>
  <w:style w:type="paragraph" w:styleId="Szvegtrzs2">
    <w:name w:val="Body Text 2"/>
    <w:basedOn w:val="Norml"/>
    <w:link w:val="Szvegtrzs2Char"/>
    <w:uiPriority w:val="99"/>
    <w:rsid w:val="005D474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Szvegtrzs2Char">
    <w:name w:val="Szövegtörzs 2 Char"/>
    <w:link w:val="Szvegtrzs2"/>
    <w:uiPriority w:val="99"/>
    <w:locked/>
    <w:rsid w:val="005D4745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D67DB4"/>
    <w:pPr>
      <w:spacing w:after="120"/>
    </w:pPr>
  </w:style>
  <w:style w:type="character" w:customStyle="1" w:styleId="SzvegtrzsChar">
    <w:name w:val="Szövegtörzs Char"/>
    <w:link w:val="Szvegtrzs"/>
    <w:uiPriority w:val="99"/>
    <w:rsid w:val="000B0798"/>
    <w:rPr>
      <w:rFonts w:cs="Calibri"/>
      <w:lang w:eastAsia="en-US"/>
    </w:rPr>
  </w:style>
  <w:style w:type="paragraph" w:customStyle="1" w:styleId="Nincstrkz1">
    <w:name w:val="Nincs térköz1"/>
    <w:uiPriority w:val="99"/>
    <w:rsid w:val="00D67DB4"/>
    <w:rPr>
      <w:rFonts w:cs="Calibri"/>
      <w:sz w:val="22"/>
      <w:szCs w:val="22"/>
    </w:rPr>
  </w:style>
  <w:style w:type="paragraph" w:customStyle="1" w:styleId="Listaszerbekezds1">
    <w:name w:val="Listaszerű bekezdés1"/>
    <w:basedOn w:val="Norml"/>
    <w:uiPriority w:val="99"/>
    <w:rsid w:val="00D67DB4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M14">
    <w:name w:val="CM14"/>
    <w:basedOn w:val="Norml"/>
    <w:next w:val="Norml"/>
    <w:uiPriority w:val="99"/>
    <w:rsid w:val="00D67D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99"/>
    <w:qFormat/>
    <w:rsid w:val="00D67DB4"/>
    <w:rPr>
      <w:rFonts w:eastAsia="Times New Roman" w:cs="Calibri"/>
      <w:sz w:val="22"/>
      <w:szCs w:val="22"/>
    </w:rPr>
  </w:style>
  <w:style w:type="paragraph" w:styleId="NormlWeb">
    <w:name w:val="Normal (Web)"/>
    <w:basedOn w:val="Norml"/>
    <w:rsid w:val="00D6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9"/>
    <w:rsid w:val="00EA3613"/>
    <w:rPr>
      <w:rFonts w:ascii="Times New Roman" w:eastAsia="Times New Roman" w:hAnsi="Times New Roman"/>
      <w:b/>
      <w:bCs/>
      <w:sz w:val="24"/>
      <w:szCs w:val="24"/>
    </w:rPr>
  </w:style>
  <w:style w:type="paragraph" w:styleId="llb">
    <w:name w:val="footer"/>
    <w:basedOn w:val="Norml"/>
    <w:link w:val="llbChar"/>
    <w:uiPriority w:val="99"/>
    <w:rsid w:val="00EA3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link w:val="llb"/>
    <w:uiPriority w:val="99"/>
    <w:rsid w:val="00EA3613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EA361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A3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rsid w:val="00EA3613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EA361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A36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A3613"/>
    <w:rPr>
      <w:rFonts w:cs="Calibri"/>
      <w:lang w:eastAsia="en-US"/>
    </w:rPr>
  </w:style>
  <w:style w:type="paragraph" w:customStyle="1" w:styleId="Listaszerbekezds2">
    <w:name w:val="Listaszerű bekezdés2"/>
    <w:basedOn w:val="Norml"/>
    <w:rsid w:val="00306C78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F0DAC-6684-47A3-B7A3-1D0E0FAD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>.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Akart</dc:creator>
  <cp:lastModifiedBy>repar</cp:lastModifiedBy>
  <cp:revision>5</cp:revision>
  <cp:lastPrinted>2017-09-28T05:47:00Z</cp:lastPrinted>
  <dcterms:created xsi:type="dcterms:W3CDTF">2017-09-27T10:14:00Z</dcterms:created>
  <dcterms:modified xsi:type="dcterms:W3CDTF">2017-10-03T12:40:00Z</dcterms:modified>
</cp:coreProperties>
</file>