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6E67" w14:textId="77777777" w:rsidR="006D4BA6" w:rsidRPr="006D4BA6" w:rsidRDefault="006D4BA6" w:rsidP="006D4BA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Nagyar K</w:t>
      </w: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özség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i Önkormányzat Képviselő-testületének </w:t>
      </w:r>
      <w:r w:rsidR="001B2F9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/2018 (IX</w:t>
      </w: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.27.) önkormányzati rendelete</w:t>
      </w:r>
    </w:p>
    <w:p w14:paraId="6BF2F4D7" w14:textId="2E113552" w:rsidR="006D4BA6" w:rsidRDefault="006D4BA6" w:rsidP="00671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egyes szociális ellátások helyi szabályairól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="006711EF">
        <w:rPr>
          <w:rFonts w:ascii="Times New Roman" w:eastAsia="Times New Roman" w:hAnsi="Times New Roman" w:cs="Times New Roman"/>
          <w:sz w:val="24"/>
          <w:szCs w:val="24"/>
          <w:lang w:eastAsia="hu-HU"/>
        </w:rPr>
        <w:t>- Módosításokkal Egységes szerkezetben-</w:t>
      </w:r>
    </w:p>
    <w:p w14:paraId="6537592A" w14:textId="77777777" w:rsidR="006711EF" w:rsidRPr="006711EF" w:rsidRDefault="006711EF" w:rsidP="006711EF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14:paraId="62A7C587" w14:textId="77777777" w:rsidR="006D4BA6" w:rsidRPr="006D4BA6" w:rsidRDefault="006D4BA6" w:rsidP="006D4BA6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Nagyar Községi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 Képviselő-testülete az Alaptörvény 32. cikk (1) bekezdés a) pontjában kapott felhatalmazás alapján, a szociális igazgatásról és szociális ellátásokról szóló 1993. évi III. törvény 1. § (2) bekezdésében, 10. § (1) bekezdésében, 25. § (3) bekezdés b) pontjában, 26. §-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32. § (1) bekezdés b) pontja és (3) bekezdésében, 45. §-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48. § (4) bekezdésében és a 132. § (4) bekezdésének d) és g) pontjában meghatározott feladatkörében eljárva a következőket rendeli el:</w:t>
      </w:r>
    </w:p>
    <w:p w14:paraId="5951BBC3" w14:textId="77777777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2F9CFB03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 fejezet</w:t>
      </w:r>
    </w:p>
    <w:p w14:paraId="34566D65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Általános Rendelkezések</w:t>
      </w:r>
    </w:p>
    <w:p w14:paraId="72AF8438" w14:textId="77777777"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27051F4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Hatásköri szabályok</w:t>
      </w:r>
    </w:p>
    <w:p w14:paraId="3A04CFFD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5ABE849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14:paraId="0EFB2E63" w14:textId="77777777" w:rsidR="006D4BA6" w:rsidRPr="006D4BA6" w:rsidRDefault="006D4BA6" w:rsidP="006D4BA6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a jelen rendeletben szabályozott ellátásokkal kapcsolatos, e rendeletben megállapított hatásköreinek gyakorlását a képviselő-testület szervezeti és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működési szabályzatáról szóló </w:t>
      </w:r>
      <w:r w:rsidR="001B2F9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7/2014. (XII. 05</w:t>
      </w:r>
      <w:r w:rsidR="001C1D0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önkormányzati rendelet 3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mellékletében foglaltak szerint ruházza át.</w:t>
      </w:r>
    </w:p>
    <w:p w14:paraId="552F34BA" w14:textId="77777777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0F069638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Pénzbeli és természetbeni helyi szociális ellátások formái</w:t>
      </w:r>
    </w:p>
    <w:p w14:paraId="0ABDA33C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82BF3D0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14:paraId="39354330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jogosult részére jövedelme kiegészítésére, pótlására pénzbeli, illetve természetbeni helyi szociális ellátás nyújtható.</w:t>
      </w:r>
    </w:p>
    <w:p w14:paraId="4B5F4CFF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a szociálisan rászoruló személyek, családok részére e rendeletben meghatározott feltételek szerint az alábbi települési támogatást biztosítja:</w:t>
      </w:r>
    </w:p>
    <w:p w14:paraId="2219B432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lakhatási támogatás,</w:t>
      </w:r>
    </w:p>
    <w:p w14:paraId="4F22A8AC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gyógyszertámogatás,</w:t>
      </w:r>
    </w:p>
    <w:p w14:paraId="7FADA566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temetési támogatás,</w:t>
      </w:r>
    </w:p>
    <w:p w14:paraId="43AF2EDE" w14:textId="7DC45B50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d) </w:t>
      </w:r>
      <w:r w:rsidR="00D346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egyszeri tanévkezdési támogatás</w:t>
      </w:r>
    </w:p>
    <w:p w14:paraId="32A5DB62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rendkívüli települési támogatás,</w:t>
      </w:r>
    </w:p>
    <w:p w14:paraId="1FDE0530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személyes gondoskodást nyújtó szociális ellátás és intézményi térítési díj támogatás (a továbbiakban: térítési díj támogatás),</w:t>
      </w:r>
    </w:p>
    <w:p w14:paraId="2379B9F6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Helyi anyasági támogatás.</w:t>
      </w:r>
    </w:p>
    <w:p w14:paraId="0FDFDCB3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Önkormányzat az elhunyt személy eltemettetésére kötelezett szociálisan rászoruló hozzátartozójának a köztemetés költségnek megtérítési kötelezettsége alól részbeni vagy egészben mentesítheti.</w:t>
      </w:r>
    </w:p>
    <w:p w14:paraId="1A2279B3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(2) bekezdés a), b) és f) pontjában meghatározott települési támogatás havi rendszerességgel nyújtható e rendeletben meghatározott időtartamban.</w:t>
      </w:r>
    </w:p>
    <w:p w14:paraId="37A3841F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(2) bekezdés a) és e) pontja szerinti települési támogatás természetbeni formában is nyújtható. </w:t>
      </w:r>
    </w:p>
    <w:p w14:paraId="171066AA" w14:textId="77777777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br/>
      </w:r>
    </w:p>
    <w:p w14:paraId="6B3F5395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Eljárási Rendelkezések</w:t>
      </w:r>
    </w:p>
    <w:p w14:paraId="7776746F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65DC987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14:paraId="2708F59E" w14:textId="77777777" w:rsidR="006D4BA6" w:rsidRPr="006D4BA6" w:rsidRDefault="006D4BA6" w:rsidP="001C1D0B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Az e rendeletben szabályozott ellátások megállapítása kérelemre, illetve hivatalból történik, </w:t>
      </w:r>
      <w:proofErr w:type="gram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amelyet  az</w:t>
      </w:r>
      <w:proofErr w:type="gram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e  célra  rendszeresített  –  az  egyes  ellátásoknál  külön  megjelölt  –  és  a  rendelet</w:t>
      </w:r>
      <w:r w:rsidR="001C1D0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mellékletét képező formanyomtatványok kell előterjeszteni. A kérelemhez csatolni kell a formanyomtatványban felsorolt – az egyes ellátásokra való jogosultság megállapításához szükséges – mellékleteket, valamint a jövedelemtől függő szociális ellátások esetében a jövedelem típusának megfelelő igazolást vagy annak fénymásolatát az alábbiak szerint:</w:t>
      </w:r>
    </w:p>
    <w:p w14:paraId="1DC3835F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havonta rendszeresen mérhető jövedelem esetén a kérelem benyújtását megelőző hónap nettó átlagkeresetéről szóló munkáltatói igazolást,</w:t>
      </w:r>
    </w:p>
    <w:p w14:paraId="7093863C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álláskeresési, illetve társadalombiztosítási ellátás esetén a folyósított ellátást igazoló postai szelvényt, bankszámla kivonatot, vagy ha ebből a havi ellátás összege nem állapítható meg, hatósági bizonyítványt vagy a megállapító határozat másolatát,</w:t>
      </w:r>
    </w:p>
    <w:p w14:paraId="6691AAE0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egyéni vállalkozó esetén az illetékes állami adóhatóság igazolását a kérelem benyújtását megelőző gazdasági év személyi jövedelemadó alapjáról,</w:t>
      </w:r>
    </w:p>
    <w:p w14:paraId="7D552F9C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egyéb jövedelem esetén a kérelmező büntetőjogi felelőssége mellett tett nyilatkozatát a havi átlagos nettó jövedelemről.</w:t>
      </w:r>
    </w:p>
    <w:p w14:paraId="48106484" w14:textId="0B80986A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proofErr w:type="gram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2)</w:t>
      </w:r>
      <w:r w:rsidR="00D346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*</w:t>
      </w:r>
      <w:proofErr w:type="gram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D3466D" w:rsidRPr="00D3466D">
        <w:rPr>
          <w:rFonts w:ascii="Times New Roman" w:hAnsi="Times New Roman"/>
          <w:i/>
          <w:iCs/>
          <w:sz w:val="24"/>
          <w:szCs w:val="24"/>
        </w:rPr>
        <w:t xml:space="preserve">A Kérelmet a </w:t>
      </w:r>
      <w:proofErr w:type="spellStart"/>
      <w:r w:rsidR="00D3466D" w:rsidRPr="00D3466D">
        <w:rPr>
          <w:rFonts w:ascii="Times New Roman" w:hAnsi="Times New Roman"/>
          <w:i/>
          <w:iCs/>
          <w:sz w:val="24"/>
          <w:szCs w:val="24"/>
        </w:rPr>
        <w:t>Szatmárcsekei</w:t>
      </w:r>
      <w:proofErr w:type="spellEnd"/>
      <w:r w:rsidR="00D3466D" w:rsidRPr="00D3466D">
        <w:rPr>
          <w:rFonts w:ascii="Times New Roman" w:hAnsi="Times New Roman"/>
          <w:i/>
          <w:iCs/>
          <w:sz w:val="24"/>
          <w:szCs w:val="24"/>
        </w:rPr>
        <w:t xml:space="preserve"> Közös Önkormányzati Hivatal </w:t>
      </w:r>
      <w:proofErr w:type="spellStart"/>
      <w:r w:rsidR="00D3466D" w:rsidRPr="00D3466D">
        <w:rPr>
          <w:rFonts w:ascii="Times New Roman" w:hAnsi="Times New Roman"/>
          <w:i/>
          <w:iCs/>
          <w:sz w:val="24"/>
          <w:szCs w:val="24"/>
        </w:rPr>
        <w:t>Nagyari</w:t>
      </w:r>
      <w:proofErr w:type="spellEnd"/>
      <w:r w:rsidR="00D3466D" w:rsidRPr="00D3466D">
        <w:rPr>
          <w:rFonts w:ascii="Times New Roman" w:hAnsi="Times New Roman"/>
          <w:i/>
          <w:iCs/>
          <w:sz w:val="24"/>
          <w:szCs w:val="24"/>
        </w:rPr>
        <w:t xml:space="preserve"> Kirendeltségén 4922 Nagyar, Petőfi út 3. (a továbbiakban: Hivatal) postai úton vagy személyesen lehet benyújtani.</w:t>
      </w:r>
      <w:r w:rsidR="00D3466D" w:rsidRPr="00D3466D">
        <w:rPr>
          <w:rFonts w:ascii="Times New Roman" w:hAnsi="Times New Roman"/>
          <w:i/>
          <w:iCs/>
          <w:sz w:val="18"/>
          <w:szCs w:val="18"/>
        </w:rPr>
        <w:t xml:space="preserve"> </w:t>
      </w:r>
      <w:bookmarkStart w:id="0" w:name="_Hlk51148554"/>
      <w:r w:rsidR="00D3466D" w:rsidRPr="00D3466D">
        <w:rPr>
          <w:rFonts w:ascii="Times New Roman" w:hAnsi="Times New Roman"/>
          <w:i/>
          <w:iCs/>
          <w:sz w:val="18"/>
          <w:szCs w:val="18"/>
        </w:rPr>
        <w:t>(Módosította 10/2020.(VII.21.) ÖR.)</w:t>
      </w:r>
      <w:r w:rsidR="00D3466D">
        <w:rPr>
          <w:rFonts w:ascii="Times New Roman" w:hAnsi="Times New Roman"/>
          <w:i/>
          <w:iCs/>
          <w:sz w:val="24"/>
          <w:szCs w:val="24"/>
        </w:rPr>
        <w:t xml:space="preserve"> </w:t>
      </w:r>
      <w:bookmarkEnd w:id="0"/>
    </w:p>
    <w:p w14:paraId="37ECE4B6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kérelem benyújtására az ellátás igénylője, annak törvényes képviselője, gondozója vagy meghatalmazottja jogosult.</w:t>
      </w:r>
    </w:p>
    <w:p w14:paraId="160EDBE8" w14:textId="77777777" w:rsidR="00785915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 lakhatási támogatás a kérelem benyújtását követően októbertől márciusig </w:t>
      </w:r>
      <w:r w:rsid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időtartamra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állapítható meg. </w:t>
      </w:r>
    </w:p>
    <w:p w14:paraId="53171930" w14:textId="77777777"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gyógyszertámogatás és a térítési díj támogatás a kérelem benyújtását követő hónap első napjától kezdődően, egy évre állapítható meg.</w:t>
      </w:r>
    </w:p>
    <w:p w14:paraId="382E3256" w14:textId="77777777"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Rendszeres ellátás iránti újabb kérelmet legkorábban az adott ellátásra való jogosultság időtartamának lejárta előtt egy hónappal lehet benyújtani. Az új jogosultság kezdő időpontja a korábbi jogosultság lejártát követő nap.</w:t>
      </w:r>
    </w:p>
    <w:p w14:paraId="5F4DD64C" w14:textId="77777777"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kérelemben foglaltak ellenőrzése céljából a Hivatal ügyintézője vagy (felkérésre) a családgondozó környezettanulmányt készíthet a kérelmező háztartásában.</w:t>
      </w:r>
    </w:p>
    <w:p w14:paraId="4822FF45" w14:textId="77777777"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rendszeres ellátásokat utólag, minden hónap 5. napjáig, az eseti ellátásokat a megállapítást követő 15 napon belül kell folyósítani.</w:t>
      </w:r>
    </w:p>
    <w:p w14:paraId="01A7D5DC" w14:textId="77777777"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pénzbeli és természetbeni ellátások folyósítása a jogosult, a törvényes képviselője vagy a közüzemi szolgáltató, illetve ellátást biztosító intézmény részére történő utalással, valamint pénztárból történő kifizetéssel is teljesíthető.</w:t>
      </w:r>
    </w:p>
    <w:p w14:paraId="1EC3F998" w14:textId="77777777"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(10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rendszeres ellátásra való jogosultságot meg kell szüntetni, ha</w:t>
      </w:r>
    </w:p>
    <w:p w14:paraId="5F4AF730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jogosultság feltételei már nem állnak fenn vagy jogosultságot kizáró körülmény következett be,</w:t>
      </w:r>
    </w:p>
    <w:p w14:paraId="59F9CFE7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jogosult kéri,</w:t>
      </w:r>
    </w:p>
    <w:p w14:paraId="5FA9C2CF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jogosult meghalt,</w:t>
      </w:r>
    </w:p>
    <w:p w14:paraId="0EA35CA3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az e rendeletben meghatározott egyéb okból.</w:t>
      </w:r>
    </w:p>
    <w:p w14:paraId="2C25A019" w14:textId="77777777"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(11) A (10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szerinti megszüntetés időpontja a megszüntetésre okot adó körülmény bekövetkezése hónapjának utolsó napja.</w:t>
      </w:r>
    </w:p>
    <w:p w14:paraId="3A7BB27A" w14:textId="77777777"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(12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jogosult által lakott lakáshoz kapcsolódó rendszeres ell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átásra való jogosultságot a - (10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szerinti eseteken kívül – meg kell szüntetni abban az esetben is, ha a jogosult a támogatással érintett lakásból elköltözött.</w:t>
      </w:r>
    </w:p>
    <w:p w14:paraId="367AD287" w14:textId="77777777"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szociális igazgatásról és szociális ellátásokról szóló 1993. évi III. törvény (a továbbiakban: Szt.), a pénzbeli és természetbeni szociális ellátások igénylésének és megállapításának, valamint folyósításának részletes szabályairól szóló 63/2006. (III. 27.) Kormány Rendelet és az e rendeletben meghatározott feltételek hiányában vagy e jogszabályok megsértésével nyújtott ellátásra való jogosultságot meg kell szüntetni, továbbá az ellátást jogosulatlanul és rosszhiszeműen igénybe vevőt kötelezni kell</w:t>
      </w:r>
    </w:p>
    <w:p w14:paraId="20EB6793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pénzbeli ellátás visszafizetésére,</w:t>
      </w:r>
    </w:p>
    <w:p w14:paraId="01F146C7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természetben nyújtott ellátás esetén a pénzegyenérték megtérítésére,</w:t>
      </w:r>
    </w:p>
    <w:p w14:paraId="2034E1A3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térítési díj teljes összegének megfizetésére.</w:t>
      </w:r>
    </w:p>
    <w:p w14:paraId="27C0FD8A" w14:textId="4734E358"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(14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Ha a rendszeres e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llátásra való jogosultság az (13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bekezdés alapján szűnt meg, a jogosultság megszüntetésétől számított egy évig a </w:t>
      </w:r>
      <w:proofErr w:type="spellStart"/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megsz</w:t>
      </w:r>
      <w:r w:rsidR="006711E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ű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</w:t>
      </w:r>
      <w:r w:rsidR="006711E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tel</w:t>
      </w:r>
      <w:proofErr w:type="spellEnd"/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azonos típusú rendszeres ellátás nem állapítható meg.</w:t>
      </w:r>
    </w:p>
    <w:p w14:paraId="31CB6103" w14:textId="77777777" w:rsidR="006D4BA6" w:rsidRPr="006D4BA6" w:rsidRDefault="000B73E4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(15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lakáshoz kapcsolódó rendszeres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ellátások vonatkozásában az (14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sz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erinti korlátozás kiterjed a (13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szerinti ok fennállása időpontjában lakásban élő valamennyi személyre.</w:t>
      </w:r>
    </w:p>
    <w:p w14:paraId="62558DAC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(15) Az e rendeletben nem szabályozott fogalmak, kérdések tekintetében a magasabb szintű szociális jogszabályok rendelkezései az irányadóak.</w:t>
      </w:r>
    </w:p>
    <w:p w14:paraId="0728FAAC" w14:textId="77777777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4A253D46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II. Fejezet</w:t>
      </w:r>
    </w:p>
    <w:p w14:paraId="11AC8764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Szociális ellátások</w:t>
      </w:r>
    </w:p>
    <w:p w14:paraId="22D2BC74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9947FAB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Lakhatási támogatás</w:t>
      </w:r>
    </w:p>
    <w:p w14:paraId="20F26836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E94B616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14:paraId="7A1A34FE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Lakhatási támogatásra jogosult az a szociálisan rászoruló személy, aki a háztartásuk tagjai által lakott lakás fenntartásával kapcsolatos rendszeres kiadásait viseli.</w:t>
      </w:r>
    </w:p>
    <w:p w14:paraId="5A6FEDA8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lakhatási támogatás a villanyáram-, a víz- és gázfogyasztás, a csatornahasználat és szemétszállítás díjhoz, valamint tüzelőanyag költségeihez nyújtható.</w:t>
      </w:r>
    </w:p>
    <w:p w14:paraId="12FD29C4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A lakhatási támogatást elsősorban a lakásfenntartással összefüggő azon rendszeres kiadásokhoz kell nyújtani, amelyek megfizetésének elmaradása a kérelmező lakhatását a legnagyobb mértékben veszélyezteti. Azon személy esetében, akinél 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előrefizetős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gáz- vagy áramfogyasztást mérő készülék működik, a lakhatási támogatást természetben, a készülék működtetését lehetővé tévő formában kell nyújtani.</w:t>
      </w:r>
    </w:p>
    <w:p w14:paraId="1537EE9E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Lakhatási támogatásra jogosult az a személy, akinek a háztartásában az egy fogyasztási egységre jutó havi jövedelem nem haladja meg az öregségi nyugdíj mi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ndenkori legkisebb összegének 30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0%-át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egyedül élő esetében a 350%-ot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1DC9CF89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Az egy fogyasztási egységre jutó havi jövedelem megegyezik a háztartás összjövedelmének és a fogyasztási egységek összegének hányadosával.</w:t>
      </w:r>
    </w:p>
    <w:p w14:paraId="622B6DB8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Fogyasztási egység a háztartás tagjainak a háztartáson belüli fogyasztási szerkezetet kifejező arányszáma, ahol</w:t>
      </w:r>
    </w:p>
    <w:p w14:paraId="371D1977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háztartás első nagykorú tagjának arányszáma 1,0,</w:t>
      </w:r>
    </w:p>
    <w:p w14:paraId="7266BA1A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háztartás második nagykorú tagjának arányszáma 0,9,</w:t>
      </w:r>
    </w:p>
    <w:p w14:paraId="69FE6969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háztartás minden további nagykorú tagjának arányszáma 0,8,</w:t>
      </w:r>
    </w:p>
    <w:p w14:paraId="601EC59F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háztartás első és második kiskorú tagjának arányszáma személyenként 0,8,</w:t>
      </w:r>
    </w:p>
    <w:p w14:paraId="179054DB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 háztartás minden további kiskorú tagjának arányszáma tagonként 0,7.</w:t>
      </w:r>
    </w:p>
    <w:p w14:paraId="17142536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(7) Ha a háztartás</w:t>
      </w:r>
    </w:p>
    <w:p w14:paraId="7AE43F50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(6) bekezdés </w:t>
      </w:r>
      <w:proofErr w:type="gram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a)–</w:t>
      </w:r>
      <w:proofErr w:type="gram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pontja szerinti tagja magasabb összegű családi pótlékban vagy fogyatékossági támogatásban részesül, vagy</w:t>
      </w:r>
    </w:p>
    <w:p w14:paraId="215DD0D5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(6) bekezdés d) vagy e) pontja szerinti tagjára tekintettel magasabb összegű családi pótlékot folyósítanak,</w:t>
      </w:r>
    </w:p>
    <w:p w14:paraId="27213D18" w14:textId="77777777" w:rsidR="006D4BA6" w:rsidRPr="006D4BA6" w:rsidRDefault="006D4BA6" w:rsidP="006D4BA6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rá tekintettel figyelembe vett arányszám 0,2-del növekszik.</w:t>
      </w:r>
    </w:p>
    <w:p w14:paraId="413180A9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Ha a háztartásban gyermekét egyedülállóként nevelő szülő – ideértve a gyámot és a nevelőszülőt – él, a rá tekintettel figyelembe vett arányszám 0,2-del növekszik.</w:t>
      </w:r>
    </w:p>
    <w:p w14:paraId="23219D0D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A lakhatási támogatás esetében a lakásfenntartás elismert havi költsége az elismert lakásnagyság és az egy négyzetméterre jutó elismert költség szorzata. Az egy négyzetméterre jutó elismert havi költség összege 450 forint.</w:t>
      </w:r>
    </w:p>
    <w:p w14:paraId="5B92C467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(10) A lakhatási támogatás esetében elismert nettó lakásnagyság</w:t>
      </w:r>
    </w:p>
    <w:p w14:paraId="2885849A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ha a háztartásban egy személy lakik 35 nm,</w:t>
      </w:r>
    </w:p>
    <w:p w14:paraId="253CD1FA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ha a háztartásban két személy lakik 45 nm,</w:t>
      </w:r>
    </w:p>
    <w:p w14:paraId="295028FB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ha a háztartásban három személy lakik 55 nm,</w:t>
      </w:r>
    </w:p>
    <w:p w14:paraId="0340F1C4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ha a háztartásban négy személy lakik 65 nm,</w:t>
      </w:r>
    </w:p>
    <w:p w14:paraId="6D8791BD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ha négy személynél több lakik a háztartásban, a d) pontban megjelölt lakásnagyság és minden további személy után 5-5 nm,</w:t>
      </w:r>
    </w:p>
    <w:p w14:paraId="04EEFFF2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de legfeljebb a jogosult által lakott lakás nagysága.</w:t>
      </w:r>
    </w:p>
    <w:p w14:paraId="5FDD89E7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(11) A lakhatási támogatás egy hónapra jutó összege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maximum 2500 forint. </w:t>
      </w:r>
    </w:p>
    <w:p w14:paraId="51005C73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lakásfenntartás elismert havi költségének 30%-a, ha a jogosult háztartásában az egy fogyasztási egységre jutó havi jövedelem nem haladja meg az öregségi nyugdíj mindenkori legkisebb összegének 50%-át,</w:t>
      </w:r>
    </w:p>
    <w:p w14:paraId="15E79972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lakásfenntartás elismert havi költségének és a támogatás mértékének (a továbbiakban: TM) szorzata, ha a jogosult háztartásában az egy fogyasztási egységre jutó havi jövedelem az </w:t>
      </w:r>
      <w:proofErr w:type="gramStart"/>
      <w:r w:rsidRPr="006D4BA6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a)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pont</w:t>
      </w:r>
      <w:proofErr w:type="gram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szerinti mértéket meghaladja,</w:t>
      </w:r>
    </w:p>
    <w:p w14:paraId="70F672F1" w14:textId="77777777" w:rsidR="006D4BA6" w:rsidRDefault="000B73E4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(12) A (11) bekezdés </w:t>
      </w:r>
      <w:r w:rsidR="006D4BA6" w:rsidRPr="006D4BA6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pontja szerinti TM kiszámítása a következő módon történik:</w:t>
      </w:r>
    </w:p>
    <w:p w14:paraId="39A48129" w14:textId="77777777" w:rsidR="000B73E4" w:rsidRPr="006D4BA6" w:rsidRDefault="000B73E4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5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10"/>
        <w:gridCol w:w="2649"/>
        <w:gridCol w:w="21"/>
      </w:tblGrid>
      <w:tr w:rsidR="006D4BA6" w:rsidRPr="006D4BA6" w14:paraId="54940A10" w14:textId="77777777" w:rsidTr="006D4BA6">
        <w:trPr>
          <w:tblCellSpacing w:w="0" w:type="dxa"/>
        </w:trPr>
        <w:tc>
          <w:tcPr>
            <w:tcW w:w="1275" w:type="dxa"/>
            <w:vMerge w:val="restart"/>
            <w:vAlign w:val="center"/>
            <w:hideMark/>
          </w:tcPr>
          <w:p w14:paraId="76FBD43D" w14:textId="77777777" w:rsidR="006D4BA6" w:rsidRPr="006D4BA6" w:rsidRDefault="006D4BA6" w:rsidP="000B73E4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D4BA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TM = 0,3 –</w:t>
            </w:r>
          </w:p>
        </w:tc>
        <w:tc>
          <w:tcPr>
            <w:tcW w:w="1410" w:type="dxa"/>
            <w:vAlign w:val="center"/>
            <w:hideMark/>
          </w:tcPr>
          <w:p w14:paraId="360A19E7" w14:textId="77777777" w:rsidR="006D4BA6" w:rsidRPr="006D4BA6" w:rsidRDefault="006D4BA6" w:rsidP="000B73E4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D4BA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J– 0,5 NYM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908291" w14:textId="77777777" w:rsidR="006D4BA6" w:rsidRPr="006D4BA6" w:rsidRDefault="006D4BA6" w:rsidP="000B73E4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D4BA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´ 0,15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EDD1BD" w14:textId="77777777" w:rsidR="006D4BA6" w:rsidRPr="006D4BA6" w:rsidRDefault="006D4BA6" w:rsidP="000B73E4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6D4BA6" w:rsidRPr="006D4BA6" w14:paraId="7FE7B9C6" w14:textId="77777777" w:rsidTr="006D4BA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E52EFD0" w14:textId="77777777" w:rsidR="006D4BA6" w:rsidRPr="006D4BA6" w:rsidRDefault="006D4BA6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10" w:type="dxa"/>
            <w:vAlign w:val="center"/>
            <w:hideMark/>
          </w:tcPr>
          <w:p w14:paraId="5EC6DCE5" w14:textId="77777777" w:rsidR="006D4BA6" w:rsidRPr="006D4BA6" w:rsidRDefault="006D4BA6" w:rsidP="006D4BA6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D4BA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   NYM</w:t>
            </w:r>
          </w:p>
        </w:tc>
        <w:tc>
          <w:tcPr>
            <w:tcW w:w="0" w:type="auto"/>
            <w:vMerge/>
            <w:vAlign w:val="center"/>
            <w:hideMark/>
          </w:tcPr>
          <w:p w14:paraId="0E153155" w14:textId="77777777" w:rsidR="006D4BA6" w:rsidRPr="006D4BA6" w:rsidRDefault="006D4BA6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12522F" w14:textId="77777777" w:rsidR="006D4BA6" w:rsidRPr="006D4BA6" w:rsidRDefault="006D4BA6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0B73E4" w:rsidRPr="006D4BA6" w14:paraId="2BD75B2B" w14:textId="77777777" w:rsidTr="006D4BA6">
        <w:trPr>
          <w:tblCellSpacing w:w="0" w:type="dxa"/>
        </w:trPr>
        <w:tc>
          <w:tcPr>
            <w:tcW w:w="0" w:type="auto"/>
            <w:vAlign w:val="center"/>
          </w:tcPr>
          <w:p w14:paraId="77CEE5ED" w14:textId="77777777" w:rsidR="000B73E4" w:rsidRPr="006D4BA6" w:rsidRDefault="000B73E4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10" w:type="dxa"/>
            <w:vAlign w:val="center"/>
          </w:tcPr>
          <w:p w14:paraId="57579ED2" w14:textId="77777777" w:rsidR="000B73E4" w:rsidRPr="006D4BA6" w:rsidRDefault="000B73E4" w:rsidP="006D4BA6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5774C384" w14:textId="77777777" w:rsidR="000B73E4" w:rsidRPr="006D4BA6" w:rsidRDefault="000B73E4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357D8801" w14:textId="77777777" w:rsidR="000B73E4" w:rsidRPr="006D4BA6" w:rsidRDefault="000B73E4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</w:tbl>
    <w:p w14:paraId="7FD13B10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ahol a J a jogosult háztartásában egy fogyasztási egységre jutó havi jövedelmet, az NYM pedig az öregségi nyugdíj mindenkori legkisebb összegét jelöli. A TM-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századra kerekítve kell meghatározni.</w:t>
      </w:r>
    </w:p>
    <w:p w14:paraId="18D3C8BB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(13) Lakhatási támogatás ugyanazon lakásra csak egy jogosultnak állapítható meg, függetlenül a lakásban élő személyek és háztartások számától.</w:t>
      </w:r>
    </w:p>
    <w:p w14:paraId="0FC8616A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(14) Az (13) bekezdés alkalmazásában külön lakásnak kell tekinteni a társbérletet, az albérletet és a jogerős bírói határozattal megosztott lakás lakrészeit, amennyiben külön fogyasztó mérőórával rendelkeznek.</w:t>
      </w:r>
    </w:p>
    <w:p w14:paraId="7FC53F35" w14:textId="128985B0" w:rsidR="000B73E4" w:rsidRDefault="006D4BA6" w:rsidP="006711EF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(15) Lakhatási támogatás megállapítása iránti kérelmet az 1. melléklet szerinti formanyomtatványon kell benyújtani.</w:t>
      </w:r>
    </w:p>
    <w:p w14:paraId="40DA5D5F" w14:textId="77777777" w:rsidR="006711EF" w:rsidRPr="006711EF" w:rsidRDefault="006711EF" w:rsidP="006711EF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D16DB80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Gyógyszertámogatás</w:t>
      </w:r>
    </w:p>
    <w:p w14:paraId="00EF9219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01C47F56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14:paraId="6A55A6D6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Gyógyszertámogatásra jogosult az a nagykorú személy, akinek az esetében vényköteles havi rendszeres gyógyító ellátás költsége (a továbbiakban: gyógyszerköltség)</w:t>
      </w:r>
    </w:p>
    <w:p w14:paraId="72EE459A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a) a havi rendszeres gyógyító ellátás költsége az öregségi nyugdíj mindenkori legkisebb összegének 20%-át meghaladja és</w:t>
      </w:r>
    </w:p>
    <w:p w14:paraId="39F11F14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családjában az egy főre jutó jövedelem nem éri el az öregségi nyugdíj m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indenkori legkisebb összegének 300 %-át, egyedül élő esetén a 3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50 %-át és</w:t>
      </w:r>
    </w:p>
    <w:p w14:paraId="72421F19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közgyógyellátási igazolványra nem jogosult.</w:t>
      </w:r>
    </w:p>
    <w:p w14:paraId="6DB0044E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Amennyiben a gyógyszertámogatásra jogosult ezen időtartam alatt jogosultságot szerez közgyógyellátásra, a részére megállapított gyógyszertámogatást meg kell szüntetni.</w:t>
      </w:r>
    </w:p>
    <w:p w14:paraId="14A218DA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gyógyszertámogatás megállapítása iránti kérelmet a 2. melléklet szerinti formanyomtatványom kell benyújtani.</w:t>
      </w:r>
    </w:p>
    <w:p w14:paraId="29A0280E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gyógyszerköltséget a 3. melléklet szerinti formanyomtatványon a kérelmező háziorvosa igazolja.</w:t>
      </w:r>
    </w:p>
    <w:p w14:paraId="002D7828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(3) bekezdés szerinti háziorvosi igazoláson kizárólag a kérelmező személyes szükségletének kielégítéséhez szükséges rendszeres gyógyszerköltséget lehet feltüntetni.</w:t>
      </w:r>
    </w:p>
    <w:p w14:paraId="6B674C8D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gyógyszertámogatás összege a (4) bekezdésben meghatározott háziorvos által igazolt havi rendszeres gyógyszerköltség összege, de legfeljebb 6 000 Forint.</w:t>
      </w:r>
    </w:p>
    <w:p w14:paraId="74F0BC00" w14:textId="77777777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5269411D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Temetési támogatás</w:t>
      </w:r>
    </w:p>
    <w:p w14:paraId="2AF3CBC7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5DD6DC1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</w:p>
    <w:p w14:paraId="7AC8647E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Temetési támogatásra jogosult az a személy</w:t>
      </w:r>
    </w:p>
    <w:p w14:paraId="74C43EBD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aki meghalt – a Polgári Törvénykönyvről szóló 2013. évi V. törvény szerinti – hozzátartozója eltemettetéséről gondoskodott és</w:t>
      </w:r>
    </w:p>
    <w:p w14:paraId="27A7DA5D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családjában az egy főre jutó nettó havi jövedelem összege nem haladja meg az öregségi nyugdíj m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indenkori legkisebb összegének 3</w:t>
      </w:r>
      <w:r w:rsid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0 %-át, egyedülálló es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etében a </w:t>
      </w:r>
      <w:r w:rsid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35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0 %-át.</w:t>
      </w:r>
    </w:p>
    <w:p w14:paraId="6D70E571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Nem jogosult temetési támogatásra, aki az eltemettetésről – ellenszolgáltatás fejében – szerződésben vállalt kötelezettséget.</w:t>
      </w:r>
    </w:p>
    <w:p w14:paraId="1F1F2114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temetési támogatás iránti kérelemhez csatolni kell az eltemettetésre kötelezett hozzátartozó nevére kiállított temetési költségről szóló számlát.</w:t>
      </w:r>
    </w:p>
    <w:p w14:paraId="0844CE04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temetési támogatás összege 40 000 Ft.</w:t>
      </w:r>
    </w:p>
    <w:p w14:paraId="52A02972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temetési támogatás iránti kérelmet az elhalálozás napjától számított 90 napos jogvesztő határidőn belül lehet benyújtani a 4. melléklet szerinti formanyomtatványon.</w:t>
      </w:r>
    </w:p>
    <w:p w14:paraId="6562EAE1" w14:textId="77777777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1ED9AC3B" w14:textId="6B5FC603" w:rsidR="006D4BA6" w:rsidRDefault="006D4BA6" w:rsidP="006D4BA6">
      <w:pPr>
        <w:spacing w:after="20" w:line="240" w:lineRule="auto"/>
        <w:ind w:left="567" w:firstLine="180"/>
        <w:jc w:val="center"/>
        <w:rPr>
          <w:rFonts w:ascii="Times New Roman" w:hAnsi="Times New Roman"/>
          <w:i/>
          <w:iCs/>
          <w:sz w:val="18"/>
          <w:szCs w:val="18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7. </w:t>
      </w:r>
      <w:r w:rsidR="00D346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Egyszeri tanévkezdési támogatás * </w:t>
      </w:r>
      <w:r w:rsidR="00D3466D" w:rsidRPr="00D3466D">
        <w:rPr>
          <w:rFonts w:ascii="Times New Roman" w:hAnsi="Times New Roman"/>
          <w:i/>
          <w:iCs/>
          <w:sz w:val="18"/>
          <w:szCs w:val="18"/>
        </w:rPr>
        <w:t>(Módosította 10/2020.(VII.21.) ÖR.)</w:t>
      </w:r>
    </w:p>
    <w:p w14:paraId="543C63C4" w14:textId="77777777" w:rsidR="00D3466D" w:rsidRPr="006D4BA6" w:rsidRDefault="00D3466D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B4A9BC4" w14:textId="210F84A1" w:rsidR="00D3466D" w:rsidRDefault="00D3466D" w:rsidP="00D3466D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Nagyar Község Önkormányzata egyszeri tanévkezdési települési támogatásban részesíti a Nagyar községben lakóhellyel, ennek hiányában tartózkodási hellyel rendelkező óvodai nevelésben, alapfokú oktatásban, középfokú oktatásban, felsőoktatásban részt vevő gyermekeket jövedelmi viszonytól függetlenül. </w:t>
      </w:r>
    </w:p>
    <w:p w14:paraId="38467BAE" w14:textId="77777777" w:rsidR="00D3466D" w:rsidRDefault="00D3466D" w:rsidP="00D3466D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A tanévkezdési települési támogatás összege: </w:t>
      </w:r>
    </w:p>
    <w:p w14:paraId="03039503" w14:textId="77777777" w:rsidR="00D3466D" w:rsidRDefault="00D3466D" w:rsidP="00D3466D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óvodai nevelésben részesülők számára 10.000 Ft/fő</w:t>
      </w:r>
    </w:p>
    <w:p w14:paraId="3B783C8D" w14:textId="77777777" w:rsidR="00D3466D" w:rsidRDefault="00D3466D" w:rsidP="00D3466D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általános iskolai oktatásban részesülők számára 20.000 Ft/fő</w:t>
      </w:r>
    </w:p>
    <w:p w14:paraId="0EB7CA5D" w14:textId="77777777" w:rsidR="00D3466D" w:rsidRDefault="00D3466D" w:rsidP="00D3466D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középiskolai oktatásban részesülők számára 30.000 Ft/fő</w:t>
      </w:r>
    </w:p>
    <w:p w14:paraId="3BDB13CC" w14:textId="77777777" w:rsidR="00D3466D" w:rsidRDefault="00D3466D" w:rsidP="00D3466D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A kérelmet kiskorú gyermek esetén a törvényes képviselő kérelmezheti, nagykorú tanuló saját jogán igényelheti a támogatást. </w:t>
      </w:r>
    </w:p>
    <w:p w14:paraId="5E9353EC" w14:textId="77777777" w:rsidR="00D3466D" w:rsidRDefault="00D3466D" w:rsidP="00D3466D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lastRenderedPageBreak/>
        <w:t xml:space="preserve">A támogatási kérelmeket augusztus 1-szeptember 30. között lehet benyújtani a Hivatal ügyintézőjéhez. </w:t>
      </w:r>
    </w:p>
    <w:p w14:paraId="55076444" w14:textId="77777777" w:rsidR="00D3466D" w:rsidRPr="00492C2D" w:rsidRDefault="00D3466D" w:rsidP="00D3466D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A támogatási kérelemhez csatolni kell a lakóhelyet, valamint tartózkodási helyet igazoló hatósági bizonyítványt, személyazonosító okmányokat, iskolalátogatási dokumentumokat. </w:t>
      </w:r>
    </w:p>
    <w:p w14:paraId="618331E1" w14:textId="179E7540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1D5CA2" w14:textId="77777777" w:rsidR="006D4BA6" w:rsidRPr="006D4BA6" w:rsidRDefault="006D4BA6" w:rsidP="006D4BA6">
      <w:pPr>
        <w:spacing w:after="20" w:line="240" w:lineRule="auto"/>
        <w:ind w:left="709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7/A. Helyi anyasági támogatás</w:t>
      </w:r>
    </w:p>
    <w:p w14:paraId="5E7768CC" w14:textId="77777777" w:rsidR="006D4BA6" w:rsidRPr="006D4BA6" w:rsidRDefault="006D4BA6" w:rsidP="006D4BA6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5FC51EC" w14:textId="77777777" w:rsidR="006D4BA6" w:rsidRPr="006D4BA6" w:rsidRDefault="006D4BA6" w:rsidP="006D4BA6">
      <w:pPr>
        <w:spacing w:after="20" w:line="240" w:lineRule="auto"/>
        <w:ind w:left="709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7/A. §</w:t>
      </w:r>
    </w:p>
    <w:p w14:paraId="5BDF9AAE" w14:textId="77777777" w:rsidR="006D4BA6" w:rsidRPr="006D4BA6" w:rsidRDefault="006D4BA6" w:rsidP="006D4BA6">
      <w:pPr>
        <w:spacing w:after="20" w:line="240" w:lineRule="auto"/>
        <w:ind w:left="709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Helyi anyasági támogatásra (a továbbiakban: helyi anyasági támogatás) jogosult az a bejelentett </w:t>
      </w:r>
      <w:proofErr w:type="spellStart"/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nagyari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lakcímmel – ennek hiányában tartózkodási hellyel – rendelkező anya, aki:</w:t>
      </w:r>
    </w:p>
    <w:p w14:paraId="2C3DFE26" w14:textId="77777777" w:rsidR="006D4BA6" w:rsidRPr="006D4BA6" w:rsidRDefault="006D4BA6" w:rsidP="006D4BA6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 a) a családok támogatásáról szóló 1998. évi LXXXIV. törvény szerinti anyasági támogatásra (a </w:t>
      </w:r>
      <w:proofErr w:type="gram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továbbiakban:   </w:t>
      </w:r>
      <w:proofErr w:type="gram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             anyasági támogatás) jogosult és</w:t>
      </w:r>
    </w:p>
    <w:p w14:paraId="614BB1B9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           b) életvitelszerűen </w:t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Nagyar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településen lakik.</w:t>
      </w:r>
    </w:p>
    <w:p w14:paraId="2FEDEFB5" w14:textId="77777777" w:rsidR="006D4BA6" w:rsidRPr="006D4BA6" w:rsidRDefault="006D4BA6" w:rsidP="006D4BA6">
      <w:pPr>
        <w:spacing w:after="20" w:line="240" w:lineRule="auto"/>
        <w:ind w:left="709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helyi anyasági támogatás az anyasági támogatás megállapítása iránt lefolytatott eljárásban hozott határozat eredeti példányának bemutatásával igényelhető, a határozat közlésétől számított 30 napon belül.</w:t>
      </w:r>
    </w:p>
    <w:p w14:paraId="5611C300" w14:textId="77777777" w:rsidR="006D4BA6" w:rsidRPr="006D4BA6" w:rsidRDefault="006D4BA6" w:rsidP="006D4BA6">
      <w:pPr>
        <w:spacing w:after="20" w:line="240" w:lineRule="auto"/>
        <w:ind w:left="709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(1) bekezdés b) pontjában foglaltakat a jegyző igazolja.</w:t>
      </w:r>
    </w:p>
    <w:p w14:paraId="0272C573" w14:textId="77777777" w:rsidR="006D4BA6" w:rsidRPr="006D4BA6" w:rsidRDefault="006D4BA6" w:rsidP="006D4BA6">
      <w:pPr>
        <w:spacing w:after="20" w:line="240" w:lineRule="auto"/>
        <w:ind w:left="709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helyi anyasági támogatás egyszeri juttatás, amelynek összege: 50 000 Ft.</w:t>
      </w:r>
    </w:p>
    <w:p w14:paraId="080D7637" w14:textId="77777777" w:rsidR="006D4BA6" w:rsidRPr="006D4BA6" w:rsidRDefault="006D4BA6" w:rsidP="006D4BA6">
      <w:pPr>
        <w:spacing w:after="20" w:line="240" w:lineRule="auto"/>
        <w:ind w:left="709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helyi anyasági támogatásról a polgármester határozattal dönt. </w:t>
      </w:r>
    </w:p>
    <w:p w14:paraId="077CE09F" w14:textId="151A3BB9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B6A604" w14:textId="2A71D6D0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8. Rendkívüli települési támogatás</w:t>
      </w:r>
    </w:p>
    <w:p w14:paraId="1B0B9E87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§</w:t>
      </w:r>
    </w:p>
    <w:p w14:paraId="27CD67ED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Rendkívüli települési támogatásra jogosult az a személy</w:t>
      </w:r>
    </w:p>
    <w:p w14:paraId="0E18C27F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aki létfenntartást veszélyeztető rendkívüli élethelyzetbe került, valamint időszakosan vagy tartósan létfenntartási gonddal küzd és </w:t>
      </w:r>
      <w:proofErr w:type="gram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önmaga</w:t>
      </w:r>
      <w:proofErr w:type="gram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illetve családja létfenntartásáról más módon nem tud gondoskodni vagy</w:t>
      </w:r>
    </w:p>
    <w:p w14:paraId="66EA3BFB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alkalmanként jelentkező többletkiadások, így különösen betegséghez, elemi kár elhárításához, a válsághelyzetben lévő várandós anya gyermekének megtartásához, a gyermek fogadásának előkészítéséhez, a nevelésbe vett gyermek családjával való kapcsolattartásához, a gyermek családba való visszakerülésének elősegítéséhez kapcsolódó kiadások miatt anyagi segítségre szorulnak vagy</w:t>
      </w:r>
    </w:p>
    <w:p w14:paraId="430BEEB7" w14:textId="77777777"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gyermek hátrányos helyzete miatt anyagi segítségre szorulnak.</w:t>
      </w:r>
    </w:p>
    <w:p w14:paraId="3BD1B6DA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Rendkívüli települési támogatásra jogosult az a személy, akinek családjában az egy főre jutó jövedelem nem haladja meg a mindenkori öregségi nyugdíj legkisebb összegének 150 %-át, egyedül élő esetén 200 %-át.</w:t>
      </w:r>
    </w:p>
    <w:p w14:paraId="776090E6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rendkívüli települési támogatás összege legalább 3 000 Ft, de legfeljebb a mindenkori öregségi nyugdíj legkisebb összege.</w:t>
      </w:r>
    </w:p>
    <w:p w14:paraId="4EA3C13D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Amennyiben a rendkívüli települési támogatás kiskorú gyermekre tekintettel kerül megállapításra, úgy annak összegét gyermekenként is meg lehet állapítani.</w:t>
      </w:r>
    </w:p>
    <w:p w14:paraId="7B391A65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Rendkívüli méltánylást igénylő helyzetekben szociális rászorultság vizsgálata nélkül, az összes körülményhez igazodó mértékű rendkívüli települési támogatás nyújtható.</w:t>
      </w:r>
    </w:p>
    <w:p w14:paraId="58B6A1B5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Az (5) bekezdés alkalmazásában rendkívüli méltánylást igénylő helyzetek:</w:t>
      </w:r>
    </w:p>
    <w:p w14:paraId="716670E5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elemi csapás, rendkívüli időjárás, baleset következményeként</w:t>
      </w:r>
    </w:p>
    <w:p w14:paraId="020600B9" w14:textId="77777777" w:rsidR="006D4BA6" w:rsidRPr="006D4BA6" w:rsidRDefault="006D4BA6" w:rsidP="006D4BA6">
      <w:pPr>
        <w:spacing w:after="20" w:line="240" w:lineRule="auto"/>
        <w:ind w:left="113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haláleset,</w:t>
      </w:r>
    </w:p>
    <w:p w14:paraId="3B5672AD" w14:textId="77777777" w:rsidR="006D4BA6" w:rsidRPr="006D4BA6" w:rsidRDefault="006D4BA6" w:rsidP="006D4BA6">
      <w:pPr>
        <w:spacing w:after="20" w:line="240" w:lineRule="auto"/>
        <w:ind w:left="113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ab) súlyos – nyolc napon túl gyógyuló – személyi sérülés,</w:t>
      </w:r>
    </w:p>
    <w:p w14:paraId="7E7A3CE6" w14:textId="77777777" w:rsidR="006D4BA6" w:rsidRPr="006D4BA6" w:rsidRDefault="006D4BA6" w:rsidP="006D4BA6">
      <w:pPr>
        <w:spacing w:after="20" w:line="240" w:lineRule="auto"/>
        <w:ind w:left="113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ac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ingatlanban bekövetkezett káresemény,</w:t>
      </w:r>
    </w:p>
    <w:p w14:paraId="327F4389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önhibáján kívül átmenetileg ellátatlanná válás,</w:t>
      </w:r>
    </w:p>
    <w:p w14:paraId="574E9B89" w14:textId="77777777"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súlyos betegséghez kapcsolódó egészségügyi szakellátás körébe tartozó tartós kezelés.</w:t>
      </w:r>
    </w:p>
    <w:p w14:paraId="7DB1BC85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Amennyiben a tényállás vizsgálatában a rendkívüli települési támogatás feltételeinek tartós fennállására lehet következtetni, a rendkívüli települési támogatás havi rendszerességgel is nyújtható.</w:t>
      </w:r>
    </w:p>
    <w:p w14:paraId="269A2DC8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A havi rendszerességgel nyújtott rendkívüli települési támogatás legfeljebb hat alkalomra állapítható meg. A folyósítás időtartama alatt – az (5) bekezdés kivételével – rendkívüli települési támogatás nem állapítható meg.</w:t>
      </w:r>
    </w:p>
    <w:p w14:paraId="099C3EC3" w14:textId="620E7FA9" w:rsidR="006D4BA6" w:rsidRDefault="006D4BA6" w:rsidP="00D3466D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A rendkívüli települési támogatás megállapítása iránti kérelmet az 6. melléklet szerinti formanyomtatványom kell benyújtani.</w:t>
      </w:r>
    </w:p>
    <w:p w14:paraId="61445268" w14:textId="77777777" w:rsidR="00D3466D" w:rsidRPr="00D3466D" w:rsidRDefault="00D3466D" w:rsidP="00D3466D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966E3C1" w14:textId="6C4AC2A6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9. Köztemetés</w:t>
      </w:r>
    </w:p>
    <w:p w14:paraId="5B3C3768" w14:textId="77777777" w:rsidR="006D4BA6" w:rsidRPr="006D4BA6" w:rsidRDefault="005B4E95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14:paraId="302677E2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köztemetés költségének megtérítése csökkenthető, ha a kötelezett családjában az egy főre jutó jövedelem nem haladja meg a mindenkori öregségi nyugdíj legkisebb összegének 150 %-át, egyedül élő esetén 200 %-át.</w:t>
      </w:r>
    </w:p>
    <w:p w14:paraId="4ED1F08B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csökkentés mértéke a fizetési kötelezettség 10 - 50 %-a és a fennmaradó részösszegre részletfizetés engedélyezhető, melynek időtartama nem haladhatja meg a hat hónapot.</w:t>
      </w:r>
    </w:p>
    <w:p w14:paraId="6705DD5C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köztemetés költségének megtérítése alól teljes mértékben mentesíthető az a kötelezett, akinek a családjában az egy főre eső jövedelem nem haladja meg a mindenkori öregségi nyugdíj legkisebb összegét, egyedül élő esetén 150 %-át.</w:t>
      </w:r>
    </w:p>
    <w:p w14:paraId="6709FC98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köztemetés megállapítása iránti kérelmet a 7. melléklet szerinti formanyomtatványom kell benyújtani.</w:t>
      </w:r>
    </w:p>
    <w:p w14:paraId="052C3BD3" w14:textId="6627DBEB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287D1D" w14:textId="3A6F9805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10. Személyes gondoskodást nyújtó szociális ellátás és intézményi térítési díj támogatása</w:t>
      </w:r>
    </w:p>
    <w:p w14:paraId="54548CD6" w14:textId="77777777" w:rsidR="006D4BA6" w:rsidRPr="00D3466D" w:rsidRDefault="005B4E95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346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</w:t>
      </w:r>
      <w:r w:rsidR="006D4BA6" w:rsidRPr="00D3466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</w:t>
      </w:r>
    </w:p>
    <w:p w14:paraId="4AABDCA3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Az ellátást 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igénybevevő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kérelmére a személyi térítési díjhoz - az ápolást- gondozást nyújtó, és átmeneti elhelyezést nyújtó intézményi ellátás kivételével – a kérelmező és családja jövedelmi helyzetére tekintettel támogatást állapít meg.</w:t>
      </w:r>
    </w:p>
    <w:p w14:paraId="3E3C2C76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támogatás mértéke  </w:t>
      </w:r>
    </w:p>
    <w:p w14:paraId="25827D24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térítési díj 50 %-a, ha az ellátást igénylő családjában az egy főre eső havi nettó jövedelem az öregségi nyugdíj mindenkori legkisebb összegének 200 %-át, egyedül élő esetén 250 %- át nem haladja meg,</w:t>
      </w:r>
    </w:p>
    <w:p w14:paraId="1A07927E" w14:textId="77777777"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térítési díj 25 %-a, ha az ellátást igénylő családjában az egy főre eső havi nettó jövedelem az öregségi nyugdíj mindenkori legkisebb összegének 250 %-át, egyedül élő esetén 300 %- át nem haladja meg,</w:t>
      </w:r>
    </w:p>
    <w:p w14:paraId="2F8B9908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Étkeztetés esetén a (2) bekezdés a) és b) pontja alá nem tartozó 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igénybevevő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esetén a támogatás mértéke az intézményi térítési díj és az ebéd beszerzési árának a különbözete.</w:t>
      </w:r>
    </w:p>
    <w:p w14:paraId="197A96A9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megállapított támogatást az intézmény által kiállított számla alapján az Önkormányzat fizeti meg.</w:t>
      </w:r>
    </w:p>
    <w:p w14:paraId="0EF28134" w14:textId="77777777"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térítési díj támogatás megállapítása iránti kérelmet a 8. melléklet szerinti formanyomtatványom kell benyújtani.</w:t>
      </w:r>
    </w:p>
    <w:p w14:paraId="08535706" w14:textId="52026F29" w:rsid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6F6703" w14:textId="77777777" w:rsidR="006C6963" w:rsidRDefault="006C6963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E3E0D7" w14:textId="77777777" w:rsidR="00D3466D" w:rsidRPr="006D4BA6" w:rsidRDefault="00D3466D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E9B204" w14:textId="6260AD1A" w:rsidR="006D4BA6" w:rsidRPr="006D4BA6" w:rsidRDefault="006D4BA6" w:rsidP="00D3466D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11. Szociális szolgáltatások</w:t>
      </w:r>
    </w:p>
    <w:p w14:paraId="6073FB6C" w14:textId="31DDBB5A" w:rsidR="006D4BA6" w:rsidRPr="006D4BA6" w:rsidRDefault="005B4E95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11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14:paraId="5C81519F" w14:textId="77777777"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a képviselő-testület szervezeti és működési szabályzatáról szóló </w:t>
      </w:r>
      <w:r w:rsidR="00080AE5" w:rsidRP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7/2014. (XII. 05</w:t>
      </w:r>
      <w:r w:rsidRP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önkormányzati rendelet 1. melléklete 4., 5. és 6. pontja szerinti társulások társulási megállapodásában foglaltak alapján, a társulások által fenntartott intézmények keretében a következő ellátásokat biztosítja: </w:t>
      </w:r>
    </w:p>
    <w:p w14:paraId="68253679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étkeztetés, </w:t>
      </w:r>
    </w:p>
    <w:p w14:paraId="76A7A781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házi segítségnyújtás,</w:t>
      </w:r>
    </w:p>
    <w:p w14:paraId="18D2011E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családsegítés,</w:t>
      </w:r>
    </w:p>
    <w:p w14:paraId="4B819C1D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jelzőrendszeres házi segítségnyújtás,</w:t>
      </w:r>
    </w:p>
    <w:p w14:paraId="464ED190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támogató szolgáltatás,</w:t>
      </w:r>
    </w:p>
    <w:p w14:paraId="58CA50A9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gyermekjóléti szolgáltatás, </w:t>
      </w:r>
    </w:p>
    <w:p w14:paraId="64854AF2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idősek nappali ellátása, </w:t>
      </w:r>
    </w:p>
    <w:p w14:paraId="689900CD" w14:textId="77777777"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fogyatékosok nappali ellátása.</w:t>
      </w:r>
    </w:p>
    <w:p w14:paraId="50C09EF9" w14:textId="22693DAB"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9FA2E2" w14:textId="77777777" w:rsidR="006D4BA6" w:rsidRPr="006D4BA6" w:rsidRDefault="005B4E95" w:rsidP="006D4BA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§</w:t>
      </w:r>
    </w:p>
    <w:p w14:paraId="6F386535" w14:textId="77777777"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 egyszeri meleg étkezésre jogosult az a 8. § (2) bekezdése szerinti szociálisan rászoruló:</w:t>
      </w:r>
    </w:p>
    <w:p w14:paraId="618F896E" w14:textId="77777777" w:rsidR="006D4BA6" w:rsidRPr="006D4BA6" w:rsidRDefault="006D4BA6" w:rsidP="006D4BA6">
      <w:pPr>
        <w:spacing w:after="20" w:line="240" w:lineRule="auto"/>
        <w:ind w:left="6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aki hajléktalan,</w:t>
      </w:r>
    </w:p>
    <w:p w14:paraId="5A981F72" w14:textId="77777777" w:rsidR="006D4BA6" w:rsidRPr="006D4BA6" w:rsidRDefault="006D4BA6" w:rsidP="006D4BA6">
      <w:pPr>
        <w:spacing w:after="20" w:line="240" w:lineRule="auto"/>
        <w:ind w:left="6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aki egyedülálló és a reá öregségi nyugdíjkorhatárt betöltötte, feltéve, hogy reá való tekintettel ápolási díj nem lett megállapítva,</w:t>
      </w:r>
    </w:p>
    <w:p w14:paraId="18FB3421" w14:textId="77777777" w:rsidR="006D4BA6" w:rsidRPr="006D4BA6" w:rsidRDefault="006D4BA6" w:rsidP="006D4BA6">
      <w:pPr>
        <w:spacing w:after="20" w:line="240" w:lineRule="auto"/>
        <w:ind w:left="6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aki szakorvosi igazolás alapján</w:t>
      </w:r>
    </w:p>
    <w:p w14:paraId="780B960D" w14:textId="77777777" w:rsidR="006D4BA6" w:rsidRPr="006D4BA6" w:rsidRDefault="006D4BA6" w:rsidP="006D4BA6">
      <w:pPr>
        <w:spacing w:after="20" w:line="240" w:lineRule="auto"/>
        <w:ind w:left="99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ca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egyedül élő fogyatékos és reá való tekintettel ápolási díj nem lett megállapítva vagy</w:t>
      </w:r>
    </w:p>
    <w:p w14:paraId="6F88562C" w14:textId="77777777" w:rsidR="006D4BA6" w:rsidRPr="006D4BA6" w:rsidRDefault="006D4BA6" w:rsidP="006D4BA6">
      <w:pPr>
        <w:spacing w:after="20" w:line="240" w:lineRule="auto"/>
        <w:ind w:left="99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cb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fogyatékos személy eltartásáról gondoskodik vagy</w:t>
      </w:r>
    </w:p>
    <w:p w14:paraId="3CFB44CE" w14:textId="5219F627" w:rsidR="006D4BA6" w:rsidRPr="00D3466D" w:rsidRDefault="006D4BA6" w:rsidP="00D3466D">
      <w:pPr>
        <w:spacing w:after="20" w:line="240" w:lineRule="auto"/>
        <w:ind w:left="99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cc) pszichiátriai-, szenvedélybetegsége miatt kezelésre szorul.</w:t>
      </w:r>
    </w:p>
    <w:p w14:paraId="0E8B737F" w14:textId="77777777" w:rsidR="005B4E95" w:rsidRPr="006D4BA6" w:rsidRDefault="005B4E95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DA8EC1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 Fejezet</w:t>
      </w:r>
    </w:p>
    <w:p w14:paraId="59A33DC1" w14:textId="77777777"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Átmeneti és záró rendelkezések</w:t>
      </w:r>
    </w:p>
    <w:p w14:paraId="6685056E" w14:textId="77777777"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82E3184" w14:textId="77777777" w:rsidR="006D4BA6" w:rsidRPr="006D4BA6" w:rsidRDefault="005B4E95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14:paraId="3F2E65A7" w14:textId="77777777" w:rsidR="006D4BA6" w:rsidRPr="006D4BA6" w:rsidRDefault="00BD29DF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Ez a rendelet 2018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szeptember 27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napján lép hatályba.</w:t>
      </w:r>
    </w:p>
    <w:p w14:paraId="71FE8331" w14:textId="77777777" w:rsidR="006D4BA6" w:rsidRPr="006D4BA6" w:rsidRDefault="00CD250A" w:rsidP="00380D88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E </w:t>
      </w:r>
      <w:r w:rsidR="00380D88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rendelet hatályba lépését követő napon </w:t>
      </w:r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atályát veszti</w:t>
      </w:r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egyes szoci</w:t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ális helyi szabályairól szóló 1/2015. (II.20</w:t>
      </w:r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.) önkormányzati rendelet. </w:t>
      </w:r>
    </w:p>
    <w:p w14:paraId="4BFBF299" w14:textId="77777777" w:rsidR="006D4BA6" w:rsidRPr="006D4BA6" w:rsidRDefault="00380D88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Nem jogosult lakhatási támogatásra, aki az Szt. szerinti lakásfenntartási támogatásban részesül, valamint nem jogosult gyógyszertámogatásra, aki az Szt. szerinti </w:t>
      </w:r>
      <w:proofErr w:type="gramStart"/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alanyi</w:t>
      </w:r>
      <w:proofErr w:type="gramEnd"/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illetve normatív jogcímen közgyógyellátásra jogosult.</w:t>
      </w:r>
    </w:p>
    <w:p w14:paraId="1B96C4E8" w14:textId="77777777" w:rsidR="006D4BA6" w:rsidRPr="006D4BA6" w:rsidRDefault="00380D88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E rendelet rendelkezésit a folyamatban lévő ügyekben is alkalmazni kell.</w:t>
      </w:r>
    </w:p>
    <w:p w14:paraId="3B3A223E" w14:textId="77777777"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040876E" w14:textId="77777777" w:rsidR="00BD29DF" w:rsidRDefault="00380D88" w:rsidP="00BD29DF">
      <w:pPr>
        <w:spacing w:after="20" w:line="240" w:lineRule="auto"/>
        <w:ind w:left="3540" w:firstLine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k.m.f.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14:paraId="06986ED1" w14:textId="77777777" w:rsidR="00BD29DF" w:rsidRPr="006D4BA6" w:rsidRDefault="00BD29DF" w:rsidP="00BD29DF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Bánóczi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Lajos </w:t>
      </w:r>
      <w:proofErr w:type="spellStart"/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Szalkainé Fóri Zsuzsa</w:t>
      </w:r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14:paraId="20DFF1F6" w14:textId="77777777"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 polgármester                                                        </w:t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</w:t>
      </w:r>
      <w:r w:rsidR="00080A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jegyző</w:t>
      </w:r>
    </w:p>
    <w:p w14:paraId="614B2310" w14:textId="77777777"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2E046926" w14:textId="1D356296"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Záradék:</w:t>
      </w:r>
    </w:p>
    <w:p w14:paraId="7A42B1D7" w14:textId="77777777"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kihirdetésének napja: </w:t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2018. szeptember 27.</w:t>
      </w:r>
    </w:p>
    <w:p w14:paraId="791CADD2" w14:textId="77777777"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5C4559E2" w14:textId="60D28D5F" w:rsidR="006D4BA6" w:rsidRPr="006D4BA6" w:rsidRDefault="006711EF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Szalkainé Fóri Zsuzsa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s.k.</w:t>
      </w:r>
    </w:p>
    <w:p w14:paraId="61A015F4" w14:textId="28F88351" w:rsidR="0042121C" w:rsidRDefault="006711EF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</w:p>
    <w:p w14:paraId="7CAAC460" w14:textId="3E3C8E9C" w:rsidR="006711EF" w:rsidRDefault="006711EF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3437DAB4" w14:textId="77777777" w:rsidR="006711EF" w:rsidRDefault="006711EF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1194E67" w14:textId="4B015F41" w:rsidR="0042121C" w:rsidRPr="0042121C" w:rsidRDefault="0042121C" w:rsidP="0042121C">
      <w:pPr>
        <w:widowControl w:val="0"/>
        <w:suppressAutoHyphens/>
        <w:spacing w:after="280" w:line="240" w:lineRule="auto"/>
        <w:ind w:left="45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1. melléklet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12E17D18" w14:textId="77777777" w:rsidR="0042121C" w:rsidRPr="0042121C" w:rsidRDefault="0042121C" w:rsidP="0042121C">
      <w:pPr>
        <w:widowControl w:val="0"/>
        <w:suppressAutoHyphens/>
        <w:spacing w:after="28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KÉRELEM </w:t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LAKHATÁSI TÁMOGATÁS MEGÁLLAPÍTÁSÁHOZ</w:t>
      </w:r>
    </w:p>
    <w:p w14:paraId="6F88B39E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u-HU"/>
        </w:rPr>
        <w:t>I. Személyi adatok</w:t>
      </w:r>
    </w:p>
    <w:p w14:paraId="6A5FB38D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kérelmező személyre vonatkozó adatok:</w:t>
      </w:r>
    </w:p>
    <w:p w14:paraId="74780B80" w14:textId="3E037B18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Neve: .......................................................................................................................................................</w:t>
      </w:r>
    </w:p>
    <w:p w14:paraId="3C5E2131" w14:textId="26962109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Születési neve: ............................................................................................................................. </w:t>
      </w:r>
    </w:p>
    <w:p w14:paraId="022C19AA" w14:textId="687E1D86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Anyja neve: ................................................................................................................................ </w:t>
      </w:r>
    </w:p>
    <w:p w14:paraId="70E13F75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Születés helye, ideje (év, hó, nap): .............................................................................................................</w:t>
      </w:r>
    </w:p>
    <w:p w14:paraId="7A64360B" w14:textId="53DAC1D7" w:rsidR="009135B7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Lakóhelye:</w:t>
      </w:r>
      <w:r w:rsidR="009135B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…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…………………………………………………………………………………</w:t>
      </w:r>
    </w:p>
    <w:p w14:paraId="6B2EA308" w14:textId="3E7F34BF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Tartózkodási helye: ……………………………………………………………………………</w:t>
      </w:r>
    </w:p>
    <w:p w14:paraId="77314790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Társadalombiztosítási Azonosító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Jele:   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  _   _   _      _   _   _      _   _   _</w:t>
      </w:r>
    </w:p>
    <w:p w14:paraId="3893619D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állapota:  hajadon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(a megfelelő rész aláhúzandó)</w:t>
      </w:r>
    </w:p>
    <w:p w14:paraId="09149915" w14:textId="0A43E07D" w:rsidR="0042121C" w:rsidRPr="0042121C" w:rsidRDefault="009135B7" w:rsidP="0042121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         </w:t>
      </w:r>
      <w:r w:rsidR="0042121C"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</w:t>
      </w:r>
      <w:proofErr w:type="gramStart"/>
      <w:r w:rsidR="0042121C"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körülményei:  egyedül</w:t>
      </w:r>
      <w:proofErr w:type="gramEnd"/>
      <w:r w:rsidR="0042121C"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élőnem egyedül élő  </w:t>
      </w:r>
      <w:r w:rsidR="0042121C"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76417452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Állampolgársága: .......................................................................................................................................</w:t>
      </w:r>
    </w:p>
    <w:p w14:paraId="481868BF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Telefonszám (nem kötelező megadni): ......................................................................................................</w:t>
      </w:r>
    </w:p>
    <w:p w14:paraId="6B774412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E-mail cím (nem kötelező megadni): .........................................................................................................</w:t>
      </w:r>
    </w:p>
    <w:p w14:paraId="597B5AD4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6C584D41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kérelmező idegenrendészeti státusza (nem magyar állampolgárság esetén):</w:t>
      </w:r>
    </w:p>
    <w:p w14:paraId="1298B971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675AB" wp14:editId="28BCF079">
                <wp:simplePos x="0" y="0"/>
                <wp:positionH relativeFrom="column">
                  <wp:posOffset>577850</wp:posOffset>
                </wp:positionH>
                <wp:positionV relativeFrom="paragraph">
                  <wp:posOffset>-1905</wp:posOffset>
                </wp:positionV>
                <wp:extent cx="111760" cy="111760"/>
                <wp:effectExtent l="0" t="0" r="21590" b="215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A5FD" id="Rectangle 4" o:spid="_x0000_s1026" style="position:absolute;margin-left:45.5pt;margin-top:-.15pt;width:8.8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BHGwIAADsEAAAOAAAAZHJzL2Uyb0RvYy54bWysU1Fv0zAQfkfiP1h+p2mqdmNR02nqKEIa&#10;bGLwA1zHSSxsnzm7Tcev5+x0pQOeEHmw7nLnz3ffd7e8PljD9gqDBlfzcjLlTDkJjXZdzb9+2bx5&#10;y1mIwjXCgFM1f1KBX69ev1oOvlIz6ME0ChmBuFANvuZ9jL4qiiB7ZUWYgFeOgi2gFZFc7IoGxUDo&#10;1hSz6fSiGAAbjyBVCPT3dgzyVcZvWyXjfdsGFZmpOdUW84n53KazWC1F1aHwvZbHMsQ/VGGFdvTo&#10;CepWRMF2qP+AsloiBGjjRIItoG21VLkH6qac/tbNYy+8yr0QOcGfaAr/D1Z+2j8g003NSSgnLEn0&#10;mUgTrjOKzRM9gw8VZT36B0wNBn8H8ltgDtY9ZakbRBh6JRoqqkz5xYsLyQl0lW2Hj9AQuthFyEwd&#10;WrQJkDhghyzI00kQdYhM0s+yLC8vSDZJoaOdXhDV82WPIb5XYFkyao5UegYX+7sQx9TnlFw8GN1s&#10;tDHZwW67Nsj2gmZjk79cP/V4nmYcG2p+tZgtMvKLWDiHmObvbxBWRxpyoy2xfEoSVWLtnWuoTFFF&#10;oc1oU3fGHWlMzI0KbKF5IhYRxgmmjSOjB/zB2UDTW/PwfSdQcWY+OFLiqpzP07hnZ764nJGD55Ht&#10;eUQ4SVA1j5yN5jqOK7LzqLueXipz7w5uSL1WZ2aTsmNVx2JpQrM2x21KK3Du56xfO7/6CQAA//8D&#10;AFBLAwQUAAYACAAAACEAGipghN0AAAAHAQAADwAAAGRycy9kb3ducmV2LnhtbEyPwU7DMBBE70j8&#10;g7VI3Fq7jVTaEKdCoCJxbNMLt028JGnjdRQ7beDrcU9w29GMZt5m28l24kKDbx1rWMwVCOLKmZZr&#10;DcdiN1uD8AHZYOeYNHyTh21+f5dhatyV93Q5hFrEEvYpamhC6FMpfdWQRT93PXH0vtxgMUQ51NIM&#10;eI3ltpNLpVbSYstxocGeXhuqzofRaijb5RF/9sW7sptdEj6m4jR+vmn9+DC9PIMINIW/MNzwIzrk&#10;kal0IxsvOg2bRXwlaJglIG62Wq9AlPF4SkDmmfzPn/8CAAD//wMAUEsBAi0AFAAGAAgAAAAhALaD&#10;OJL+AAAA4QEAABMAAAAAAAAAAAAAAAAAAAAAAFtDb250ZW50X1R5cGVzXS54bWxQSwECLQAUAAYA&#10;CAAAACEAOP0h/9YAAACUAQAACwAAAAAAAAAAAAAAAAAvAQAAX3JlbHMvLnJlbHNQSwECLQAUAAYA&#10;CAAAACEAqNogRxsCAAA7BAAADgAAAAAAAAAAAAAAAAAuAgAAZHJzL2Uyb0RvYy54bWxQSwECLQAU&#10;AAYACAAAACEAGipghN0AAAAHAQAADwAAAAAAAAAAAAAAAAB1BAAAZHJzL2Rvd25yZXYueG1sUEsF&#10;BgAAAAAEAAQA8wAAAH8FAAAAAA==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.      szabad mozgás és tartózkodás jogával rendelkező, vagy</w:t>
      </w:r>
    </w:p>
    <w:p w14:paraId="080EDD3A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21324" wp14:editId="14854D55">
                <wp:simplePos x="0" y="0"/>
                <wp:positionH relativeFrom="column">
                  <wp:posOffset>577850</wp:posOffset>
                </wp:positionH>
                <wp:positionV relativeFrom="paragraph">
                  <wp:posOffset>3810</wp:posOffset>
                </wp:positionV>
                <wp:extent cx="111760" cy="111760"/>
                <wp:effectExtent l="0" t="0" r="21590" b="215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240E" id="Rectangle 3" o:spid="_x0000_s1026" style="position:absolute;margin-left:45.5pt;margin-top:.3pt;width:8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XlHQIAADs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X3LmhKUW&#10;fSHRhNsYxd4meXofKsp69A+YCgz+HuT3wBwsO8pSt4jQd0o0RKpM+cWLC8kJdJWt+4/QELrYRshK&#10;7Vu0CZA0YPvckMOpIWofmaSfZVleXlDbJIWOdnpBVM+XPYb4XoFlyag5EvUMLnb3IQ6pzymZPBjd&#10;rLQx2cHNemmQ7QTNxip/mT/VeJ5mHOtrfj2bzDLyi1g4hxjn728QVkcacqNtza9OSaJKqr1zDdEU&#10;VRTaDDZVZ9xRxqTc0IE1NAdSEWGYYNo4MjrAn5z1NL01Dz+2AhVn5oOjTlyX02ka9+xMZ5cTcvA8&#10;sj6PCCcJquaRs8FcxmFFth71pqOXyly7g1vqXquzsqmzA6sjWZrQ3JvjNqUVOPdz1q+dXzwBAAD/&#10;/wMAUEsDBBQABgAIAAAAIQB/wasg2wAAAAYBAAAPAAAAZHJzL2Rvd25yZXYueG1sTI/BTsMwEETv&#10;SPyDtUjcqN0gVWmIUyFQkTi26aW3TbwkaeN1FDtt4OtxT3Cb1axm3uSb2fbiQqPvHGtYLhQI4tqZ&#10;jhsNh3L7lILwAdlg75g0fJOHTXF/l2Nm3JV3dNmHRsQQ9hlqaEMYMil93ZJFv3ADcfS+3GgxxHNs&#10;pBnxGsNtLxOlVtJix7GhxYHeWqrP+8lqqLrkgD+78kPZ9fY5fM7laTq+a/34ML++gAg0h79nuOFH&#10;dCgiU+UmNl70GtbLOCVoWIG4uSqNoooiTUAWufyPX/wCAAD//wMAUEsBAi0AFAAGAAgAAAAhALaD&#10;OJL+AAAA4QEAABMAAAAAAAAAAAAAAAAAAAAAAFtDb250ZW50X1R5cGVzXS54bWxQSwECLQAUAAYA&#10;CAAAACEAOP0h/9YAAACUAQAACwAAAAAAAAAAAAAAAAAvAQAAX3JlbHMvLnJlbHNQSwECLQAUAAYA&#10;CAAAACEA7jjl5R0CAAA7BAAADgAAAAAAAAAAAAAAAAAuAgAAZHJzL2Uyb0RvYy54bWxQSwECLQAU&#10;AAYACAAAACEAf8GrINsAAAAGAQAADwAAAAAAAAAAAAAAAAB3BAAAZHJzL2Rvd25yZXYueG1sUEsF&#10;BgAAAAAEAAQA8wAAAH8FAAAAAA==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                  EU kék kártyával rendelkező, vagy</w:t>
      </w:r>
    </w:p>
    <w:p w14:paraId="3D499DE3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47617" wp14:editId="356343BF">
                <wp:simplePos x="0" y="0"/>
                <wp:positionH relativeFrom="column">
                  <wp:posOffset>577850</wp:posOffset>
                </wp:positionH>
                <wp:positionV relativeFrom="paragraph">
                  <wp:posOffset>2540</wp:posOffset>
                </wp:positionV>
                <wp:extent cx="111760" cy="111760"/>
                <wp:effectExtent l="0" t="0" r="2159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6A27" id="Rectangle 5" o:spid="_x0000_s1026" style="position:absolute;margin-left:45.5pt;margin-top:.2pt;width:8.8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wHA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vy9D5UlPXkHzEVGPyDE98Cs27VUZa8Q3R9J6EhUmXKL15cSE6gq2zTf3ANocMuuqzU&#10;oUWTAEkDdsgNOZ4bIg+RCfpZluXVnNomKHSy0wtQPV/2GOI76QxLRs2RqGdw2D+EOKQ+p2TyTqtm&#10;rbTODm43K41sDzQb6/xl/lTjZZq2rK/5zWwyy8gvYuESYpy/v0EYFWnItTI1vz4nQZVUe2sboglV&#10;BKUHm6rT9iRjUm7owMY1R1IR3TDBtHFkdA5/cNbT9NY8fN8BSs70e0uduCmn0zTu2ZnOribk4GVk&#10;cxkBKwiq5pGzwVzFYUV2HtW2o5fKXLt1d9S9VmVlU2cHVieyNKG5N6dtSitw6eesXzu//AkAAP//&#10;AwBQSwMEFAAGAAgAAAAhAOVoj6XcAAAABgEAAA8AAABkcnMvZG93bnJldi54bWxMj8FOwzAQRO9I&#10;/QdrK3Gjdguq0hCnqoqKxLFNL9w28ZIE4nUUO23g63FPcNvRjGbeZtvJduJCg28da1guFAjiypmW&#10;aw3n4vCQgPAB2WDnmDR8k4dtPrvLMDXuyke6nEItYgn7FDU0IfSplL5qyKJfuJ44eh9usBiiHGpp&#10;BrzGctvJlVJrabHluNBgT/uGqq/TaDWU7eqMP8fiVdnN4TG8TcXn+P6i9f182j2DCDSFvzDc8CM6&#10;5JGpdCMbLzoNm2V8JWh4AnFzVbIGUcYjUSDzTP7Hz38BAAD//wMAUEsBAi0AFAAGAAgAAAAhALaD&#10;OJL+AAAA4QEAABMAAAAAAAAAAAAAAAAAAAAAAFtDb250ZW50X1R5cGVzXS54bWxQSwECLQAUAAYA&#10;CAAAACEAOP0h/9YAAACUAQAACwAAAAAAAAAAAAAAAAAvAQAAX3JlbHMvLnJlbHNQSwECLQAUAAYA&#10;CAAAACEAoXsMsBwCAAA7BAAADgAAAAAAAAAAAAAAAAAuAgAAZHJzL2Uyb0RvYy54bWxQSwECLQAU&#10;AAYACAAAACEA5WiPpdwAAAAGAQAADwAAAAAAAAAAAAAAAAB2BAAAZHJzL2Rvd25yZXYueG1sUEsF&#10;BgAAAAAEAAQA8wAAAH8FAAAAAA==&#10;"/>
            </w:pict>
          </mc:Fallback>
        </mc:AlternateConten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bevándorolt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/letelepedett, vagy</w:t>
      </w:r>
    </w:p>
    <w:p w14:paraId="4C3AE08F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AC5BD" wp14:editId="4FF0A4D9">
                <wp:simplePos x="0" y="0"/>
                <wp:positionH relativeFrom="column">
                  <wp:posOffset>577850</wp:posOffset>
                </wp:positionH>
                <wp:positionV relativeFrom="paragraph">
                  <wp:posOffset>1270</wp:posOffset>
                </wp:positionV>
                <wp:extent cx="111760" cy="111760"/>
                <wp:effectExtent l="0" t="0" r="21590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57D3" id="Rectangle 6" o:spid="_x0000_s1026" style="position:absolute;margin-left:45.5pt;margin-top:.1pt;width:8.8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nVHA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M84sGGrR&#10;ZxIN7FZLNk/y9D5UlPXkHzEVGPyDE98Cs27VUZa8Q3R9J6EhUmXKL15cSE6gq2zTf3ANocMuuqzU&#10;oUWTAEkDdsgNOZ4bIg+RCfpZluXVnNomKHSy0wtQPV/2GOI76QxLRs2RqGdw2D+EOKQ+p2TyTqtm&#10;rbTODm43K41sDzQb6/xl/lTjZZq2rK/5zWwyy8gvYuESYpy/v0EYFWnItTI1vz4nQZVUe2sboglV&#10;BKUHm6rT9iRjUm7owMY1R1IR3TDBtHFkdA5/cNbT9NY8fN8BSs70e0uduCmn0zTu2ZnOribk4GVk&#10;cxkBKwiq5pGzwVzFYUV2HtW2o5fKXLt1d9S9VmVlU2cHVieyNKG5N6dtSitw6eesXzu//AkAAP//&#10;AwBQSwMEFAAGAAgAAAAhAL3ycRncAAAABgEAAA8AAABkcnMvZG93bnJldi54bWxMj8FOwzAQRO9I&#10;/IO1SNyo3SCVNMSpEKhIHNv0wm0TL0naeB3FThv4etwT3HY0o5m3+Wa2vTjT6DvHGpYLBYK4dqbj&#10;RsOh3D6kIHxANtg7Jg3f5GFT3N7kmBl34R2d96ERsYR9hhraEIZMSl+3ZNEv3EAcvS83WgxRjo00&#10;I15iue1lotRKWuw4LrQ40GtL9Wk/WQ1VlxzwZ1e+K7vePoaPuTxOn29a39/NL88gAs3hLwxX/IgO&#10;RWSq3MTGi17DehlfCRoSEFdXpSsQVTyeUpBFLv/jF78AAAD//wMAUEsBAi0AFAAGAAgAAAAhALaD&#10;OJL+AAAA4QEAABMAAAAAAAAAAAAAAAAAAAAAAFtDb250ZW50X1R5cGVzXS54bWxQSwECLQAUAAYA&#10;CAAAACEAOP0h/9YAAACUAQAACwAAAAAAAAAAAAAAAAAvAQAAX3JlbHMvLnJlbHNQSwECLQAUAAYA&#10;CAAAACEAmhK51RwCAAA7BAAADgAAAAAAAAAAAAAAAAAuAgAAZHJzL2Uyb0RvYy54bWxQSwECLQAU&#10;AAYACAAAACEAvfJxGdwAAAAGAQAADwAAAAAAAAAAAAAAAAB2BAAAZHJzL2Rvd25yZXYueG1sUEsF&#10;BgAAAAAEAAQA8wAAAH8FAAAAAA==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menekült/oltalmazott/hontalan.</w:t>
      </w:r>
    </w:p>
    <w:p w14:paraId="09C5B8A7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014984F6" w14:textId="77777777" w:rsidR="0042121C" w:rsidRPr="0042121C" w:rsidRDefault="0042121C" w:rsidP="0042121C">
      <w:pPr>
        <w:suppressAutoHyphens/>
        <w:spacing w:after="120" w:line="240" w:lineRule="auto"/>
        <w:ind w:left="284" w:right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II. A kérelmező családjában élő közeli hozzátartozók száma, adatai:</w:t>
      </w:r>
    </w:p>
    <w:p w14:paraId="7C7E7DDF" w14:textId="77777777" w:rsidR="0042121C" w:rsidRPr="0042121C" w:rsidRDefault="0042121C" w:rsidP="0042121C">
      <w:pPr>
        <w:spacing w:before="80" w:after="16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kérelmezővel a kérelem benyújtásának időpontjában közös háztartásban élő közeli hozzátartozók száma: …………… fő.</w:t>
      </w:r>
    </w:p>
    <w:tbl>
      <w:tblPr>
        <w:tblW w:w="9883" w:type="dxa"/>
        <w:tblInd w:w="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624"/>
        <w:gridCol w:w="2066"/>
        <w:gridCol w:w="2065"/>
        <w:gridCol w:w="2348"/>
      </w:tblGrid>
      <w:tr w:rsidR="0042121C" w:rsidRPr="009135B7" w14:paraId="112E192C" w14:textId="77777777" w:rsidTr="009135B7">
        <w:trPr>
          <w:trHeight w:val="21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14:paraId="1BAFD02C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E640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CEB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8AC7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21A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D</w:t>
            </w:r>
          </w:p>
        </w:tc>
      </w:tr>
      <w:tr w:rsidR="0042121C" w:rsidRPr="009135B7" w14:paraId="645614FB" w14:textId="77777777" w:rsidTr="009135B7">
        <w:trPr>
          <w:trHeight w:val="67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6BC7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6D02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  <w:t>Név</w:t>
            </w:r>
          </w:p>
          <w:p w14:paraId="71B1DD02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  <w:t>(születési név)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C86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  <w:t>Születési helye, ideje</w:t>
            </w:r>
            <w:r w:rsidRPr="009135B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  <w:br/>
              <w:t>(év, hó, nap)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91D3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0FE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 w:rsidR="0042121C" w:rsidRPr="009135B7" w14:paraId="62AA0985" w14:textId="77777777" w:rsidTr="009135B7">
        <w:trPr>
          <w:trHeight w:val="4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D0AD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617A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CFD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1D50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A3C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</w:tr>
      <w:tr w:rsidR="0042121C" w:rsidRPr="009135B7" w14:paraId="6C1EF9E8" w14:textId="77777777" w:rsidTr="009135B7">
        <w:trPr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1879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95AE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EC6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0BFF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D13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</w:tr>
      <w:tr w:rsidR="0042121C" w:rsidRPr="009135B7" w14:paraId="0C1D393F" w14:textId="77777777" w:rsidTr="009135B7">
        <w:trPr>
          <w:trHeight w:val="5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2879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9914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5621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FCDD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210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</w:tr>
      <w:tr w:rsidR="0042121C" w:rsidRPr="009135B7" w14:paraId="338987BB" w14:textId="77777777" w:rsidTr="009135B7">
        <w:trPr>
          <w:trHeight w:val="5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D9A9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15F0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8775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633A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C1A" w14:textId="77777777" w:rsidR="0042121C" w:rsidRPr="009135B7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u-HU"/>
              </w:rPr>
            </w:pPr>
          </w:p>
        </w:tc>
      </w:tr>
      <w:tr w:rsidR="0042121C" w:rsidRPr="0042121C" w14:paraId="5F339A0F" w14:textId="77777777" w:rsidTr="009135B7">
        <w:trPr>
          <w:trHeight w:val="5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D2F2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68B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71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E0FD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D01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87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</w:p>
        </w:tc>
      </w:tr>
    </w:tbl>
    <w:p w14:paraId="59AA2477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6F45BC19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614E073D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Kijelentem, hogy a kérelem benyújtásának időpontjában a háztartásom táblázatban feltüntetett tagjai között van 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olyanszemély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:</w:t>
      </w:r>
    </w:p>
    <w:p w14:paraId="09788841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u-HU"/>
        </w:rPr>
        <w:t xml:space="preserve">a)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aki után vagy részére súlyos fogyatékosság vagy tartós betegség miatt magasabb összegű családi pótlékot folyósítanak; 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haigen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, akkor e személyek száma ............ fő,</w:t>
      </w:r>
    </w:p>
    <w:p w14:paraId="700FD7F6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u-HU"/>
        </w:rPr>
        <w:t xml:space="preserve">b)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aki fogyatékossági támogatásban részesül; ha igen, akkor e személyek száma .......... fő,</w:t>
      </w:r>
    </w:p>
    <w:p w14:paraId="2ADCFAF8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u-HU"/>
        </w:rPr>
        <w:t xml:space="preserve">c)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aki gyermekét egyedülállóként neveli; ha igen, akkor e személyek száma .......... fő.</w:t>
      </w:r>
    </w:p>
    <w:p w14:paraId="7A94C6A5" w14:textId="77777777" w:rsidR="0042121C" w:rsidRPr="0042121C" w:rsidRDefault="0042121C" w:rsidP="0042121C">
      <w:pPr>
        <w:widowControl w:val="0"/>
        <w:suppressAutoHyphens/>
        <w:spacing w:before="160" w:after="160" w:line="240" w:lineRule="auto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</w:p>
    <w:p w14:paraId="38959DE1" w14:textId="77777777" w:rsidR="0042121C" w:rsidRPr="0042121C" w:rsidRDefault="0042121C" w:rsidP="0042121C">
      <w:pPr>
        <w:widowControl w:val="0"/>
        <w:suppressAutoHyphens/>
        <w:spacing w:before="160" w:after="160" w:line="240" w:lineRule="auto"/>
        <w:ind w:left="45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III. Jövedelmi adatok</w:t>
      </w:r>
    </w:p>
    <w:p w14:paraId="5ED696FB" w14:textId="77777777" w:rsidR="0042121C" w:rsidRPr="0042121C" w:rsidRDefault="0042121C" w:rsidP="0042121C">
      <w:pPr>
        <w:widowControl w:val="0"/>
        <w:suppressAutoHyphens/>
        <w:spacing w:before="280" w:after="160" w:line="240" w:lineRule="auto"/>
        <w:ind w:left="4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A kérelmező, valamint a vele közös háztartásban élő személyeknek a havi jövedelme forintban:</w:t>
      </w:r>
    </w:p>
    <w:tbl>
      <w:tblPr>
        <w:tblW w:w="10089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"/>
        <w:gridCol w:w="2794"/>
        <w:gridCol w:w="1352"/>
        <w:gridCol w:w="1194"/>
        <w:gridCol w:w="1194"/>
        <w:gridCol w:w="1061"/>
        <w:gridCol w:w="1061"/>
        <w:gridCol w:w="1195"/>
      </w:tblGrid>
      <w:tr w:rsidR="0042121C" w:rsidRPr="009135B7" w14:paraId="54F93483" w14:textId="77777777" w:rsidTr="009135B7">
        <w:trPr>
          <w:trHeight w:val="61"/>
        </w:trPr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F7A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5453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ED6C3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B.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ABD1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C.</w:t>
            </w:r>
          </w:p>
        </w:tc>
      </w:tr>
      <w:tr w:rsidR="0042121C" w:rsidRPr="009135B7" w14:paraId="31A27D3F" w14:textId="77777777" w:rsidTr="009135B7">
        <w:trPr>
          <w:trHeight w:val="374"/>
        </w:trPr>
        <w:tc>
          <w:tcPr>
            <w:tcW w:w="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5948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1B3D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A jövedelem típusa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7C535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Kérelmező</w:t>
            </w:r>
          </w:p>
        </w:tc>
        <w:tc>
          <w:tcPr>
            <w:tcW w:w="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5581F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A kérelmezővel közös háztartásban élő további személyek</w:t>
            </w:r>
          </w:p>
        </w:tc>
      </w:tr>
      <w:tr w:rsidR="0042121C" w:rsidRPr="009135B7" w14:paraId="29FBF12B" w14:textId="77777777" w:rsidTr="009135B7">
        <w:trPr>
          <w:trHeight w:val="654"/>
        </w:trPr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ABA783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462D52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Munkaviszonyból és más foglalkoztatási jogviszonyból származó</w:t>
            </w: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ebből: közfoglalkoztatásból származó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8FB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FD5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7E2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2A3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FCA3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E5F0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75C0A2FE" w14:textId="77777777" w:rsidTr="009135B7">
        <w:trPr>
          <w:trHeight w:val="654"/>
        </w:trPr>
        <w:tc>
          <w:tcPr>
            <w:tcW w:w="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D550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3DF9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401E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7D63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2B8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082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8548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FA6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1D7BC23F" w14:textId="77777777" w:rsidTr="009135B7">
        <w:trPr>
          <w:trHeight w:val="1124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F437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CB42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5E6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6241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EA5E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2C15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BC8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F97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28B77B38" w14:textId="77777777" w:rsidTr="009135B7">
        <w:trPr>
          <w:trHeight w:val="605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BE35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D07F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Táppénz, gyermekgondozási támogatások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586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219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A674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68A2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0D67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20A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0F1E08E1" w14:textId="77777777" w:rsidTr="009135B7">
        <w:trPr>
          <w:trHeight w:val="864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DC40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52F9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Nyugellátás és egyéb nyugdíjszerű rendszeres szociális ellátások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FE7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C7B1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3B9A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FCB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9EC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E48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1ED34A08" w14:textId="77777777" w:rsidTr="009135B7">
        <w:trPr>
          <w:trHeight w:val="879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608E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DFA1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Önkormányzat és munkaügyi szervek által folyósított ellátások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1E9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97C4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1F48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E84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741D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363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450C1A78" w14:textId="77777777" w:rsidTr="009135B7">
        <w:trPr>
          <w:trHeight w:val="331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CB28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847C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Egyéb jövedelem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89C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4D0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755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1B4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FF9A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B978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9135B7" w14:paraId="1A502890" w14:textId="77777777" w:rsidTr="009135B7">
        <w:trPr>
          <w:trHeight w:val="331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3A64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1580" w14:textId="77777777" w:rsidR="0042121C" w:rsidRPr="009135B7" w:rsidRDefault="0042121C" w:rsidP="0042121C">
            <w:pPr>
              <w:widowControl w:val="0"/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Összes jövedelem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9D0E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D57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E71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210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973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C1E4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6C348B4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3E7D4914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IV. Lakásviszonyok</w:t>
      </w:r>
    </w:p>
    <w:tbl>
      <w:tblPr>
        <w:tblW w:w="10922" w:type="dxa"/>
        <w:tblInd w:w="68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716"/>
        <w:gridCol w:w="10064"/>
        <w:gridCol w:w="142"/>
      </w:tblGrid>
      <w:tr w:rsidR="0042121C" w:rsidRPr="0042121C" w14:paraId="4DF8FE40" w14:textId="77777777" w:rsidTr="0042121C">
        <w:tc>
          <w:tcPr>
            <w:tcW w:w="10922" w:type="dxa"/>
            <w:gridSpan w:val="3"/>
            <w:shd w:val="clear" w:color="auto" w:fill="auto"/>
          </w:tcPr>
          <w:p w14:paraId="67694E98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A támogatással érintett lakás nagysága: ……</w:t>
            </w:r>
            <w:proofErr w:type="gramStart"/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…….</w:t>
            </w:r>
            <w:proofErr w:type="gramEnd"/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.m</w:t>
            </w: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42121C" w:rsidRPr="0042121C" w14:paraId="564D5027" w14:textId="77777777" w:rsidTr="0042121C">
        <w:tc>
          <w:tcPr>
            <w:tcW w:w="10922" w:type="dxa"/>
            <w:gridSpan w:val="3"/>
            <w:shd w:val="clear" w:color="auto" w:fill="auto"/>
          </w:tcPr>
          <w:p w14:paraId="643EBFB4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2121C" w:rsidRPr="0042121C" w14:paraId="41ADCE5E" w14:textId="77777777" w:rsidTr="0042121C">
        <w:tc>
          <w:tcPr>
            <w:tcW w:w="10922" w:type="dxa"/>
            <w:gridSpan w:val="3"/>
            <w:shd w:val="clear" w:color="auto" w:fill="auto"/>
          </w:tcPr>
          <w:p w14:paraId="6F08DA5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 A lakásban tartózkodás jogcíme: </w:t>
            </w:r>
          </w:p>
        </w:tc>
      </w:tr>
      <w:tr w:rsidR="0042121C" w:rsidRPr="0042121C" w14:paraId="0FD3807D" w14:textId="77777777" w:rsidTr="0042121C">
        <w:tc>
          <w:tcPr>
            <w:tcW w:w="10922" w:type="dxa"/>
            <w:gridSpan w:val="3"/>
            <w:shd w:val="clear" w:color="auto" w:fill="auto"/>
          </w:tcPr>
          <w:p w14:paraId="636C49A6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right="885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</w:p>
          <w:p w14:paraId="4C52640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right="885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V. Nyilatkozatok</w:t>
            </w:r>
          </w:p>
        </w:tc>
      </w:tr>
      <w:tr w:rsidR="0042121C" w:rsidRPr="0042121C" w14:paraId="33468316" w14:textId="77777777" w:rsidTr="0042121C">
        <w:tc>
          <w:tcPr>
            <w:tcW w:w="10922" w:type="dxa"/>
            <w:gridSpan w:val="3"/>
            <w:shd w:val="clear" w:color="auto" w:fill="auto"/>
          </w:tcPr>
          <w:p w14:paraId="3FF4F42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 </w:t>
            </w:r>
          </w:p>
        </w:tc>
      </w:tr>
      <w:tr w:rsidR="0042121C" w:rsidRPr="0042121C" w14:paraId="608E2C3A" w14:textId="77777777" w:rsidTr="0042121C">
        <w:tc>
          <w:tcPr>
            <w:tcW w:w="10922" w:type="dxa"/>
            <w:gridSpan w:val="3"/>
            <w:shd w:val="clear" w:color="auto" w:fill="auto"/>
          </w:tcPr>
          <w:p w14:paraId="331FA874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2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 A kérelemmel érintett lakásba </w:t>
            </w:r>
            <w:proofErr w:type="spellStart"/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előrefizetős</w:t>
            </w:r>
            <w:proofErr w:type="spellEnd"/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gáz-vagy áramszolgáltatást mérő készülék </w:t>
            </w:r>
          </w:p>
        </w:tc>
      </w:tr>
      <w:tr w:rsidR="0042121C" w:rsidRPr="0042121C" w14:paraId="3FCC1C9C" w14:textId="77777777" w:rsidTr="0042121C">
        <w:tc>
          <w:tcPr>
            <w:tcW w:w="10922" w:type="dxa"/>
            <w:gridSpan w:val="3"/>
            <w:shd w:val="clear" w:color="auto" w:fill="auto"/>
          </w:tcPr>
          <w:p w14:paraId="49438ED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működik - nem működik (a megfelelő rész aláhúzandó)</w:t>
            </w:r>
          </w:p>
        </w:tc>
      </w:tr>
      <w:tr w:rsidR="0042121C" w:rsidRPr="0042121C" w14:paraId="01891BA6" w14:textId="77777777" w:rsidTr="0042121C">
        <w:tc>
          <w:tcPr>
            <w:tcW w:w="10922" w:type="dxa"/>
            <w:gridSpan w:val="3"/>
            <w:shd w:val="clear" w:color="auto" w:fill="auto"/>
          </w:tcPr>
          <w:p w14:paraId="1472573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2121C" w:rsidRPr="0042121C" w14:paraId="1DA8AACC" w14:textId="77777777" w:rsidTr="0042121C">
        <w:tc>
          <w:tcPr>
            <w:tcW w:w="10922" w:type="dxa"/>
            <w:gridSpan w:val="3"/>
            <w:shd w:val="clear" w:color="auto" w:fill="auto"/>
          </w:tcPr>
          <w:p w14:paraId="03F65F0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Amennyiben igen, kérjük nevezze meg a szolgáltatót:</w:t>
            </w:r>
          </w:p>
        </w:tc>
      </w:tr>
      <w:tr w:rsidR="0042121C" w:rsidRPr="0042121C" w14:paraId="0ED2CD84" w14:textId="77777777" w:rsidTr="0042121C">
        <w:tc>
          <w:tcPr>
            <w:tcW w:w="10922" w:type="dxa"/>
            <w:gridSpan w:val="3"/>
            <w:shd w:val="clear" w:color="auto" w:fill="auto"/>
          </w:tcPr>
          <w:p w14:paraId="6AAD20DE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2121C" w:rsidRPr="0042121C" w14:paraId="7E55E528" w14:textId="77777777" w:rsidTr="0042121C">
        <w:tc>
          <w:tcPr>
            <w:tcW w:w="10922" w:type="dxa"/>
            <w:gridSpan w:val="3"/>
            <w:shd w:val="clear" w:color="auto" w:fill="auto"/>
          </w:tcPr>
          <w:p w14:paraId="4822E91D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{Azon személy részére, akinél készülék működik, a lakhatási támogatást részben vagy egészben a készülék működtetését lehetővé tevő eszköz (kódhordozó) formájában kell nyújtani, ideértve a készülék feltöltésének elektronikus úton, a fogyasztó javára történő teljesítését is [63/2006. (III.27.) Korm. rend. 22. § (1) bekezdés]}</w:t>
            </w:r>
          </w:p>
        </w:tc>
      </w:tr>
      <w:tr w:rsidR="0042121C" w:rsidRPr="0042121C" w14:paraId="3A78A348" w14:textId="77777777" w:rsidTr="0042121C">
        <w:tc>
          <w:tcPr>
            <w:tcW w:w="10922" w:type="dxa"/>
            <w:gridSpan w:val="3"/>
            <w:shd w:val="clear" w:color="auto" w:fill="auto"/>
          </w:tcPr>
          <w:p w14:paraId="404537C0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2121C" w:rsidRPr="0042121C" w14:paraId="2A3EDBC8" w14:textId="77777777" w:rsidTr="0042121C">
        <w:tc>
          <w:tcPr>
            <w:tcW w:w="10922" w:type="dxa"/>
            <w:gridSpan w:val="3"/>
            <w:shd w:val="clear" w:color="auto" w:fill="auto"/>
          </w:tcPr>
          <w:p w14:paraId="411CD587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A lakhatást a legnagyobb mértékben veszélyeztető lakásfenntartási kiadás(ok): ……………………………</w:t>
            </w:r>
          </w:p>
          <w:p w14:paraId="0A3863C1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30579012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42121C" w:rsidRPr="0042121C" w14:paraId="490EE2E9" w14:textId="77777777" w:rsidTr="0042121C">
        <w:tc>
          <w:tcPr>
            <w:tcW w:w="10922" w:type="dxa"/>
            <w:gridSpan w:val="3"/>
            <w:shd w:val="clear" w:color="auto" w:fill="auto"/>
          </w:tcPr>
          <w:p w14:paraId="488247F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Büntetőjogi felelősségem tudatában kijelentem, hogy</w:t>
            </w:r>
          </w:p>
        </w:tc>
      </w:tr>
      <w:tr w:rsidR="0042121C" w:rsidRPr="0042121C" w14:paraId="07EA85F1" w14:textId="77777777" w:rsidTr="0042121C">
        <w:trPr>
          <w:gridBefore w:val="1"/>
          <w:gridAfter w:val="1"/>
          <w:wBefore w:w="716" w:type="dxa"/>
          <w:wAfter w:w="142" w:type="dxa"/>
        </w:trPr>
        <w:tc>
          <w:tcPr>
            <w:tcW w:w="10064" w:type="dxa"/>
            <w:shd w:val="clear" w:color="auto" w:fill="auto"/>
          </w:tcPr>
          <w:p w14:paraId="5B23CFD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a) életvitelszerűen a lakóhelyemen / a tartózkodási helyemen élek* (</w:t>
            </w:r>
            <w:r w:rsidRPr="0042121C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 megfelelő rész aláhúzandó</w:t>
            </w: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),</w:t>
            </w:r>
          </w:p>
        </w:tc>
      </w:tr>
      <w:tr w:rsidR="0042121C" w:rsidRPr="0042121C" w14:paraId="32A2D685" w14:textId="77777777" w:rsidTr="0042121C">
        <w:trPr>
          <w:gridBefore w:val="1"/>
          <w:gridAfter w:val="1"/>
          <w:wBefore w:w="716" w:type="dxa"/>
          <w:wAfter w:w="142" w:type="dxa"/>
        </w:trPr>
        <w:tc>
          <w:tcPr>
            <w:tcW w:w="10064" w:type="dxa"/>
            <w:shd w:val="clear" w:color="auto" w:fill="auto"/>
          </w:tcPr>
          <w:p w14:paraId="4B211F8E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b) a közölt adatok a valóságnak megfelelnek,</w:t>
            </w:r>
          </w:p>
          <w:p w14:paraId="50C45C7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c) havonta kiskorú gyermekem(</w:t>
            </w:r>
            <w:proofErr w:type="spellStart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im</w:t>
            </w:r>
            <w:proofErr w:type="spellEnd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 után a bíróság által megállapított/másik szülővel történő megegyezés után ………………………. Forint összegben tartásdíjat kapok,</w:t>
            </w:r>
          </w:p>
          <w:p w14:paraId="181CC8F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d) havonta a nem velem élő kiskorú gyermekem(</w:t>
            </w:r>
            <w:proofErr w:type="spellStart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im</w:t>
            </w:r>
            <w:proofErr w:type="spellEnd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) után ……………</w:t>
            </w:r>
            <w:proofErr w:type="gramStart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…….</w:t>
            </w:r>
            <w:proofErr w:type="gramEnd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Forint összegű tartásdíjat fizetek / nem fizetek. </w:t>
            </w:r>
          </w:p>
          <w:p w14:paraId="2357070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e) tudomásul veszem, hogy a kérelemben közölt jövedelmi adatok valódiságát a szociális igazgatásról és a szociális ellátásokról szóló 1993. évi III. törvény 10. §-</w:t>
            </w:r>
            <w:proofErr w:type="spellStart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ának</w:t>
            </w:r>
            <w:proofErr w:type="spellEnd"/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(7) bekezdése alapján a szociális hatáskört gyakorló szerv – a NAV hatáskörrel és illetékességgel rendelkező adóigazgatósága útján – ellenőrizheti,</w:t>
            </w:r>
          </w:p>
          <w:p w14:paraId="5CB6243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f) hozzájárulok a kérelemben szereplő adatoknak a szociális igazgatási eljárás során történő felhasználásához,</w:t>
            </w:r>
          </w:p>
          <w:p w14:paraId="5298F99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lang w:eastAsia="zh-CN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g)</w:t>
            </w:r>
            <w:r w:rsidRPr="0042121C">
              <w:rPr>
                <w:rFonts w:ascii="Times New Roman" w:eastAsia="Times New Roman" w:hAnsi="Times New Roman" w:cs="Times New Roman"/>
                <w:iCs/>
                <w:color w:val="000000"/>
                <w:kern w:val="1"/>
                <w:lang w:eastAsia="ar-SA"/>
              </w:rPr>
              <w:t xml:space="preserve"> az eljárás megindításáról értesítést nem kérek, továbbá k</w:t>
            </w:r>
            <w:r w:rsidRPr="0042121C">
              <w:rPr>
                <w:rFonts w:ascii="Times New Roman" w:eastAsia="Lucida Sans Unicode" w:hAnsi="Times New Roman" w:cs="Times New Roman"/>
                <w:kern w:val="1"/>
                <w:lang w:eastAsia="zh-CN"/>
              </w:rPr>
              <w:t xml:space="preserve">ijelentem, hogy a lakhatási támogatás megállapítása iránti kérelmemnek teljes egészében helyt adó döntés elleni fellebbezési jogomról </w:t>
            </w:r>
            <w:proofErr w:type="gramStart"/>
            <w:r w:rsidRPr="0042121C">
              <w:rPr>
                <w:rFonts w:ascii="Times New Roman" w:eastAsia="Lucida Sans Unicode" w:hAnsi="Times New Roman" w:cs="Times New Roman"/>
                <w:kern w:val="1"/>
                <w:lang w:eastAsia="zh-CN"/>
              </w:rPr>
              <w:t>lemondok,</w:t>
            </w:r>
            <w:r w:rsidRPr="0042121C">
              <w:rPr>
                <w:rFonts w:ascii="Times New Roman" w:eastAsia="Lucida Sans Unicode" w:hAnsi="Times New Roman" w:cs="Times New Roman"/>
                <w:i/>
                <w:iCs/>
                <w:kern w:val="1"/>
                <w:lang w:eastAsia="zh-CN"/>
              </w:rPr>
              <w:t>(</w:t>
            </w:r>
            <w:proofErr w:type="gramEnd"/>
            <w:r w:rsidRPr="0042121C">
              <w:rPr>
                <w:rFonts w:ascii="Times New Roman" w:eastAsia="Lucida Sans Unicode" w:hAnsi="Times New Roman" w:cs="Times New Roman"/>
                <w:i/>
                <w:iCs/>
                <w:kern w:val="1"/>
                <w:lang w:eastAsia="zh-CN"/>
              </w:rPr>
              <w:t>Nemleges válasz esetén kérjük a szövegrészt áthúzással törölni!)</w:t>
            </w:r>
          </w:p>
          <w:p w14:paraId="51AB45D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855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Lucida Sans Unicode" w:hAnsi="Times New Roman" w:cs="Times New Roman"/>
                <w:iCs/>
                <w:kern w:val="1"/>
                <w:lang w:eastAsia="zh-CN"/>
              </w:rPr>
              <w:t>h) a kérelmemhez mellékelten csatolom a lakásnagyságot igazoló dokumentumot.</w:t>
            </w:r>
          </w:p>
        </w:tc>
      </w:tr>
    </w:tbl>
    <w:p w14:paraId="2C0C7380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4B7BE67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4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Kelt:............</w:t>
      </w: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.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  <w:proofErr w:type="gramEnd"/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4891"/>
        <w:gridCol w:w="779"/>
        <w:gridCol w:w="4253"/>
        <w:gridCol w:w="779"/>
      </w:tblGrid>
      <w:tr w:rsidR="0042121C" w:rsidRPr="0042121C" w14:paraId="47167279" w14:textId="77777777" w:rsidTr="0042121C">
        <w:trPr>
          <w:gridBefore w:val="1"/>
          <w:wBefore w:w="142" w:type="dxa"/>
        </w:trPr>
        <w:tc>
          <w:tcPr>
            <w:tcW w:w="5670" w:type="dxa"/>
            <w:gridSpan w:val="2"/>
            <w:shd w:val="clear" w:color="auto" w:fill="auto"/>
          </w:tcPr>
          <w:p w14:paraId="48106B81" w14:textId="77777777" w:rsidR="0042121C" w:rsidRPr="0042121C" w:rsidRDefault="0042121C" w:rsidP="0042121C">
            <w:pPr>
              <w:widowControl w:val="0"/>
              <w:tabs>
                <w:tab w:val="left" w:pos="705"/>
              </w:tabs>
              <w:suppressAutoHyphens/>
              <w:snapToGrid w:val="0"/>
              <w:spacing w:after="0" w:line="240" w:lineRule="auto"/>
              <w:ind w:right="5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..........................................................................</w:t>
            </w: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  <w:r w:rsidRPr="004212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kérelmező aláírása</w:t>
            </w:r>
          </w:p>
        </w:tc>
        <w:tc>
          <w:tcPr>
            <w:tcW w:w="5032" w:type="dxa"/>
            <w:gridSpan w:val="2"/>
            <w:shd w:val="clear" w:color="auto" w:fill="auto"/>
          </w:tcPr>
          <w:p w14:paraId="38F917E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-555" w:right="62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..........................................................................</w:t>
            </w: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a </w:t>
            </w:r>
            <w:r w:rsidRPr="004212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háztartás nagykorú tagjainak aláírása</w:t>
            </w:r>
          </w:p>
        </w:tc>
      </w:tr>
      <w:tr w:rsidR="0042121C" w:rsidRPr="0042121C" w14:paraId="7CA95FEB" w14:textId="77777777" w:rsidTr="0042121C">
        <w:trPr>
          <w:gridAfter w:val="1"/>
          <w:wAfter w:w="779" w:type="dxa"/>
        </w:trPr>
        <w:tc>
          <w:tcPr>
            <w:tcW w:w="50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32745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1A5BBB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14:paraId="4E1E54D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</w:tr>
      <w:tr w:rsidR="0042121C" w:rsidRPr="0042121C" w14:paraId="4F456025" w14:textId="77777777" w:rsidTr="0042121C">
        <w:tblPrEx>
          <w:tblCellMar>
            <w:left w:w="0" w:type="dxa"/>
            <w:right w:w="0" w:type="dxa"/>
          </w:tblCellMar>
        </w:tblPrEx>
        <w:trPr>
          <w:gridAfter w:val="1"/>
          <w:wAfter w:w="779" w:type="dxa"/>
        </w:trPr>
        <w:tc>
          <w:tcPr>
            <w:tcW w:w="10065" w:type="dxa"/>
            <w:gridSpan w:val="4"/>
            <w:shd w:val="clear" w:color="auto" w:fill="auto"/>
          </w:tcPr>
          <w:p w14:paraId="08D1BF4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-141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71A48313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45" w:right="-141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 Ezt a nyilatkozatot csak abban az esetben kell megtenni, ha bejelentett lakó- és tartózkodási hellyel is rendelkezik.</w:t>
            </w:r>
          </w:p>
        </w:tc>
      </w:tr>
    </w:tbl>
    <w:p w14:paraId="3386492E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41B2261A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br w:type="page"/>
      </w:r>
    </w:p>
    <w:p w14:paraId="6A6C9CB8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63C5208C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V. A kérelem </w:t>
      </w:r>
      <w:r w:rsidRPr="0042121C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zh-CN"/>
        </w:rPr>
        <w:t>IV.1. pontjához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a lakás nagyságát hitelt érdemlő módon igazolni kell (akár korábban kiállított) tulajdoni lap, tervrajz, használatbavételi engedély másolattal, ezek hiányában az alábbi kimutatás kitöltésével:</w:t>
      </w:r>
    </w:p>
    <w:p w14:paraId="1C7E95AB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3F408FCC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AD9544F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hu-HU"/>
        </w:rPr>
        <w:object w:dxaOrig="1440" w:dyaOrig="1440" w14:anchorId="41AFA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4.65pt;margin-top:3.95pt;width:297.55pt;height:298.85pt;z-index:251663360;mso-wrap-distance-left:0;mso-wrap-distance-right:0" filled="t">
            <v:fill color2="black"/>
            <v:imagedata r:id="rId7" o:title=""/>
            <w10:wrap type="square" side="largest"/>
          </v:shape>
          <o:OLEObject Type="Embed" ProgID="Excel.Sheet.8" ShapeID="_x0000_s1029" DrawAspect="Content" ObjectID="_1661767563" r:id="rId8"/>
        </w:object>
      </w:r>
    </w:p>
    <w:p w14:paraId="6E843450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60D7C431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508E71A1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03AA0190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C0A9D26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E3B783F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3A80E0A1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7D364EDC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77C4DFA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66C833A1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9719017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04B18BB7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A49984A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64641A2F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6F4D6BF7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0833DC58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4898C7F4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83BA705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4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Kelt:,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............</w:t>
      </w: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.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14:paraId="13833A52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4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5032"/>
      </w:tblGrid>
      <w:tr w:rsidR="0042121C" w:rsidRPr="0042121C" w14:paraId="74B596E6" w14:textId="77777777" w:rsidTr="0042121C">
        <w:tc>
          <w:tcPr>
            <w:tcW w:w="5670" w:type="dxa"/>
            <w:shd w:val="clear" w:color="auto" w:fill="auto"/>
          </w:tcPr>
          <w:p w14:paraId="2C61048D" w14:textId="77777777" w:rsidR="0042121C" w:rsidRPr="0042121C" w:rsidRDefault="0042121C" w:rsidP="0042121C">
            <w:pPr>
              <w:widowControl w:val="0"/>
              <w:tabs>
                <w:tab w:val="left" w:pos="705"/>
              </w:tabs>
              <w:suppressAutoHyphens/>
              <w:snapToGrid w:val="0"/>
              <w:spacing w:after="0" w:line="240" w:lineRule="auto"/>
              <w:ind w:right="5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5032" w:type="dxa"/>
            <w:shd w:val="clear" w:color="auto" w:fill="auto"/>
          </w:tcPr>
          <w:p w14:paraId="20F867D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0" w:line="240" w:lineRule="auto"/>
              <w:ind w:left="-555" w:right="10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..........................................................................</w:t>
            </w: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  <w:r w:rsidRPr="004212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kérelmező aláírása</w:t>
            </w: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</w:tr>
    </w:tbl>
    <w:p w14:paraId="756ADAEE" w14:textId="77777777" w:rsidR="0042121C" w:rsidRPr="0042121C" w:rsidRDefault="0042121C" w:rsidP="0042121C">
      <w:pPr>
        <w:widowControl w:val="0"/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F5DD386" w14:textId="77777777" w:rsidR="0042121C" w:rsidRPr="0042121C" w:rsidRDefault="0042121C" w:rsidP="0042121C">
      <w:pPr>
        <w:widowControl w:val="0"/>
        <w:suppressAutoHyphens/>
        <w:spacing w:before="159" w:after="159" w:line="240" w:lineRule="auto"/>
        <w:ind w:left="426" w:right="423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br w:type="page"/>
      </w:r>
    </w:p>
    <w:p w14:paraId="6D888748" w14:textId="4DF83B50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Times New Roman" w:hAnsi="Times New Roman" w:cs="Times New Roman"/>
          <w:lang w:eastAsia="hu-HU"/>
        </w:rPr>
        <w:lastRenderedPageBreak/>
        <w:t xml:space="preserve">2. melléklet a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29BAB990" w14:textId="77777777" w:rsidR="0042121C" w:rsidRPr="0042121C" w:rsidRDefault="0042121C" w:rsidP="0042121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B6D8C12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  <w:t>KÉRELEM</w:t>
      </w: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  <w:br/>
        <w:t>GYÓGYSZERTÁMOGATÁS MEGÁLLAPÍTÁSÁHOZ</w:t>
      </w:r>
    </w:p>
    <w:p w14:paraId="34A388AC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00BF0B53" w14:textId="77777777" w:rsidR="0042121C" w:rsidRPr="0042121C" w:rsidRDefault="0042121C" w:rsidP="0042121C">
      <w:pPr>
        <w:widowControl w:val="0"/>
        <w:suppressAutoHyphens/>
        <w:spacing w:after="0" w:line="30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I. A kérelmező (szülő, törvényes képviselő/</w:t>
      </w:r>
      <w:proofErr w:type="spellStart"/>
      <w:r w:rsidRPr="0042121C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>családbafogadó</w:t>
      </w:r>
      <w:proofErr w:type="spellEnd"/>
      <w:r w:rsidRPr="0042121C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u-HU"/>
        </w:rPr>
        <w:t xml:space="preserve"> gyám/ nagykorú tanuló) személyi adatai:</w:t>
      </w:r>
    </w:p>
    <w:p w14:paraId="3C2224A7" w14:textId="77777777" w:rsidR="0042121C" w:rsidRPr="0042121C" w:rsidRDefault="0042121C" w:rsidP="0042121C">
      <w:pPr>
        <w:widowControl w:val="0"/>
        <w:suppressAutoHyphens/>
        <w:spacing w:after="0" w:line="30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Neve: …..............................................................................................................................................</w:t>
      </w:r>
    </w:p>
    <w:p w14:paraId="04E4E8AC" w14:textId="77777777" w:rsidR="0042121C" w:rsidRPr="0042121C" w:rsidRDefault="0042121C" w:rsidP="0042121C">
      <w:pPr>
        <w:widowControl w:val="0"/>
        <w:suppressAutoHyphens/>
        <w:spacing w:after="0" w:line="30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Születési neve: ...................................................................................................................................</w:t>
      </w:r>
    </w:p>
    <w:p w14:paraId="5CBED0CB" w14:textId="77777777" w:rsidR="0042121C" w:rsidRPr="0042121C" w:rsidRDefault="0042121C" w:rsidP="0042121C">
      <w:pPr>
        <w:widowControl w:val="0"/>
        <w:suppressAutoHyphens/>
        <w:spacing w:after="0" w:line="30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Anyja neve: ........................................................................................................................................</w:t>
      </w:r>
    </w:p>
    <w:p w14:paraId="1F5CF26F" w14:textId="77777777" w:rsidR="0042121C" w:rsidRPr="0042121C" w:rsidRDefault="0042121C" w:rsidP="0042121C">
      <w:pPr>
        <w:widowControl w:val="0"/>
        <w:suppressAutoHyphens/>
        <w:spacing w:after="0" w:line="30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Születési hely, év, hó, nap: .................................................................................................................</w:t>
      </w:r>
    </w:p>
    <w:p w14:paraId="4BCD5B60" w14:textId="77777777" w:rsidR="0042121C" w:rsidRPr="0042121C" w:rsidRDefault="0042121C" w:rsidP="0042121C">
      <w:pPr>
        <w:widowControl w:val="0"/>
        <w:suppressAutoHyphens/>
        <w:spacing w:after="0" w:line="30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Lakóhely: ............................................................................................................................................</w:t>
      </w:r>
    </w:p>
    <w:p w14:paraId="20373D8E" w14:textId="77777777" w:rsidR="0042121C" w:rsidRPr="0042121C" w:rsidRDefault="0042121C" w:rsidP="0042121C">
      <w:pPr>
        <w:widowControl w:val="0"/>
        <w:suppressAutoHyphens/>
        <w:spacing w:after="0" w:line="30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Tartózkodási hely: ..............................................................................................................................</w:t>
      </w:r>
    </w:p>
    <w:p w14:paraId="02413599" w14:textId="77777777" w:rsidR="0042121C" w:rsidRPr="0042121C" w:rsidRDefault="0042121C" w:rsidP="0042121C">
      <w:pPr>
        <w:widowControl w:val="0"/>
        <w:suppressAutoHyphens/>
        <w:spacing w:after="0" w:line="30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Társadalombiztosítási Azonosító Jele: ...............................................................................................</w:t>
      </w:r>
    </w:p>
    <w:p w14:paraId="1AB1ED3A" w14:textId="77777777" w:rsidR="0042121C" w:rsidRPr="0042121C" w:rsidRDefault="0042121C" w:rsidP="0042121C">
      <w:pPr>
        <w:widowControl w:val="0"/>
        <w:suppressAutoHyphens/>
        <w:spacing w:after="0" w:line="30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Telefonszám (nem kötelező megadni): ...............................................................................................</w:t>
      </w:r>
    </w:p>
    <w:p w14:paraId="36E677DB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300" w:lineRule="exact"/>
        <w:ind w:right="70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állapota:  hajadon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4290D65D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300" w:lineRule="exact"/>
        <w:ind w:right="70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körülményei:   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egyedül élő    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497C8467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48F03C5C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kérelmező idegenrendészeti státusza (nem magyar állampolgárság esetén):</w:t>
      </w:r>
    </w:p>
    <w:p w14:paraId="43486033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0F3B8" wp14:editId="7FC2C058">
                <wp:simplePos x="0" y="0"/>
                <wp:positionH relativeFrom="column">
                  <wp:posOffset>406400</wp:posOffset>
                </wp:positionH>
                <wp:positionV relativeFrom="paragraph">
                  <wp:posOffset>-1905</wp:posOffset>
                </wp:positionV>
                <wp:extent cx="111760" cy="111760"/>
                <wp:effectExtent l="0" t="0" r="21590" b="2159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94815" id="Rectangle 13" o:spid="_x0000_s1026" style="position:absolute;margin-left:32pt;margin-top:-.15pt;width:8.8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ZdHgIAADw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TzlzwlKL&#10;vpBowm2MYuXbpE/vQ0Vpj/4BU4XB34P8HpiDZUdp6hYR+k6JhliVKb94cSE5ga6ydf8RGoIX2whZ&#10;qn2LNgGSCGyfO3I4dUTtI5P0syzLywvqm6TQ0U4viOr5sscQ3yuwLBk1R+KewcXuPsQh9Tklkwej&#10;m5U2Jju4WS8Nsp2g4VjlL/OnGs/TjGN9za9nk1lGfhEL5xDj/P0NwupIU260rfnVKUlUSbV3riGa&#10;oopCm8Gm6ow7ypiUGzqwhuZAKiIMI0wrR0YH+JOznsa35uHHVqDizHxw1InrcjpN856d6exyQg6e&#10;R9bnEeEkQdU8cjaYyzjsyNaj3nT0Uplrd3BL3Wt1VjZ1dmB1JEsjmntzXKe0A+d+zvq19IsnAAAA&#10;//8DAFBLAwQUAAYACAAAACEA1QoLB9wAAAAGAQAADwAAAGRycy9kb3ducmV2LnhtbEyPQU+DQBSE&#10;7yb+h80z8dYuLQYrsjRGUxOPLb14e8ATUPYtYZcW/fU+T/Y4mcnMN9l2tr060eg7xwZWywgUceXq&#10;jhsDx2K32IDyAbnG3jEZ+CYP2/z6KsO0dmfe0+kQGiUl7FM00IYwpFr7qiWLfukGYvE+3GgxiBwb&#10;XY94lnLb63UUJdpix7LQ4kDPLVVfh8kaKLv1EX/2xWtkH3ZxeJuLz+n9xZjbm/npEVSgOfyH4Q9f&#10;0CEXptJNXHvVG0ju5EowsIhBib1ZJaBKid3HoPNMX+LnvwAAAP//AwBQSwECLQAUAAYACAAAACEA&#10;toM4kv4AAADhAQAAEwAAAAAAAAAAAAAAAAAAAAAAW0NvbnRlbnRfVHlwZXNdLnhtbFBLAQItABQA&#10;BgAIAAAAIQA4/SH/1gAAAJQBAAALAAAAAAAAAAAAAAAAAC8BAABfcmVscy8ucmVsc1BLAQItABQA&#10;BgAIAAAAIQCEFCZdHgIAADwEAAAOAAAAAAAAAAAAAAAAAC4CAABkcnMvZTJvRG9jLnhtbFBLAQIt&#10;ABQABgAIAAAAIQDVCgsH3AAAAAYBAAAPAAAAAAAAAAAAAAAAAHgEAABkcnMvZG93bnJldi54bWxQ&#10;SwUGAAAAAAQABADzAAAAgQUAAAAA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ab/>
        <w:t>szabad mozgás és tartózkodás jogával rendelkező, vagy</w:t>
      </w:r>
    </w:p>
    <w:p w14:paraId="4A9F6902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9DC63" wp14:editId="2B68BBE0">
                <wp:simplePos x="0" y="0"/>
                <wp:positionH relativeFrom="column">
                  <wp:posOffset>406400</wp:posOffset>
                </wp:positionH>
                <wp:positionV relativeFrom="paragraph">
                  <wp:posOffset>10795</wp:posOffset>
                </wp:positionV>
                <wp:extent cx="111760" cy="111760"/>
                <wp:effectExtent l="0" t="0" r="21590" b="215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D4389" id="Rectangle 12" o:spid="_x0000_s1026" style="position:absolute;margin-left:32pt;margin-top:.85pt;width:8.8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cTHQIAADw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W84sGGrR&#10;FxIN7EZLVk6SPr0PFaU9+gdMFQZ/78T3wKxbdpQmbxFd30loiFWZ8osXF5IT6Cpb9x9dQ/CwjS5L&#10;tW/RJEASge1zRw6njsh9ZIJ+lmV5eUF9ExQ62ukFqJ4vewzxvXSGJaPmSNwzOOzuQxxSn1MyeadV&#10;s1JaZwc366VGtgMajlX+Mn+q8TxNW9bX/Ho2mWXkF7FwDjHO398gjIo05VqZml+dkqBKqr2zDdGE&#10;KoLSg03VaXuUMSk3dGDtmgOpiG4YYVo5MjqHPznraXxrHn5sASVn+oOlTlyX02ma9+xMZ5cTcvA8&#10;sj6PgBUEVfPI2WAu47AjW49q09FLZa7dulvqXquysqmzA6sjWRrR3JvjOqUdOPdz1q+lXzwBAAD/&#10;/wMAUEsDBBQABgAIAAAAIQD1mdg/3AAAAAYBAAAPAAAAZHJzL2Rvd25yZXYueG1sTI9BT4NAEIXv&#10;Jv6HzZh4s0tbgy1laYymJh5bevE2wAhUdpawS4v+esdTPb55k/e+l24n26kzDb51bGA+i0ARl65q&#10;uTZwzHcPK1A+IFfYOSYD3+Rhm93epJhU7sJ7Oh9CrSSEfYIGmhD6RGtfNmTRz1xPLN6nGywGkUOt&#10;qwEvEm47vYiiWFtsWRoa7OmlofLrMFoDRbs44s8+f4vsercM71N+Gj9ejbm/m543oAJN4foMf/iC&#10;DpkwFW7kyqvOQPwoU4Lcn0CJvZrHoAqR6yXoLNX/8bNfAAAA//8DAFBLAQItABQABgAIAAAAIQC2&#10;gziS/gAAAOEBAAATAAAAAAAAAAAAAAAAAAAAAABbQ29udGVudF9UeXBlc10ueG1sUEsBAi0AFAAG&#10;AAgAAAAhADj9If/WAAAAlAEAAAsAAAAAAAAAAAAAAAAALwEAAF9yZWxzLy5yZWxzUEsBAi0AFAAG&#10;AAgAAAAhACea5xMdAgAAPAQAAA4AAAAAAAAAAAAAAAAALgIAAGRycy9lMm9Eb2MueG1sUEsBAi0A&#10;FAAGAAgAAAAhAPWZ2D/cAAAABgEAAA8AAAAAAAAAAAAAAAAAdwQAAGRycy9kb3ducmV2LnhtbFBL&#10;BQYAAAAABAAEAPMAAACABQAAAAA=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         .      EU kék kártyával rendelkező, vagy</w:t>
      </w:r>
    </w:p>
    <w:p w14:paraId="608C3B74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C483B" wp14:editId="486BE0B1">
                <wp:simplePos x="0" y="0"/>
                <wp:positionH relativeFrom="column">
                  <wp:posOffset>406400</wp:posOffset>
                </wp:positionH>
                <wp:positionV relativeFrom="paragraph">
                  <wp:posOffset>154940</wp:posOffset>
                </wp:positionV>
                <wp:extent cx="111760" cy="111760"/>
                <wp:effectExtent l="0" t="0" r="21590" b="215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75EAF" id="Rectangle 15" o:spid="_x0000_s1026" style="position:absolute;margin-left:32pt;margin-top:12.2pt;width:8.8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p6HQ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48yCoRZ9&#10;JtHAdlqycpH0GXyoKO3RP2CqMPh7J74FZt26pzR5i+iGXkJDrMqUX7y4kJxAV9l2+OAagodddFmq&#10;Q4smAZII7JA78nTqiDxEJuhnWZaXF9Q3QaGjnV6A6vmyxxDfSWdYMmqOxD2Dw/4+xDH1OSWTd1o1&#10;G6V1drDbrjWyPdBwbPKX+VON52nasqHm14vZIiO/iIVziGn+/gZhVKQp18rU/OqUBFVS7a1tiCZU&#10;EZQebapO26OMSbmxA1vXPJGK6MYRppUjo3f4g7OBxrfm4fsOUHKm31vqxHU5n6d5z858cTkjB88j&#10;2/MIWEFQNY+cjeY6jjuy86i6nl4qc+3W3VL3WpWVTZ0dWR3J0ojm3hzXKe3AuZ+zfi396icAAAD/&#10;/wMAUEsDBBQABgAIAAAAIQAapLmz3QAAAAcBAAAPAAAAZHJzL2Rvd25yZXYueG1sTI/BTsMwEETv&#10;SPyDtUjcqN0QRSXEqRCoSBzb9MJtEy9JIF5HsdMGvh5zosfRjGbeFNvFDuJEk+8da1ivFAjixpme&#10;Ww3Hane3AeEDssHBMWn4Jg/b8vqqwNy4M+/pdAitiCXsc9TQhTDmUvqmI4t+5Ubi6H24yWKIcmql&#10;mfAcy+0gE6UyabHnuNDhSM8dNV+H2Wqo++SIP/vqVdmH3X14W6rP+f1F69ub5ekRRKAl/IfhDz+i&#10;QxmZajez8WLQkKXxStCQpCmI6G/WGYhaQ5ookGUhL/nLXwAAAP//AwBQSwECLQAUAAYACAAAACEA&#10;toM4kv4AAADhAQAAEwAAAAAAAAAAAAAAAAAAAAAAW0NvbnRlbnRfVHlwZXNdLnhtbFBLAQItABQA&#10;BgAIAAAAIQA4/SH/1gAAAJQBAAALAAAAAAAAAAAAAAAAAC8BAABfcmVscy8ucmVsc1BLAQItABQA&#10;BgAIAAAAIQCytIp6HQIAADwEAAAOAAAAAAAAAAAAAAAAAC4CAABkcnMvZTJvRG9jLnhtbFBLAQIt&#10;ABQABgAIAAAAIQAapLmz3QAAAAcBAAAPAAAAAAAAAAAAAAAAAHcEAABkcnMvZG93bnJldi54bWxQ&#10;SwUGAAAAAAQABADzAAAAgQUAAAAA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7B772" wp14:editId="706585C0">
                <wp:simplePos x="0" y="0"/>
                <wp:positionH relativeFrom="column">
                  <wp:posOffset>406400</wp:posOffset>
                </wp:positionH>
                <wp:positionV relativeFrom="paragraph">
                  <wp:posOffset>2540</wp:posOffset>
                </wp:positionV>
                <wp:extent cx="111760" cy="111760"/>
                <wp:effectExtent l="0" t="0" r="21590" b="2159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53FD" id="Rectangle 14" o:spid="_x0000_s1026" style="position:absolute;margin-left:32pt;margin-top:.2pt;width:8.8pt;height: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lLHQIAADw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ekHWdOWJLo&#10;M5EmXGcUK+eJn8GHitIe/QOmDoO/B/ktMAfrntLULSIMvRINVVWm/OLFheQEusq2wwdoCF7sImSq&#10;Di3aBEgksENW5OmkiDpEJulnWZaXF6SbpNDRTi+I6vmyxxDfKbAsGTVHqj2Di/19iGPqc0ouHoxu&#10;NtqY7GC3XRtke0HDsclfrp96PE8zjg01v17MFhn5RSycQ0zz9zcIqyNNudG25lenJFEl1t66hsoU&#10;VRTajDZ1Z9yRxsTcqMAWmidiEWEcYVo5MnrAH5wNNL41D993AhVn5r0jJa7L+TzNe3bmi8sZOXge&#10;2Z5HhJMEVfPI2Wiu47gjO4+66+mlMvfu4JbUa3VmNik7VnUslkY0a3Ncp7QD537O+rX0q58AAAD/&#10;/wMAUEsDBBQABgAIAAAAIQDCXOLl2wAAAAUBAAAPAAAAZHJzL2Rvd25yZXYueG1sTI/BTsMwEETv&#10;SPyDtUjcqN1SRSHEqRCoSBzb9MJtEy9J2tiOYqcNfD3LiR5HM5p5k29m24szjaHzTsNyoUCQq73p&#10;XKPhUG4fUhAhojPYe0cavinApri9yTEz/uJ2dN7HRnCJCxlqaGMcMilD3ZLFsPADOfa+/Ggxshwb&#10;aUa8cLnt5UqpRFrsHC+0ONBrS/VpP1kNVbc64M+ufFf2afsYP+byOH2+aX1/N788g4g0x/8w/OEz&#10;OhTMVPnJmSB6Dcmar0QNaxDspssERMWpVIEscnlNX/wCAAD//wMAUEsBAi0AFAAGAAgAAAAhALaD&#10;OJL+AAAA4QEAABMAAAAAAAAAAAAAAAAAAAAAAFtDb250ZW50X1R5cGVzXS54bWxQSwECLQAUAAYA&#10;CAAAACEAOP0h/9YAAACUAQAACwAAAAAAAAAAAAAAAAAvAQAAX3JlbHMvLnJlbHNQSwECLQAUAAYA&#10;CAAAACEA3e7pSx0CAAA8BAAADgAAAAAAAAAAAAAAAAAuAgAAZHJzL2Uyb0RvYy54bWxQSwECLQAU&#10;AAYACAAAACEAwlzi5dsAAAAFAQAADwAAAAAAAAAAAAAAAAB3BAAAZHJzL2Rvd25yZXYueG1sUEsF&#10;BgAAAAAEAAQA8wAAAH8FAAAAAA==&#10;"/>
            </w:pict>
          </mc:Fallback>
        </mc:AlternateConten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.      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bevándorolt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/letelepedett, vagy</w:t>
      </w:r>
    </w:p>
    <w:p w14:paraId="7ED1C726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menekült/oltalmazott/hontalan.</w:t>
      </w:r>
    </w:p>
    <w:p w14:paraId="50D2003A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235FA1FD" w14:textId="77777777" w:rsidR="0042121C" w:rsidRPr="0042121C" w:rsidRDefault="0042121C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A kérelmezővel a kérelem benyújtásának időpontjában közös háztartásban élő közeli hozzátartozók száma: …………… fő.</w:t>
      </w:r>
    </w:p>
    <w:p w14:paraId="26D6367C" w14:textId="4853B3EE" w:rsidR="0042121C" w:rsidRDefault="0042121C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4212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gondozó család</w:t>
      </w: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adatai:</w:t>
      </w:r>
    </w:p>
    <w:p w14:paraId="4E2A9411" w14:textId="527F2B83" w:rsidR="0042121C" w:rsidRDefault="0042121C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B52A89" w14:textId="082DC3D5" w:rsidR="0042121C" w:rsidRDefault="0042121C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BE71CF" w14:textId="4B20EB37" w:rsidR="0042121C" w:rsidRDefault="0042121C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303590" w14:textId="77777777" w:rsidR="0042121C" w:rsidRPr="0042121C" w:rsidRDefault="0042121C" w:rsidP="0042121C">
      <w:pPr>
        <w:spacing w:before="8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50925" w14:textId="77777777" w:rsidR="0042121C" w:rsidRPr="0042121C" w:rsidRDefault="0042121C" w:rsidP="0042121C">
      <w:pPr>
        <w:spacing w:before="100" w:beforeAutospacing="1" w:after="80" w:line="240" w:lineRule="auto"/>
        <w:ind w:left="38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>II/1 táblázat: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927"/>
        <w:gridCol w:w="1836"/>
        <w:gridCol w:w="1765"/>
        <w:gridCol w:w="2693"/>
      </w:tblGrid>
      <w:tr w:rsidR="0042121C" w:rsidRPr="0042121C" w14:paraId="109F60F1" w14:textId="77777777" w:rsidTr="0042121C">
        <w:tc>
          <w:tcPr>
            <w:tcW w:w="2142" w:type="dxa"/>
            <w:hideMark/>
          </w:tcPr>
          <w:p w14:paraId="0D6C789B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55B9394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Neve és születési neve</w:t>
            </w:r>
          </w:p>
        </w:tc>
        <w:tc>
          <w:tcPr>
            <w:tcW w:w="0" w:type="auto"/>
            <w:hideMark/>
          </w:tcPr>
          <w:p w14:paraId="753940E5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helye, ideje</w:t>
            </w:r>
          </w:p>
        </w:tc>
        <w:tc>
          <w:tcPr>
            <w:tcW w:w="1765" w:type="dxa"/>
            <w:hideMark/>
          </w:tcPr>
          <w:p w14:paraId="307B90DF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2693" w:type="dxa"/>
            <w:hideMark/>
          </w:tcPr>
          <w:p w14:paraId="0F718246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 w:rsidR="0042121C" w:rsidRPr="0042121C" w14:paraId="4B06E42D" w14:textId="77777777" w:rsidTr="0042121C">
        <w:tc>
          <w:tcPr>
            <w:tcW w:w="2142" w:type="dxa"/>
            <w:vAlign w:val="center"/>
            <w:hideMark/>
          </w:tcPr>
          <w:p w14:paraId="4D56C927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 Házastársa, élettársa</w:t>
            </w:r>
          </w:p>
        </w:tc>
        <w:tc>
          <w:tcPr>
            <w:tcW w:w="0" w:type="auto"/>
            <w:vAlign w:val="center"/>
            <w:hideMark/>
          </w:tcPr>
          <w:p w14:paraId="156FC193" w14:textId="77777777" w:rsidR="0042121C" w:rsidRPr="0042121C" w:rsidRDefault="0042121C" w:rsidP="0042121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61E729" w14:textId="77777777" w:rsidR="0042121C" w:rsidRPr="0042121C" w:rsidRDefault="0042121C" w:rsidP="0042121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vAlign w:val="center"/>
            <w:hideMark/>
          </w:tcPr>
          <w:p w14:paraId="75EE0A06" w14:textId="77777777" w:rsidR="0042121C" w:rsidRPr="0042121C" w:rsidRDefault="0042121C" w:rsidP="0042121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48038B61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71D86085" w14:textId="77777777" w:rsidTr="0042121C">
        <w:tc>
          <w:tcPr>
            <w:tcW w:w="2142" w:type="dxa"/>
            <w:hideMark/>
          </w:tcPr>
          <w:p w14:paraId="626C6751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 Egyéb rokon (akinek eltartásáról gondoskodik)</w:t>
            </w:r>
          </w:p>
        </w:tc>
        <w:tc>
          <w:tcPr>
            <w:tcW w:w="0" w:type="auto"/>
            <w:hideMark/>
          </w:tcPr>
          <w:p w14:paraId="73C46783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0C40BAB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14:paraId="0C007B5C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098942E7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438920AA" w14:textId="77777777" w:rsidTr="0042121C">
        <w:tc>
          <w:tcPr>
            <w:tcW w:w="2142" w:type="dxa"/>
            <w:hideMark/>
          </w:tcPr>
          <w:p w14:paraId="14FBCEE5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 Gyermekei</w:t>
            </w:r>
          </w:p>
        </w:tc>
        <w:tc>
          <w:tcPr>
            <w:tcW w:w="0" w:type="auto"/>
            <w:hideMark/>
          </w:tcPr>
          <w:p w14:paraId="1B3CF558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C9CF5C2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14:paraId="7C8CBD35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E43A120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6565625C" w14:textId="77777777" w:rsidTr="0042121C">
        <w:tc>
          <w:tcPr>
            <w:tcW w:w="214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B70401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2189EE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B55B21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7601DE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32654F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6248FE99" w14:textId="77777777" w:rsidTr="0042121C">
        <w:tc>
          <w:tcPr>
            <w:tcW w:w="214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7B5B61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06D9107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6616588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14:paraId="6180B76C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2209853B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7E325996" w14:textId="77777777" w:rsidTr="0042121C">
        <w:tc>
          <w:tcPr>
            <w:tcW w:w="214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5C2F71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C94BF31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1779D08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14:paraId="74D01AC3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6E9FA964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5560E8A2" w14:textId="77777777" w:rsidTr="0042121C">
        <w:tc>
          <w:tcPr>
            <w:tcW w:w="214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A3BDDC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0B79030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D237799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14:paraId="54B01394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01EBFD4B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1C96626" w14:textId="77777777" w:rsidR="0042121C" w:rsidRPr="0042121C" w:rsidRDefault="0042121C" w:rsidP="0042121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607B60" w14:textId="77777777" w:rsidR="0042121C" w:rsidRPr="0042121C" w:rsidRDefault="0042121C" w:rsidP="0042121C">
      <w:pPr>
        <w:spacing w:before="80" w:after="80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II/B táblázat:</w:t>
      </w:r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(a II/B táblázatot kell kitölteni, ha a jogosultság megállapítását nagykorú gyermek, saját jogán kérelmezi!</w:t>
      </w: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957"/>
        <w:gridCol w:w="1817"/>
        <w:gridCol w:w="1817"/>
        <w:gridCol w:w="2657"/>
      </w:tblGrid>
      <w:tr w:rsidR="0042121C" w:rsidRPr="0042121C" w14:paraId="6CF4213D" w14:textId="77777777" w:rsidTr="0042121C">
        <w:trPr>
          <w:trHeight w:val="579"/>
        </w:trPr>
        <w:tc>
          <w:tcPr>
            <w:tcW w:w="1973" w:type="dxa"/>
            <w:hideMark/>
          </w:tcPr>
          <w:p w14:paraId="5E69D4DD" w14:textId="77777777" w:rsidR="0042121C" w:rsidRPr="0042121C" w:rsidRDefault="0042121C" w:rsidP="0042121C">
            <w:pPr>
              <w:spacing w:before="60" w:after="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vAlign w:val="center"/>
            <w:hideMark/>
          </w:tcPr>
          <w:p w14:paraId="1D17FB9A" w14:textId="77777777" w:rsidR="0042121C" w:rsidRPr="0042121C" w:rsidRDefault="0042121C" w:rsidP="0042121C">
            <w:pPr>
              <w:spacing w:before="60" w:after="6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Neve és születési neve</w:t>
            </w:r>
          </w:p>
        </w:tc>
        <w:tc>
          <w:tcPr>
            <w:tcW w:w="1817" w:type="dxa"/>
            <w:vAlign w:val="center"/>
            <w:hideMark/>
          </w:tcPr>
          <w:p w14:paraId="3C1C0A34" w14:textId="77777777" w:rsidR="0042121C" w:rsidRPr="0042121C" w:rsidRDefault="0042121C" w:rsidP="0042121C">
            <w:pPr>
              <w:spacing w:before="60" w:after="6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helye, ideje</w:t>
            </w:r>
          </w:p>
        </w:tc>
        <w:tc>
          <w:tcPr>
            <w:tcW w:w="1817" w:type="dxa"/>
            <w:vAlign w:val="center"/>
            <w:hideMark/>
          </w:tcPr>
          <w:p w14:paraId="1AC03CC4" w14:textId="77777777" w:rsidR="0042121C" w:rsidRPr="0042121C" w:rsidRDefault="0042121C" w:rsidP="0042121C">
            <w:pPr>
              <w:spacing w:before="60" w:after="6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2657" w:type="dxa"/>
            <w:vAlign w:val="center"/>
            <w:hideMark/>
          </w:tcPr>
          <w:p w14:paraId="5BE7F6CE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 w:rsidR="0042121C" w:rsidRPr="0042121C" w14:paraId="1A51CC7E" w14:textId="77777777" w:rsidTr="0042121C">
        <w:trPr>
          <w:trHeight w:val="563"/>
        </w:trPr>
        <w:tc>
          <w:tcPr>
            <w:tcW w:w="1973" w:type="dxa"/>
            <w:hideMark/>
          </w:tcPr>
          <w:p w14:paraId="6CAC0A48" w14:textId="77777777" w:rsidR="0042121C" w:rsidRPr="0042121C" w:rsidRDefault="0042121C" w:rsidP="0042121C">
            <w:pPr>
              <w:spacing w:before="60" w:after="2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 Szülő</w:t>
            </w:r>
          </w:p>
        </w:tc>
        <w:tc>
          <w:tcPr>
            <w:tcW w:w="1957" w:type="dxa"/>
            <w:vAlign w:val="center"/>
            <w:hideMark/>
          </w:tcPr>
          <w:p w14:paraId="1F13665E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vAlign w:val="center"/>
            <w:hideMark/>
          </w:tcPr>
          <w:p w14:paraId="464AE184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vAlign w:val="center"/>
            <w:hideMark/>
          </w:tcPr>
          <w:p w14:paraId="41BA55BA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shd w:val="clear" w:color="auto" w:fill="FFFFFF"/>
            <w:vAlign w:val="center"/>
            <w:hideMark/>
          </w:tcPr>
          <w:p w14:paraId="24779312" w14:textId="77777777" w:rsidR="0042121C" w:rsidRPr="0042121C" w:rsidRDefault="0042121C" w:rsidP="0042121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09E60C8F" w14:textId="77777777" w:rsidTr="0042121C">
        <w:trPr>
          <w:trHeight w:val="778"/>
        </w:trPr>
        <w:tc>
          <w:tcPr>
            <w:tcW w:w="1973" w:type="dxa"/>
            <w:hideMark/>
          </w:tcPr>
          <w:p w14:paraId="4F1EC508" w14:textId="77777777" w:rsidR="0042121C" w:rsidRPr="0042121C" w:rsidRDefault="0042121C" w:rsidP="0042121C">
            <w:pPr>
              <w:spacing w:before="60" w:after="2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 Szülő házastársa/élettársa</w:t>
            </w:r>
          </w:p>
        </w:tc>
        <w:tc>
          <w:tcPr>
            <w:tcW w:w="1957" w:type="dxa"/>
            <w:vAlign w:val="center"/>
            <w:hideMark/>
          </w:tcPr>
          <w:p w14:paraId="6A7993C7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vAlign w:val="center"/>
            <w:hideMark/>
          </w:tcPr>
          <w:p w14:paraId="55272B42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vAlign w:val="center"/>
            <w:hideMark/>
          </w:tcPr>
          <w:p w14:paraId="5AB36761" w14:textId="77777777" w:rsidR="0042121C" w:rsidRPr="0042121C" w:rsidRDefault="0042121C" w:rsidP="0042121C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vAlign w:val="center"/>
            <w:hideMark/>
          </w:tcPr>
          <w:p w14:paraId="2F91DD5D" w14:textId="77777777" w:rsidR="0042121C" w:rsidRPr="0042121C" w:rsidRDefault="0042121C" w:rsidP="0042121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4DFC0D5C" w14:textId="77777777" w:rsidTr="0042121C">
        <w:trPr>
          <w:trHeight w:val="594"/>
        </w:trPr>
        <w:tc>
          <w:tcPr>
            <w:tcW w:w="1973" w:type="dxa"/>
            <w:hideMark/>
          </w:tcPr>
          <w:p w14:paraId="597C8045" w14:textId="77777777" w:rsidR="0042121C" w:rsidRPr="0042121C" w:rsidRDefault="0042121C" w:rsidP="0042121C">
            <w:pPr>
              <w:spacing w:before="60" w:after="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 Kérelmező testvérei</w:t>
            </w:r>
          </w:p>
        </w:tc>
        <w:tc>
          <w:tcPr>
            <w:tcW w:w="1957" w:type="dxa"/>
            <w:hideMark/>
          </w:tcPr>
          <w:p w14:paraId="1851CB5C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14F3384E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51C3BE6F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vAlign w:val="center"/>
            <w:hideMark/>
          </w:tcPr>
          <w:p w14:paraId="5D6D87B5" w14:textId="77777777" w:rsidR="0042121C" w:rsidRPr="0042121C" w:rsidRDefault="0042121C" w:rsidP="0042121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3EE5370D" w14:textId="77777777" w:rsidTr="0042121C">
        <w:trPr>
          <w:trHeight w:val="350"/>
        </w:trPr>
        <w:tc>
          <w:tcPr>
            <w:tcW w:w="197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995DC2" w14:textId="77777777" w:rsidR="0042121C" w:rsidRPr="0042121C" w:rsidRDefault="0042121C" w:rsidP="0042121C">
            <w:pPr>
              <w:spacing w:before="60" w:after="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AEC56C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D8BA4B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6FA50A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1B49A5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4000D53B" w14:textId="77777777" w:rsidTr="0042121C">
        <w:trPr>
          <w:trHeight w:val="350"/>
        </w:trPr>
        <w:tc>
          <w:tcPr>
            <w:tcW w:w="197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7DCE27" w14:textId="77777777" w:rsidR="0042121C" w:rsidRPr="0042121C" w:rsidRDefault="0042121C" w:rsidP="0042121C">
            <w:pPr>
              <w:spacing w:before="60" w:after="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hideMark/>
          </w:tcPr>
          <w:p w14:paraId="475AA59B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7B8FF376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5C7BF2FF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vAlign w:val="center"/>
          </w:tcPr>
          <w:p w14:paraId="1A2607AA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0766ABED" w14:textId="77777777" w:rsidTr="0042121C">
        <w:trPr>
          <w:trHeight w:val="350"/>
        </w:trPr>
        <w:tc>
          <w:tcPr>
            <w:tcW w:w="197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01156B" w14:textId="77777777" w:rsidR="0042121C" w:rsidRPr="0042121C" w:rsidRDefault="0042121C" w:rsidP="0042121C">
            <w:pPr>
              <w:spacing w:before="60" w:after="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hideMark/>
          </w:tcPr>
          <w:p w14:paraId="739F93AB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4BF0F33E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75B06F8E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vAlign w:val="center"/>
          </w:tcPr>
          <w:p w14:paraId="0CB49938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2121C" w:rsidRPr="0042121C" w14:paraId="2D6586E7" w14:textId="77777777" w:rsidTr="0042121C">
        <w:trPr>
          <w:trHeight w:val="335"/>
        </w:trPr>
        <w:tc>
          <w:tcPr>
            <w:tcW w:w="197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DE4784" w14:textId="77777777" w:rsidR="0042121C" w:rsidRPr="0042121C" w:rsidRDefault="0042121C" w:rsidP="0042121C">
            <w:pPr>
              <w:spacing w:before="60" w:after="60" w:line="240" w:lineRule="auto"/>
              <w:ind w:left="2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hideMark/>
          </w:tcPr>
          <w:p w14:paraId="526A5111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53B4E945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7" w:type="dxa"/>
            <w:hideMark/>
          </w:tcPr>
          <w:p w14:paraId="5E65CBB7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57" w:type="dxa"/>
            <w:vAlign w:val="center"/>
          </w:tcPr>
          <w:p w14:paraId="0245088C" w14:textId="77777777" w:rsidR="0042121C" w:rsidRPr="0042121C" w:rsidRDefault="0042121C" w:rsidP="004212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AF50D8F" w14:textId="77777777" w:rsidR="0042121C" w:rsidRPr="0042121C" w:rsidRDefault="0042121C" w:rsidP="00421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Megjegyzés:</w:t>
      </w:r>
    </w:p>
    <w:p w14:paraId="1615F5ED" w14:textId="77777777" w:rsidR="0042121C" w:rsidRPr="0042121C" w:rsidRDefault="0042121C" w:rsidP="00421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A II/A táblázat 2. pontjában a táblázat 1. és 3. pontjába nem tartozó, a Polgári Törvénykönyvről szóló 2013. évi V. törvény Negyedik Könyve alapján a szülő vagy házastársa által eltartott rokont kell feltüntetni.</w:t>
      </w:r>
    </w:p>
    <w:p w14:paraId="638849CE" w14:textId="77777777" w:rsidR="0042121C" w:rsidRPr="0042121C" w:rsidRDefault="0042121C" w:rsidP="004212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A I/IA és II/B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7E845353" w14:textId="77777777" w:rsidR="0042121C" w:rsidRPr="0042121C" w:rsidRDefault="0042121C" w:rsidP="00421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gyám és a gyámság alá helyezett gyermek, gyermekek közti rokonsági fok: ……………………………</w:t>
      </w:r>
    </w:p>
    <w:p w14:paraId="357DA225" w14:textId="77777777" w:rsidR="0042121C" w:rsidRPr="0042121C" w:rsidRDefault="0042121C" w:rsidP="00421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gyámrendelés oka: …………………………………………………………………………………</w:t>
      </w:r>
      <w:proofErr w:type="gramStart"/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FC23D2F" w14:textId="77777777" w:rsidR="0042121C" w:rsidRPr="0042121C" w:rsidRDefault="0042121C" w:rsidP="0042121C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gyámrendelő hatóság megnevezése és a gyámrendelő határozat iktatószáma: ……………………………………………………………………………………………………………….</w:t>
      </w:r>
    </w:p>
    <w:p w14:paraId="49B20273" w14:textId="77777777" w:rsidR="0042121C" w:rsidRPr="0042121C" w:rsidRDefault="0042121C" w:rsidP="0042121C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br w:type="page"/>
      </w:r>
      <w:r w:rsidRPr="0042121C">
        <w:rPr>
          <w:rFonts w:ascii="Times New Roman" w:eastAsia="Times New Roman" w:hAnsi="Times New Roman" w:cs="Times New Roman"/>
          <w:b/>
          <w:lang w:eastAsia="hu-HU"/>
        </w:rPr>
        <w:lastRenderedPageBreak/>
        <w:t>III. Jövedelmi adatok</w:t>
      </w:r>
    </w:p>
    <w:p w14:paraId="4D14CF77" w14:textId="77777777" w:rsidR="0042121C" w:rsidRPr="0042121C" w:rsidRDefault="0042121C" w:rsidP="0042121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267F255" w14:textId="77777777" w:rsidR="0042121C" w:rsidRPr="0042121C" w:rsidRDefault="0042121C" w:rsidP="0042121C">
      <w:pPr>
        <w:suppressAutoHyphens/>
        <w:spacing w:after="0" w:line="240" w:lineRule="auto"/>
        <w:ind w:left="45"/>
        <w:jc w:val="both"/>
        <w:rPr>
          <w:rFonts w:ascii="Times New Roman" w:eastAsia="Calibri" w:hAnsi="Times New Roman" w:cs="Calibri"/>
          <w:sz w:val="24"/>
          <w:szCs w:val="24"/>
          <w:lang w:bidi="en-US"/>
        </w:rPr>
      </w:pPr>
      <w:r w:rsidRPr="0042121C">
        <w:rPr>
          <w:rFonts w:ascii="Times New Roman" w:eastAsia="Calibri" w:hAnsi="Times New Roman" w:cs="Calibri"/>
          <w:sz w:val="24"/>
          <w:szCs w:val="24"/>
          <w:lang w:bidi="en-US"/>
        </w:rPr>
        <w:t>A kérelmező, valamint a vele közös háztartásban élő személyeknek a havi jövedelme forintban:</w:t>
      </w:r>
    </w:p>
    <w:tbl>
      <w:tblPr>
        <w:tblW w:w="9639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"/>
        <w:gridCol w:w="2669"/>
        <w:gridCol w:w="1292"/>
        <w:gridCol w:w="1141"/>
        <w:gridCol w:w="1141"/>
        <w:gridCol w:w="1014"/>
        <w:gridCol w:w="1014"/>
        <w:gridCol w:w="1140"/>
      </w:tblGrid>
      <w:tr w:rsidR="0042121C" w:rsidRPr="0042121C" w14:paraId="6A782E5D" w14:textId="77777777" w:rsidTr="0042121C">
        <w:trPr>
          <w:trHeight w:val="362"/>
        </w:trPr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6225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Calibri" w:hAnsi="Times New Roman" w:cs="Calibri"/>
                <w:sz w:val="20"/>
                <w:szCs w:val="20"/>
                <w:lang w:bidi="en-US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1948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B1F3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B.</w:t>
            </w:r>
          </w:p>
        </w:tc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AC77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C.</w:t>
            </w:r>
          </w:p>
        </w:tc>
      </w:tr>
      <w:tr w:rsidR="0042121C" w:rsidRPr="0042121C" w14:paraId="780C8C8D" w14:textId="77777777" w:rsidTr="0042121C">
        <w:trPr>
          <w:trHeight w:val="392"/>
        </w:trPr>
        <w:tc>
          <w:tcPr>
            <w:tcW w:w="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9D86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DB33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1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 jövedelem típusa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EBE0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Kérelmező</w:t>
            </w:r>
          </w:p>
        </w:tc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BAA2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 kérelmezővel közös háztartásban élő további személyek</w:t>
            </w:r>
          </w:p>
        </w:tc>
      </w:tr>
      <w:tr w:rsidR="0042121C" w:rsidRPr="0042121C" w14:paraId="70CFCC0A" w14:textId="77777777" w:rsidTr="0042121C">
        <w:trPr>
          <w:trHeight w:val="685"/>
        </w:trPr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78E3CD" w14:textId="77777777" w:rsidR="0042121C" w:rsidRPr="0042121C" w:rsidRDefault="0042121C" w:rsidP="0042121C">
            <w:pPr>
              <w:suppressAutoHyphens/>
              <w:snapToGrid w:val="0"/>
              <w:spacing w:before="60" w:after="20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C7FC92" w14:textId="77777777" w:rsidR="0042121C" w:rsidRPr="0042121C" w:rsidRDefault="0042121C" w:rsidP="0042121C">
            <w:pPr>
              <w:suppressAutoHyphens/>
              <w:snapToGrid w:val="0"/>
              <w:spacing w:before="60" w:after="20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Munkaviszonyból és más foglalkoztatási jogviszonyból származó</w:t>
            </w: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/>
              <w:t>ebből: közfoglalkoztatásból származó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69B9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9B46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A7B1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144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E5F9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56CD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7436C1EB" w14:textId="77777777" w:rsidTr="0042121C">
        <w:trPr>
          <w:trHeight w:val="685"/>
        </w:trPr>
        <w:tc>
          <w:tcPr>
            <w:tcW w:w="2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861A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97FE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D18E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E5BC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637F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BEE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6D7F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2893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5973859E" w14:textId="77777777" w:rsidTr="0042121C">
        <w:trPr>
          <w:trHeight w:val="1177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4463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7915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02DB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586F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821A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E8E1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B383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9623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5582A491" w14:textId="77777777" w:rsidTr="0042121C">
        <w:trPr>
          <w:trHeight w:val="634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F47C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1D14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Táppénz, gyermekgondozási támogatások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4E8D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393C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8D9D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7936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B06F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656C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22153B83" w14:textId="77777777" w:rsidTr="0042121C">
        <w:trPr>
          <w:trHeight w:val="905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41B2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F62D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Nyugellátás és egyéb nyugdíjszerű rendszeres szociális ellátások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CBC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6A4F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2A73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37C6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7109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3266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6F928A32" w14:textId="77777777" w:rsidTr="0042121C">
        <w:trPr>
          <w:trHeight w:val="905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DCDE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070B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Önkormányzat és munkaügyi szervek által folyósított ellátások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F508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0B0D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AEB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76C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7108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1759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4C18B3E7" w14:textId="77777777" w:rsidTr="0042121C">
        <w:trPr>
          <w:trHeight w:val="362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8A56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3EDEB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Egyéb jövedelem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20B2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1BB6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0728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74E7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2A6EC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7FE1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42121C" w:rsidRPr="0042121C" w14:paraId="640830A9" w14:textId="77777777" w:rsidTr="0042121C">
        <w:trPr>
          <w:trHeight w:val="347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8499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E010" w14:textId="77777777" w:rsidR="0042121C" w:rsidRPr="0042121C" w:rsidRDefault="0042121C" w:rsidP="0042121C">
            <w:pPr>
              <w:suppressAutoHyphens/>
              <w:snapToGrid w:val="0"/>
              <w:spacing w:before="60" w:after="2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Összes jövedelem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90AA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B535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77DD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2950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953E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2152" w14:textId="77777777" w:rsidR="0042121C" w:rsidRPr="0042121C" w:rsidRDefault="0042121C" w:rsidP="0042121C">
            <w:pPr>
              <w:suppressAutoHyphens/>
              <w:snapToGrid w:val="0"/>
              <w:spacing w:after="0" w:line="240" w:lineRule="auto"/>
              <w:ind w:left="4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14:paraId="293FB690" w14:textId="77777777" w:rsidR="0042121C" w:rsidRPr="0042121C" w:rsidRDefault="0042121C" w:rsidP="0042121C">
      <w:pPr>
        <w:spacing w:before="100" w:after="0" w:line="240" w:lineRule="auto"/>
        <w:ind w:left="567" w:firstLine="1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Egy főre jutó havi nettó jövedelem (ügyintéző tölti ki): ………………</w:t>
      </w:r>
      <w:proofErr w:type="gramStart"/>
      <w:r w:rsidRPr="0042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…….</w:t>
      </w:r>
      <w:proofErr w:type="gramEnd"/>
      <w:r w:rsidRPr="0042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Ft/hó</w:t>
      </w:r>
    </w:p>
    <w:p w14:paraId="0C4B6CC3" w14:textId="77777777" w:rsidR="0042121C" w:rsidRPr="0042121C" w:rsidRDefault="0042121C" w:rsidP="0042121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A78124F" w14:textId="2E6986AE" w:rsidR="0042121C" w:rsidRPr="0042121C" w:rsidRDefault="0042121C" w:rsidP="00421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Nyilatkozatok</w:t>
      </w:r>
    </w:p>
    <w:p w14:paraId="0B632B68" w14:textId="77777777" w:rsidR="0042121C" w:rsidRPr="0042121C" w:rsidRDefault="0042121C" w:rsidP="004212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Times New Roman" w:hAnsi="Times New Roman" w:cs="Times New Roman"/>
          <w:lang w:eastAsia="hu-HU"/>
        </w:rPr>
        <w:t>Büntetőjogi felelősségem tudatában kijelentem, hogy</w:t>
      </w:r>
    </w:p>
    <w:p w14:paraId="7684EBED" w14:textId="77777777" w:rsidR="0042121C" w:rsidRPr="0042121C" w:rsidRDefault="0042121C" w:rsidP="004212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Times New Roman" w:hAnsi="Times New Roman" w:cs="Times New Roman"/>
          <w:lang w:eastAsia="hu-HU"/>
        </w:rPr>
        <w:t xml:space="preserve">a) életvitelszerűen a lakóhelyemen/a tartózkodási helyemen élek </w:t>
      </w:r>
      <w:r w:rsidRPr="0042121C">
        <w:rPr>
          <w:rFonts w:ascii="Times New Roman" w:eastAsia="Times New Roman" w:hAnsi="Times New Roman" w:cs="Times New Roman"/>
          <w:b/>
          <w:lang w:eastAsia="hu-HU"/>
        </w:rPr>
        <w:t>(a megfelelő rész aláhúzandó)</w:t>
      </w:r>
      <w:r w:rsidRPr="0042121C">
        <w:rPr>
          <w:rFonts w:ascii="Times New Roman" w:eastAsia="Times New Roman" w:hAnsi="Times New Roman" w:cs="Times New Roman"/>
          <w:lang w:eastAsia="hu-HU"/>
        </w:rPr>
        <w:t>,</w:t>
      </w:r>
    </w:p>
    <w:p w14:paraId="645BD74F" w14:textId="77777777" w:rsidR="0042121C" w:rsidRPr="0042121C" w:rsidRDefault="0042121C" w:rsidP="004212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Times New Roman" w:hAnsi="Times New Roman" w:cs="Times New Roman"/>
          <w:lang w:eastAsia="hu-HU"/>
        </w:rPr>
        <w:t xml:space="preserve">b) a családomban élő közeli hozzátartozóként feltüntetett személyek életvitelszerűen az enyémmel megegyező lakcímen élnek, </w:t>
      </w:r>
    </w:p>
    <w:p w14:paraId="325FE76A" w14:textId="77777777" w:rsidR="0042121C" w:rsidRPr="0042121C" w:rsidRDefault="0042121C" w:rsidP="004212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Times New Roman" w:hAnsi="Times New Roman" w:cs="Times New Roman"/>
          <w:lang w:eastAsia="hu-HU"/>
        </w:rPr>
        <w:t>c) a közölt adatok a valóságnak megfelelnek,</w:t>
      </w:r>
    </w:p>
    <w:p w14:paraId="243D8EB3" w14:textId="77777777" w:rsidR="0042121C" w:rsidRPr="0042121C" w:rsidRDefault="0042121C" w:rsidP="004212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Times New Roman" w:hAnsi="Times New Roman" w:cs="Times New Roman"/>
          <w:lang w:eastAsia="hu-HU"/>
        </w:rPr>
        <w:t>d) tudomásul veszem, hogy a kérelemben közölt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adóigazgatósága, valamint az illetékes Egészségbiztosítási Pénztári Szakigazgatási Szerve útján – ellenőrizheti,</w:t>
      </w:r>
    </w:p>
    <w:p w14:paraId="68981D8D" w14:textId="77777777" w:rsidR="0042121C" w:rsidRPr="0042121C" w:rsidRDefault="0042121C" w:rsidP="0042121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</w:rPr>
      </w:pPr>
      <w:r w:rsidRPr="0042121C">
        <w:rPr>
          <w:rFonts w:ascii="Times New Roman" w:eastAsia="Times New Roman" w:hAnsi="Times New Roman" w:cs="Times New Roman"/>
          <w:lang w:eastAsia="hu-HU"/>
        </w:rPr>
        <w:t xml:space="preserve">e) </w:t>
      </w:r>
      <w:r w:rsidRPr="0042121C">
        <w:rPr>
          <w:rFonts w:ascii="Times New Roman" w:eastAsia="Times New Roman" w:hAnsi="Times New Roman" w:cs="Times New Roman"/>
          <w:iCs/>
          <w:color w:val="000000"/>
          <w:lang w:eastAsia="ar-SA"/>
        </w:rPr>
        <w:t>az eljárás megindításáról értesítést nem kérek, továbbá k</w:t>
      </w:r>
      <w:r w:rsidRPr="0042121C">
        <w:rPr>
          <w:rFonts w:ascii="Times New Roman" w:eastAsia="Calibri" w:hAnsi="Times New Roman" w:cs="Times New Roman"/>
        </w:rPr>
        <w:t xml:space="preserve">ijelentem, hogy a gyógyszertámogatás megállapítása iránti kérelmemnek teljes egészében helyt adó döntés elleni fellebbezési jogomról </w:t>
      </w:r>
      <w:proofErr w:type="gramStart"/>
      <w:r w:rsidRPr="0042121C">
        <w:rPr>
          <w:rFonts w:ascii="Times New Roman" w:eastAsia="Calibri" w:hAnsi="Times New Roman" w:cs="Times New Roman"/>
        </w:rPr>
        <w:t>lemondok.</w:t>
      </w:r>
      <w:r w:rsidRPr="0042121C">
        <w:rPr>
          <w:rFonts w:ascii="Times New Roman" w:eastAsia="Calibri" w:hAnsi="Times New Roman" w:cs="Times New Roman"/>
          <w:i/>
          <w:iCs/>
        </w:rPr>
        <w:t>(</w:t>
      </w:r>
      <w:proofErr w:type="gramEnd"/>
      <w:r w:rsidRPr="0042121C">
        <w:rPr>
          <w:rFonts w:ascii="Times New Roman" w:eastAsia="Calibri" w:hAnsi="Times New Roman" w:cs="Times New Roman"/>
          <w:i/>
          <w:iCs/>
        </w:rPr>
        <w:t>Nemleges válasz esetén kérjük a szövegrészt áthúzással törölni!)</w:t>
      </w:r>
    </w:p>
    <w:p w14:paraId="1366F5A2" w14:textId="2160901D" w:rsidR="0042121C" w:rsidRPr="0042121C" w:rsidRDefault="0042121C" w:rsidP="004212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 w:rsidRPr="0042121C">
        <w:rPr>
          <w:rFonts w:ascii="Times New Roman" w:eastAsia="Calibri" w:hAnsi="Times New Roman" w:cs="Times New Roman"/>
          <w:iCs/>
        </w:rPr>
        <w:t>f) hozzájárulok a háziorvosi igazolásban feltüntetett adatok szociális ügyintézés során történő felhasználásához.</w:t>
      </w:r>
    </w:p>
    <w:p w14:paraId="6FE9F4F5" w14:textId="77777777" w:rsidR="0042121C" w:rsidRPr="0042121C" w:rsidRDefault="0042121C" w:rsidP="0042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>Kelt:.......................................................</w:t>
      </w:r>
      <w:proofErr w:type="gramEnd"/>
    </w:p>
    <w:p w14:paraId="7D67422D" w14:textId="77777777" w:rsidR="0042121C" w:rsidRPr="0042121C" w:rsidRDefault="0042121C" w:rsidP="0042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10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4566"/>
        <w:gridCol w:w="4566"/>
      </w:tblGrid>
      <w:tr w:rsidR="0042121C" w:rsidRPr="0042121C" w14:paraId="5C44B4AF" w14:textId="77777777" w:rsidTr="0042121C"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7D62BD31" w14:textId="77777777" w:rsidR="0042121C" w:rsidRPr="0042121C" w:rsidRDefault="0042121C" w:rsidP="0042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500102F3" w14:textId="77777777" w:rsidR="0042121C" w:rsidRPr="0042121C" w:rsidRDefault="0042121C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51DB11BF" w14:textId="77777777" w:rsidR="0042121C" w:rsidRPr="0042121C" w:rsidRDefault="0042121C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</w:t>
            </w:r>
          </w:p>
        </w:tc>
      </w:tr>
      <w:tr w:rsidR="0042121C" w:rsidRPr="0042121C" w14:paraId="66C3B843" w14:textId="77777777" w:rsidTr="0042121C"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52D497C8" w14:textId="77777777" w:rsidR="0042121C" w:rsidRPr="0042121C" w:rsidRDefault="0042121C" w:rsidP="0042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40CFB750" w14:textId="77777777" w:rsidR="0042121C" w:rsidRPr="0042121C" w:rsidRDefault="0042121C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kérelmező aláírása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7BB841DD" w14:textId="77777777" w:rsidR="0042121C" w:rsidRPr="0042121C" w:rsidRDefault="0042121C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kérelmező házastársának/élettársának</w:t>
            </w:r>
          </w:p>
        </w:tc>
      </w:tr>
      <w:tr w:rsidR="0042121C" w:rsidRPr="0042121C" w14:paraId="0FB13DA0" w14:textId="77777777" w:rsidTr="0042121C"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7D80E1A4" w14:textId="77777777" w:rsidR="0042121C" w:rsidRPr="0042121C" w:rsidRDefault="0042121C" w:rsidP="0042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545D41B8" w14:textId="77777777" w:rsidR="0042121C" w:rsidRPr="0042121C" w:rsidRDefault="0042121C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18AF147A" w14:textId="77777777" w:rsidR="0042121C" w:rsidRPr="0042121C" w:rsidRDefault="0042121C" w:rsidP="004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aláírása</w:t>
            </w:r>
          </w:p>
        </w:tc>
      </w:tr>
    </w:tbl>
    <w:p w14:paraId="1D95EA89" w14:textId="68B17F0B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lastRenderedPageBreak/>
        <w:t xml:space="preserve">3. melléklet a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1B534138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63F9C4B4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  <w:t>IGAZOLÁS</w:t>
      </w: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  <w:br/>
        <w:t>A BIZTOSÍTOTT HAVI RECEPTKÖTELES GYÓGYSZERKÖLTSÉGÉRŐL</w:t>
      </w:r>
    </w:p>
    <w:p w14:paraId="7FFC128A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  <w:t>(Háziorvos tölti ki)</w:t>
      </w:r>
    </w:p>
    <w:p w14:paraId="04604095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</w:pPr>
    </w:p>
    <w:p w14:paraId="7B9A3EC3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u-HU"/>
        </w:rPr>
        <w:t>(A háziorvos aláírása és bélyegzőlenyomata nélkül nem fogadható el)</w:t>
      </w:r>
    </w:p>
    <w:p w14:paraId="6766A63D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68046579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1. A kérelmező személyre vonatkozó adatok:</w:t>
      </w:r>
    </w:p>
    <w:p w14:paraId="0BB5C1B4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Neve: ………………………………………………………………………………………………………</w:t>
      </w:r>
    </w:p>
    <w:p w14:paraId="56D4DBB3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Születési neve: ………………………………………………………………………………………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…….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.</w:t>
      </w:r>
    </w:p>
    <w:p w14:paraId="3EFD3C8B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Anyja neve: …………………………………………………………………………………………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…….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.</w:t>
      </w:r>
    </w:p>
    <w:p w14:paraId="14086429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Születési helye, ideje (év, hó, nap): ……………………………………………………………………….</w:t>
      </w:r>
    </w:p>
    <w:p w14:paraId="20F72D32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Lakóhely: ………………………………………………………………………………………………….</w:t>
      </w:r>
    </w:p>
    <w:p w14:paraId="458DA8C3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Tartózkodási hely: …………………………………………………………………………………………</w:t>
      </w:r>
    </w:p>
    <w:p w14:paraId="66901342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Társadalombiztosítási Azonosító Jele: …………………………………………………………………….</w:t>
      </w:r>
    </w:p>
    <w:p w14:paraId="403FC3B0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Közgyógyellátásban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részesülök:   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igen                      nem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69430250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</w:p>
    <w:p w14:paraId="4ABCACED" w14:textId="77777777" w:rsidR="0042121C" w:rsidRPr="0042121C" w:rsidRDefault="0042121C" w:rsidP="004212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Kérelmező rendszeresen szedett havi receptköteles gyógyszerei:</w:t>
      </w:r>
    </w:p>
    <w:p w14:paraId="4342CF39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2121C" w:rsidRPr="0042121C" w14:paraId="69EE3071" w14:textId="77777777" w:rsidTr="0042121C">
        <w:trPr>
          <w:trHeight w:val="471"/>
        </w:trPr>
        <w:tc>
          <w:tcPr>
            <w:tcW w:w="5031" w:type="dxa"/>
            <w:shd w:val="clear" w:color="auto" w:fill="auto"/>
            <w:vAlign w:val="center"/>
          </w:tcPr>
          <w:p w14:paraId="7514905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  <w:t>Gyógyszer neve: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30F2B3F3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  <w:t>A Biztosított által fizetendő térítési díj (Ft):</w:t>
            </w:r>
          </w:p>
        </w:tc>
      </w:tr>
      <w:tr w:rsidR="0042121C" w:rsidRPr="0042121C" w14:paraId="4E1E9B13" w14:textId="77777777" w:rsidTr="0042121C">
        <w:trPr>
          <w:trHeight w:val="407"/>
        </w:trPr>
        <w:tc>
          <w:tcPr>
            <w:tcW w:w="5031" w:type="dxa"/>
            <w:shd w:val="clear" w:color="auto" w:fill="auto"/>
          </w:tcPr>
          <w:p w14:paraId="71C53D9C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36D96C5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6A27D764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073014B4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5A96E6F9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4049393C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157EF79D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42EE052C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259147C5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54257AE1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3CE7D98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4A84EB15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517B12B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798A5251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0A426ABF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683B4FA1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466ACCDF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242ACAA0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3105CBCC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4668239B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1AF4B1ED" w14:textId="77777777" w:rsidTr="0042121C">
        <w:trPr>
          <w:trHeight w:val="414"/>
        </w:trPr>
        <w:tc>
          <w:tcPr>
            <w:tcW w:w="5031" w:type="dxa"/>
            <w:shd w:val="clear" w:color="auto" w:fill="auto"/>
          </w:tcPr>
          <w:p w14:paraId="18AC2362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1ED6367A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6E3C7DDF" w14:textId="77777777" w:rsidTr="0042121C">
        <w:trPr>
          <w:trHeight w:val="420"/>
        </w:trPr>
        <w:tc>
          <w:tcPr>
            <w:tcW w:w="5031" w:type="dxa"/>
            <w:shd w:val="clear" w:color="auto" w:fill="auto"/>
          </w:tcPr>
          <w:p w14:paraId="385A8F24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05321AD8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51C45EC6" w14:textId="77777777" w:rsidTr="0042121C">
        <w:trPr>
          <w:trHeight w:val="412"/>
        </w:trPr>
        <w:tc>
          <w:tcPr>
            <w:tcW w:w="5031" w:type="dxa"/>
            <w:shd w:val="clear" w:color="auto" w:fill="auto"/>
          </w:tcPr>
          <w:p w14:paraId="21B5D710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58084ED0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14BA95E4" w14:textId="77777777" w:rsidTr="0042121C">
        <w:trPr>
          <w:trHeight w:val="417"/>
        </w:trPr>
        <w:tc>
          <w:tcPr>
            <w:tcW w:w="5031" w:type="dxa"/>
            <w:shd w:val="clear" w:color="auto" w:fill="auto"/>
          </w:tcPr>
          <w:p w14:paraId="7574AA44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17B4F8D4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6C050CA8" w14:textId="77777777" w:rsidTr="0042121C">
        <w:trPr>
          <w:trHeight w:val="410"/>
        </w:trPr>
        <w:tc>
          <w:tcPr>
            <w:tcW w:w="5031" w:type="dxa"/>
            <w:shd w:val="clear" w:color="auto" w:fill="auto"/>
          </w:tcPr>
          <w:p w14:paraId="5514FA22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20CCCDEF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</w:tr>
      <w:tr w:rsidR="0042121C" w:rsidRPr="0042121C" w14:paraId="5EC06F8A" w14:textId="77777777" w:rsidTr="0042121C">
        <w:trPr>
          <w:trHeight w:val="416"/>
        </w:trPr>
        <w:tc>
          <w:tcPr>
            <w:tcW w:w="5031" w:type="dxa"/>
            <w:shd w:val="clear" w:color="auto" w:fill="auto"/>
          </w:tcPr>
          <w:p w14:paraId="18C38A23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14:paraId="209712FE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kern w:val="1"/>
                <w:lang w:eastAsia="hu-HU"/>
              </w:rPr>
              <w:t>Összesen:</w:t>
            </w:r>
          </w:p>
        </w:tc>
      </w:tr>
    </w:tbl>
    <w:p w14:paraId="1783F619" w14:textId="77777777" w:rsidR="0042121C" w:rsidRPr="0042121C" w:rsidRDefault="0042121C" w:rsidP="0042121C">
      <w:pPr>
        <w:widowControl w:val="0"/>
        <w:suppressAutoHyphens/>
        <w:spacing w:before="278" w:after="278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lastRenderedPageBreak/>
        <w:t>Kelt: .......... év .............................. hó ............ nap</w:t>
      </w:r>
    </w:p>
    <w:p w14:paraId="3C84E550" w14:textId="77777777" w:rsidR="0042121C" w:rsidRPr="0042121C" w:rsidRDefault="0042121C" w:rsidP="0042121C">
      <w:pPr>
        <w:widowControl w:val="0"/>
        <w:suppressAutoHyphens/>
        <w:spacing w:before="278" w:after="278" w:line="240" w:lineRule="auto"/>
        <w:ind w:left="380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tbl>
      <w:tblPr>
        <w:tblW w:w="10332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6520"/>
      </w:tblGrid>
      <w:tr w:rsidR="0042121C" w:rsidRPr="0042121C" w14:paraId="7324CE8E" w14:textId="77777777" w:rsidTr="0042121C">
        <w:tc>
          <w:tcPr>
            <w:tcW w:w="3812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515E0BCC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</w:p>
        </w:tc>
        <w:tc>
          <w:tcPr>
            <w:tcW w:w="6520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1FF773DE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/>
              </w:rPr>
              <w:t>.....................................................</w:t>
            </w:r>
          </w:p>
        </w:tc>
      </w:tr>
      <w:tr w:rsidR="0042121C" w:rsidRPr="0042121C" w14:paraId="33A785D6" w14:textId="77777777" w:rsidTr="0042121C">
        <w:tc>
          <w:tcPr>
            <w:tcW w:w="3812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661525A7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/>
              </w:rPr>
              <w:t>P. H.</w:t>
            </w:r>
          </w:p>
        </w:tc>
        <w:tc>
          <w:tcPr>
            <w:tcW w:w="6520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14:paraId="54527279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/>
              </w:rPr>
              <w:t>Háziorvos aláírása,</w:t>
            </w:r>
          </w:p>
          <w:p w14:paraId="79FE80FE" w14:textId="77777777" w:rsidR="0042121C" w:rsidRPr="0042121C" w:rsidRDefault="0042121C" w:rsidP="004212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/>
              </w:rPr>
              <w:t>pecsétszáma</w:t>
            </w:r>
          </w:p>
        </w:tc>
      </w:tr>
    </w:tbl>
    <w:p w14:paraId="3CC63C6F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C093210" w14:textId="1B2CE3C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br w:type="page"/>
      </w: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lastRenderedPageBreak/>
        <w:t>4. melléklet a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27D24B15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-335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</w:p>
    <w:p w14:paraId="4997321B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-335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>KÉRELEM</w:t>
      </w:r>
    </w:p>
    <w:p w14:paraId="486A089B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-335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TEMETÉSI TÁMOGATÁS MEGÁLLAPÍTÁSÁHOZ</w:t>
      </w:r>
    </w:p>
    <w:p w14:paraId="26D8F123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-335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</w:p>
    <w:p w14:paraId="6BA7827C" w14:textId="77777777" w:rsidR="0042121C" w:rsidRPr="0042121C" w:rsidRDefault="0042121C" w:rsidP="0042121C">
      <w:pPr>
        <w:suppressAutoHyphens/>
        <w:spacing w:after="0" w:line="240" w:lineRule="auto"/>
        <w:ind w:right="-335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I.A kérelmező személyi adatai:</w:t>
      </w:r>
    </w:p>
    <w:p w14:paraId="1445C6C9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720" w:right="-335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14:paraId="53E7CAAF" w14:textId="240F1C53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......................................................................................................................................................</w:t>
      </w:r>
    </w:p>
    <w:p w14:paraId="7E578837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............................................................................................................................................</w:t>
      </w:r>
    </w:p>
    <w:p w14:paraId="7F11B4B7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................................................................................................................................................</w:t>
      </w:r>
    </w:p>
    <w:p w14:paraId="654ED1BB" w14:textId="34BC948C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...............................................................................................</w:t>
      </w:r>
    </w:p>
    <w:p w14:paraId="1BD0D983" w14:textId="56887582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.....................................................................................................................................</w:t>
      </w:r>
    </w:p>
    <w:p w14:paraId="3635439E" w14:textId="4C10ED11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...................................................................................................................</w:t>
      </w:r>
    </w:p>
    <w:p w14:paraId="346FD3C0" w14:textId="473729A8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..........................................................................................</w:t>
      </w:r>
    </w:p>
    <w:p w14:paraId="411B2DF0" w14:textId="0EAD5B32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........................................................................................</w:t>
      </w:r>
    </w:p>
    <w:p w14:paraId="4ABE2B13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állapota:  hajadon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(a megfelelő rész aláhúzandó)</w:t>
      </w:r>
    </w:p>
    <w:p w14:paraId="7C875E67" w14:textId="77777777" w:rsidR="0042121C" w:rsidRPr="0042121C" w:rsidRDefault="0042121C" w:rsidP="0042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körülményei:   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egyedül élő          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703D81D6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2AAE8A8" w14:textId="77777777" w:rsidR="0042121C" w:rsidRPr="0042121C" w:rsidRDefault="0042121C" w:rsidP="0042121C">
      <w:pPr>
        <w:tabs>
          <w:tab w:val="left" w:pos="840"/>
        </w:tabs>
        <w:suppressAutoHyphens/>
        <w:spacing w:after="120" w:line="240" w:lineRule="auto"/>
        <w:ind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II.A temetési támogatás iránti kérelem indokolása:</w:t>
      </w:r>
    </w:p>
    <w:p w14:paraId="71AC1686" w14:textId="4E9DCA40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14:paraId="71E8F3F0" w14:textId="5D317D39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14:paraId="10E32644" w14:textId="74904199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14:paraId="753FBDB7" w14:textId="1664CB39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14:paraId="295E0C78" w14:textId="33D5189C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</w:t>
      </w:r>
    </w:p>
    <w:p w14:paraId="18111C28" w14:textId="77777777" w:rsidR="0042121C" w:rsidRPr="0042121C" w:rsidRDefault="0042121C" w:rsidP="0042121C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III.A kérelmező családjában élő közeli hozzátartozók száma, adatai:</w:t>
      </w:r>
    </w:p>
    <w:p w14:paraId="6371E5B9" w14:textId="77777777" w:rsidR="0042121C" w:rsidRPr="0042121C" w:rsidRDefault="0042121C" w:rsidP="0042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12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kérelmezővel a kérelem benyújtásának időpontjában közös háztartásban élő közeli </w:t>
      </w:r>
      <w:r w:rsidRPr="0042121C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hozzátartozók száma: …………… fő.</w:t>
      </w: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2547"/>
        <w:gridCol w:w="2041"/>
        <w:gridCol w:w="2041"/>
        <w:gridCol w:w="2174"/>
      </w:tblGrid>
      <w:tr w:rsidR="0042121C" w:rsidRPr="0042121C" w14:paraId="2C1894A7" w14:textId="77777777" w:rsidTr="0042121C">
        <w:trPr>
          <w:trHeight w:val="484"/>
          <w:tblHeader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6D714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5F130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Név</w:t>
            </w:r>
          </w:p>
          <w:p w14:paraId="24326687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(születési név)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40356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Születési hely, idő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0E039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 xml:space="preserve">Anyja neve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A659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Társadalombiztosítási Azonosító Jele (TAJ)</w:t>
            </w:r>
          </w:p>
        </w:tc>
      </w:tr>
      <w:tr w:rsidR="0042121C" w:rsidRPr="0042121C" w14:paraId="39E848E1" w14:textId="77777777" w:rsidTr="0042121C">
        <w:trPr>
          <w:trHeight w:val="4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0B88DC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8E309F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EC0F4A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136752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F7BAB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42121C" w14:paraId="5D82ECF9" w14:textId="77777777" w:rsidTr="0042121C">
        <w:trPr>
          <w:trHeight w:val="4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40C006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136952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BC18AD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0B6CEF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EB642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42121C" w14:paraId="37CA2F76" w14:textId="77777777" w:rsidTr="0042121C">
        <w:trPr>
          <w:trHeight w:val="4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C9F4FC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C829F0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FD8D1E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1B99D5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9435D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42121C" w14:paraId="7E3ED673" w14:textId="77777777" w:rsidTr="0042121C">
        <w:trPr>
          <w:trHeight w:val="4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8B9230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7430DA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82E6DF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3DFE463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9689B" w14:textId="77777777" w:rsidR="0042121C" w:rsidRPr="0042121C" w:rsidRDefault="0042121C" w:rsidP="004212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BB5F94E" w14:textId="77777777" w:rsidR="0042121C" w:rsidRPr="0042121C" w:rsidRDefault="0042121C" w:rsidP="0042121C">
      <w:pPr>
        <w:widowControl w:val="0"/>
        <w:suppressAutoHyphens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1F2A052C" w14:textId="77777777" w:rsidR="0042121C" w:rsidRPr="0042121C" w:rsidRDefault="0042121C" w:rsidP="0042121C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IV. Jövedelemi adatok</w:t>
      </w:r>
    </w:p>
    <w:p w14:paraId="2A1528AD" w14:textId="77777777" w:rsidR="0042121C" w:rsidRPr="0042121C" w:rsidRDefault="0042121C" w:rsidP="0042121C">
      <w:pPr>
        <w:widowControl w:val="0"/>
        <w:suppressAutoHyphens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A kérelmező, valamint a vele közös háztartásban élő közeli hozzátartozók havi jövedelme forintban:</w:t>
      </w:r>
    </w:p>
    <w:tbl>
      <w:tblPr>
        <w:tblW w:w="10548" w:type="dxa"/>
        <w:tblInd w:w="-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1"/>
        <w:gridCol w:w="1418"/>
        <w:gridCol w:w="1276"/>
        <w:gridCol w:w="1275"/>
        <w:gridCol w:w="1134"/>
        <w:gridCol w:w="1154"/>
      </w:tblGrid>
      <w:tr w:rsidR="0042121C" w:rsidRPr="0042121C" w14:paraId="0C2D262F" w14:textId="77777777" w:rsidTr="0042121C"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63776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 A jövedelem típusa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A6FB4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Kérelmező jövedelme</w:t>
            </w: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C0AF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56" w:right="56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A háztartásban élők jövedelme </w:t>
            </w:r>
          </w:p>
        </w:tc>
      </w:tr>
      <w:tr w:rsidR="0042121C" w:rsidRPr="0042121C" w14:paraId="42FCD91F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3B1E8FF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1. Munkaviszonyból és más foglalkoztatási jogviszonyból származó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1E8708F3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3D6F078D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67818BAE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6FD87BC8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A53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4F306261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79224A6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338E6BCD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79CA6B77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6589A5D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6CAB5136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825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5B94A0E7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0E3AF91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3. Alkalmi munkavégzésből származó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077360C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7055195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0BBB323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2783618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F659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1F6309F3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6FED9F66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0A08F1F6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14371F0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21AEB713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46B211B8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E9410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2ED4C0A6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3581647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3FF874D0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39A616E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33C92609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46C4EEC0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82088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00D1CEE0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32EF5F78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6. Önkormányzat, járási hivatal és munkaügyi szervek által folyósított ellátások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242E5D28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21B883D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3EA6FE23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27706A8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42A91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48F55E0E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0BFA24D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7. Egyéb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16633DAC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7841A2F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0916F8F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515A5314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1251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2121C" w:rsidRPr="0042121C" w14:paraId="5D24BE47" w14:textId="77777777" w:rsidTr="0042121C">
        <w:tc>
          <w:tcPr>
            <w:tcW w:w="4291" w:type="dxa"/>
            <w:tcBorders>
              <w:left w:val="single" w:sz="8" w:space="0" w:color="000000"/>
              <w:bottom w:val="single" w:sz="8" w:space="0" w:color="000000"/>
            </w:tcBorders>
          </w:tcPr>
          <w:p w14:paraId="08261482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left="260" w:right="56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8. Összes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37ED7567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2BBDB069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14:paraId="2725644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14:paraId="6084606A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3A8EF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65A48162" w14:textId="77777777" w:rsidR="0042121C" w:rsidRPr="0042121C" w:rsidRDefault="0042121C" w:rsidP="0042121C">
      <w:pPr>
        <w:widowControl w:val="0"/>
        <w:suppressAutoHyphens/>
        <w:spacing w:before="100" w:after="0" w:line="240" w:lineRule="auto"/>
        <w:ind w:firstLine="19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hu-HU"/>
        </w:rPr>
        <w:t>Egy főre jutó havi nettó jövedelem (ügyintéző tölti ki): ………………</w:t>
      </w:r>
      <w:proofErr w:type="gramStart"/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hu-HU"/>
        </w:rPr>
        <w:t>…….</w:t>
      </w:r>
      <w:proofErr w:type="gramEnd"/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hu-HU"/>
        </w:rPr>
        <w:t>Ft/hó</w:t>
      </w:r>
    </w:p>
    <w:p w14:paraId="73047366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CCC185A" w14:textId="77777777" w:rsidR="0042121C" w:rsidRPr="0042121C" w:rsidRDefault="0042121C" w:rsidP="0042121C">
      <w:pPr>
        <w:suppressAutoHyphens/>
        <w:spacing w:after="120" w:line="240" w:lineRule="auto"/>
        <w:ind w:left="360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V. Nyilatkozatok</w:t>
      </w:r>
    </w:p>
    <w:p w14:paraId="0CCEF7C2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Büntetőjog felelősségem tudatában kijelentem, hogy </w:t>
      </w:r>
    </w:p>
    <w:p w14:paraId="7B0396C1" w14:textId="77777777" w:rsidR="0042121C" w:rsidRPr="0042121C" w:rsidRDefault="0042121C" w:rsidP="0042121C">
      <w:pPr>
        <w:widowControl w:val="0"/>
        <w:numPr>
          <w:ilvl w:val="3"/>
          <w:numId w:val="5"/>
        </w:numPr>
        <w:tabs>
          <w:tab w:val="num" w:pos="851"/>
        </w:tabs>
        <w:suppressAutoHyphens/>
        <w:spacing w:after="120" w:line="240" w:lineRule="auto"/>
        <w:ind w:left="851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életvitelszerűen a lakóhelyemen / tartózkodási helyemen élek, (a megfelelő rész aláhúzandó) </w:t>
      </w:r>
    </w:p>
    <w:p w14:paraId="53BB5CAE" w14:textId="77777777" w:rsidR="0042121C" w:rsidRPr="0042121C" w:rsidRDefault="0042121C" w:rsidP="0042121C">
      <w:pPr>
        <w:widowControl w:val="0"/>
        <w:numPr>
          <w:ilvl w:val="3"/>
          <w:numId w:val="5"/>
        </w:numPr>
        <w:tabs>
          <w:tab w:val="num" w:pos="851"/>
        </w:tabs>
        <w:suppressAutoHyphens/>
        <w:spacing w:after="120" w:line="240" w:lineRule="auto"/>
        <w:ind w:left="851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kérelemben közölt adatok a valóságnak megfelelnek,</w:t>
      </w:r>
    </w:p>
    <w:p w14:paraId="55DF4EB5" w14:textId="77777777" w:rsidR="0042121C" w:rsidRPr="0042121C" w:rsidRDefault="0042121C" w:rsidP="0042121C">
      <w:pPr>
        <w:widowControl w:val="0"/>
        <w:numPr>
          <w:ilvl w:val="3"/>
          <w:numId w:val="5"/>
        </w:numPr>
        <w:tabs>
          <w:tab w:val="num" w:pos="851"/>
        </w:tabs>
        <w:suppressAutoHyphens/>
        <w:spacing w:after="120" w:line="240" w:lineRule="auto"/>
        <w:ind w:left="851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ának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(7) bekezdése alapján a szociális hatáskört gyakorló szerv – a Nemzeti Adó-és Vámhivatal hatáskörrel és illetékességgel rendelkező adóigazgatása útján – ellenőrizheti,</w:t>
      </w:r>
    </w:p>
    <w:p w14:paraId="72DB6B3D" w14:textId="77777777" w:rsidR="0042121C" w:rsidRPr="0042121C" w:rsidRDefault="0042121C" w:rsidP="0042121C">
      <w:pPr>
        <w:widowControl w:val="0"/>
        <w:numPr>
          <w:ilvl w:val="3"/>
          <w:numId w:val="5"/>
        </w:numPr>
        <w:tabs>
          <w:tab w:val="num" w:pos="851"/>
        </w:tabs>
        <w:suppressAutoHyphens/>
        <w:spacing w:after="120" w:line="240" w:lineRule="auto"/>
        <w:ind w:left="851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hozzájárulok a kérelemben szereplő adatok a szociális igazgatási eljárás során történő felhasználásához,</w:t>
      </w:r>
    </w:p>
    <w:p w14:paraId="66ADFC2B" w14:textId="77777777" w:rsidR="0042121C" w:rsidRPr="0042121C" w:rsidRDefault="0042121C" w:rsidP="0042121C">
      <w:pPr>
        <w:widowControl w:val="0"/>
        <w:numPr>
          <w:ilvl w:val="3"/>
          <w:numId w:val="5"/>
        </w:numPr>
        <w:tabs>
          <w:tab w:val="num" w:pos="851"/>
        </w:tabs>
        <w:suppressAutoHyphens/>
        <w:spacing w:after="120" w:line="240" w:lineRule="auto"/>
        <w:ind w:left="851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>az eljárás megindításáról értesítést nem kérek, továbbá k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ijelentem, hogy a temetési támogatás megállapítása iránti kérelmemnek teljes egészében helyt adó döntés elleni fellebbezési jogomról </w:t>
      </w:r>
      <w:proofErr w:type="gramStart"/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lemondok.</w:t>
      </w:r>
      <w:r w:rsidRPr="0042121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zh-CN"/>
        </w:rPr>
        <w:t>(</w:t>
      </w:r>
      <w:proofErr w:type="gramEnd"/>
      <w:r w:rsidRPr="0042121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zh-CN"/>
        </w:rPr>
        <w:t>Nemleges válasz esetén kérjük a szövegrészt áthúzással törölni!)</w:t>
      </w:r>
    </w:p>
    <w:p w14:paraId="3BAFE4F3" w14:textId="77777777" w:rsidR="0042121C" w:rsidRPr="0042121C" w:rsidRDefault="0042121C" w:rsidP="0042121C">
      <w:pPr>
        <w:widowControl w:val="0"/>
        <w:suppressAutoHyphens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…………………….........................</w:t>
      </w:r>
    </w:p>
    <w:p w14:paraId="65EF0442" w14:textId="77777777" w:rsidR="0042121C" w:rsidRPr="0042121C" w:rsidRDefault="0042121C" w:rsidP="0042121C">
      <w:pPr>
        <w:widowControl w:val="0"/>
        <w:suppressAutoHyphens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…..............................................................</w:t>
      </w:r>
    </w:p>
    <w:p w14:paraId="1D834AD8" w14:textId="77777777" w:rsidR="0042121C" w:rsidRPr="0042121C" w:rsidRDefault="0042121C" w:rsidP="0042121C">
      <w:pPr>
        <w:widowControl w:val="0"/>
        <w:suppressAutoHyphens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>kérelmező aláírása</w:t>
      </w:r>
    </w:p>
    <w:p w14:paraId="50DB0567" w14:textId="546C2201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 w:type="page"/>
      </w: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lastRenderedPageBreak/>
        <w:t>5. melléklet a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7D6B1E73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-335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</w:p>
    <w:p w14:paraId="117C2069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KÉRELEM</w:t>
      </w:r>
    </w:p>
    <w:p w14:paraId="61F40EB8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RENDKÍVÜLI TELEPÜLÉSI TÁMOGATÁS MEGÁLLAPÍTÁSÁHOZ</w:t>
      </w:r>
    </w:p>
    <w:p w14:paraId="6AE599FC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5513D08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139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I. A kérelmező személyi adatai:</w:t>
      </w:r>
    </w:p>
    <w:p w14:paraId="189EFF5A" w14:textId="24848C14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Neve:.............................................................................................................................................</w:t>
      </w:r>
      <w:proofErr w:type="gramEnd"/>
    </w:p>
    <w:p w14:paraId="26B6CFF3" w14:textId="07C71436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neve............................................................................................................................................</w:t>
      </w:r>
    </w:p>
    <w:p w14:paraId="4E547637" w14:textId="77777777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................................................................................................................................................</w:t>
      </w:r>
    </w:p>
    <w:p w14:paraId="19480D20" w14:textId="51A6A903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...............................................................................................</w:t>
      </w:r>
    </w:p>
    <w:p w14:paraId="7C2C42BD" w14:textId="031FB398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Lakóhely:......................................................................................................................................</w:t>
      </w:r>
      <w:proofErr w:type="gramEnd"/>
    </w:p>
    <w:p w14:paraId="49093CC1" w14:textId="2C60AF6D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</w:t>
      </w:r>
      <w:r w:rsidR="000141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</w:t>
      </w:r>
    </w:p>
    <w:p w14:paraId="026C87C4" w14:textId="1121F324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..........................................................................................</w:t>
      </w:r>
    </w:p>
    <w:p w14:paraId="18A120E7" w14:textId="5E7974D5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....................................................................................</w:t>
      </w:r>
    </w:p>
    <w:p w14:paraId="78780852" w14:textId="77777777" w:rsidR="0042121C" w:rsidRPr="0042121C" w:rsidRDefault="0042121C" w:rsidP="004212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állapota:  hajadon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2FE430CB" w14:textId="77777777" w:rsidR="0042121C" w:rsidRPr="0042121C" w:rsidRDefault="0042121C" w:rsidP="004212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körülményei:   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egyedül élő          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6030B116" w14:textId="77777777" w:rsidR="0042121C" w:rsidRPr="0042121C" w:rsidRDefault="0042121C" w:rsidP="0042121C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470694EC" w14:textId="77777777" w:rsidR="0042121C" w:rsidRPr="0042121C" w:rsidRDefault="0042121C" w:rsidP="0042121C">
      <w:pPr>
        <w:widowControl w:val="0"/>
        <w:tabs>
          <w:tab w:val="left" w:pos="840"/>
        </w:tabs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II. 1. Rendkívüli települési támogatás iránti kérelem indokolása (kivéve a 9. §):</w:t>
      </w:r>
    </w:p>
    <w:p w14:paraId="628C0C35" w14:textId="6994C750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</w:p>
    <w:p w14:paraId="31BD2B5D" w14:textId="0BAF40ED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</w:p>
    <w:p w14:paraId="41356E05" w14:textId="5D5A770C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</w:p>
    <w:p w14:paraId="39CA8A7C" w14:textId="7295F4FA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</w:p>
    <w:p w14:paraId="2A2F9AA1" w14:textId="7DE4110E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</w:p>
    <w:p w14:paraId="7F4BD552" w14:textId="316F3834" w:rsidR="0042121C" w:rsidRPr="0042121C" w:rsidRDefault="0042121C" w:rsidP="004212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</w:p>
    <w:p w14:paraId="1B43ABE5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II.2. Szociális célú tűzifa természetbeni juttatás* </w:t>
      </w:r>
      <w:r w:rsidRPr="0042121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</w:t>
      </w:r>
      <w:r w:rsidRPr="0042121C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  <w:t>Kérjük, aláhúzással jelölje)</w:t>
      </w:r>
    </w:p>
    <w:p w14:paraId="0E262279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III. A kérelmező családjában élő közeli hozzátartozók száma, adatai:</w:t>
      </w:r>
    </w:p>
    <w:p w14:paraId="68052ADC" w14:textId="77777777" w:rsidR="0042121C" w:rsidRPr="0042121C" w:rsidRDefault="0042121C" w:rsidP="0042121C">
      <w:pPr>
        <w:widowControl w:val="0"/>
        <w:suppressAutoHyphens/>
        <w:spacing w:before="80" w:after="16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kérelmezővel a kérelem benyújtásának időpontjában közös háztartásban élő közeli hozzátartozók száma: …………… fő.</w:t>
      </w:r>
    </w:p>
    <w:tbl>
      <w:tblPr>
        <w:tblW w:w="92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483"/>
        <w:gridCol w:w="1990"/>
        <w:gridCol w:w="1990"/>
        <w:gridCol w:w="2118"/>
      </w:tblGrid>
      <w:tr w:rsidR="0042121C" w:rsidRPr="0001413E" w14:paraId="7450F1FB" w14:textId="77777777" w:rsidTr="0001413E">
        <w:trPr>
          <w:trHeight w:val="429"/>
          <w:tblHeader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A2EE3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F582B3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Név</w:t>
            </w:r>
          </w:p>
          <w:p w14:paraId="6EA3C466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(születési név)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B25FD0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Születési hely, idő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1271A0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Anyja neve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DD067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Társadalombiztosítási Azonosító Jele (TAJ)</w:t>
            </w:r>
          </w:p>
        </w:tc>
      </w:tr>
      <w:tr w:rsidR="0042121C" w:rsidRPr="0001413E" w14:paraId="584792A9" w14:textId="77777777" w:rsidTr="0001413E">
        <w:trPr>
          <w:trHeight w:val="429"/>
        </w:trPr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601FF8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B75B9C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426CC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54DB5A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FCE3C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0C683590" w14:textId="77777777" w:rsidTr="0001413E">
        <w:trPr>
          <w:trHeight w:val="429"/>
        </w:trPr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D24672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E55037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432ECA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66C8F0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75296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03ECBE6F" w14:textId="77777777" w:rsidTr="0001413E">
        <w:trPr>
          <w:trHeight w:val="429"/>
        </w:trPr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DB8C76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A858B8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605A1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6E117C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17AB2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74AFA6F6" w14:textId="77777777" w:rsidTr="0001413E">
        <w:trPr>
          <w:trHeight w:val="429"/>
        </w:trPr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524B8B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28D535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88378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C8329C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A2D10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0BAC5B3E" w14:textId="77777777" w:rsidTr="0001413E">
        <w:trPr>
          <w:trHeight w:val="429"/>
        </w:trPr>
        <w:tc>
          <w:tcPr>
            <w:tcW w:w="6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A517CB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8E73EF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02393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5AD9D1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2D5AF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E350F22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14:paraId="049276FD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IV. Jövedelemi adatok</w:t>
      </w:r>
    </w:p>
    <w:p w14:paraId="01EB8BE0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lastRenderedPageBreak/>
        <w:t>A kérelmező, valamint a vele közös háztartásban élő közeli hozzátartozók havi jövedelme forintban: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9"/>
        <w:gridCol w:w="1578"/>
        <w:gridCol w:w="1183"/>
        <w:gridCol w:w="1182"/>
        <w:gridCol w:w="1051"/>
        <w:gridCol w:w="1070"/>
      </w:tblGrid>
      <w:tr w:rsidR="0042121C" w:rsidRPr="0042121C" w14:paraId="0BC46D14" w14:textId="77777777" w:rsidTr="0001413E">
        <w:trPr>
          <w:trHeight w:val="624"/>
        </w:trPr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1BA2F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A jövedelem típusa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0848D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Kérelmező jövedelme</w:t>
            </w:r>
          </w:p>
        </w:tc>
        <w:tc>
          <w:tcPr>
            <w:tcW w:w="4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026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A háztartásban élők jövedelme </w:t>
            </w:r>
          </w:p>
        </w:tc>
      </w:tr>
      <w:tr w:rsidR="0042121C" w:rsidRPr="0042121C" w14:paraId="16B1B40F" w14:textId="77777777" w:rsidTr="0001413E">
        <w:trPr>
          <w:trHeight w:val="887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09993F62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1. Munkaviszonyból és más foglalkoztatási jogviszonyból származó jövedelem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57213F08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317C0B18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7EC274DA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0509C6EF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17C7D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02F00390" w14:textId="77777777" w:rsidTr="0001413E">
        <w:trPr>
          <w:trHeight w:val="1137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3A556576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79223AAD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313204BF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66ECDDA3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27FFB6A5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E9828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62989AA1" w14:textId="77777777" w:rsidTr="0001413E">
        <w:trPr>
          <w:trHeight w:val="624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4CC5544C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3. Alkalmi munkavégzésből származó jövedelem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493FCF2A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2FFB49C9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564A8174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03552C64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A55B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672CEE37" w14:textId="77777777" w:rsidTr="0001413E">
        <w:trPr>
          <w:trHeight w:val="624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13710C1A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4. Táppénz, gyermekgondozási támogatások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72E9ED5A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13438079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1FA44F4A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7D829F99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A8FF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23A7DCC9" w14:textId="77777777" w:rsidTr="0001413E">
        <w:trPr>
          <w:trHeight w:val="624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41BB9AEF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5. Nyugellátás és egyéb nyugdíjszerű rendszeres szociális ellátások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55338C54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359B53A0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22E3E430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1BB5CEB8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350C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27508BE3" w14:textId="77777777" w:rsidTr="0001413E">
        <w:trPr>
          <w:trHeight w:val="887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79CDD32C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6. Önkormányzat, járási hivatal és munkaügyi szervek által folyósított ellátások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682B3C1D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5DAE0B8F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78FE63C8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5246F301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5573E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149F3EF6" w14:textId="77777777" w:rsidTr="0001413E">
        <w:trPr>
          <w:trHeight w:val="360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58135D4D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7. Egyéb jövedelem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79EF4B01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6C1D651D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3EBCFE33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7370BD52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E7FA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7A9AF1E2" w14:textId="77777777" w:rsidTr="0001413E">
        <w:trPr>
          <w:trHeight w:val="374"/>
        </w:trPr>
        <w:tc>
          <w:tcPr>
            <w:tcW w:w="3679" w:type="dxa"/>
            <w:tcBorders>
              <w:left w:val="single" w:sz="8" w:space="0" w:color="000000"/>
              <w:bottom w:val="single" w:sz="8" w:space="0" w:color="000000"/>
            </w:tcBorders>
          </w:tcPr>
          <w:p w14:paraId="3C3F0E60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8. Összes jövedelem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14:paraId="5A175CC1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14:paraId="4D4E36D2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</w:tcPr>
          <w:p w14:paraId="4C9A06E8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tcBorders>
              <w:left w:val="single" w:sz="8" w:space="0" w:color="000000"/>
              <w:bottom w:val="single" w:sz="8" w:space="0" w:color="000000"/>
            </w:tcBorders>
          </w:tcPr>
          <w:p w14:paraId="4C07CC58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328B" w14:textId="77777777" w:rsidR="0042121C" w:rsidRPr="0001413E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253E60D1" w14:textId="77777777" w:rsidR="0042121C" w:rsidRPr="0042121C" w:rsidRDefault="0042121C" w:rsidP="0042121C">
      <w:pPr>
        <w:widowControl w:val="0"/>
        <w:suppressAutoHyphens/>
        <w:spacing w:before="100" w:after="0" w:line="240" w:lineRule="auto"/>
        <w:ind w:right="13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hu-HU"/>
        </w:rPr>
        <w:t>Egy főre jutó havi nettó jövedelem (ügyintéző tölti ki): ………………</w:t>
      </w:r>
      <w:proofErr w:type="gramStart"/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hu-HU"/>
        </w:rPr>
        <w:t>…….</w:t>
      </w:r>
      <w:proofErr w:type="gramEnd"/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hu-HU"/>
        </w:rPr>
        <w:t>Ft/hó</w:t>
      </w:r>
    </w:p>
    <w:p w14:paraId="6514F330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FC25A4B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V. Nyilatkozatok</w:t>
      </w:r>
    </w:p>
    <w:p w14:paraId="0E0ED1A1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Büntetőjogi felelősségem tudatában kijelentem, hogy </w:t>
      </w:r>
    </w:p>
    <w:p w14:paraId="698CD3FE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3" w:right="-3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életvitelszerűen a lakóhelyemen / tartózkodási helyemen élek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(a megfelelő rész aláhúzandó)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5AADB48D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kérelemben közölt adatok a valóságnak megfelelnek,</w:t>
      </w:r>
    </w:p>
    <w:p w14:paraId="54F47A09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tudomásul veszem, hogy a kérelemben közölt adatok valódiságát a szociális igazgatásról és a szociális ellátásokról szóló 1993. évi III. törvény 10. §-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ának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(3) bekezdése alapján a szociális hatáskört gyakorló szerv - az állami adóhatóság illetékes igazgatósága útján – ellenőrizheti,</w:t>
      </w:r>
    </w:p>
    <w:p w14:paraId="41FA8BED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hozzájárulok a kérelemben szereplő adatok a szociális igazgatási eljárás során történő felhasználásához,</w:t>
      </w:r>
    </w:p>
    <w:p w14:paraId="43D6E913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havonta kiskorú gyermekem(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im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után a bíróság által megállapított/másik szülővel történő megegyezés után ………………………. Forint összegben tartásdíjat kapok,</w:t>
      </w:r>
    </w:p>
    <w:p w14:paraId="26B85FE9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havonta a nem velem élő kiskorú gyermekem(</w:t>
      </w:r>
      <w:proofErr w:type="spell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im</w:t>
      </w:r>
      <w:proofErr w:type="spell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után ……………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Forint összegű tartásdíjat fizetek / nem fizetek.</w:t>
      </w:r>
    </w:p>
    <w:p w14:paraId="0A44379A" w14:textId="77777777" w:rsidR="0042121C" w:rsidRPr="0042121C" w:rsidRDefault="0042121C" w:rsidP="0042121C">
      <w:pPr>
        <w:widowControl w:val="0"/>
        <w:numPr>
          <w:ilvl w:val="3"/>
          <w:numId w:val="29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>az eljárás megindításáról értesítést nem kérek, továbbá k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ijelentem, hogy a rendkívüli települési támogatás megállapítása iránti kérelmemnek teljes egészében helyt adó döntés elleni fellebbezési jogomról </w:t>
      </w:r>
      <w:proofErr w:type="gramStart"/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lemondok.</w:t>
      </w:r>
      <w:r w:rsidRPr="0042121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zh-CN"/>
        </w:rPr>
        <w:t>(</w:t>
      </w:r>
      <w:proofErr w:type="gramEnd"/>
      <w:r w:rsidRPr="0042121C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zh-CN"/>
        </w:rPr>
        <w:t>Nemleges válasz esetén kérjük a szövegrészt áthúzással törölni!)</w:t>
      </w:r>
    </w:p>
    <w:p w14:paraId="7615CD22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D6B886A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4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15D161C" w14:textId="77777777" w:rsidR="0042121C" w:rsidRPr="0042121C" w:rsidRDefault="0042121C" w:rsidP="0042121C">
      <w:pPr>
        <w:widowControl w:val="0"/>
        <w:suppressAutoHyphens/>
        <w:spacing w:after="0" w:line="240" w:lineRule="auto"/>
        <w:ind w:left="4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Kelt:............</w:t>
      </w: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.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  <w:proofErr w:type="gramEnd"/>
    </w:p>
    <w:p w14:paraId="4B261493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…..............................................................</w:t>
      </w:r>
    </w:p>
    <w:p w14:paraId="0EF03488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>kérelmező aláírása</w:t>
      </w:r>
    </w:p>
    <w:p w14:paraId="301BF2D0" w14:textId="61A1D3E8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 w:type="page"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lastRenderedPageBreak/>
        <w:t xml:space="preserve">6. melléklet a </w:t>
      </w:r>
      <w:r w:rsidR="000141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="0001413E"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3B3EF240" w14:textId="77777777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aps/>
          <w:kern w:val="1"/>
          <w:sz w:val="24"/>
          <w:szCs w:val="24"/>
          <w:lang w:eastAsia="zh-CN"/>
        </w:rPr>
      </w:pPr>
    </w:p>
    <w:p w14:paraId="78E04F2C" w14:textId="77777777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caps/>
          <w:kern w:val="1"/>
          <w:sz w:val="24"/>
          <w:szCs w:val="24"/>
          <w:lang w:eastAsia="zh-CN"/>
        </w:rPr>
        <w:t>K</w:t>
      </w: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ÉRELEM</w:t>
      </w:r>
    </w:p>
    <w:p w14:paraId="504A4797" w14:textId="77777777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KÖZTEMETÉS ENGEDÉLYEZÉSÉHEZ</w:t>
      </w:r>
    </w:p>
    <w:p w14:paraId="4CA94864" w14:textId="77777777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54B0AAF" w14:textId="77777777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proofErr w:type="spellStart"/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I.Elhunyt</w:t>
      </w:r>
      <w:proofErr w:type="spellEnd"/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 xml:space="preserve"> személyes adatai:</w:t>
      </w:r>
    </w:p>
    <w:p w14:paraId="7AE593B1" w14:textId="77777777" w:rsidR="0042121C" w:rsidRPr="0042121C" w:rsidRDefault="0042121C" w:rsidP="0042121C">
      <w:pPr>
        <w:widowControl w:val="0"/>
        <w:tabs>
          <w:tab w:val="right" w:leader="underscore" w:pos="3402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545FEF60" w14:textId="77777777" w:rsidR="0042121C" w:rsidRPr="0042121C" w:rsidRDefault="0042121C" w:rsidP="0001413E">
      <w:pPr>
        <w:widowControl w:val="0"/>
        <w:tabs>
          <w:tab w:val="left" w:leader="dot" w:pos="4962"/>
          <w:tab w:val="left" w:pos="5103"/>
          <w:tab w:val="left" w:leader="dot" w:pos="992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Név: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  <w:t>Születéskori név: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7F6F1C4C" w14:textId="77777777" w:rsidR="0042121C" w:rsidRPr="0042121C" w:rsidRDefault="0042121C" w:rsidP="0001413E">
      <w:pPr>
        <w:widowControl w:val="0"/>
        <w:tabs>
          <w:tab w:val="left" w:leader="dot" w:pos="4962"/>
          <w:tab w:val="left" w:pos="5103"/>
          <w:tab w:val="left" w:leader="dot" w:pos="992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proofErr w:type="spellStart"/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Szül.hely</w:t>
      </w:r>
      <w:proofErr w:type="spellEnd"/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, idő: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  <w:t xml:space="preserve">Anyja neve: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649D9B6C" w14:textId="77777777" w:rsidR="0042121C" w:rsidRPr="0042121C" w:rsidRDefault="0042121C" w:rsidP="0001413E">
      <w:pPr>
        <w:widowControl w:val="0"/>
        <w:tabs>
          <w:tab w:val="left" w:leader="dot" w:pos="4962"/>
          <w:tab w:val="left" w:pos="5103"/>
          <w:tab w:val="left" w:leader="dot" w:pos="992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Családi állapota: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  <w:t xml:space="preserve">Állampolgársága: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0D607C58" w14:textId="77777777" w:rsidR="0042121C" w:rsidRPr="0042121C" w:rsidRDefault="0042121C" w:rsidP="0001413E">
      <w:pPr>
        <w:widowControl w:val="0"/>
        <w:tabs>
          <w:tab w:val="left" w:leader="dot" w:pos="4962"/>
          <w:tab w:val="left" w:pos="5103"/>
          <w:tab w:val="left" w:leader="dot" w:pos="992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Lakóhelye: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  <w:t xml:space="preserve">Tartózkodási hely: 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498EE3FB" w14:textId="77777777" w:rsidR="0042121C" w:rsidRPr="0042121C" w:rsidRDefault="0042121C" w:rsidP="0001413E">
      <w:pPr>
        <w:widowControl w:val="0"/>
        <w:tabs>
          <w:tab w:val="left" w:leader="dot" w:pos="4500"/>
          <w:tab w:val="left" w:pos="4680"/>
          <w:tab w:val="left" w:leader="dot" w:pos="88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09CCEDE0" w14:textId="77777777" w:rsidR="0042121C" w:rsidRPr="0042121C" w:rsidRDefault="0042121C" w:rsidP="0001413E">
      <w:pPr>
        <w:widowControl w:val="0"/>
        <w:tabs>
          <w:tab w:val="left" w:leader="dot" w:pos="4500"/>
          <w:tab w:val="left" w:pos="4680"/>
          <w:tab w:val="left" w:leader="dot" w:pos="88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II. Eltemettetést kérő személyes adatai:</w:t>
      </w:r>
    </w:p>
    <w:p w14:paraId="15CE6E1D" w14:textId="77777777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..........................................................................................................................................................</w:t>
      </w:r>
    </w:p>
    <w:p w14:paraId="2B6309CE" w14:textId="77777777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............................................................................................................................................</w:t>
      </w:r>
    </w:p>
    <w:p w14:paraId="117BF151" w14:textId="77777777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................................................................................................................................................</w:t>
      </w:r>
    </w:p>
    <w:p w14:paraId="5AE55CDB" w14:textId="77777777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.............................................................................................................</w:t>
      </w:r>
    </w:p>
    <w:p w14:paraId="2C2832BF" w14:textId="77777777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...................................................................................................................................................</w:t>
      </w:r>
    </w:p>
    <w:p w14:paraId="1D2FA686" w14:textId="77777777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......................................................................................................................................</w:t>
      </w:r>
    </w:p>
    <w:p w14:paraId="4814340D" w14:textId="77777777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.......................................................................................................</w:t>
      </w:r>
    </w:p>
    <w:p w14:paraId="4A1DBA9A" w14:textId="77777777" w:rsidR="0042121C" w:rsidRPr="0042121C" w:rsidRDefault="0042121C" w:rsidP="0001413E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......................................................................................................</w:t>
      </w:r>
    </w:p>
    <w:p w14:paraId="718C84A7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állapota:  hajadon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36C9EB49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körülményei:   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egyedül élő          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7B5429A8" w14:textId="77777777" w:rsidR="0042121C" w:rsidRPr="0042121C" w:rsidRDefault="0042121C" w:rsidP="0001413E">
      <w:pPr>
        <w:widowControl w:val="0"/>
        <w:tabs>
          <w:tab w:val="left" w:leader="dot" w:pos="4500"/>
          <w:tab w:val="left" w:pos="4680"/>
          <w:tab w:val="left" w:leader="dot" w:pos="88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6CEFF93" w14:textId="77777777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III. Eltemettetésre köteles személyek megnevezése:</w:t>
      </w:r>
    </w:p>
    <w:p w14:paraId="2E2F99D2" w14:textId="77777777" w:rsidR="0042121C" w:rsidRPr="0042121C" w:rsidRDefault="0042121C" w:rsidP="0001413E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Eltemettetésre köteles: </w:t>
      </w:r>
    </w:p>
    <w:p w14:paraId="732CEAF2" w14:textId="77777777" w:rsidR="0042121C" w:rsidRPr="0042121C" w:rsidRDefault="0042121C" w:rsidP="0001413E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1" w:name="pr115"/>
      <w:bookmarkEnd w:id="1"/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aki a temetést szerződésben vállalta;</w:t>
      </w:r>
    </w:p>
    <w:p w14:paraId="1D3E4811" w14:textId="77777777" w:rsidR="0042121C" w:rsidRPr="0042121C" w:rsidRDefault="0042121C" w:rsidP="0001413E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2" w:name="pr116"/>
      <w:bookmarkEnd w:id="2"/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akit arra az elhunyt végrendelete kötelez;</w:t>
      </w:r>
    </w:p>
    <w:p w14:paraId="795F7B48" w14:textId="77777777" w:rsidR="0042121C" w:rsidRPr="0042121C" w:rsidRDefault="0042121C" w:rsidP="0001413E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3" w:name="pr117"/>
      <w:bookmarkEnd w:id="3"/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végintézkedés hiányában elhunyt temetéséről az elhalálozása előtt vele együtt élő házastársa vagy élettársa;</w:t>
      </w:r>
    </w:p>
    <w:p w14:paraId="5F096174" w14:textId="77777777" w:rsidR="0042121C" w:rsidRPr="0042121C" w:rsidRDefault="0042121C" w:rsidP="0001413E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4" w:name="pr118"/>
      <w:bookmarkEnd w:id="4"/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elhunyt egyéb, közeli hozzátartozója a törvényes öröklés rendje szerint. [Ptk. 8:1. § (1) bekezdés 1. pontja alapján: „</w:t>
      </w:r>
      <w:r w:rsidRPr="004212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közeli hozzátartozó:</w:t>
      </w:r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házastárs, az </w:t>
      </w:r>
      <w:proofErr w:type="spellStart"/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egyeneságbeli</w:t>
      </w:r>
      <w:proofErr w:type="spellEnd"/>
      <w:r w:rsidRPr="004212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rokon, az örökbefogadott, a mostoha- és a nevelt gyermek, az örökbefogadó-, a mostoha- és a nevelőszülő és a testvér;”].</w:t>
      </w:r>
    </w:p>
    <w:p w14:paraId="05EC995A" w14:textId="77777777" w:rsidR="0042121C" w:rsidRPr="0042121C" w:rsidRDefault="0042121C" w:rsidP="0001413E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C3CEFC" w14:textId="21866E96" w:rsidR="0042121C" w:rsidRPr="0042121C" w:rsidRDefault="0042121C" w:rsidP="0001413E">
      <w:pPr>
        <w:widowControl w:val="0"/>
        <w:suppressAutoHyphens/>
        <w:spacing w:after="0" w:line="240" w:lineRule="auto"/>
        <w:ind w:left="284" w:right="139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1.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52E889B7" w14:textId="497A0FB4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3DF80819" w14:textId="6AB938E4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</w:t>
      </w:r>
    </w:p>
    <w:p w14:paraId="6F5B8005" w14:textId="1A74C848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</w:t>
      </w:r>
    </w:p>
    <w:p w14:paraId="244B30F6" w14:textId="0D343884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73A20BA1" w14:textId="2768E8EF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 </w:t>
      </w:r>
    </w:p>
    <w:p w14:paraId="2AA51D85" w14:textId="5D0BA067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</w:t>
      </w:r>
    </w:p>
    <w:p w14:paraId="1B6A3EE0" w14:textId="22157BFE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</w:t>
      </w:r>
    </w:p>
    <w:p w14:paraId="55FADCC2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állapota:  hajadon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13F3DFF6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körül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ményei:   </w:t>
      </w:r>
      <w:proofErr w:type="gramEnd"/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egyedül élő         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0DE39FE9" w14:textId="2D427A52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>Havi rendszeres jövedelme: ………………………………………………………………</w:t>
      </w:r>
    </w:p>
    <w:p w14:paraId="707A6251" w14:textId="77777777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</w:p>
    <w:p w14:paraId="221AB1DE" w14:textId="4CC02C95" w:rsidR="0042121C" w:rsidRPr="0042121C" w:rsidRDefault="0042121C" w:rsidP="0001413E">
      <w:pPr>
        <w:widowControl w:val="0"/>
        <w:suppressAutoHyphens/>
        <w:spacing w:after="0" w:line="240" w:lineRule="auto"/>
        <w:ind w:left="284" w:right="139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75264F9C" w14:textId="370D98C1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59C91C31" w14:textId="1FAA0872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</w:t>
      </w:r>
    </w:p>
    <w:p w14:paraId="134B5BD8" w14:textId="17BF9690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</w:t>
      </w:r>
    </w:p>
    <w:p w14:paraId="4D0F315A" w14:textId="10E02AB3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</w:t>
      </w:r>
    </w:p>
    <w:p w14:paraId="5AE53943" w14:textId="02D2DFA9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 </w:t>
      </w:r>
    </w:p>
    <w:p w14:paraId="26D2AAF0" w14:textId="6EDB0692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7AF48CBB" w14:textId="3432DB06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12C7D015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állapota:  hajadon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168669B5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körü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lményei:   </w:t>
      </w:r>
      <w:proofErr w:type="gramEnd"/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egyedül élő        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3D920172" w14:textId="1E0945E1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>Havi rendszeres jövedelme: …………………………………………………………………</w:t>
      </w:r>
    </w:p>
    <w:p w14:paraId="254E5133" w14:textId="4AA6D223" w:rsidR="0042121C" w:rsidRPr="0042121C" w:rsidRDefault="0042121C" w:rsidP="0001413E">
      <w:pPr>
        <w:widowControl w:val="0"/>
        <w:suppressAutoHyphens/>
        <w:spacing w:after="0" w:line="240" w:lineRule="auto"/>
        <w:ind w:left="284" w:right="139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</w:t>
      </w:r>
    </w:p>
    <w:p w14:paraId="488DE2C0" w14:textId="1C5C4B0C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0640B5B2" w14:textId="182FF9A0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7B872E40" w14:textId="344BFA26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</w:t>
      </w:r>
    </w:p>
    <w:p w14:paraId="0C063D1F" w14:textId="0844AD21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66638914" w14:textId="4A5A58C5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............ </w:t>
      </w:r>
    </w:p>
    <w:p w14:paraId="138EB4A9" w14:textId="23320CFB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</w:t>
      </w:r>
    </w:p>
    <w:p w14:paraId="64B57C8D" w14:textId="2B87BD52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</w:t>
      </w:r>
    </w:p>
    <w:p w14:paraId="2178202A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állapota:  hajadon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1876B72A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körü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lményei:   </w:t>
      </w:r>
      <w:proofErr w:type="gramEnd"/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egyedül élő        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1D5D79D0" w14:textId="1176ACB6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>Havi rendszeres jövedelme: …………………………………………………………………</w:t>
      </w:r>
    </w:p>
    <w:p w14:paraId="2616D2D7" w14:textId="1120DEDD" w:rsidR="0042121C" w:rsidRPr="0042121C" w:rsidRDefault="0042121C" w:rsidP="0001413E">
      <w:pPr>
        <w:widowControl w:val="0"/>
        <w:suppressAutoHyphens/>
        <w:spacing w:after="0" w:line="240" w:lineRule="auto"/>
        <w:ind w:left="284" w:right="139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</w:t>
      </w:r>
    </w:p>
    <w:p w14:paraId="54A3575F" w14:textId="35128C5E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</w:t>
      </w:r>
    </w:p>
    <w:p w14:paraId="195BCC7A" w14:textId="239FC1F3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71C02C8C" w14:textId="233EE45F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</w:t>
      </w:r>
    </w:p>
    <w:p w14:paraId="7479FAF5" w14:textId="3ECBE7CE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069D6BD7" w14:textId="2F8894C4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 </w:t>
      </w:r>
    </w:p>
    <w:p w14:paraId="603EBAB2" w14:textId="7458058A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618D2337" w14:textId="1AE7DC94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</w:t>
      </w:r>
    </w:p>
    <w:p w14:paraId="7E8CEC0A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állapota:  hajadon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7F482D85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lastRenderedPageBreak/>
        <w:t xml:space="preserve">Kérelmező 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körü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lményei:   </w:t>
      </w:r>
      <w:proofErr w:type="gramEnd"/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egyedül élő        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0F074B1E" w14:textId="18659541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>Havi rendszeres jövedelme: …………………………………………………………</w:t>
      </w:r>
    </w:p>
    <w:p w14:paraId="25D984DC" w14:textId="0C1BA38D" w:rsidR="0042121C" w:rsidRPr="0042121C" w:rsidRDefault="0042121C" w:rsidP="0001413E">
      <w:pPr>
        <w:widowControl w:val="0"/>
        <w:suppressAutoHyphens/>
        <w:spacing w:after="0" w:line="240" w:lineRule="auto"/>
        <w:ind w:left="284" w:right="139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 ..........................................................................................................................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</w:t>
      </w:r>
    </w:p>
    <w:p w14:paraId="24CA9FED" w14:textId="1961D975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 neve: 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</w:t>
      </w:r>
    </w:p>
    <w:p w14:paraId="0C65FCD3" w14:textId="047F58C8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</w:t>
      </w:r>
    </w:p>
    <w:p w14:paraId="3FA0E732" w14:textId="6FB6FF02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</w:t>
      </w:r>
    </w:p>
    <w:p w14:paraId="1AD23A04" w14:textId="5A61E2B4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</w:t>
      </w:r>
    </w:p>
    <w:p w14:paraId="0E085E8F" w14:textId="25FF2E4C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........... </w:t>
      </w:r>
    </w:p>
    <w:p w14:paraId="722042C7" w14:textId="71C5BF95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</w:t>
      </w:r>
    </w:p>
    <w:p w14:paraId="5AAEBA49" w14:textId="085C8D40" w:rsidR="0042121C" w:rsidRPr="0042121C" w:rsidRDefault="0042121C" w:rsidP="0001413E">
      <w:pPr>
        <w:widowControl w:val="0"/>
        <w:suppressAutoHyphens/>
        <w:spacing w:after="0" w:line="240" w:lineRule="auto"/>
        <w:ind w:right="139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</w:t>
      </w:r>
    </w:p>
    <w:p w14:paraId="7C2D753B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állapota:  hajadon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76F75C28" w14:textId="77777777" w:rsidR="0042121C" w:rsidRPr="0042121C" w:rsidRDefault="0042121C" w:rsidP="000141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kö</w:t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rülményei:   </w:t>
      </w:r>
      <w:proofErr w:type="gramEnd"/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egyedül élő      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 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0A9750F6" w14:textId="61A38A8B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ind w:firstLine="284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/>
        </w:rPr>
        <w:t>Havi rendszeres jövedelme: ………………………………………………………………</w:t>
      </w:r>
    </w:p>
    <w:p w14:paraId="6A09AC88" w14:textId="77777777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102CBBF8" w14:textId="77777777" w:rsidR="0042121C" w:rsidRPr="0042121C" w:rsidRDefault="0042121C" w:rsidP="000141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IV. Kérelem indoklása:</w:t>
      </w:r>
    </w:p>
    <w:p w14:paraId="1F33D56A" w14:textId="77777777" w:rsidR="0042121C" w:rsidRPr="0042121C" w:rsidRDefault="0042121C" w:rsidP="000141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ab/>
      </w:r>
    </w:p>
    <w:p w14:paraId="228EFF74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62EAC49A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63854260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0A505570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46EA6721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298334BB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298AB84F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49CD8863" w14:textId="77777777" w:rsidR="0042121C" w:rsidRPr="0042121C" w:rsidRDefault="0042121C" w:rsidP="0001413E">
      <w:pPr>
        <w:widowControl w:val="0"/>
        <w:tabs>
          <w:tab w:val="left" w:leader="dot" w:pos="9000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6CF62810" w14:textId="77777777" w:rsidR="0042121C" w:rsidRPr="0042121C" w:rsidRDefault="0042121C" w:rsidP="0001413E">
      <w:pPr>
        <w:widowControl w:val="0"/>
        <w:tabs>
          <w:tab w:val="left" w:leader="dot" w:pos="9000"/>
          <w:tab w:val="right" w:leader="underscore" w:pos="104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>V. Az eltemettetésre köteles személy az önkormányzat által elrendelt köztemetés költségét az alábbi módon kívánja megtéríteni:</w:t>
      </w:r>
    </w:p>
    <w:p w14:paraId="3A6BCF72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550215F7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4C117E7F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562E98D7" w14:textId="77777777" w:rsidR="0042121C" w:rsidRPr="0042121C" w:rsidRDefault="0042121C" w:rsidP="0001413E">
      <w:pPr>
        <w:widowControl w:val="0"/>
        <w:tabs>
          <w:tab w:val="left" w:leader="dot" w:pos="10206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54AA4D9D" w14:textId="77777777" w:rsidR="0042121C" w:rsidRPr="0042121C" w:rsidRDefault="0042121C" w:rsidP="0001413E">
      <w:pPr>
        <w:widowControl w:val="0"/>
        <w:tabs>
          <w:tab w:val="left" w:leader="dot" w:pos="9000"/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4707440" w14:textId="77777777" w:rsidR="0042121C" w:rsidRPr="0042121C" w:rsidRDefault="0042121C" w:rsidP="0001413E">
      <w:pPr>
        <w:widowControl w:val="0"/>
        <w:tabs>
          <w:tab w:val="left" w:leader="dot" w:pos="9000"/>
          <w:tab w:val="right" w:leader="underscore" w:pos="104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Tudomásul veszem, hogy az önkormányzat a költségeket hagyatéki teherként a területileg illetékes közjegyzőnél bejelenti vagy az eltemettetésre köteles személyt a köztemetés költségeink megtérítésére kötelezi.</w:t>
      </w:r>
    </w:p>
    <w:p w14:paraId="09288A87" w14:textId="77777777" w:rsidR="0042121C" w:rsidRPr="0042121C" w:rsidRDefault="0042121C" w:rsidP="0001413E">
      <w:pPr>
        <w:widowControl w:val="0"/>
        <w:tabs>
          <w:tab w:val="right" w:leader="underscore" w:pos="10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73571742" w14:textId="77777777" w:rsidR="0042121C" w:rsidRPr="0042121C" w:rsidRDefault="0042121C" w:rsidP="0001413E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Büntetőjogi felelőségem tudatában kijelentem, hogy a közölt adatok a valóságnak megfelelnek.</w:t>
      </w:r>
    </w:p>
    <w:p w14:paraId="6F244459" w14:textId="77777777" w:rsidR="0042121C" w:rsidRPr="0042121C" w:rsidRDefault="0042121C" w:rsidP="0001413E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76B7DB9A" w14:textId="573BBBCE" w:rsidR="0042121C" w:rsidRPr="0001413E" w:rsidRDefault="0042121C" w:rsidP="0001413E">
      <w:pPr>
        <w:widowControl w:val="0"/>
        <w:suppressAutoHyphens/>
        <w:spacing w:after="0" w:line="240" w:lineRule="auto"/>
        <w:ind w:left="4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Kelt:............</w:t>
      </w:r>
      <w:r w:rsidRPr="0042121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.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  <w:proofErr w:type="gramEnd"/>
    </w:p>
    <w:p w14:paraId="0670936B" w14:textId="77777777" w:rsidR="0042121C" w:rsidRPr="0042121C" w:rsidRDefault="0042121C" w:rsidP="0001413E">
      <w:pPr>
        <w:widowControl w:val="0"/>
        <w:tabs>
          <w:tab w:val="left" w:pos="5580"/>
          <w:tab w:val="left" w:leader="dot" w:pos="90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ab/>
      </w:r>
    </w:p>
    <w:p w14:paraId="27D415B6" w14:textId="77777777" w:rsidR="0042121C" w:rsidRPr="0042121C" w:rsidRDefault="0042121C" w:rsidP="0001413E">
      <w:pPr>
        <w:widowControl w:val="0"/>
        <w:tabs>
          <w:tab w:val="center" w:pos="72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  <w:tab/>
        <w:t>a kérelmező aláírása</w:t>
      </w:r>
    </w:p>
    <w:p w14:paraId="0E51B68B" w14:textId="77777777" w:rsidR="0042121C" w:rsidRPr="0042121C" w:rsidRDefault="0042121C" w:rsidP="0001413E">
      <w:pPr>
        <w:widowControl w:val="0"/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zh-CN"/>
        </w:rPr>
      </w:pPr>
    </w:p>
    <w:p w14:paraId="6FD4BAA6" w14:textId="77777777" w:rsidR="0042121C" w:rsidRPr="0042121C" w:rsidRDefault="0042121C" w:rsidP="0001413E">
      <w:pPr>
        <w:widowControl w:val="0"/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zh-CN"/>
        </w:rPr>
      </w:pPr>
    </w:p>
    <w:p w14:paraId="4F096F6F" w14:textId="77777777" w:rsidR="0042121C" w:rsidRPr="0042121C" w:rsidRDefault="0042121C" w:rsidP="0001413E">
      <w:pPr>
        <w:widowControl w:val="0"/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Melléklet:</w:t>
      </w:r>
      <w:r w:rsidRPr="0042121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br/>
      </w: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- halotti anyakönyvi kivonat</w:t>
      </w:r>
    </w:p>
    <w:p w14:paraId="3804DC5A" w14:textId="77777777" w:rsidR="0042121C" w:rsidRPr="0042121C" w:rsidRDefault="0042121C" w:rsidP="0001413E">
      <w:pPr>
        <w:widowControl w:val="0"/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- jövedelem igazolás(ok)</w:t>
      </w:r>
    </w:p>
    <w:p w14:paraId="2D86392B" w14:textId="77777777" w:rsidR="0042121C" w:rsidRPr="0042121C" w:rsidRDefault="0042121C" w:rsidP="000141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14C039C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2C333B1C" w14:textId="77777777" w:rsidR="0042121C" w:rsidRPr="0042121C" w:rsidRDefault="0042121C" w:rsidP="004212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u-HU"/>
        </w:rPr>
      </w:pPr>
    </w:p>
    <w:p w14:paraId="446F66EE" w14:textId="16DF8066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139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br w:type="page"/>
      </w: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lastRenderedPageBreak/>
        <w:t xml:space="preserve">7.melléklet a </w:t>
      </w:r>
      <w:r w:rsidR="000141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="0001413E"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00CC966D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139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14:paraId="43B37E88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KÉRELEM</w:t>
      </w:r>
    </w:p>
    <w:p w14:paraId="580A0451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35485B9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SZEMÉLYES GONDOSKODÁST NYÚJTÓ SZOCIÁLIS ELLÁTÁSÉS INTÉZMÉNYI TÉRÍTÉSI DÍJ </w:t>
      </w:r>
      <w:proofErr w:type="gramStart"/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TÁMOGATÁS  MEGÁLLAPÍTÁSÁHOZ</w:t>
      </w:r>
      <w:proofErr w:type="gramEnd"/>
    </w:p>
    <w:p w14:paraId="2C9ACC12" w14:textId="77777777" w:rsidR="0042121C" w:rsidRPr="0042121C" w:rsidRDefault="0042121C" w:rsidP="0042121C">
      <w:pPr>
        <w:widowControl w:val="0"/>
        <w:suppressAutoHyphens/>
        <w:autoSpaceDE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9939B6A" w14:textId="77777777" w:rsidR="0042121C" w:rsidRPr="0042121C" w:rsidRDefault="0042121C" w:rsidP="0042121C">
      <w:pPr>
        <w:widowControl w:val="0"/>
        <w:suppressAutoHyphens/>
        <w:spacing w:after="0" w:line="240" w:lineRule="auto"/>
        <w:ind w:right="139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I. A kérelmező személyi adatai:</w:t>
      </w:r>
    </w:p>
    <w:p w14:paraId="1DDCCEF4" w14:textId="12EB8E6A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Neve:...........................................................................................................................................</w:t>
      </w:r>
      <w:proofErr w:type="gramEnd"/>
      <w:r w:rsidR="0001413E"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Születési</w:t>
      </w:r>
      <w:r w:rsidR="009135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neve:...............................................................................................................................</w:t>
      </w:r>
      <w:proofErr w:type="gramEnd"/>
    </w:p>
    <w:p w14:paraId="3AFC1A6B" w14:textId="10FD91F5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Anyja neve: ......................................................................................................................................</w:t>
      </w:r>
    </w:p>
    <w:p w14:paraId="748E420D" w14:textId="4B8E8425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Születési </w:t>
      </w:r>
      <w:proofErr w:type="spellStart"/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helye,ideje</w:t>
      </w:r>
      <w:proofErr w:type="spellEnd"/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(év, hó, nap): ............................................................................................</w:t>
      </w:r>
    </w:p>
    <w:p w14:paraId="1088DBFF" w14:textId="24938CD5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Lakóhely: ..................................................................................................................................</w:t>
      </w:r>
    </w:p>
    <w:p w14:paraId="6D6C6F12" w14:textId="33DE450A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Tartózkodási hely: .....................................................................................................................</w:t>
      </w:r>
    </w:p>
    <w:p w14:paraId="73EDF089" w14:textId="35706532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Társadalombiztosítási Azonosító Jele: ..................................................................................</w:t>
      </w:r>
    </w:p>
    <w:p w14:paraId="0A31A04C" w14:textId="33E6FC44" w:rsidR="0042121C" w:rsidRPr="0042121C" w:rsidRDefault="0042121C" w:rsidP="0042121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Telefonszám (nem kötelező megadni): ..................................................................................</w:t>
      </w:r>
    </w:p>
    <w:p w14:paraId="2CDF4613" w14:textId="77777777" w:rsidR="0042121C" w:rsidRPr="0042121C" w:rsidRDefault="0042121C" w:rsidP="004212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állapota:  hajadon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/ nőtlen;  házas és házastársával együtt él,  házas és házastársával külön él,  elvált,  özvegy, élettárssal él,  egyedül él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 (a megfelelő rész aláhúzandó)</w:t>
      </w:r>
    </w:p>
    <w:p w14:paraId="0C8FFECD" w14:textId="77777777" w:rsidR="0042121C" w:rsidRPr="0042121C" w:rsidRDefault="0042121C" w:rsidP="0042121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Kérelmező családi </w:t>
      </w:r>
      <w:proofErr w:type="gramStart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körülményei:   </w:t>
      </w:r>
      <w:proofErr w:type="gramEnd"/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egyedül élő           nem egyedül élő  </w:t>
      </w: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(a megfelelő rész aláhúzandó)</w:t>
      </w:r>
    </w:p>
    <w:p w14:paraId="0B2EC549" w14:textId="77777777" w:rsidR="0042121C" w:rsidRPr="0042121C" w:rsidRDefault="0042121C" w:rsidP="0042121C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14:paraId="1C532796" w14:textId="77777777" w:rsidR="0042121C" w:rsidRPr="0042121C" w:rsidRDefault="0042121C" w:rsidP="0042121C">
      <w:pPr>
        <w:widowControl w:val="0"/>
        <w:tabs>
          <w:tab w:val="left" w:pos="1086"/>
        </w:tabs>
        <w:suppressAutoHyphens/>
        <w:spacing w:after="120" w:line="240" w:lineRule="auto"/>
        <w:ind w:right="-335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II. Az igényelt személyes gondoskodást nyújtó ellátás</w:t>
      </w:r>
    </w:p>
    <w:p w14:paraId="3D226375" w14:textId="77777777" w:rsidR="0042121C" w:rsidRPr="0042121C" w:rsidRDefault="0042121C" w:rsidP="0001413E">
      <w:pPr>
        <w:widowControl w:val="0"/>
        <w:numPr>
          <w:ilvl w:val="0"/>
          <w:numId w:val="30"/>
        </w:numPr>
        <w:tabs>
          <w:tab w:val="left" w:pos="10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étkeztetés </w:t>
      </w:r>
    </w:p>
    <w:p w14:paraId="6B4E61A8" w14:textId="77777777" w:rsidR="0042121C" w:rsidRPr="0042121C" w:rsidRDefault="0042121C" w:rsidP="0001413E">
      <w:pPr>
        <w:widowControl w:val="0"/>
        <w:numPr>
          <w:ilvl w:val="0"/>
          <w:numId w:val="30"/>
        </w:numPr>
        <w:tabs>
          <w:tab w:val="left" w:pos="10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házi segítségnyújtás</w:t>
      </w:r>
    </w:p>
    <w:p w14:paraId="39056849" w14:textId="77777777" w:rsidR="0042121C" w:rsidRPr="0042121C" w:rsidRDefault="0042121C" w:rsidP="0001413E">
      <w:pPr>
        <w:widowControl w:val="0"/>
        <w:numPr>
          <w:ilvl w:val="0"/>
          <w:numId w:val="30"/>
        </w:numPr>
        <w:tabs>
          <w:tab w:val="left" w:pos="10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jelzőrendszeres házi segítségnyújtás</w:t>
      </w:r>
    </w:p>
    <w:p w14:paraId="1F7E94E9" w14:textId="77777777" w:rsidR="0042121C" w:rsidRPr="0042121C" w:rsidRDefault="0042121C" w:rsidP="0001413E">
      <w:pPr>
        <w:widowControl w:val="0"/>
        <w:numPr>
          <w:ilvl w:val="0"/>
          <w:numId w:val="30"/>
        </w:numPr>
        <w:tabs>
          <w:tab w:val="left" w:pos="10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nappali ellátás</w:t>
      </w:r>
    </w:p>
    <w:p w14:paraId="562360B2" w14:textId="77777777" w:rsidR="0042121C" w:rsidRPr="0042121C" w:rsidRDefault="0042121C" w:rsidP="0001413E">
      <w:pPr>
        <w:widowControl w:val="0"/>
        <w:numPr>
          <w:ilvl w:val="0"/>
          <w:numId w:val="30"/>
        </w:numPr>
        <w:tabs>
          <w:tab w:val="left" w:pos="10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támogató szolgáltatás</w:t>
      </w:r>
    </w:p>
    <w:p w14:paraId="26417365" w14:textId="77777777" w:rsidR="0042121C" w:rsidRPr="0042121C" w:rsidRDefault="0042121C" w:rsidP="0042121C">
      <w:pPr>
        <w:widowControl w:val="0"/>
        <w:tabs>
          <w:tab w:val="left" w:pos="1086"/>
        </w:tabs>
        <w:suppressAutoHyphens/>
        <w:spacing w:after="120" w:line="240" w:lineRule="auto"/>
        <w:ind w:left="1080" w:right="-335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37F49E4B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III. A kérelmező családjában élő közeli hozzátartozók száma, adatai:</w:t>
      </w:r>
    </w:p>
    <w:p w14:paraId="3E696A5A" w14:textId="77777777" w:rsidR="0042121C" w:rsidRPr="0042121C" w:rsidRDefault="0042121C" w:rsidP="0042121C">
      <w:pPr>
        <w:widowControl w:val="0"/>
        <w:suppressAutoHyphens/>
        <w:spacing w:before="80" w:after="16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42121C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kérelmezővel a kérelem benyújtásának időpontjában közös háztartásban élő közeli hozzátartozók száma: …………… fő.</w:t>
      </w: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090"/>
        <w:gridCol w:w="2090"/>
        <w:gridCol w:w="2225"/>
      </w:tblGrid>
      <w:tr w:rsidR="0042121C" w:rsidRPr="0001413E" w14:paraId="508332CE" w14:textId="77777777" w:rsidTr="0001413E">
        <w:trPr>
          <w:trHeight w:val="479"/>
          <w:tblHeader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1E6F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A7987B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Név</w:t>
            </w:r>
          </w:p>
          <w:p w14:paraId="60918A69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(születési név)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77D548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Születési hely, idő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3DFDA6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Anyja neve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8C8FB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Társadalombiztosítási Azonosító Jele (TAJ)</w:t>
            </w:r>
          </w:p>
        </w:tc>
      </w:tr>
      <w:tr w:rsidR="0042121C" w:rsidRPr="0001413E" w14:paraId="655A189B" w14:textId="77777777" w:rsidTr="0001413E">
        <w:trPr>
          <w:trHeight w:val="479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440D8B5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C689B8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9E3C40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7A2602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114DB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03176125" w14:textId="77777777" w:rsidTr="0001413E">
        <w:trPr>
          <w:trHeight w:val="479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6EE6AC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9431B2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435201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ADD01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61458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10B0EA78" w14:textId="77777777" w:rsidTr="0001413E">
        <w:trPr>
          <w:trHeight w:val="479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F66E95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FD0F11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37CDDA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E0F365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6434F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7DC7F8FE" w14:textId="77777777" w:rsidTr="0001413E">
        <w:trPr>
          <w:trHeight w:val="479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E1FBCFB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6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A1DCA6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9AA2B3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607111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E49F5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121C" w:rsidRPr="0001413E" w14:paraId="5D534056" w14:textId="77777777" w:rsidTr="0001413E">
        <w:trPr>
          <w:trHeight w:val="479"/>
        </w:trPr>
        <w:tc>
          <w:tcPr>
            <w:tcW w:w="6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A822EE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413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6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50EBA2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6CAAB3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DD70D1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DC8F6" w14:textId="77777777" w:rsidR="0042121C" w:rsidRPr="0001413E" w:rsidRDefault="0042121C" w:rsidP="0042121C">
            <w:pPr>
              <w:widowControl w:val="0"/>
              <w:suppressLineNumbers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DD7FB35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41CD11EC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lastRenderedPageBreak/>
        <w:t>IV. Jövedelemi adatok</w:t>
      </w:r>
    </w:p>
    <w:p w14:paraId="73355343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A kérelmező, valamint a vele közös háztartásban élő közeli hozzátartozók havi jövedelme forintban:</w:t>
      </w: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0"/>
        <w:gridCol w:w="1560"/>
        <w:gridCol w:w="1170"/>
        <w:gridCol w:w="1169"/>
        <w:gridCol w:w="1040"/>
        <w:gridCol w:w="1059"/>
      </w:tblGrid>
      <w:tr w:rsidR="0042121C" w:rsidRPr="009135B7" w14:paraId="4166A35D" w14:textId="77777777" w:rsidTr="009135B7">
        <w:trPr>
          <w:trHeight w:val="628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82AF2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A jövedelem típusa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247EA0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Kérelmező jövedelme</w:t>
            </w:r>
          </w:p>
        </w:tc>
        <w:tc>
          <w:tcPr>
            <w:tcW w:w="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8B81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A háztartásban élők jövedelme </w:t>
            </w:r>
          </w:p>
        </w:tc>
      </w:tr>
      <w:tr w:rsidR="0042121C" w:rsidRPr="009135B7" w14:paraId="1E83C1C9" w14:textId="77777777" w:rsidTr="009135B7">
        <w:trPr>
          <w:trHeight w:val="894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1995F5E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1. Munkaviszonyból és más foglalkoztatási jogviszonyból származó jövedelem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2907BE4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291C0423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32D771B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0E32E38F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A982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9135B7" w14:paraId="75F842E1" w14:textId="77777777" w:rsidTr="009135B7">
        <w:trPr>
          <w:trHeight w:val="1145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3FAE0287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11A3CBF7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53D46AD1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1712B49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43A69E1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53D0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9135B7" w14:paraId="56AAC599" w14:textId="77777777" w:rsidTr="009135B7">
        <w:trPr>
          <w:trHeight w:val="628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502A964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3. Alkalmi munkavégzésből származó jövedelem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0CD48C1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510F4E2F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53373644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0829BCB4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8EB61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9135B7" w14:paraId="0A46B817" w14:textId="77777777" w:rsidTr="009135B7">
        <w:trPr>
          <w:trHeight w:val="628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706B64D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4. Táppénz, gyermekgondozási támogatások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63092370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70A15F8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79DA575E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48569A4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434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9135B7" w14:paraId="1A0940FF" w14:textId="77777777" w:rsidTr="009135B7">
        <w:trPr>
          <w:trHeight w:val="628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5610EDCC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5. Nyugellátás és egyéb nyugdíjszerű rendszeres szociális ellátások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627F81BA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50A09582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3B948D5E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4D0033A0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7138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9135B7" w14:paraId="1FB6B2F6" w14:textId="77777777" w:rsidTr="009135B7">
        <w:trPr>
          <w:trHeight w:val="894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700F2D5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6. Önkormányzat, járási hivatal és munkaügyi szervek által folyósított ellátások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114B06A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064AD005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7F1B0EC1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4C11F221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CB1B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9135B7" w14:paraId="3DB93D9D" w14:textId="77777777" w:rsidTr="009135B7">
        <w:trPr>
          <w:trHeight w:val="363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3EFC4D47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135B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7. Egyéb jövedelem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702D6253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1821F993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6A7033C6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6D7F15AF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C3D9" w14:textId="77777777" w:rsidR="0042121C" w:rsidRPr="009135B7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42121C" w:rsidRPr="0042121C" w14:paraId="082F425E" w14:textId="77777777" w:rsidTr="009135B7">
        <w:trPr>
          <w:trHeight w:val="377"/>
        </w:trPr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</w:tcPr>
          <w:p w14:paraId="067D8B74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 w:hanging="19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121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8. Összes jövedelem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14:paraId="195B8555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6716DD73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</w:tcPr>
          <w:p w14:paraId="733A813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</w:tcPr>
          <w:p w14:paraId="267CA953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8966B" w14:textId="77777777" w:rsidR="0042121C" w:rsidRPr="0042121C" w:rsidRDefault="0042121C" w:rsidP="0042121C">
            <w:pPr>
              <w:widowControl w:val="0"/>
              <w:suppressAutoHyphens/>
              <w:snapToGrid w:val="0"/>
              <w:spacing w:after="120" w:line="240" w:lineRule="auto"/>
              <w:ind w:right="139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1811CC2B" w14:textId="77777777" w:rsidR="0042121C" w:rsidRPr="0042121C" w:rsidRDefault="0042121C" w:rsidP="0042121C">
      <w:pPr>
        <w:widowControl w:val="0"/>
        <w:suppressAutoHyphens/>
        <w:spacing w:before="100" w:after="0" w:line="240" w:lineRule="auto"/>
        <w:ind w:right="13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hu-HU"/>
        </w:rPr>
        <w:t>Egy főre jutó havi nettó jövedelem (ügyintéző tölti ki): ………………</w:t>
      </w:r>
      <w:proofErr w:type="gramStart"/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hu-HU"/>
        </w:rPr>
        <w:t>…….</w:t>
      </w:r>
      <w:proofErr w:type="gramEnd"/>
      <w:r w:rsidRPr="0042121C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hu-HU"/>
        </w:rPr>
        <w:t>Ft/hó</w:t>
      </w:r>
    </w:p>
    <w:p w14:paraId="7DD2540D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8EF6D0A" w14:textId="77777777" w:rsidR="0042121C" w:rsidRP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V. Nyilatkozatok</w:t>
      </w:r>
    </w:p>
    <w:p w14:paraId="6436C4EA" w14:textId="77777777" w:rsidR="0042121C" w:rsidRPr="009135B7" w:rsidRDefault="0042121C" w:rsidP="0042121C">
      <w:pPr>
        <w:widowControl w:val="0"/>
        <w:suppressAutoHyphens/>
        <w:spacing w:after="120" w:line="240" w:lineRule="auto"/>
        <w:ind w:right="-33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Büntetőjogi felelősségem tudatában kijelentem, hogy </w:t>
      </w:r>
    </w:p>
    <w:p w14:paraId="242D2C43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életvitelszerűen a lakóhelyemen / tartózkodási helyemen élek </w:t>
      </w:r>
      <w:r w:rsidRPr="009135B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(a megfelelő rész aláhúzandó)</w:t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</w:t>
      </w:r>
    </w:p>
    <w:p w14:paraId="7407C55A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 kérelemben közölt adatok a valóságnak megfelelnek,</w:t>
      </w:r>
    </w:p>
    <w:p w14:paraId="692B04AE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tudomásul veszem, hogy a kérelemben közölt adatok valódiságát a szociális igazgatásról és a szociális ellátásokról szóló 1993. évi III. törvény 10. §-</w:t>
      </w:r>
      <w:proofErr w:type="spellStart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ának</w:t>
      </w:r>
      <w:proofErr w:type="spellEnd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(3) bekezdése alapján a szociális hatáskört gyakorló szerv - az állami adóhatóság illetékes igazgatósága útján – ellenőrizheti,</w:t>
      </w:r>
    </w:p>
    <w:p w14:paraId="325F7223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hozzájárulok a kérelemben szereplő adatok a szociális igazgatási eljárás során történő felhasználásához,</w:t>
      </w:r>
    </w:p>
    <w:p w14:paraId="12AA63E9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havonta kiskorú gyermekem(</w:t>
      </w:r>
      <w:proofErr w:type="spellStart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im</w:t>
      </w:r>
      <w:proofErr w:type="spellEnd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 után a bíróság által megállapított/másik szülővel történő megegyezés után ………………………. Forint összegben tartásdíjat kapok,</w:t>
      </w:r>
    </w:p>
    <w:p w14:paraId="2DC7A827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havonta a nem velem élő kiskorú gyermekem(</w:t>
      </w:r>
      <w:proofErr w:type="spellStart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im</w:t>
      </w:r>
      <w:proofErr w:type="spellEnd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 után ……………</w:t>
      </w:r>
      <w:proofErr w:type="gramStart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…….</w:t>
      </w:r>
      <w:proofErr w:type="gramEnd"/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 Forint összegű tartásdíjat fizetek / nem fizetek.</w:t>
      </w:r>
    </w:p>
    <w:p w14:paraId="5F8AB715" w14:textId="77777777" w:rsidR="0042121C" w:rsidRPr="009135B7" w:rsidRDefault="0042121C" w:rsidP="0042121C">
      <w:pPr>
        <w:widowControl w:val="0"/>
        <w:numPr>
          <w:ilvl w:val="3"/>
          <w:numId w:val="28"/>
        </w:numPr>
        <w:suppressAutoHyphens/>
        <w:spacing w:after="0" w:line="240" w:lineRule="auto"/>
        <w:ind w:left="992" w:right="-33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iCs/>
          <w:color w:val="000000"/>
          <w:kern w:val="1"/>
          <w:sz w:val="20"/>
          <w:szCs w:val="20"/>
          <w:lang w:eastAsia="ar-SA"/>
        </w:rPr>
        <w:t>az eljárás megindításáról értesítést nem kérek, továbbá k</w:t>
      </w:r>
      <w:r w:rsidRPr="009135B7">
        <w:rPr>
          <w:rFonts w:ascii="Times New Roman" w:eastAsia="Lucida Sans Unicode" w:hAnsi="Times New Roman" w:cs="Times New Roman"/>
          <w:kern w:val="1"/>
          <w:sz w:val="20"/>
          <w:szCs w:val="20"/>
          <w:lang w:eastAsia="zh-CN"/>
        </w:rPr>
        <w:t xml:space="preserve">ijelentem, hogy a rendkívüli települési támogatás megállapítása iránti kérelmemnek teljes egészében helyt adó döntés elleni fellebbezési jogomról </w:t>
      </w:r>
      <w:proofErr w:type="gramStart"/>
      <w:r w:rsidRPr="009135B7">
        <w:rPr>
          <w:rFonts w:ascii="Times New Roman" w:eastAsia="Lucida Sans Unicode" w:hAnsi="Times New Roman" w:cs="Times New Roman"/>
          <w:kern w:val="1"/>
          <w:sz w:val="20"/>
          <w:szCs w:val="20"/>
          <w:lang w:eastAsia="zh-CN"/>
        </w:rPr>
        <w:t>lemondok.</w:t>
      </w:r>
      <w:r w:rsidRPr="009135B7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zh-CN"/>
        </w:rPr>
        <w:t>(</w:t>
      </w:r>
      <w:proofErr w:type="gramEnd"/>
      <w:r w:rsidRPr="009135B7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zh-CN"/>
        </w:rPr>
        <w:t>Nemleges válasz esetén kérjük a szövegrészt áthúzással törölni!)</w:t>
      </w:r>
    </w:p>
    <w:p w14:paraId="679E9571" w14:textId="77777777" w:rsidR="0042121C" w:rsidRPr="009135B7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49D7F0B5" w14:textId="77777777" w:rsidR="0042121C" w:rsidRPr="009135B7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…...................................</w:t>
      </w:r>
    </w:p>
    <w:p w14:paraId="7C3A35BA" w14:textId="77777777" w:rsidR="0042121C" w:rsidRPr="009135B7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135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>…..............................................................</w:t>
      </w:r>
    </w:p>
    <w:p w14:paraId="602C28F0" w14:textId="5444EFF6" w:rsidR="0042121C" w:rsidRDefault="0042121C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2121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>kérelmező aláírása</w:t>
      </w:r>
    </w:p>
    <w:p w14:paraId="73B6A0AF" w14:textId="403F3E21" w:rsidR="009135B7" w:rsidRDefault="009135B7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53F48D6" w14:textId="77DA1334" w:rsidR="009135B7" w:rsidRDefault="009135B7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41FAD74" w14:textId="773FD538" w:rsidR="009135B7" w:rsidRDefault="00450CB9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8</w:t>
      </w:r>
      <w:r w:rsidRPr="0042121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.melléklet a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10/2018.(IX.27.)</w:t>
      </w:r>
      <w:r w:rsidRPr="0042121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önkormányzati rendelethez</w:t>
      </w:r>
    </w:p>
    <w:p w14:paraId="2E44F1E2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003761" w14:textId="66E3B98E" w:rsidR="009135B7" w:rsidRPr="009135B7" w:rsidRDefault="009135B7" w:rsidP="0045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9135B7">
        <w:rPr>
          <w:rFonts w:ascii="Times New Roman" w:hAnsi="Times New Roman" w:cs="Times New Roman"/>
          <w:b/>
          <w:bCs/>
          <w:color w:val="000000"/>
          <w:sz w:val="27"/>
          <w:szCs w:val="27"/>
        </w:rPr>
        <w:t>KÉRELEM</w:t>
      </w:r>
    </w:p>
    <w:p w14:paraId="71595AA1" w14:textId="1A996347" w:rsidR="009135B7" w:rsidRPr="009135B7" w:rsidRDefault="00450CB9" w:rsidP="0045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EGYSZERI TANÉVKEZDÉSI</w:t>
      </w:r>
      <w:r w:rsidR="009135B7" w:rsidRPr="009135B7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TÁMOGATÁS MEGÁLLAPÍTÁSÁHOZ</w:t>
      </w:r>
    </w:p>
    <w:p w14:paraId="0BF6BCE4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I.A kérelmező (szülő, törvényes képviselő/</w:t>
      </w:r>
      <w:proofErr w:type="spellStart"/>
      <w:r w:rsidRPr="00913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családbafogadó</w:t>
      </w:r>
      <w:proofErr w:type="spellEnd"/>
      <w:r w:rsidRPr="00913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gyám/ nagykorú tanuló) személyi adatai:</w:t>
      </w:r>
    </w:p>
    <w:p w14:paraId="13B9279C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Neve: …..................................................................................................................................</w:t>
      </w:r>
    </w:p>
    <w:p w14:paraId="413148AA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Születési neve: ...................................................................................................................................</w:t>
      </w:r>
    </w:p>
    <w:p w14:paraId="1ABD760E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Anyja neve: ........................................................................................................................................</w:t>
      </w:r>
    </w:p>
    <w:p w14:paraId="7166B7D2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Születési hely, év, hó, nap: .................................................................................................................</w:t>
      </w:r>
    </w:p>
    <w:p w14:paraId="0CA6F119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Lakóhely: ............................................................................................................................................</w:t>
      </w:r>
    </w:p>
    <w:p w14:paraId="7B7BFEA8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Tartózkodási hely: ..............................................................................................................................</w:t>
      </w:r>
    </w:p>
    <w:p w14:paraId="5EE5642C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Társadalombiztosítási Azonosító Jele: ...............................................................................................</w:t>
      </w:r>
    </w:p>
    <w:p w14:paraId="2140D09E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>Telefonszám (nem kötelező megadni): ...............................................................................................</w:t>
      </w:r>
    </w:p>
    <w:p w14:paraId="4E8FEEB3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 xml:space="preserve">Családi állapota: hajadon / </w:t>
      </w:r>
      <w:proofErr w:type="gramStart"/>
      <w:r w:rsidRPr="009135B7">
        <w:rPr>
          <w:rFonts w:ascii="Times New Roman" w:hAnsi="Times New Roman" w:cs="Times New Roman"/>
          <w:color w:val="000000"/>
          <w:sz w:val="23"/>
          <w:szCs w:val="23"/>
        </w:rPr>
        <w:t>nőtlen;  házas</w:t>
      </w:r>
      <w:proofErr w:type="gramEnd"/>
      <w:r w:rsidRPr="009135B7">
        <w:rPr>
          <w:rFonts w:ascii="Times New Roman" w:hAnsi="Times New Roman" w:cs="Times New Roman"/>
          <w:color w:val="000000"/>
          <w:sz w:val="23"/>
          <w:szCs w:val="23"/>
        </w:rPr>
        <w:t xml:space="preserve"> és házastársával együtt él,  házas és házastársával külön él,  elvált,  özvegy, élettárssal él,  egyedül él</w:t>
      </w:r>
      <w:r w:rsidRPr="00913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(a megfelelő rész aláhúzandó)</w:t>
      </w:r>
    </w:p>
    <w:p w14:paraId="02C536CD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color w:val="000000"/>
          <w:sz w:val="23"/>
          <w:szCs w:val="23"/>
        </w:rPr>
        <w:t xml:space="preserve">Kérelmező családi </w:t>
      </w:r>
      <w:proofErr w:type="gramStart"/>
      <w:r w:rsidRPr="009135B7">
        <w:rPr>
          <w:rFonts w:ascii="Times New Roman" w:hAnsi="Times New Roman" w:cs="Times New Roman"/>
          <w:color w:val="000000"/>
          <w:sz w:val="23"/>
          <w:szCs w:val="23"/>
        </w:rPr>
        <w:t>körülményei:  egyedül</w:t>
      </w:r>
      <w:proofErr w:type="gramEnd"/>
      <w:r w:rsidRPr="009135B7">
        <w:rPr>
          <w:rFonts w:ascii="Times New Roman" w:hAnsi="Times New Roman" w:cs="Times New Roman"/>
          <w:color w:val="000000"/>
          <w:sz w:val="23"/>
          <w:szCs w:val="23"/>
        </w:rPr>
        <w:t xml:space="preserve"> élő    nem egyedül élő  </w:t>
      </w:r>
      <w:r w:rsidRPr="00913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(a megfelelő rész aláhúzandó)</w:t>
      </w:r>
    </w:p>
    <w:p w14:paraId="62D40DEB" w14:textId="77777777" w:rsidR="009135B7" w:rsidRPr="009135B7" w:rsidRDefault="009135B7" w:rsidP="00913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13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A kérelmezővel a kérelem benyújtásának időpontjában közös háztartásban élő közeli hozzátartozók száma: …………… fő.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540"/>
        <w:gridCol w:w="2540"/>
        <w:gridCol w:w="2543"/>
      </w:tblGrid>
      <w:tr w:rsidR="009135B7" w:rsidRPr="009135B7" w14:paraId="499D3989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40" w:type="dxa"/>
          </w:tcPr>
          <w:p w14:paraId="7989C6DF" w14:textId="43D695E6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</w:tcPr>
          <w:p w14:paraId="359F5877" w14:textId="02424826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</w:tcPr>
          <w:p w14:paraId="3D11A605" w14:textId="679CB7C1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40" w:type="dxa"/>
          </w:tcPr>
          <w:p w14:paraId="691AF105" w14:textId="09825252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35B7" w:rsidRPr="009135B7" w14:paraId="546A2B3A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63" w:type="dxa"/>
            <w:gridSpan w:val="4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2906"/>
              <w:gridCol w:w="1418"/>
              <w:gridCol w:w="1842"/>
              <w:gridCol w:w="2144"/>
            </w:tblGrid>
            <w:tr w:rsidR="00450CB9" w14:paraId="3081D34C" w14:textId="77777777" w:rsidTr="00450CB9">
              <w:trPr>
                <w:trHeight w:val="252"/>
              </w:trPr>
              <w:tc>
                <w:tcPr>
                  <w:tcW w:w="633" w:type="dxa"/>
                </w:tcPr>
                <w:p w14:paraId="2389A996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906" w:type="dxa"/>
                </w:tcPr>
                <w:p w14:paraId="733BA446" w14:textId="79921EFC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Név</w:t>
                  </w:r>
                </w:p>
              </w:tc>
              <w:tc>
                <w:tcPr>
                  <w:tcW w:w="1418" w:type="dxa"/>
                </w:tcPr>
                <w:p w14:paraId="521A07E4" w14:textId="7648D16C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Szül. hely, idő</w:t>
                  </w:r>
                </w:p>
              </w:tc>
              <w:tc>
                <w:tcPr>
                  <w:tcW w:w="1842" w:type="dxa"/>
                </w:tcPr>
                <w:p w14:paraId="4BAD9669" w14:textId="5B338A34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Anyja neve</w:t>
                  </w:r>
                </w:p>
              </w:tc>
              <w:tc>
                <w:tcPr>
                  <w:tcW w:w="2144" w:type="dxa"/>
                </w:tcPr>
                <w:p w14:paraId="5D701927" w14:textId="14F7DB9A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Adóazonosító jel</w:t>
                  </w:r>
                </w:p>
              </w:tc>
            </w:tr>
            <w:tr w:rsidR="00450CB9" w14:paraId="32D280FA" w14:textId="77777777" w:rsidTr="00450CB9">
              <w:trPr>
                <w:trHeight w:val="266"/>
              </w:trPr>
              <w:tc>
                <w:tcPr>
                  <w:tcW w:w="633" w:type="dxa"/>
                </w:tcPr>
                <w:p w14:paraId="7F93D42F" w14:textId="0E1EA19A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2906" w:type="dxa"/>
                </w:tcPr>
                <w:p w14:paraId="65401D83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67B90FF7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14:paraId="41A66DB8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44" w:type="dxa"/>
                </w:tcPr>
                <w:p w14:paraId="28CBF068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0CB9" w14:paraId="4189CFAD" w14:textId="77777777" w:rsidTr="00450CB9">
              <w:trPr>
                <w:trHeight w:val="252"/>
              </w:trPr>
              <w:tc>
                <w:tcPr>
                  <w:tcW w:w="633" w:type="dxa"/>
                </w:tcPr>
                <w:p w14:paraId="50AABD54" w14:textId="282B862C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2906" w:type="dxa"/>
                </w:tcPr>
                <w:p w14:paraId="412E166F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201F6EC7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14:paraId="70E98296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44" w:type="dxa"/>
                </w:tcPr>
                <w:p w14:paraId="49439A78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0CB9" w14:paraId="77E74313" w14:textId="77777777" w:rsidTr="00450CB9">
              <w:trPr>
                <w:trHeight w:val="252"/>
              </w:trPr>
              <w:tc>
                <w:tcPr>
                  <w:tcW w:w="633" w:type="dxa"/>
                </w:tcPr>
                <w:p w14:paraId="5EF0F0C5" w14:textId="1CC7E90C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2906" w:type="dxa"/>
                </w:tcPr>
                <w:p w14:paraId="5C5195FF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40F44F13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14:paraId="778A53E8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44" w:type="dxa"/>
                </w:tcPr>
                <w:p w14:paraId="10C1DA7A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0CB9" w14:paraId="2D2B6C0D" w14:textId="77777777" w:rsidTr="00450CB9">
              <w:trPr>
                <w:trHeight w:val="252"/>
              </w:trPr>
              <w:tc>
                <w:tcPr>
                  <w:tcW w:w="633" w:type="dxa"/>
                </w:tcPr>
                <w:p w14:paraId="7E05180D" w14:textId="663F12FA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2906" w:type="dxa"/>
                </w:tcPr>
                <w:p w14:paraId="24789725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414B39FD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14:paraId="7DFC66B0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44" w:type="dxa"/>
                </w:tcPr>
                <w:p w14:paraId="56FC6E97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0CB9" w14:paraId="7BD0BBEA" w14:textId="77777777" w:rsidTr="00450CB9">
              <w:trPr>
                <w:trHeight w:val="252"/>
              </w:trPr>
              <w:tc>
                <w:tcPr>
                  <w:tcW w:w="633" w:type="dxa"/>
                </w:tcPr>
                <w:p w14:paraId="725DD068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906" w:type="dxa"/>
                </w:tcPr>
                <w:p w14:paraId="14110C83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6D19B243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14:paraId="0DD8A8C8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44" w:type="dxa"/>
                </w:tcPr>
                <w:p w14:paraId="4BCFBE9F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450CB9" w14:paraId="76D62574" w14:textId="77777777" w:rsidTr="00450CB9">
              <w:trPr>
                <w:trHeight w:val="252"/>
              </w:trPr>
              <w:tc>
                <w:tcPr>
                  <w:tcW w:w="633" w:type="dxa"/>
                </w:tcPr>
                <w:p w14:paraId="40C6BAAB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906" w:type="dxa"/>
                </w:tcPr>
                <w:p w14:paraId="22F4164D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18" w:type="dxa"/>
                </w:tcPr>
                <w:p w14:paraId="09085C32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14:paraId="20C5A3F0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144" w:type="dxa"/>
                </w:tcPr>
                <w:p w14:paraId="592EE363" w14:textId="77777777" w:rsidR="00450CB9" w:rsidRDefault="00450CB9" w:rsidP="009135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2FB52C1D" w14:textId="0421DD28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35B7" w:rsidRPr="009135B7" w14:paraId="638276D7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63" w:type="dxa"/>
            <w:gridSpan w:val="4"/>
          </w:tcPr>
          <w:p w14:paraId="08092FFB" w14:textId="1A4165F6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35B7" w:rsidRPr="009135B7" w14:paraId="29497594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63" w:type="dxa"/>
            <w:gridSpan w:val="4"/>
          </w:tcPr>
          <w:p w14:paraId="0F4875A4" w14:textId="77777777" w:rsidR="00450CB9" w:rsidRPr="00450CB9" w:rsidRDefault="00450CB9" w:rsidP="0045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D5CA73" w14:textId="77777777" w:rsidR="00450CB9" w:rsidRPr="00450CB9" w:rsidRDefault="00450CB9" w:rsidP="0045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C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gyám és a gyámság alá helyezett gyermek, gyermekek közti rokonsági fok: …………………………… </w:t>
            </w:r>
          </w:p>
          <w:p w14:paraId="49C48E9E" w14:textId="77777777" w:rsidR="00450CB9" w:rsidRPr="00450CB9" w:rsidRDefault="00450CB9" w:rsidP="0045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0C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 gyámrendelés oka: …………………………………………………………………………………</w:t>
            </w:r>
            <w:proofErr w:type="gramStart"/>
            <w:r w:rsidRPr="00450C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…….</w:t>
            </w:r>
            <w:proofErr w:type="gramEnd"/>
            <w:r w:rsidRPr="00450C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14:paraId="14A0325F" w14:textId="77777777" w:rsidR="00450CB9" w:rsidRPr="00450CB9" w:rsidRDefault="00450CB9" w:rsidP="0045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0C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gyámrendelő hatóság megnevezése és a gyámrendelő határozat iktatószáma: </w:t>
            </w:r>
          </w:p>
          <w:p w14:paraId="1F15FAF6" w14:textId="60B91A5C" w:rsidR="009135B7" w:rsidRPr="009135B7" w:rsidRDefault="00450CB9" w:rsidP="0045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0C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……………………………………………………………………………………………………………….</w:t>
            </w:r>
          </w:p>
        </w:tc>
      </w:tr>
      <w:tr w:rsidR="009135B7" w:rsidRPr="009135B7" w14:paraId="16580923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63" w:type="dxa"/>
            <w:gridSpan w:val="4"/>
          </w:tcPr>
          <w:p w14:paraId="023069D0" w14:textId="18D0BDA0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35B7" w:rsidRPr="009135B7" w14:paraId="5C15524B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163" w:type="dxa"/>
            <w:gridSpan w:val="4"/>
          </w:tcPr>
          <w:p w14:paraId="4A633C83" w14:textId="1B075A5A" w:rsidR="009135B7" w:rsidRPr="009135B7" w:rsidRDefault="009135B7" w:rsidP="00913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1C10545F" w14:textId="77777777" w:rsidR="009135B7" w:rsidRDefault="009135B7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1F0F76C" w14:textId="3450BB9C" w:rsidR="009135B7" w:rsidRDefault="009135B7" w:rsidP="0042121C">
      <w:pPr>
        <w:widowControl w:val="0"/>
        <w:suppressAutoHyphens/>
        <w:spacing w:after="120" w:line="240" w:lineRule="auto"/>
        <w:ind w:right="13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9135B7" w:rsidSect="00A95F0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243E" w14:textId="77777777" w:rsidR="0042121C" w:rsidRDefault="0042121C" w:rsidP="00785915">
      <w:pPr>
        <w:spacing w:after="0" w:line="240" w:lineRule="auto"/>
      </w:pPr>
      <w:r>
        <w:separator/>
      </w:r>
    </w:p>
  </w:endnote>
  <w:endnote w:type="continuationSeparator" w:id="0">
    <w:p w14:paraId="54E20ADC" w14:textId="77777777" w:rsidR="0042121C" w:rsidRDefault="0042121C" w:rsidP="0078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416839016"/>
      <w:docPartObj>
        <w:docPartGallery w:val="Page Numbers (Bottom of Page)"/>
        <w:docPartUnique/>
      </w:docPartObj>
    </w:sdtPr>
    <w:sdtContent>
      <w:p w14:paraId="44D34FF6" w14:textId="77777777" w:rsidR="0042121C" w:rsidRDefault="0042121C" w:rsidP="0042121C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9AF5ED0" w14:textId="77777777" w:rsidR="0042121C" w:rsidRDefault="0042121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923062061"/>
      <w:docPartObj>
        <w:docPartGallery w:val="Page Numbers (Bottom of Page)"/>
        <w:docPartUnique/>
      </w:docPartObj>
    </w:sdtPr>
    <w:sdtContent>
      <w:p w14:paraId="2EB43242" w14:textId="77777777" w:rsidR="0042121C" w:rsidRDefault="0042121C" w:rsidP="0042121C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51F8D78E" w14:textId="36CA614A" w:rsidR="0042121C" w:rsidRDefault="0042121C" w:rsidP="006711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D1EA" w14:textId="77777777" w:rsidR="0042121C" w:rsidRDefault="0042121C" w:rsidP="00785915">
      <w:pPr>
        <w:spacing w:after="0" w:line="240" w:lineRule="auto"/>
      </w:pPr>
      <w:r>
        <w:separator/>
      </w:r>
    </w:p>
  </w:footnote>
  <w:footnote w:type="continuationSeparator" w:id="0">
    <w:p w14:paraId="559DBC0D" w14:textId="77777777" w:rsidR="0042121C" w:rsidRDefault="0042121C" w:rsidP="0078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D6564E7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67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416C6A"/>
    <w:multiLevelType w:val="multilevel"/>
    <w:tmpl w:val="BF3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0760B6"/>
    <w:multiLevelType w:val="hybridMultilevel"/>
    <w:tmpl w:val="3088189C"/>
    <w:lvl w:ilvl="0" w:tplc="F016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086E24"/>
    <w:multiLevelType w:val="multilevel"/>
    <w:tmpl w:val="F3FCB8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08F137A4"/>
    <w:multiLevelType w:val="hybridMultilevel"/>
    <w:tmpl w:val="6ABC0B3E"/>
    <w:lvl w:ilvl="0" w:tplc="5B926D9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0CA4163B"/>
    <w:multiLevelType w:val="multilevel"/>
    <w:tmpl w:val="02E2F7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BD0C86"/>
    <w:multiLevelType w:val="hybridMultilevel"/>
    <w:tmpl w:val="7C3687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4D52"/>
    <w:multiLevelType w:val="multilevel"/>
    <w:tmpl w:val="F85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B3805"/>
    <w:multiLevelType w:val="hybridMultilevel"/>
    <w:tmpl w:val="248219D2"/>
    <w:lvl w:ilvl="0" w:tplc="EDE4DFCC">
      <w:start w:val="1"/>
      <w:numFmt w:val="decimal"/>
      <w:lvlText w:val="(%1)"/>
      <w:lvlJc w:val="left"/>
      <w:pPr>
        <w:ind w:left="825" w:hanging="46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53FD7"/>
    <w:multiLevelType w:val="hybridMultilevel"/>
    <w:tmpl w:val="1A80F990"/>
    <w:lvl w:ilvl="0" w:tplc="60646F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D5432D"/>
    <w:multiLevelType w:val="multilevel"/>
    <w:tmpl w:val="9AE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3621F"/>
    <w:multiLevelType w:val="hybridMultilevel"/>
    <w:tmpl w:val="6DD286E0"/>
    <w:lvl w:ilvl="0" w:tplc="DFCC2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A03FF"/>
    <w:multiLevelType w:val="hybridMultilevel"/>
    <w:tmpl w:val="DD161D54"/>
    <w:lvl w:ilvl="0" w:tplc="FCE0E01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05176A"/>
    <w:multiLevelType w:val="multilevel"/>
    <w:tmpl w:val="D61EDF5A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7" w15:restartNumberingAfterBreak="0">
    <w:nsid w:val="33F32A5E"/>
    <w:multiLevelType w:val="hybridMultilevel"/>
    <w:tmpl w:val="87AA02D6"/>
    <w:lvl w:ilvl="0" w:tplc="634018B6">
      <w:start w:val="27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3E0453"/>
    <w:multiLevelType w:val="hybridMultilevel"/>
    <w:tmpl w:val="AA7011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225A4"/>
    <w:multiLevelType w:val="hybridMultilevel"/>
    <w:tmpl w:val="31260CFA"/>
    <w:lvl w:ilvl="0" w:tplc="17D23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EC2508"/>
    <w:multiLevelType w:val="hybridMultilevel"/>
    <w:tmpl w:val="0E1834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40298"/>
    <w:multiLevelType w:val="multilevel"/>
    <w:tmpl w:val="7E621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65874"/>
    <w:multiLevelType w:val="hybridMultilevel"/>
    <w:tmpl w:val="13B0C0F4"/>
    <w:lvl w:ilvl="0" w:tplc="529EFDB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B420EA4"/>
    <w:multiLevelType w:val="hybridMultilevel"/>
    <w:tmpl w:val="F096477C"/>
    <w:lvl w:ilvl="0" w:tplc="02AE2D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62521A"/>
    <w:multiLevelType w:val="multilevel"/>
    <w:tmpl w:val="E916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3B8A4A0C"/>
    <w:multiLevelType w:val="hybridMultilevel"/>
    <w:tmpl w:val="4168AC0E"/>
    <w:lvl w:ilvl="0" w:tplc="5AC6C9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F4260A"/>
    <w:multiLevelType w:val="hybridMultilevel"/>
    <w:tmpl w:val="720CC45E"/>
    <w:lvl w:ilvl="0" w:tplc="9A4E2F0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407E6A1A"/>
    <w:multiLevelType w:val="hybridMultilevel"/>
    <w:tmpl w:val="ACA2624A"/>
    <w:lvl w:ilvl="0" w:tplc="F2962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6524B"/>
    <w:multiLevelType w:val="hybridMultilevel"/>
    <w:tmpl w:val="CB66A642"/>
    <w:lvl w:ilvl="0" w:tplc="63FC3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9022B5"/>
    <w:multiLevelType w:val="hybridMultilevel"/>
    <w:tmpl w:val="73BC5026"/>
    <w:lvl w:ilvl="0" w:tplc="A84275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61A17A8"/>
    <w:multiLevelType w:val="hybridMultilevel"/>
    <w:tmpl w:val="D1B2112E"/>
    <w:lvl w:ilvl="0" w:tplc="343ADC6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46EE5068"/>
    <w:multiLevelType w:val="multilevel"/>
    <w:tmpl w:val="C344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eastAsia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A736B7"/>
    <w:multiLevelType w:val="multilevel"/>
    <w:tmpl w:val="92C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D6925"/>
    <w:multiLevelType w:val="multilevel"/>
    <w:tmpl w:val="190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296E2F"/>
    <w:multiLevelType w:val="hybridMultilevel"/>
    <w:tmpl w:val="E856AFCE"/>
    <w:lvl w:ilvl="0" w:tplc="8D22E9C6">
      <w:start w:val="1"/>
      <w:numFmt w:val="lowerLetter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3F6035"/>
    <w:multiLevelType w:val="hybridMultilevel"/>
    <w:tmpl w:val="2FF42A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74DF2"/>
    <w:multiLevelType w:val="hybridMultilevel"/>
    <w:tmpl w:val="D5D6016A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E3069"/>
    <w:multiLevelType w:val="hybridMultilevel"/>
    <w:tmpl w:val="DB18DA82"/>
    <w:lvl w:ilvl="0" w:tplc="D50A8572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51AF2"/>
    <w:multiLevelType w:val="multilevel"/>
    <w:tmpl w:val="CB82F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9" w15:restartNumberingAfterBreak="0">
    <w:nsid w:val="6EC556CB"/>
    <w:multiLevelType w:val="multilevel"/>
    <w:tmpl w:val="D5A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533559"/>
    <w:multiLevelType w:val="multilevel"/>
    <w:tmpl w:val="D11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745AD6"/>
    <w:multiLevelType w:val="multilevel"/>
    <w:tmpl w:val="02E2F7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8"/>
  </w:num>
  <w:num w:numId="8">
    <w:abstractNumId w:val="35"/>
  </w:num>
  <w:num w:numId="9">
    <w:abstractNumId w:val="12"/>
  </w:num>
  <w:num w:numId="10">
    <w:abstractNumId w:val="34"/>
  </w:num>
  <w:num w:numId="11">
    <w:abstractNumId w:val="9"/>
  </w:num>
  <w:num w:numId="12">
    <w:abstractNumId w:val="29"/>
  </w:num>
  <w:num w:numId="13">
    <w:abstractNumId w:val="5"/>
  </w:num>
  <w:num w:numId="14">
    <w:abstractNumId w:val="20"/>
  </w:num>
  <w:num w:numId="15">
    <w:abstractNumId w:val="22"/>
  </w:num>
  <w:num w:numId="16">
    <w:abstractNumId w:val="21"/>
  </w:num>
  <w:num w:numId="17">
    <w:abstractNumId w:val="27"/>
  </w:num>
  <w:num w:numId="18">
    <w:abstractNumId w:val="11"/>
  </w:num>
  <w:num w:numId="19">
    <w:abstractNumId w:val="25"/>
  </w:num>
  <w:num w:numId="20">
    <w:abstractNumId w:val="10"/>
  </w:num>
  <w:num w:numId="21">
    <w:abstractNumId w:val="39"/>
  </w:num>
  <w:num w:numId="22">
    <w:abstractNumId w:val="32"/>
  </w:num>
  <w:num w:numId="23">
    <w:abstractNumId w:val="33"/>
  </w:num>
  <w:num w:numId="24">
    <w:abstractNumId w:val="4"/>
  </w:num>
  <w:num w:numId="25">
    <w:abstractNumId w:val="31"/>
  </w:num>
  <w:num w:numId="26">
    <w:abstractNumId w:val="40"/>
  </w:num>
  <w:num w:numId="27">
    <w:abstractNumId w:val="13"/>
  </w:num>
  <w:num w:numId="28">
    <w:abstractNumId w:val="41"/>
  </w:num>
  <w:num w:numId="29">
    <w:abstractNumId w:val="8"/>
  </w:num>
  <w:num w:numId="30">
    <w:abstractNumId w:val="15"/>
  </w:num>
  <w:num w:numId="31">
    <w:abstractNumId w:val="26"/>
  </w:num>
  <w:num w:numId="32">
    <w:abstractNumId w:val="19"/>
  </w:num>
  <w:num w:numId="33">
    <w:abstractNumId w:val="17"/>
  </w:num>
  <w:num w:numId="34">
    <w:abstractNumId w:val="23"/>
  </w:num>
  <w:num w:numId="35">
    <w:abstractNumId w:val="36"/>
  </w:num>
  <w:num w:numId="36">
    <w:abstractNumId w:val="6"/>
  </w:num>
  <w:num w:numId="37">
    <w:abstractNumId w:val="30"/>
  </w:num>
  <w:num w:numId="38">
    <w:abstractNumId w:val="7"/>
  </w:num>
  <w:num w:numId="39">
    <w:abstractNumId w:val="16"/>
  </w:num>
  <w:num w:numId="40">
    <w:abstractNumId w:val="3"/>
  </w:num>
  <w:num w:numId="41">
    <w:abstractNumId w:val="2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A6"/>
    <w:rsid w:val="0001413E"/>
    <w:rsid w:val="00080AE5"/>
    <w:rsid w:val="000B73E4"/>
    <w:rsid w:val="001639AA"/>
    <w:rsid w:val="00185FB3"/>
    <w:rsid w:val="001B2F92"/>
    <w:rsid w:val="001C1D0B"/>
    <w:rsid w:val="00204F4C"/>
    <w:rsid w:val="00380D88"/>
    <w:rsid w:val="003E7B8D"/>
    <w:rsid w:val="0042121C"/>
    <w:rsid w:val="00450CB9"/>
    <w:rsid w:val="00595874"/>
    <w:rsid w:val="005B4E95"/>
    <w:rsid w:val="006711EF"/>
    <w:rsid w:val="006C6963"/>
    <w:rsid w:val="006D4BA6"/>
    <w:rsid w:val="00785915"/>
    <w:rsid w:val="009135B7"/>
    <w:rsid w:val="009F744B"/>
    <w:rsid w:val="00A64006"/>
    <w:rsid w:val="00A95F06"/>
    <w:rsid w:val="00BD29DF"/>
    <w:rsid w:val="00C1564B"/>
    <w:rsid w:val="00CD250A"/>
    <w:rsid w:val="00D3466D"/>
    <w:rsid w:val="00D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181842"/>
  <w15:docId w15:val="{C2F3FF7E-B07B-FF4D-8C22-5AEAB17F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5F06"/>
  </w:style>
  <w:style w:type="paragraph" w:styleId="Cmsor1">
    <w:name w:val="heading 1"/>
    <w:basedOn w:val="Norml"/>
    <w:next w:val="Norml"/>
    <w:link w:val="Cmsor1Char"/>
    <w:qFormat/>
    <w:rsid w:val="0042121C"/>
    <w:pPr>
      <w:keepNext/>
      <w:widowControl w:val="0"/>
      <w:numPr>
        <w:numId w:val="3"/>
      </w:numPr>
      <w:tabs>
        <w:tab w:val="left" w:pos="0"/>
      </w:tabs>
      <w:suppressAutoHyphens/>
      <w:spacing w:after="0" w:line="240" w:lineRule="auto"/>
      <w:outlineLvl w:val="0"/>
    </w:pPr>
    <w:rPr>
      <w:rFonts w:ascii="Thorndale" w:eastAsia="HG Mincho Light J" w:hAnsi="Thorndale" w:cs="Thorndale"/>
      <w:color w:val="000000"/>
      <w:kern w:val="1"/>
      <w:sz w:val="28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D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6D4BA6"/>
    <w:rPr>
      <w:b/>
      <w:bCs/>
    </w:rPr>
  </w:style>
  <w:style w:type="character" w:styleId="Kiemels">
    <w:name w:val="Emphasis"/>
    <w:basedOn w:val="Bekezdsalapbettpusa"/>
    <w:uiPriority w:val="20"/>
    <w:qFormat/>
    <w:rsid w:val="006D4BA6"/>
    <w:rPr>
      <w:i/>
      <w:iCs/>
    </w:rPr>
  </w:style>
  <w:style w:type="paragraph" w:styleId="llb">
    <w:name w:val="footer"/>
    <w:basedOn w:val="Norml"/>
    <w:link w:val="llbChar"/>
    <w:unhideWhenUsed/>
    <w:rsid w:val="0078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85915"/>
  </w:style>
  <w:style w:type="character" w:styleId="Oldalszm">
    <w:name w:val="page number"/>
    <w:basedOn w:val="Bekezdsalapbettpusa"/>
    <w:uiPriority w:val="99"/>
    <w:semiHidden/>
    <w:unhideWhenUsed/>
    <w:rsid w:val="00785915"/>
  </w:style>
  <w:style w:type="paragraph" w:styleId="lfej">
    <w:name w:val="header"/>
    <w:basedOn w:val="Norml"/>
    <w:link w:val="lfejChar"/>
    <w:uiPriority w:val="99"/>
    <w:unhideWhenUsed/>
    <w:rsid w:val="00C1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564B"/>
  </w:style>
  <w:style w:type="paragraph" w:styleId="Listaszerbekezds">
    <w:name w:val="List Paragraph"/>
    <w:basedOn w:val="Norml"/>
    <w:uiPriority w:val="34"/>
    <w:qFormat/>
    <w:rsid w:val="00D346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42121C"/>
    <w:rPr>
      <w:rFonts w:ascii="Thorndale" w:eastAsia="HG Mincho Light J" w:hAnsi="Thorndale" w:cs="Thorndale"/>
      <w:color w:val="000000"/>
      <w:kern w:val="1"/>
      <w:sz w:val="28"/>
      <w:szCs w:val="20"/>
      <w:lang w:eastAsia="zh-CN"/>
    </w:rPr>
  </w:style>
  <w:style w:type="numbering" w:customStyle="1" w:styleId="Nemlista1">
    <w:name w:val="Nem lista1"/>
    <w:next w:val="Nemlista"/>
    <w:uiPriority w:val="99"/>
    <w:semiHidden/>
    <w:unhideWhenUsed/>
    <w:rsid w:val="0042121C"/>
  </w:style>
  <w:style w:type="character" w:customStyle="1" w:styleId="WW8Num1z0">
    <w:name w:val="WW8Num1z0"/>
    <w:rsid w:val="0042121C"/>
  </w:style>
  <w:style w:type="character" w:customStyle="1" w:styleId="WW8Num1z1">
    <w:name w:val="WW8Num1z1"/>
    <w:rsid w:val="0042121C"/>
  </w:style>
  <w:style w:type="character" w:customStyle="1" w:styleId="WW8Num1z2">
    <w:name w:val="WW8Num1z2"/>
    <w:rsid w:val="0042121C"/>
  </w:style>
  <w:style w:type="character" w:customStyle="1" w:styleId="WW8Num1z3">
    <w:name w:val="WW8Num1z3"/>
    <w:rsid w:val="0042121C"/>
  </w:style>
  <w:style w:type="character" w:customStyle="1" w:styleId="WW8Num1z4">
    <w:name w:val="WW8Num1z4"/>
    <w:rsid w:val="0042121C"/>
  </w:style>
  <w:style w:type="character" w:customStyle="1" w:styleId="WW8Num1z5">
    <w:name w:val="WW8Num1z5"/>
    <w:rsid w:val="0042121C"/>
  </w:style>
  <w:style w:type="character" w:customStyle="1" w:styleId="WW8Num1z6">
    <w:name w:val="WW8Num1z6"/>
    <w:rsid w:val="0042121C"/>
  </w:style>
  <w:style w:type="character" w:customStyle="1" w:styleId="WW8Num1z7">
    <w:name w:val="WW8Num1z7"/>
    <w:rsid w:val="0042121C"/>
  </w:style>
  <w:style w:type="character" w:customStyle="1" w:styleId="WW8Num1z8">
    <w:name w:val="WW8Num1z8"/>
    <w:rsid w:val="0042121C"/>
  </w:style>
  <w:style w:type="character" w:customStyle="1" w:styleId="WW8Num2z0">
    <w:name w:val="WW8Num2z0"/>
    <w:rsid w:val="0042121C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42121C"/>
  </w:style>
  <w:style w:type="character" w:customStyle="1" w:styleId="WW8Num2z2">
    <w:name w:val="WW8Num2z2"/>
    <w:rsid w:val="0042121C"/>
  </w:style>
  <w:style w:type="character" w:customStyle="1" w:styleId="WW8Num2z3">
    <w:name w:val="WW8Num2z3"/>
    <w:rsid w:val="0042121C"/>
  </w:style>
  <w:style w:type="character" w:customStyle="1" w:styleId="WW8Num2z4">
    <w:name w:val="WW8Num2z4"/>
    <w:rsid w:val="0042121C"/>
  </w:style>
  <w:style w:type="character" w:customStyle="1" w:styleId="WW8Num2z5">
    <w:name w:val="WW8Num2z5"/>
    <w:rsid w:val="0042121C"/>
  </w:style>
  <w:style w:type="character" w:customStyle="1" w:styleId="WW8Num2z6">
    <w:name w:val="WW8Num2z6"/>
    <w:rsid w:val="0042121C"/>
  </w:style>
  <w:style w:type="character" w:customStyle="1" w:styleId="WW8Num2z7">
    <w:name w:val="WW8Num2z7"/>
    <w:rsid w:val="0042121C"/>
  </w:style>
  <w:style w:type="character" w:customStyle="1" w:styleId="WW8Num2z8">
    <w:name w:val="WW8Num2z8"/>
    <w:rsid w:val="0042121C"/>
  </w:style>
  <w:style w:type="character" w:customStyle="1" w:styleId="WW8Num3z0">
    <w:name w:val="WW8Num3z0"/>
    <w:rsid w:val="0042121C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42121C"/>
    <w:rPr>
      <w:rFonts w:ascii="Symbol" w:hAnsi="Symbol" w:cs="StarSymbol"/>
      <w:sz w:val="18"/>
      <w:szCs w:val="18"/>
    </w:rPr>
  </w:style>
  <w:style w:type="character" w:customStyle="1" w:styleId="WW8Num3z2">
    <w:name w:val="WW8Num3z2"/>
    <w:rsid w:val="0042121C"/>
  </w:style>
  <w:style w:type="character" w:customStyle="1" w:styleId="WW8Num3z3">
    <w:name w:val="WW8Num3z3"/>
    <w:rsid w:val="0042121C"/>
  </w:style>
  <w:style w:type="character" w:customStyle="1" w:styleId="WW8Num3z4">
    <w:name w:val="WW8Num3z4"/>
    <w:rsid w:val="0042121C"/>
  </w:style>
  <w:style w:type="character" w:customStyle="1" w:styleId="WW8Num3z5">
    <w:name w:val="WW8Num3z5"/>
    <w:rsid w:val="0042121C"/>
  </w:style>
  <w:style w:type="character" w:customStyle="1" w:styleId="WW8Num3z6">
    <w:name w:val="WW8Num3z6"/>
    <w:rsid w:val="0042121C"/>
  </w:style>
  <w:style w:type="character" w:customStyle="1" w:styleId="WW8Num3z7">
    <w:name w:val="WW8Num3z7"/>
    <w:rsid w:val="0042121C"/>
  </w:style>
  <w:style w:type="character" w:customStyle="1" w:styleId="WW8Num3z8">
    <w:name w:val="WW8Num3z8"/>
    <w:rsid w:val="0042121C"/>
  </w:style>
  <w:style w:type="character" w:customStyle="1" w:styleId="WW8Num4z0">
    <w:name w:val="WW8Num4z0"/>
    <w:rsid w:val="0042121C"/>
    <w:rPr>
      <w:rFonts w:ascii="Times New Roman" w:hAnsi="Times New Roman" w:cs="Times New Roman"/>
    </w:rPr>
  </w:style>
  <w:style w:type="character" w:customStyle="1" w:styleId="WW8Num4z1">
    <w:name w:val="WW8Num4z1"/>
    <w:rsid w:val="0042121C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2121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2121C"/>
  </w:style>
  <w:style w:type="character" w:customStyle="1" w:styleId="WW8Num5z2">
    <w:name w:val="WW8Num5z2"/>
    <w:rsid w:val="0042121C"/>
  </w:style>
  <w:style w:type="character" w:customStyle="1" w:styleId="WW8Num5z3">
    <w:name w:val="WW8Num5z3"/>
    <w:rsid w:val="0042121C"/>
  </w:style>
  <w:style w:type="character" w:customStyle="1" w:styleId="WW8Num5z4">
    <w:name w:val="WW8Num5z4"/>
    <w:rsid w:val="0042121C"/>
  </w:style>
  <w:style w:type="character" w:customStyle="1" w:styleId="WW8Num5z5">
    <w:name w:val="WW8Num5z5"/>
    <w:rsid w:val="0042121C"/>
  </w:style>
  <w:style w:type="character" w:customStyle="1" w:styleId="WW8Num5z6">
    <w:name w:val="WW8Num5z6"/>
    <w:rsid w:val="0042121C"/>
  </w:style>
  <w:style w:type="character" w:customStyle="1" w:styleId="WW8Num5z7">
    <w:name w:val="WW8Num5z7"/>
    <w:rsid w:val="0042121C"/>
  </w:style>
  <w:style w:type="character" w:customStyle="1" w:styleId="WW8Num5z8">
    <w:name w:val="WW8Num5z8"/>
    <w:rsid w:val="0042121C"/>
  </w:style>
  <w:style w:type="character" w:customStyle="1" w:styleId="WW8Num6z0">
    <w:name w:val="WW8Num6z0"/>
    <w:rsid w:val="0042121C"/>
    <w:rPr>
      <w:rFonts w:ascii="Symbol" w:hAnsi="Symbol" w:cs="Times New Roman"/>
    </w:rPr>
  </w:style>
  <w:style w:type="character" w:customStyle="1" w:styleId="WW8Num6z1">
    <w:name w:val="WW8Num6z1"/>
    <w:rsid w:val="0042121C"/>
  </w:style>
  <w:style w:type="character" w:customStyle="1" w:styleId="WW8Num6z2">
    <w:name w:val="WW8Num6z2"/>
    <w:rsid w:val="0042121C"/>
  </w:style>
  <w:style w:type="character" w:customStyle="1" w:styleId="WW8Num6z3">
    <w:name w:val="WW8Num6z3"/>
    <w:rsid w:val="0042121C"/>
  </w:style>
  <w:style w:type="character" w:customStyle="1" w:styleId="WW8Num6z4">
    <w:name w:val="WW8Num6z4"/>
    <w:rsid w:val="0042121C"/>
  </w:style>
  <w:style w:type="character" w:customStyle="1" w:styleId="WW8Num6z5">
    <w:name w:val="WW8Num6z5"/>
    <w:rsid w:val="0042121C"/>
  </w:style>
  <w:style w:type="character" w:customStyle="1" w:styleId="WW8Num6z6">
    <w:name w:val="WW8Num6z6"/>
    <w:rsid w:val="0042121C"/>
  </w:style>
  <w:style w:type="character" w:customStyle="1" w:styleId="WW8Num6z7">
    <w:name w:val="WW8Num6z7"/>
    <w:rsid w:val="0042121C"/>
  </w:style>
  <w:style w:type="character" w:customStyle="1" w:styleId="WW8Num6z8">
    <w:name w:val="WW8Num6z8"/>
    <w:rsid w:val="0042121C"/>
  </w:style>
  <w:style w:type="character" w:customStyle="1" w:styleId="WW8Num7z0">
    <w:name w:val="WW8Num7z0"/>
    <w:rsid w:val="0042121C"/>
    <w:rPr>
      <w:rFonts w:ascii="Times New Roman" w:eastAsia="Lucida Sans Unicode" w:hAnsi="Times New Roman" w:cs="Times New Roman"/>
    </w:rPr>
  </w:style>
  <w:style w:type="character" w:customStyle="1" w:styleId="WW8Num7z1">
    <w:name w:val="WW8Num7z1"/>
    <w:rsid w:val="0042121C"/>
    <w:rPr>
      <w:rFonts w:ascii="Courier New" w:hAnsi="Courier New" w:cs="Courier New"/>
    </w:rPr>
  </w:style>
  <w:style w:type="character" w:customStyle="1" w:styleId="WW8Num7z2">
    <w:name w:val="WW8Num7z2"/>
    <w:rsid w:val="0042121C"/>
    <w:rPr>
      <w:rFonts w:ascii="Wingdings" w:hAnsi="Wingdings" w:cs="Wingdings"/>
    </w:rPr>
  </w:style>
  <w:style w:type="character" w:customStyle="1" w:styleId="WW8Num7z3">
    <w:name w:val="WW8Num7z3"/>
    <w:rsid w:val="0042121C"/>
    <w:rPr>
      <w:rFonts w:ascii="Symbol" w:hAnsi="Symbol" w:cs="Symbol"/>
    </w:rPr>
  </w:style>
  <w:style w:type="character" w:customStyle="1" w:styleId="WW8Num8z0">
    <w:name w:val="WW8Num8z0"/>
    <w:rsid w:val="0042121C"/>
  </w:style>
  <w:style w:type="character" w:customStyle="1" w:styleId="WW8Num8z1">
    <w:name w:val="WW8Num8z1"/>
    <w:rsid w:val="0042121C"/>
    <w:rPr>
      <w:rFonts w:ascii="Times New Roman" w:eastAsia="Lucida Sans Unicode" w:hAnsi="Times New Roman" w:cs="Tahoma"/>
    </w:rPr>
  </w:style>
  <w:style w:type="character" w:customStyle="1" w:styleId="WW8Num8z2">
    <w:name w:val="WW8Num8z2"/>
    <w:rsid w:val="0042121C"/>
  </w:style>
  <w:style w:type="character" w:customStyle="1" w:styleId="WW8Num8z3">
    <w:name w:val="WW8Num8z3"/>
    <w:rsid w:val="0042121C"/>
  </w:style>
  <w:style w:type="character" w:customStyle="1" w:styleId="WW8Num8z4">
    <w:name w:val="WW8Num8z4"/>
    <w:rsid w:val="0042121C"/>
  </w:style>
  <w:style w:type="character" w:customStyle="1" w:styleId="WW8Num8z5">
    <w:name w:val="WW8Num8z5"/>
    <w:rsid w:val="0042121C"/>
  </w:style>
  <w:style w:type="character" w:customStyle="1" w:styleId="WW8Num8z6">
    <w:name w:val="WW8Num8z6"/>
    <w:rsid w:val="0042121C"/>
  </w:style>
  <w:style w:type="character" w:customStyle="1" w:styleId="WW8Num8z7">
    <w:name w:val="WW8Num8z7"/>
    <w:rsid w:val="0042121C"/>
  </w:style>
  <w:style w:type="character" w:customStyle="1" w:styleId="WW8Num8z8">
    <w:name w:val="WW8Num8z8"/>
    <w:rsid w:val="0042121C"/>
  </w:style>
  <w:style w:type="character" w:customStyle="1" w:styleId="WW8Num9z0">
    <w:name w:val="WW8Num9z0"/>
    <w:rsid w:val="0042121C"/>
  </w:style>
  <w:style w:type="character" w:customStyle="1" w:styleId="WW8Num9z1">
    <w:name w:val="WW8Num9z1"/>
    <w:rsid w:val="0042121C"/>
  </w:style>
  <w:style w:type="character" w:customStyle="1" w:styleId="WW8Num9z2">
    <w:name w:val="WW8Num9z2"/>
    <w:rsid w:val="0042121C"/>
  </w:style>
  <w:style w:type="character" w:customStyle="1" w:styleId="WW8Num9z3">
    <w:name w:val="WW8Num9z3"/>
    <w:rsid w:val="0042121C"/>
  </w:style>
  <w:style w:type="character" w:customStyle="1" w:styleId="WW8Num9z4">
    <w:name w:val="WW8Num9z4"/>
    <w:rsid w:val="0042121C"/>
  </w:style>
  <w:style w:type="character" w:customStyle="1" w:styleId="WW8Num9z5">
    <w:name w:val="WW8Num9z5"/>
    <w:rsid w:val="0042121C"/>
  </w:style>
  <w:style w:type="character" w:customStyle="1" w:styleId="WW8Num9z6">
    <w:name w:val="WW8Num9z6"/>
    <w:rsid w:val="0042121C"/>
  </w:style>
  <w:style w:type="character" w:customStyle="1" w:styleId="WW8Num9z7">
    <w:name w:val="WW8Num9z7"/>
    <w:rsid w:val="0042121C"/>
  </w:style>
  <w:style w:type="character" w:customStyle="1" w:styleId="WW8Num9z8">
    <w:name w:val="WW8Num9z8"/>
    <w:rsid w:val="0042121C"/>
  </w:style>
  <w:style w:type="character" w:customStyle="1" w:styleId="WW8Num10z0">
    <w:name w:val="WW8Num10z0"/>
    <w:rsid w:val="0042121C"/>
    <w:rPr>
      <w:rFonts w:ascii="Times New Roman" w:eastAsia="Lucida Sans Unicode" w:hAnsi="Times New Roman" w:cs="Tahoma"/>
    </w:rPr>
  </w:style>
  <w:style w:type="character" w:customStyle="1" w:styleId="WW8Num10z1">
    <w:name w:val="WW8Num10z1"/>
    <w:rsid w:val="0042121C"/>
    <w:rPr>
      <w:rFonts w:ascii="Courier New" w:hAnsi="Courier New" w:cs="Courier New"/>
    </w:rPr>
  </w:style>
  <w:style w:type="character" w:customStyle="1" w:styleId="WW8Num10z2">
    <w:name w:val="WW8Num10z2"/>
    <w:rsid w:val="0042121C"/>
    <w:rPr>
      <w:rFonts w:ascii="Wingdings" w:hAnsi="Wingdings" w:cs="Wingdings"/>
    </w:rPr>
  </w:style>
  <w:style w:type="character" w:customStyle="1" w:styleId="WW8Num10z3">
    <w:name w:val="WW8Num10z3"/>
    <w:rsid w:val="0042121C"/>
    <w:rPr>
      <w:rFonts w:ascii="Symbol" w:hAnsi="Symbol" w:cs="Symbol"/>
    </w:rPr>
  </w:style>
  <w:style w:type="character" w:customStyle="1" w:styleId="WW8Num11z0">
    <w:name w:val="WW8Num11z0"/>
    <w:rsid w:val="0042121C"/>
    <w:rPr>
      <w:rFonts w:ascii="Wingdings" w:hAnsi="Wingdings" w:cs="Wingdings"/>
    </w:rPr>
  </w:style>
  <w:style w:type="character" w:customStyle="1" w:styleId="WW8Num11z1">
    <w:name w:val="WW8Num11z1"/>
    <w:rsid w:val="0042121C"/>
    <w:rPr>
      <w:rFonts w:ascii="Courier New" w:hAnsi="Courier New" w:cs="Courier New"/>
    </w:rPr>
  </w:style>
  <w:style w:type="character" w:customStyle="1" w:styleId="WW8Num11z3">
    <w:name w:val="WW8Num11z3"/>
    <w:rsid w:val="0042121C"/>
    <w:rPr>
      <w:rFonts w:ascii="Symbol" w:hAnsi="Symbol" w:cs="Symbol"/>
    </w:rPr>
  </w:style>
  <w:style w:type="character" w:customStyle="1" w:styleId="WW8Num12z0">
    <w:name w:val="WW8Num12z0"/>
    <w:rsid w:val="0042121C"/>
  </w:style>
  <w:style w:type="character" w:customStyle="1" w:styleId="WW8Num12z1">
    <w:name w:val="WW8Num12z1"/>
    <w:rsid w:val="0042121C"/>
  </w:style>
  <w:style w:type="character" w:customStyle="1" w:styleId="WW8Num12z2">
    <w:name w:val="WW8Num12z2"/>
    <w:rsid w:val="0042121C"/>
  </w:style>
  <w:style w:type="character" w:customStyle="1" w:styleId="WW8Num12z3">
    <w:name w:val="WW8Num12z3"/>
    <w:rsid w:val="0042121C"/>
  </w:style>
  <w:style w:type="character" w:customStyle="1" w:styleId="WW8Num12z4">
    <w:name w:val="WW8Num12z4"/>
    <w:rsid w:val="0042121C"/>
  </w:style>
  <w:style w:type="character" w:customStyle="1" w:styleId="WW8Num12z5">
    <w:name w:val="WW8Num12z5"/>
    <w:rsid w:val="0042121C"/>
  </w:style>
  <w:style w:type="character" w:customStyle="1" w:styleId="WW8Num12z6">
    <w:name w:val="WW8Num12z6"/>
    <w:rsid w:val="0042121C"/>
  </w:style>
  <w:style w:type="character" w:customStyle="1" w:styleId="WW8Num12z7">
    <w:name w:val="WW8Num12z7"/>
    <w:rsid w:val="0042121C"/>
  </w:style>
  <w:style w:type="character" w:customStyle="1" w:styleId="WW8Num12z8">
    <w:name w:val="WW8Num12z8"/>
    <w:rsid w:val="0042121C"/>
  </w:style>
  <w:style w:type="character" w:customStyle="1" w:styleId="WW8Num13z0">
    <w:name w:val="WW8Num13z0"/>
    <w:rsid w:val="0042121C"/>
  </w:style>
  <w:style w:type="character" w:customStyle="1" w:styleId="WW8Num13z1">
    <w:name w:val="WW8Num13z1"/>
    <w:rsid w:val="0042121C"/>
  </w:style>
  <w:style w:type="character" w:customStyle="1" w:styleId="WW8Num13z2">
    <w:name w:val="WW8Num13z2"/>
    <w:rsid w:val="0042121C"/>
  </w:style>
  <w:style w:type="character" w:customStyle="1" w:styleId="WW8Num13z3">
    <w:name w:val="WW8Num13z3"/>
    <w:rsid w:val="0042121C"/>
  </w:style>
  <w:style w:type="character" w:customStyle="1" w:styleId="WW8Num13z4">
    <w:name w:val="WW8Num13z4"/>
    <w:rsid w:val="0042121C"/>
  </w:style>
  <w:style w:type="character" w:customStyle="1" w:styleId="WW8Num13z5">
    <w:name w:val="WW8Num13z5"/>
    <w:rsid w:val="0042121C"/>
  </w:style>
  <w:style w:type="character" w:customStyle="1" w:styleId="WW8Num13z6">
    <w:name w:val="WW8Num13z6"/>
    <w:rsid w:val="0042121C"/>
  </w:style>
  <w:style w:type="character" w:customStyle="1" w:styleId="WW8Num13z7">
    <w:name w:val="WW8Num13z7"/>
    <w:rsid w:val="0042121C"/>
  </w:style>
  <w:style w:type="character" w:customStyle="1" w:styleId="WW8Num13z8">
    <w:name w:val="WW8Num13z8"/>
    <w:rsid w:val="0042121C"/>
  </w:style>
  <w:style w:type="character" w:customStyle="1" w:styleId="WW8Num14z0">
    <w:name w:val="WW8Num14z0"/>
    <w:rsid w:val="0042121C"/>
  </w:style>
  <w:style w:type="character" w:customStyle="1" w:styleId="WW8Num14z1">
    <w:name w:val="WW8Num14z1"/>
    <w:rsid w:val="0042121C"/>
  </w:style>
  <w:style w:type="character" w:customStyle="1" w:styleId="WW8Num14z2">
    <w:name w:val="WW8Num14z2"/>
    <w:rsid w:val="0042121C"/>
  </w:style>
  <w:style w:type="character" w:customStyle="1" w:styleId="WW8Num14z3">
    <w:name w:val="WW8Num14z3"/>
    <w:rsid w:val="0042121C"/>
  </w:style>
  <w:style w:type="character" w:customStyle="1" w:styleId="WW8Num14z4">
    <w:name w:val="WW8Num14z4"/>
    <w:rsid w:val="0042121C"/>
  </w:style>
  <w:style w:type="character" w:customStyle="1" w:styleId="WW8Num14z5">
    <w:name w:val="WW8Num14z5"/>
    <w:rsid w:val="0042121C"/>
  </w:style>
  <w:style w:type="character" w:customStyle="1" w:styleId="WW8Num14z6">
    <w:name w:val="WW8Num14z6"/>
    <w:rsid w:val="0042121C"/>
  </w:style>
  <w:style w:type="character" w:customStyle="1" w:styleId="WW8Num14z7">
    <w:name w:val="WW8Num14z7"/>
    <w:rsid w:val="0042121C"/>
  </w:style>
  <w:style w:type="character" w:customStyle="1" w:styleId="WW8Num14z8">
    <w:name w:val="WW8Num14z8"/>
    <w:rsid w:val="0042121C"/>
  </w:style>
  <w:style w:type="character" w:customStyle="1" w:styleId="WW8Num15z0">
    <w:name w:val="WW8Num15z0"/>
    <w:rsid w:val="0042121C"/>
    <w:rPr>
      <w:b w:val="0"/>
    </w:rPr>
  </w:style>
  <w:style w:type="character" w:customStyle="1" w:styleId="WW8Num15z1">
    <w:name w:val="WW8Num15z1"/>
    <w:rsid w:val="0042121C"/>
  </w:style>
  <w:style w:type="character" w:customStyle="1" w:styleId="WW8Num15z2">
    <w:name w:val="WW8Num15z2"/>
    <w:rsid w:val="0042121C"/>
  </w:style>
  <w:style w:type="character" w:customStyle="1" w:styleId="WW8Num15z3">
    <w:name w:val="WW8Num15z3"/>
    <w:rsid w:val="0042121C"/>
  </w:style>
  <w:style w:type="character" w:customStyle="1" w:styleId="WW8Num15z4">
    <w:name w:val="WW8Num15z4"/>
    <w:rsid w:val="0042121C"/>
  </w:style>
  <w:style w:type="character" w:customStyle="1" w:styleId="WW8Num15z5">
    <w:name w:val="WW8Num15z5"/>
    <w:rsid w:val="0042121C"/>
  </w:style>
  <w:style w:type="character" w:customStyle="1" w:styleId="WW8Num15z6">
    <w:name w:val="WW8Num15z6"/>
    <w:rsid w:val="0042121C"/>
  </w:style>
  <w:style w:type="character" w:customStyle="1" w:styleId="WW8Num15z7">
    <w:name w:val="WW8Num15z7"/>
    <w:rsid w:val="0042121C"/>
  </w:style>
  <w:style w:type="character" w:customStyle="1" w:styleId="WW8Num15z8">
    <w:name w:val="WW8Num15z8"/>
    <w:rsid w:val="0042121C"/>
  </w:style>
  <w:style w:type="character" w:customStyle="1" w:styleId="WW8Num16z0">
    <w:name w:val="WW8Num16z0"/>
    <w:rsid w:val="0042121C"/>
  </w:style>
  <w:style w:type="character" w:customStyle="1" w:styleId="WW8Num16z1">
    <w:name w:val="WW8Num16z1"/>
    <w:rsid w:val="0042121C"/>
  </w:style>
  <w:style w:type="character" w:customStyle="1" w:styleId="WW8Num16z2">
    <w:name w:val="WW8Num16z2"/>
    <w:rsid w:val="0042121C"/>
  </w:style>
  <w:style w:type="character" w:customStyle="1" w:styleId="WW8Num16z3">
    <w:name w:val="WW8Num16z3"/>
    <w:rsid w:val="0042121C"/>
  </w:style>
  <w:style w:type="character" w:customStyle="1" w:styleId="WW8Num16z4">
    <w:name w:val="WW8Num16z4"/>
    <w:rsid w:val="0042121C"/>
  </w:style>
  <w:style w:type="character" w:customStyle="1" w:styleId="WW8Num16z5">
    <w:name w:val="WW8Num16z5"/>
    <w:rsid w:val="0042121C"/>
  </w:style>
  <w:style w:type="character" w:customStyle="1" w:styleId="WW8Num16z6">
    <w:name w:val="WW8Num16z6"/>
    <w:rsid w:val="0042121C"/>
  </w:style>
  <w:style w:type="character" w:customStyle="1" w:styleId="WW8Num16z7">
    <w:name w:val="WW8Num16z7"/>
    <w:rsid w:val="0042121C"/>
  </w:style>
  <w:style w:type="character" w:customStyle="1" w:styleId="WW8Num16z8">
    <w:name w:val="WW8Num16z8"/>
    <w:rsid w:val="0042121C"/>
  </w:style>
  <w:style w:type="character" w:customStyle="1" w:styleId="WW8Num17z0">
    <w:name w:val="WW8Num17z0"/>
    <w:rsid w:val="0042121C"/>
  </w:style>
  <w:style w:type="character" w:customStyle="1" w:styleId="WW8Num17z1">
    <w:name w:val="WW8Num17z1"/>
    <w:rsid w:val="0042121C"/>
  </w:style>
  <w:style w:type="character" w:customStyle="1" w:styleId="WW8Num17z2">
    <w:name w:val="WW8Num17z2"/>
    <w:rsid w:val="0042121C"/>
  </w:style>
  <w:style w:type="character" w:customStyle="1" w:styleId="WW8Num17z3">
    <w:name w:val="WW8Num17z3"/>
    <w:rsid w:val="0042121C"/>
  </w:style>
  <w:style w:type="character" w:customStyle="1" w:styleId="WW8Num17z4">
    <w:name w:val="WW8Num17z4"/>
    <w:rsid w:val="0042121C"/>
  </w:style>
  <w:style w:type="character" w:customStyle="1" w:styleId="WW8Num17z5">
    <w:name w:val="WW8Num17z5"/>
    <w:rsid w:val="0042121C"/>
  </w:style>
  <w:style w:type="character" w:customStyle="1" w:styleId="WW8Num17z6">
    <w:name w:val="WW8Num17z6"/>
    <w:rsid w:val="0042121C"/>
  </w:style>
  <w:style w:type="character" w:customStyle="1" w:styleId="WW8Num17z7">
    <w:name w:val="WW8Num17z7"/>
    <w:rsid w:val="0042121C"/>
  </w:style>
  <w:style w:type="character" w:customStyle="1" w:styleId="WW8Num17z8">
    <w:name w:val="WW8Num17z8"/>
    <w:rsid w:val="0042121C"/>
  </w:style>
  <w:style w:type="character" w:customStyle="1" w:styleId="WW8Num18z0">
    <w:name w:val="WW8Num18z0"/>
    <w:rsid w:val="0042121C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42121C"/>
    <w:rPr>
      <w:rFonts w:ascii="Symbol" w:hAnsi="Symbol" w:cs="StarSymbol"/>
      <w:sz w:val="18"/>
      <w:szCs w:val="18"/>
    </w:rPr>
  </w:style>
  <w:style w:type="character" w:customStyle="1" w:styleId="WW8Num18z3">
    <w:name w:val="WW8Num18z3"/>
    <w:rsid w:val="0042121C"/>
    <w:rPr>
      <w:sz w:val="18"/>
      <w:szCs w:val="18"/>
    </w:rPr>
  </w:style>
  <w:style w:type="character" w:customStyle="1" w:styleId="Bekezdsalap-bettpusa">
    <w:name w:val="Bekezdés alap-betűtípusa"/>
    <w:rsid w:val="0042121C"/>
  </w:style>
  <w:style w:type="character" w:customStyle="1" w:styleId="Absatz-Standardschriftart">
    <w:name w:val="Absatz-Standardschriftart"/>
    <w:rsid w:val="0042121C"/>
  </w:style>
  <w:style w:type="character" w:customStyle="1" w:styleId="WW-Absatz-Standardschriftart">
    <w:name w:val="WW-Absatz-Standardschriftart"/>
    <w:rsid w:val="0042121C"/>
  </w:style>
  <w:style w:type="character" w:customStyle="1" w:styleId="WW-Absatz-Standardschriftart1">
    <w:name w:val="WW-Absatz-Standardschriftart1"/>
    <w:rsid w:val="0042121C"/>
  </w:style>
  <w:style w:type="character" w:customStyle="1" w:styleId="WW-Absatz-Standardschriftart11">
    <w:name w:val="WW-Absatz-Standardschriftart11"/>
    <w:rsid w:val="0042121C"/>
  </w:style>
  <w:style w:type="character" w:customStyle="1" w:styleId="WW-Absatz-Standardschriftart111">
    <w:name w:val="WW-Absatz-Standardschriftart111"/>
    <w:rsid w:val="0042121C"/>
  </w:style>
  <w:style w:type="character" w:customStyle="1" w:styleId="WW-Absatz-Standardschriftart1111">
    <w:name w:val="WW-Absatz-Standardschriftart1111"/>
    <w:rsid w:val="0042121C"/>
  </w:style>
  <w:style w:type="character" w:customStyle="1" w:styleId="WW-Bekezdsalap-bettpusa">
    <w:name w:val="WW-Bekezdés alap-betűtípusa"/>
    <w:rsid w:val="0042121C"/>
  </w:style>
  <w:style w:type="character" w:customStyle="1" w:styleId="WW-Absatz-Standardschriftart11111">
    <w:name w:val="WW-Absatz-Standardschriftart11111"/>
    <w:rsid w:val="0042121C"/>
  </w:style>
  <w:style w:type="character" w:customStyle="1" w:styleId="Felsorolsjel">
    <w:name w:val="Felsorolásjel"/>
    <w:rsid w:val="0042121C"/>
    <w:rPr>
      <w:rFonts w:ascii="StarSymbol" w:eastAsia="StarSymbol" w:hAnsi="StarSymbol" w:cs="StarSymbol"/>
      <w:sz w:val="18"/>
      <w:szCs w:val="18"/>
    </w:rPr>
  </w:style>
  <w:style w:type="character" w:customStyle="1" w:styleId="Szmozsjelek">
    <w:name w:val="Számozásjelek"/>
    <w:rsid w:val="0042121C"/>
  </w:style>
  <w:style w:type="character" w:customStyle="1" w:styleId="Lbjegyzet-karakterek">
    <w:name w:val="Lábjegyzet-karakterek"/>
    <w:rsid w:val="0042121C"/>
    <w:rPr>
      <w:vertAlign w:val="superscript"/>
    </w:rPr>
  </w:style>
  <w:style w:type="character" w:customStyle="1" w:styleId="WW-Lbjegyzet-karakterek">
    <w:name w:val="WW-Lábjegyzet-karakterek"/>
    <w:rsid w:val="0042121C"/>
  </w:style>
  <w:style w:type="character" w:customStyle="1" w:styleId="Vgjegyzet-karakterek">
    <w:name w:val="Végjegyzet-karakterek"/>
    <w:rsid w:val="0042121C"/>
    <w:rPr>
      <w:vertAlign w:val="superscript"/>
    </w:rPr>
  </w:style>
  <w:style w:type="character" w:customStyle="1" w:styleId="WW-Vgjegyzet-karakterek">
    <w:name w:val="WW-Végjegyzet-karakterek"/>
    <w:rsid w:val="0042121C"/>
  </w:style>
  <w:style w:type="character" w:customStyle="1" w:styleId="LbjegyzetszvegChar">
    <w:name w:val="Lábjegyzetszöveg Char"/>
    <w:uiPriority w:val="99"/>
    <w:rsid w:val="0042121C"/>
    <w:rPr>
      <w:rFonts w:eastAsia="Lucida Sans Unicode"/>
      <w:kern w:val="1"/>
    </w:rPr>
  </w:style>
  <w:style w:type="character" w:customStyle="1" w:styleId="Lbjegyzet-hivatkozs1">
    <w:name w:val="Lábjegyzet-hivatkozás1"/>
    <w:rsid w:val="0042121C"/>
    <w:rPr>
      <w:vertAlign w:val="superscript"/>
    </w:rPr>
  </w:style>
  <w:style w:type="paragraph" w:customStyle="1" w:styleId="Cmsor">
    <w:name w:val="Címsor"/>
    <w:basedOn w:val="Norml"/>
    <w:next w:val="Szvegtrzs"/>
    <w:rsid w:val="0042121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2121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42121C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Szvegtrzs"/>
    <w:semiHidden/>
    <w:rsid w:val="0042121C"/>
    <w:rPr>
      <w:rFonts w:cs="Tahoma"/>
    </w:rPr>
  </w:style>
  <w:style w:type="paragraph" w:styleId="Kpalrs">
    <w:name w:val="caption"/>
    <w:basedOn w:val="Norml"/>
    <w:qFormat/>
    <w:rsid w:val="0042121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zh-CN"/>
    </w:rPr>
  </w:style>
  <w:style w:type="paragraph" w:customStyle="1" w:styleId="Trgymutat">
    <w:name w:val="Tárgymutató"/>
    <w:basedOn w:val="Norml"/>
    <w:rsid w:val="004212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Szvegtrzs31">
    <w:name w:val="Szövegtörzs 31"/>
    <w:basedOn w:val="Norml"/>
    <w:rsid w:val="0042121C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Courier New"/>
      <w:b/>
      <w:bCs/>
      <w:kern w:val="1"/>
      <w:sz w:val="24"/>
      <w:szCs w:val="24"/>
      <w:lang w:eastAsia="zh-CN"/>
    </w:rPr>
  </w:style>
  <w:style w:type="paragraph" w:customStyle="1" w:styleId="Tblzattartalom">
    <w:name w:val="Táblázattartalom"/>
    <w:basedOn w:val="Norml"/>
    <w:rsid w:val="004212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blzatfejlc">
    <w:name w:val="Táblázatfejléc"/>
    <w:basedOn w:val="Tblzattartalom"/>
    <w:rsid w:val="0042121C"/>
    <w:pPr>
      <w:jc w:val="center"/>
    </w:pPr>
    <w:rPr>
      <w:b/>
      <w:bCs/>
    </w:rPr>
  </w:style>
  <w:style w:type="paragraph" w:styleId="Lbjegyzetszveg">
    <w:name w:val="footnote text"/>
    <w:basedOn w:val="Norml"/>
    <w:link w:val="LbjegyzetszvegChar1"/>
    <w:uiPriority w:val="99"/>
    <w:semiHidden/>
    <w:rsid w:val="0042121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42121C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customStyle="1" w:styleId="Char1">
    <w:name w:val="Char1"/>
    <w:basedOn w:val="Norml"/>
    <w:rsid w:val="0042121C"/>
    <w:pPr>
      <w:spacing w:after="160" w:line="240" w:lineRule="exact"/>
    </w:pPr>
    <w:rPr>
      <w:rFonts w:ascii="Tahoma" w:eastAsia="Times New Roman" w:hAnsi="Tahoma" w:cs="Tahoma"/>
      <w:kern w:val="1"/>
      <w:sz w:val="20"/>
      <w:szCs w:val="20"/>
      <w:lang w:val="en-US" w:eastAsia="zh-CN"/>
    </w:rPr>
  </w:style>
  <w:style w:type="paragraph" w:customStyle="1" w:styleId="Char">
    <w:name w:val="Char"/>
    <w:basedOn w:val="Norml"/>
    <w:rsid w:val="0042121C"/>
    <w:pPr>
      <w:spacing w:after="160" w:line="240" w:lineRule="exact"/>
    </w:pPr>
    <w:rPr>
      <w:rFonts w:ascii="Tahoma" w:eastAsia="Times New Roman" w:hAnsi="Tahoma" w:cs="Tahoma"/>
      <w:kern w:val="1"/>
      <w:sz w:val="20"/>
      <w:szCs w:val="20"/>
      <w:lang w:val="en-US" w:eastAsia="zh-CN"/>
    </w:rPr>
  </w:style>
  <w:style w:type="paragraph" w:customStyle="1" w:styleId="Default">
    <w:name w:val="Default"/>
    <w:rsid w:val="004212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Lbjegyzet-hivatkozs">
    <w:name w:val="footnote reference"/>
    <w:uiPriority w:val="99"/>
    <w:semiHidden/>
    <w:unhideWhenUsed/>
    <w:rsid w:val="0042121C"/>
    <w:rPr>
      <w:vertAlign w:val="superscript"/>
    </w:rPr>
  </w:style>
  <w:style w:type="paragraph" w:customStyle="1" w:styleId="uj">
    <w:name w:val="uj"/>
    <w:basedOn w:val="Norml"/>
    <w:rsid w:val="0042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42121C"/>
    <w:rPr>
      <w:color w:val="0000FF"/>
      <w:u w:val="single"/>
    </w:rPr>
  </w:style>
  <w:style w:type="paragraph" w:customStyle="1" w:styleId="np">
    <w:name w:val="np"/>
    <w:basedOn w:val="Norml"/>
    <w:rsid w:val="0042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21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2121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21C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Szvegtrzs2">
    <w:name w:val="Body Text 2"/>
    <w:basedOn w:val="Norml"/>
    <w:link w:val="Szvegtrzs2Char"/>
    <w:uiPriority w:val="99"/>
    <w:unhideWhenUsed/>
    <w:rsid w:val="0042121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2121C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Cm">
    <w:name w:val="Title"/>
    <w:basedOn w:val="Norml"/>
    <w:link w:val="CmChar"/>
    <w:qFormat/>
    <w:rsid w:val="0042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2121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91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3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30</Pages>
  <Words>7594</Words>
  <Characters>52404</Characters>
  <Application>Microsoft Office Word</Application>
  <DocSecurity>0</DocSecurity>
  <Lines>436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felhasznalo</cp:lastModifiedBy>
  <cp:revision>4</cp:revision>
  <cp:lastPrinted>2020-09-16T11:15:00Z</cp:lastPrinted>
  <dcterms:created xsi:type="dcterms:W3CDTF">2020-09-16T09:38:00Z</dcterms:created>
  <dcterms:modified xsi:type="dcterms:W3CDTF">2020-09-16T11:20:00Z</dcterms:modified>
</cp:coreProperties>
</file>