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05" w:rsidRDefault="00114B05" w:rsidP="00114B05">
      <w:pPr>
        <w:pageBreakBefore/>
        <w:tabs>
          <w:tab w:val="center" w:pos="7873"/>
        </w:tabs>
        <w:ind w:left="360" w:right="-1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 xml:space="preserve">6/2016. (VI.20.) </w:t>
      </w:r>
      <w:r>
        <w:rPr>
          <w:rFonts w:ascii="Arial" w:hAnsi="Arial" w:cs="Arial"/>
          <w:color w:val="000000"/>
          <w:sz w:val="22"/>
          <w:szCs w:val="22"/>
        </w:rPr>
        <w:t>önkormányzati rendelet 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.melléklet</w:t>
      </w:r>
      <w:proofErr w:type="gramEnd"/>
    </w:p>
    <w:p w:rsidR="00114B05" w:rsidRDefault="00114B05" w:rsidP="00114B05">
      <w:pPr>
        <w:tabs>
          <w:tab w:val="center" w:pos="7873"/>
        </w:tabs>
        <w:ind w:left="360" w:right="-1"/>
        <w:jc w:val="right"/>
        <w:rPr>
          <w:rFonts w:ascii="Arial" w:hAnsi="Arial" w:cs="Arial"/>
          <w:color w:val="000000"/>
          <w:sz w:val="22"/>
          <w:szCs w:val="22"/>
        </w:rPr>
      </w:pPr>
    </w:p>
    <w:p w:rsidR="00114B05" w:rsidRDefault="00114B05" w:rsidP="00114B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hulladék gyűjtésére és szállítására vonatkozó megfelelési követelmények az OHKT szerint</w:t>
      </w:r>
    </w:p>
    <w:p w:rsidR="00114B05" w:rsidRDefault="00114B05" w:rsidP="00114B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4B05" w:rsidRDefault="00114B05" w:rsidP="00114B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4B05" w:rsidRDefault="00114B05" w:rsidP="00114B05">
      <w:pPr>
        <w:rPr>
          <w:rFonts w:ascii="Arial" w:hAnsi="Arial" w:cs="Arial"/>
          <w:b/>
          <w:bCs/>
          <w:sz w:val="22"/>
          <w:szCs w:val="22"/>
        </w:rPr>
      </w:pPr>
    </w:p>
    <w:p w:rsidR="00114B05" w:rsidRDefault="00114B05" w:rsidP="00114B05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1.Zöldhulladék (biológiailag lebomló) gyűjtése</w:t>
      </w:r>
    </w:p>
    <w:p w:rsidR="00114B05" w:rsidRDefault="00114B05" w:rsidP="00114B05">
      <w:pPr>
        <w:pStyle w:val="Listaszerbekezds"/>
        <w:autoSpaceDE w:val="0"/>
        <w:rPr>
          <w:rFonts w:ascii="Arial" w:eastAsia="Calibri" w:hAnsi="Arial" w:cs="Arial"/>
          <w:color w:val="000000"/>
          <w:sz w:val="22"/>
          <w:szCs w:val="22"/>
        </w:rPr>
      </w:pPr>
    </w:p>
    <w:p w:rsidR="00114B05" w:rsidRDefault="00114B05" w:rsidP="00114B05">
      <w:pPr>
        <w:pStyle w:val="Listaszerbekezds"/>
        <w:numPr>
          <w:ilvl w:val="0"/>
          <w:numId w:val="1"/>
        </w:numPr>
        <w:suppressAutoHyphens w:val="0"/>
        <w:autoSpaceDE w:val="0"/>
        <w:spacing w:after="232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 szolgáltatást egész évben (január 1-től december 31-ig) évente 14 alkalommal biztosítja a közszolgáltató ingatlantól történő gyűjtéssel, amely során január, február, március, április, május, június, július, augusztus, szeptember, október, november, december hónapokban legalább egy alkalmat biztosít, s továbbá ezen felül januárban további kettő alkalmat biztosít (tekintettel a fenyőfagyűjtési kötelezettségre). 2016. évben ez időarányosan jelenti a havi egyszeri gyűjtési alkalmat.</w:t>
      </w:r>
    </w:p>
    <w:p w:rsidR="00114B05" w:rsidRDefault="00114B05" w:rsidP="00114B05">
      <w:pPr>
        <w:pStyle w:val="Listaszerbekezds"/>
        <w:numPr>
          <w:ilvl w:val="0"/>
          <w:numId w:val="1"/>
        </w:numPr>
        <w:suppressAutoHyphens w:val="0"/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 zöldhulladék gyűjtését egész évben a közszolgáltató (január 1-től december 31-ig) nem csak az ingatlantól történő gyűjtéssel, hanem a közszolgáltató által üzemeltetett hulladékudvarba történő átvétellel is biztosítja egész évben, a hulladékudvar nyitvatartási idején belül.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eastAsia="Calibri" w:hAnsi="Arial" w:cs="Arial"/>
          <w:color w:val="000000"/>
          <w:sz w:val="22"/>
          <w:szCs w:val="22"/>
        </w:rPr>
        <w:t>lehetőség a felsorolt hónapokban és legfeljebb 20 km-es távolságban rendelkezésre áll.</w:t>
      </w:r>
    </w:p>
    <w:p w:rsidR="00114B05" w:rsidRDefault="00114B05" w:rsidP="00114B05">
      <w:pPr>
        <w:pStyle w:val="Listaszerbekezds"/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14B05" w:rsidRDefault="00114B05" w:rsidP="00114B05">
      <w:pPr>
        <w:pStyle w:val="Listaszerbekezds"/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14B05" w:rsidRDefault="00114B05" w:rsidP="00114B05">
      <w:pPr>
        <w:pStyle w:val="Listaszerbekezds"/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14B05" w:rsidRDefault="00114B05" w:rsidP="00114B05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2.Közszolgáltatás körébe tartozó elkülönített csomagolási hulladék gyűjtése</w:t>
      </w:r>
    </w:p>
    <w:p w:rsidR="00114B05" w:rsidRDefault="00114B05" w:rsidP="00114B05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14B05" w:rsidRDefault="00114B05" w:rsidP="00114B05">
      <w:pPr>
        <w:pStyle w:val="Default"/>
        <w:numPr>
          <w:ilvl w:val="0"/>
          <w:numId w:val="2"/>
        </w:numPr>
        <w:ind w:hanging="218"/>
        <w:jc w:val="both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eastAsia="Calibri" w:hAnsi="Arial" w:cs="Arial"/>
          <w:sz w:val="22"/>
          <w:szCs w:val="22"/>
        </w:rPr>
        <w:t xml:space="preserve">közszolgáltató egész évben (január 1-től december 31-ig) </w:t>
      </w:r>
      <w:r>
        <w:rPr>
          <w:rFonts w:ascii="Arial" w:hAnsi="Arial" w:cs="Arial"/>
          <w:sz w:val="22"/>
          <w:szCs w:val="22"/>
        </w:rPr>
        <w:t xml:space="preserve">kettő hetente biztosítja a csomagolási hulladék gyűjtését </w:t>
      </w:r>
      <w:r>
        <w:rPr>
          <w:rFonts w:ascii="Arial" w:eastAsia="Calibri" w:hAnsi="Arial" w:cs="Arial"/>
          <w:iCs/>
          <w:sz w:val="22"/>
          <w:szCs w:val="22"/>
        </w:rPr>
        <w:t>házhoz menő rendszeres járattal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:rsidR="00114B05" w:rsidRDefault="00114B05" w:rsidP="00114B05">
      <w:pPr>
        <w:pStyle w:val="Default"/>
        <w:ind w:left="644" w:hanging="218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:rsidR="00114B05" w:rsidRDefault="00114B05" w:rsidP="00114B05">
      <w:pPr>
        <w:pStyle w:val="Default"/>
        <w:numPr>
          <w:ilvl w:val="0"/>
          <w:numId w:val="2"/>
        </w:numPr>
        <w:ind w:hanging="218"/>
        <w:jc w:val="both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szelektíven gyűjtött csomagolási hulladék gyűjtését a </w:t>
      </w:r>
      <w:r>
        <w:rPr>
          <w:rFonts w:ascii="Arial" w:eastAsia="Calibri" w:hAnsi="Arial" w:cs="Arial"/>
          <w:sz w:val="22"/>
          <w:szCs w:val="22"/>
        </w:rPr>
        <w:t>közszolgáltató egész évben (január 1-től december 31-ig) nem csak az ingatlantól történő gyűjtéssel, hanem a közszolgáltató által üzemeltetett szelektív hulladékgyűjtő szigeten történő gyűjtéssel, hulladékudvarba történő átvétellel is biztosítja egész évben, a hulladékudvar nyitvatartási idején belül.</w:t>
      </w:r>
    </w:p>
    <w:p w:rsidR="00114B05" w:rsidRDefault="00114B05" w:rsidP="00114B05">
      <w:pPr>
        <w:pStyle w:val="Listaszerbekezds"/>
        <w:rPr>
          <w:rFonts w:ascii="Arial" w:eastAsia="Calibri" w:hAnsi="Arial" w:cs="Arial"/>
          <w:i/>
          <w:iCs/>
          <w:sz w:val="22"/>
          <w:szCs w:val="22"/>
        </w:rPr>
      </w:pPr>
    </w:p>
    <w:p w:rsidR="00114B05" w:rsidRDefault="00114B05" w:rsidP="00114B05">
      <w:pPr>
        <w:pStyle w:val="Default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:rsidR="00114B05" w:rsidRDefault="00114B05" w:rsidP="00114B05">
      <w:pPr>
        <w:pStyle w:val="Listaszerbekezds"/>
        <w:rPr>
          <w:rFonts w:ascii="Arial" w:eastAsia="Calibri" w:hAnsi="Arial" w:cs="Arial"/>
          <w:i/>
          <w:iCs/>
          <w:sz w:val="22"/>
          <w:szCs w:val="22"/>
        </w:rPr>
      </w:pPr>
    </w:p>
    <w:p w:rsidR="00114B05" w:rsidRDefault="00114B05" w:rsidP="00114B05">
      <w:pPr>
        <w:autoSpaceDE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3.Lomhulladék gyűjtése</w:t>
      </w:r>
    </w:p>
    <w:p w:rsidR="00114B05" w:rsidRDefault="00114B05" w:rsidP="00114B05">
      <w:pPr>
        <w:autoSpaceDE w:val="0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14B05" w:rsidRDefault="00114B05" w:rsidP="00114B05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lomhulladék gyűjtését a közszolgáltató egész évben (január 1-től december 31-ig) évente kettő alkalommal valamennyi ingatlanhasználó részére házhoz menő rendszerű lomtalanítás keretében biztosítja. A házhoz menő rendszerű lomtalanítás keretében az ingatlanhasználó előzetes telefonos időpont egyeztetés alapján közvetlenül a közszolgáltatónak adja át a lom jellegű hulladékot.  </w:t>
      </w:r>
    </w:p>
    <w:p w:rsidR="00114B05" w:rsidRDefault="00114B05" w:rsidP="00114B05">
      <w:pPr>
        <w:pStyle w:val="Default"/>
        <w:ind w:left="786"/>
        <w:jc w:val="both"/>
        <w:rPr>
          <w:rFonts w:ascii="Arial" w:eastAsia="Calibri" w:hAnsi="Arial" w:cs="Arial"/>
          <w:sz w:val="22"/>
          <w:szCs w:val="22"/>
        </w:rPr>
      </w:pPr>
    </w:p>
    <w:p w:rsidR="00114B05" w:rsidRDefault="00114B05" w:rsidP="00114B0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eastAsia="Calibri" w:hAnsi="Arial" w:cs="Arial"/>
          <w:sz w:val="22"/>
          <w:szCs w:val="22"/>
        </w:rPr>
        <w:t xml:space="preserve">lomhulladék </w:t>
      </w:r>
      <w:r>
        <w:rPr>
          <w:rFonts w:ascii="Arial" w:hAnsi="Arial" w:cs="Arial"/>
          <w:sz w:val="22"/>
          <w:szCs w:val="22"/>
        </w:rPr>
        <w:t xml:space="preserve">gyűjtését a </w:t>
      </w:r>
      <w:r>
        <w:rPr>
          <w:rFonts w:ascii="Arial" w:eastAsia="Calibri" w:hAnsi="Arial" w:cs="Arial"/>
          <w:sz w:val="22"/>
          <w:szCs w:val="22"/>
        </w:rPr>
        <w:t>közszolgáltató egész évben (január 1-től december 31-ig) nem csak az ingatlantól történő gyűjtéssel, hanem a közszolgáltató által üzemeltetett hulladékudvarba történő átvétellel is biztosítja egész évben, a hulladékudvar nyitvatartási idején belül.</w:t>
      </w:r>
    </w:p>
    <w:p w:rsidR="00DF428B" w:rsidRDefault="00DF428B">
      <w:bookmarkStart w:id="0" w:name="_GoBack"/>
      <w:bookmarkEnd w:id="0"/>
    </w:p>
    <w:sectPr w:rsidR="00DF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Arial" w:eastAsia="Times New Roman" w:hAnsi="Arial" w:cs="Arial" w:hint="default"/>
        <w:i w:val="0"/>
        <w:iCs/>
        <w:sz w:val="22"/>
        <w:szCs w:val="22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Calibri" w:hAnsi="Arial" w:cs="Arial" w:hint="default"/>
        <w:i w:val="0"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00"/>
    <w:rsid w:val="00114B05"/>
    <w:rsid w:val="00AD1A00"/>
    <w:rsid w:val="00D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EF93-C974-4A95-94A1-D57E39C1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B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14B05"/>
    <w:pPr>
      <w:ind w:left="720"/>
    </w:pPr>
  </w:style>
  <w:style w:type="paragraph" w:customStyle="1" w:styleId="Default">
    <w:name w:val="Default"/>
    <w:rsid w:val="00114B0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2017-08-14T09:24:00Z</dcterms:created>
  <dcterms:modified xsi:type="dcterms:W3CDTF">2017-08-14T09:25:00Z</dcterms:modified>
</cp:coreProperties>
</file>