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3CEF" w14:textId="77777777" w:rsidR="0053550B" w:rsidRDefault="005C12DC">
      <w:pPr>
        <w:jc w:val="right"/>
      </w:pPr>
      <w:bookmarkStart w:id="0" w:name="_GoBack"/>
      <w:bookmarkEnd w:id="0"/>
      <w:r>
        <w:t>9</w:t>
      </w:r>
      <w:r w:rsidR="0053550B">
        <w:t>.sz. Melléklet</w:t>
      </w:r>
    </w:p>
    <w:p w14:paraId="2F94C1D1" w14:textId="77777777" w:rsidR="0053550B" w:rsidRDefault="0053550B">
      <w:pPr>
        <w:jc w:val="right"/>
      </w:pPr>
    </w:p>
    <w:p w14:paraId="735302FA" w14:textId="19136FA2" w:rsidR="0053550B" w:rsidRDefault="796F4ECC" w:rsidP="796F4ECC">
      <w:pPr>
        <w:jc w:val="center"/>
        <w:rPr>
          <w:b/>
          <w:bCs/>
          <w:u w:val="single"/>
        </w:rPr>
      </w:pPr>
      <w:r w:rsidRPr="796F4ECC">
        <w:rPr>
          <w:b/>
          <w:bCs/>
          <w:u w:val="single"/>
        </w:rPr>
        <w:t>Tiszasasi Általános Művelődési Központ 201</w:t>
      </w:r>
      <w:r w:rsidR="001842D1">
        <w:rPr>
          <w:b/>
          <w:bCs/>
          <w:u w:val="single"/>
        </w:rPr>
        <w:t>8</w:t>
      </w:r>
      <w:r w:rsidRPr="796F4ECC">
        <w:rPr>
          <w:b/>
          <w:bCs/>
          <w:u w:val="single"/>
        </w:rPr>
        <w:t>. évi bevételei</w:t>
      </w:r>
    </w:p>
    <w:p w14:paraId="5E834803" w14:textId="77777777" w:rsidR="0053550B" w:rsidRDefault="0053550B">
      <w:pPr>
        <w:jc w:val="center"/>
        <w:rPr>
          <w:b/>
          <w:bCs/>
          <w:u w:val="single"/>
        </w:rPr>
      </w:pPr>
    </w:p>
    <w:p w14:paraId="69C8EFAD" w14:textId="77777777" w:rsidR="0053550B" w:rsidRDefault="0053550B">
      <w:pPr>
        <w:jc w:val="right"/>
      </w:pPr>
      <w:r>
        <w:t xml:space="preserve"> Ft</w:t>
      </w:r>
    </w:p>
    <w:p w14:paraId="66F52139" w14:textId="77777777" w:rsidR="0053550B" w:rsidRDefault="0053550B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1275"/>
        <w:gridCol w:w="1418"/>
        <w:gridCol w:w="1418"/>
        <w:gridCol w:w="1418"/>
      </w:tblGrid>
      <w:tr w:rsidR="00D6209C" w14:paraId="4BC85E56" w14:textId="1880F52E" w:rsidTr="00510EDF">
        <w:trPr>
          <w:trHeight w:val="383"/>
        </w:trPr>
        <w:tc>
          <w:tcPr>
            <w:tcW w:w="3131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7BFFD0AA" w14:textId="77777777" w:rsidR="00D6209C" w:rsidRDefault="00D6209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6D2BE6" w14:textId="524339DF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796F4EC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796F4ECC">
              <w:rPr>
                <w:b/>
                <w:bCs/>
              </w:rPr>
              <w:t>.</w:t>
            </w:r>
          </w:p>
          <w:p w14:paraId="3AF88BE6" w14:textId="77777777" w:rsidR="00D6209C" w:rsidRDefault="00D6209C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4254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64AAA46" w14:textId="40AF4132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D6209C" w14:paraId="045B8E09" w14:textId="1972FAA0" w:rsidTr="00597BE3">
        <w:trPr>
          <w:trHeight w:val="382"/>
        </w:trPr>
        <w:tc>
          <w:tcPr>
            <w:tcW w:w="3131" w:type="dxa"/>
            <w:vMerge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CF24DD" w14:textId="77777777" w:rsidR="00D6209C" w:rsidRDefault="00D6209C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C5EC94" w14:textId="77777777" w:rsidR="00D6209C" w:rsidRPr="796F4EC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611CFBE" w14:textId="26C6BF85" w:rsidR="00D6209C" w:rsidRPr="796F4EC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9CBF2DD" w14:textId="41C6EF56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4C71335" w14:textId="77777777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</w:t>
            </w:r>
          </w:p>
          <w:p w14:paraId="6B0592A1" w14:textId="4433D51F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</w:t>
            </w:r>
          </w:p>
        </w:tc>
      </w:tr>
      <w:tr w:rsidR="00D6209C" w14:paraId="228D1501" w14:textId="4FD727C5" w:rsidTr="00597BE3">
        <w:trPr>
          <w:trHeight w:val="943"/>
        </w:trPr>
        <w:tc>
          <w:tcPr>
            <w:tcW w:w="3131" w:type="dxa"/>
            <w:tcBorders>
              <w:left w:val="single" w:sz="1" w:space="0" w:color="000000" w:themeColor="text1"/>
            </w:tcBorders>
            <w:shd w:val="clear" w:color="auto" w:fill="auto"/>
          </w:tcPr>
          <w:p w14:paraId="785BFF20" w14:textId="2D41462E" w:rsidR="00D6209C" w:rsidRDefault="00D6209C" w:rsidP="796F4ECC">
            <w:pPr>
              <w:pStyle w:val="Tblzattartalom"/>
              <w:rPr>
                <w:b/>
                <w:bCs/>
              </w:rPr>
            </w:pPr>
            <w:r w:rsidRPr="796F4ECC">
              <w:rPr>
                <w:b/>
                <w:bCs/>
              </w:rPr>
              <w:t>B4</w:t>
            </w:r>
            <w:r>
              <w:rPr>
                <w:b/>
                <w:bCs/>
              </w:rPr>
              <w:t>04</w:t>
            </w:r>
            <w:r w:rsidRPr="796F4ECC">
              <w:rPr>
                <w:b/>
                <w:bCs/>
              </w:rPr>
              <w:t xml:space="preserve"> Bérleti díj bevétel</w:t>
            </w:r>
          </w:p>
          <w:p w14:paraId="3900204E" w14:textId="77777777" w:rsidR="00D6209C" w:rsidRDefault="00D6209C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520277E5" w14:textId="5B305246" w:rsidR="00D6209C" w:rsidRPr="002B3ABE" w:rsidRDefault="00D6209C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B816  Intézményi támogatás</w:t>
            </w:r>
          </w:p>
        </w:tc>
        <w:tc>
          <w:tcPr>
            <w:tcW w:w="1275" w:type="dxa"/>
            <w:tcBorders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BA2F48" w14:textId="19B9EB9E" w:rsidR="00D6209C" w:rsidRDefault="00D6209C" w:rsidP="796F4ECC">
            <w:pPr>
              <w:pStyle w:val="Tblzattartalom"/>
              <w:jc w:val="right"/>
              <w:rPr>
                <w:b/>
                <w:bCs/>
              </w:rPr>
            </w:pPr>
            <w:r w:rsidRPr="796F4ECC">
              <w:rPr>
                <w:b/>
                <w:bCs/>
              </w:rPr>
              <w:t>300.000</w:t>
            </w:r>
          </w:p>
          <w:p w14:paraId="42EF373E" w14:textId="37FA76E6" w:rsidR="00D6209C" w:rsidRDefault="00D6209C" w:rsidP="796F4EC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21.727.494</w:t>
            </w:r>
          </w:p>
          <w:p w14:paraId="3C3F1813" w14:textId="72F65F26" w:rsidR="00D6209C" w:rsidRPr="002B3ABE" w:rsidRDefault="00D6209C" w:rsidP="00DB6E68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21.727.494</w:t>
            </w:r>
          </w:p>
          <w:p w14:paraId="0142BD85" w14:textId="77777777" w:rsidR="00D6209C" w:rsidRDefault="00D6209C" w:rsidP="006153ED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36E8E1F4" w14:textId="77777777" w:rsidR="00D6209C" w:rsidRDefault="00D6209C" w:rsidP="001842D1">
            <w:pPr>
              <w:pStyle w:val="Tblzattartalom"/>
              <w:jc w:val="right"/>
              <w:rPr>
                <w:b/>
                <w:bCs/>
              </w:rPr>
            </w:pPr>
            <w:r w:rsidRPr="796F4ECC">
              <w:rPr>
                <w:b/>
                <w:bCs/>
              </w:rPr>
              <w:t>300.000</w:t>
            </w:r>
          </w:p>
          <w:p w14:paraId="1F312CCD" w14:textId="77777777" w:rsidR="00D6209C" w:rsidRDefault="00D6209C" w:rsidP="001842D1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21.727.494</w:t>
            </w:r>
          </w:p>
          <w:p w14:paraId="4709417E" w14:textId="3C90822D" w:rsidR="00D6209C" w:rsidRPr="796F4ECC" w:rsidRDefault="00D6209C" w:rsidP="001842D1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>21.727.494</w:t>
            </w: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61569527" w14:textId="1383CE92" w:rsidR="00D6209C" w:rsidRPr="796F4ECC" w:rsidRDefault="00D6209C" w:rsidP="001842D1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0C1D7F05" w14:textId="42987561" w:rsidR="00D6209C" w:rsidRPr="796F4ECC" w:rsidRDefault="00D6209C" w:rsidP="001842D1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6209C" w14:paraId="621190CB" w14:textId="629E9D1C" w:rsidTr="00597BE3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56AA97" w14:textId="77777777" w:rsidR="00D6209C" w:rsidRPr="00F329D0" w:rsidRDefault="00D6209C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94C4DBF" w14:textId="226BB8B3" w:rsidR="00D6209C" w:rsidRPr="00F329D0" w:rsidRDefault="00D6209C" w:rsidP="796F4ECC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22.027.494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44CC09D" w14:textId="4C0546A7" w:rsidR="00D6209C" w:rsidRDefault="00D6209C" w:rsidP="796F4ECC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22.027.494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EDD5BC2" w14:textId="77777777" w:rsidR="00D6209C" w:rsidRDefault="00D6209C" w:rsidP="796F4ECC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9FE2125" w14:textId="77777777" w:rsidR="00D6209C" w:rsidRDefault="00D6209C" w:rsidP="796F4ECC">
            <w:pPr>
              <w:pStyle w:val="Tblzattartalom"/>
              <w:jc w:val="right"/>
              <w:rPr>
                <w:b/>
                <w:bCs/>
              </w:rPr>
            </w:pPr>
          </w:p>
        </w:tc>
      </w:tr>
    </w:tbl>
    <w:p w14:paraId="3102AF6B" w14:textId="22938D76" w:rsidR="0053550B" w:rsidRDefault="0053550B">
      <w:pPr>
        <w:jc w:val="right"/>
      </w:pPr>
    </w:p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570283"/>
    <w:multiLevelType w:val="hybridMultilevel"/>
    <w:tmpl w:val="35CC2612"/>
    <w:lvl w:ilvl="0" w:tplc="1A7C5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E6472"/>
    <w:multiLevelType w:val="hybridMultilevel"/>
    <w:tmpl w:val="ECD2C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62"/>
    <w:multiLevelType w:val="hybridMultilevel"/>
    <w:tmpl w:val="6D723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2263B"/>
    <w:rsid w:val="000B426E"/>
    <w:rsid w:val="001032C2"/>
    <w:rsid w:val="00112325"/>
    <w:rsid w:val="001842D1"/>
    <w:rsid w:val="00184E75"/>
    <w:rsid w:val="001C117C"/>
    <w:rsid w:val="00220C15"/>
    <w:rsid w:val="00251348"/>
    <w:rsid w:val="002B3ABE"/>
    <w:rsid w:val="003B2C1D"/>
    <w:rsid w:val="0053550B"/>
    <w:rsid w:val="005736A2"/>
    <w:rsid w:val="005C12DC"/>
    <w:rsid w:val="005F6D84"/>
    <w:rsid w:val="006153ED"/>
    <w:rsid w:val="00673D48"/>
    <w:rsid w:val="006921A7"/>
    <w:rsid w:val="008C27AD"/>
    <w:rsid w:val="008E4877"/>
    <w:rsid w:val="00960A89"/>
    <w:rsid w:val="009D6A36"/>
    <w:rsid w:val="00A5323E"/>
    <w:rsid w:val="00B424B4"/>
    <w:rsid w:val="00D6209C"/>
    <w:rsid w:val="00DB6E68"/>
    <w:rsid w:val="00EF4B0A"/>
    <w:rsid w:val="00F329D0"/>
    <w:rsid w:val="00FA09EF"/>
    <w:rsid w:val="00FA6E98"/>
    <w:rsid w:val="796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03CEF"/>
  <w15:chartTrackingRefBased/>
  <w15:docId w15:val="{8F5FD74B-4C90-470E-A591-6D71516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5C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 Asp</cp:lastModifiedBy>
  <cp:revision>2</cp:revision>
  <cp:lastPrinted>2015-03-12T14:16:00Z</cp:lastPrinted>
  <dcterms:created xsi:type="dcterms:W3CDTF">2018-02-20T09:33:00Z</dcterms:created>
  <dcterms:modified xsi:type="dcterms:W3CDTF">2018-02-20T09:33:00Z</dcterms:modified>
</cp:coreProperties>
</file>