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46" w:rsidRDefault="00CA4491" w:rsidP="00E20B46">
      <w:pPr>
        <w:pStyle w:val="Szvegtrzs31"/>
        <w:spacing w:after="0"/>
        <w:jc w:val="center"/>
        <w:rPr>
          <w:b/>
          <w:color w:val="000000"/>
          <w:sz w:val="24"/>
          <w:szCs w:val="24"/>
        </w:rPr>
      </w:pPr>
      <w:r w:rsidRPr="00F404F1">
        <w:rPr>
          <w:b/>
          <w:color w:val="000000"/>
          <w:sz w:val="24"/>
          <w:szCs w:val="24"/>
        </w:rPr>
        <w:t>Böhönye Község Önkormányzat Képviselő-testületének</w:t>
      </w:r>
    </w:p>
    <w:p w:rsidR="006F613F" w:rsidRPr="00F404F1" w:rsidRDefault="00ED3915" w:rsidP="00E20B46">
      <w:pPr>
        <w:pStyle w:val="Szvegtrzs31"/>
        <w:spacing w:after="0"/>
        <w:jc w:val="center"/>
        <w:rPr>
          <w:b/>
          <w:color w:val="000000"/>
          <w:sz w:val="24"/>
          <w:szCs w:val="24"/>
        </w:rPr>
      </w:pPr>
      <w:r>
        <w:rPr>
          <w:b/>
          <w:color w:val="000000"/>
          <w:sz w:val="24"/>
          <w:szCs w:val="24"/>
        </w:rPr>
        <w:t>15/2015. (XII.1.) önkormányzati rendelete</w:t>
      </w:r>
    </w:p>
    <w:p w:rsidR="00CA4491" w:rsidRDefault="00CA4491" w:rsidP="00E20B46">
      <w:pPr>
        <w:pStyle w:val="Szvegtrzs31"/>
        <w:spacing w:after="0"/>
        <w:jc w:val="center"/>
        <w:rPr>
          <w:b/>
          <w:color w:val="000000"/>
          <w:sz w:val="24"/>
          <w:szCs w:val="24"/>
        </w:rPr>
      </w:pPr>
      <w:r w:rsidRPr="00F404F1">
        <w:rPr>
          <w:b/>
          <w:color w:val="000000"/>
          <w:sz w:val="24"/>
          <w:szCs w:val="24"/>
        </w:rPr>
        <w:t>A</w:t>
      </w:r>
      <w:r w:rsidR="00456008" w:rsidRPr="00F404F1">
        <w:rPr>
          <w:b/>
          <w:color w:val="000000"/>
          <w:sz w:val="24"/>
          <w:szCs w:val="24"/>
        </w:rPr>
        <w:t xml:space="preserve"> képviselő-testület</w:t>
      </w:r>
      <w:r w:rsidRPr="00F404F1">
        <w:rPr>
          <w:b/>
          <w:color w:val="000000"/>
          <w:sz w:val="24"/>
          <w:szCs w:val="24"/>
        </w:rPr>
        <w:t xml:space="preserve"> szervezeti és működési szabályzatáról</w:t>
      </w:r>
    </w:p>
    <w:p w:rsidR="0019307D" w:rsidRDefault="0019307D" w:rsidP="00E20B46">
      <w:pPr>
        <w:pStyle w:val="Szvegtrzs31"/>
        <w:spacing w:after="0"/>
        <w:jc w:val="center"/>
        <w:rPr>
          <w:b/>
          <w:color w:val="000000"/>
          <w:sz w:val="24"/>
          <w:szCs w:val="24"/>
        </w:rPr>
      </w:pPr>
    </w:p>
    <w:p w:rsidR="0019307D" w:rsidRPr="0019307D" w:rsidRDefault="0019307D" w:rsidP="00E20B46">
      <w:pPr>
        <w:pStyle w:val="Szvegtrzs31"/>
        <w:spacing w:after="0"/>
        <w:jc w:val="center"/>
        <w:rPr>
          <w:i/>
          <w:color w:val="000000"/>
          <w:sz w:val="24"/>
          <w:szCs w:val="24"/>
        </w:rPr>
      </w:pPr>
      <w:r w:rsidRPr="0019307D">
        <w:rPr>
          <w:i/>
          <w:color w:val="000000"/>
          <w:sz w:val="24"/>
          <w:szCs w:val="24"/>
        </w:rPr>
        <w:t>(Módosításokka</w:t>
      </w:r>
      <w:r>
        <w:rPr>
          <w:i/>
          <w:color w:val="000000"/>
          <w:sz w:val="24"/>
          <w:szCs w:val="24"/>
        </w:rPr>
        <w:t>l egységes szerkezetbe foglalva;</w:t>
      </w:r>
      <w:r w:rsidRPr="0019307D">
        <w:rPr>
          <w:i/>
          <w:color w:val="000000"/>
          <w:sz w:val="24"/>
          <w:szCs w:val="24"/>
        </w:rPr>
        <w:t xml:space="preserve"> hatályos 2016. március 4-től)</w:t>
      </w:r>
    </w:p>
    <w:p w:rsidR="00CA4491" w:rsidRPr="0019307D" w:rsidRDefault="0019307D" w:rsidP="00E20B46">
      <w:pPr>
        <w:pStyle w:val="Szvegtrzs31"/>
        <w:spacing w:after="0"/>
        <w:jc w:val="center"/>
        <w:rPr>
          <w:i/>
          <w:color w:val="000000"/>
          <w:sz w:val="24"/>
          <w:szCs w:val="24"/>
        </w:rPr>
      </w:pPr>
      <w:r w:rsidRPr="0019307D">
        <w:rPr>
          <w:i/>
          <w:color w:val="000000"/>
          <w:sz w:val="24"/>
          <w:szCs w:val="24"/>
        </w:rPr>
        <w:t>(módosította: 1/2016 (III.3.) önkormányzati rendelet)</w:t>
      </w:r>
    </w:p>
    <w:p w:rsidR="0019307D" w:rsidRPr="00F404F1" w:rsidRDefault="0019307D" w:rsidP="00E20B46">
      <w:pPr>
        <w:pStyle w:val="Szvegtrzs31"/>
        <w:spacing w:after="0"/>
        <w:jc w:val="center"/>
        <w:rPr>
          <w:b/>
          <w:color w:val="000000"/>
          <w:sz w:val="24"/>
          <w:szCs w:val="24"/>
        </w:rPr>
      </w:pPr>
    </w:p>
    <w:p w:rsidR="00E20B46" w:rsidRPr="00F404F1" w:rsidRDefault="00E20B46" w:rsidP="00E20B46">
      <w:pPr>
        <w:pStyle w:val="Szvegtrzs31"/>
        <w:spacing w:after="0"/>
        <w:jc w:val="both"/>
        <w:rPr>
          <w:color w:val="000000"/>
          <w:sz w:val="24"/>
          <w:szCs w:val="24"/>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Böhönye Község Önkormányzatának Képviselő- testülete,</w:t>
      </w:r>
      <w:r w:rsidRPr="00F404F1">
        <w:rPr>
          <w:rFonts w:ascii="Times New Roman" w:hAnsi="Times New Roman" w:cs="Times New Roman"/>
          <w:color w:val="000000"/>
          <w:sz w:val="24"/>
          <w:szCs w:val="24"/>
          <w:lang w:eastAsia="hu-HU"/>
        </w:rPr>
        <w:t xml:space="preserve"> az Alaptörvény 32. cikk (2) bekezdésében meghatározott eredeti jogalkotói hatásköré</w:t>
      </w:r>
      <w:r w:rsidR="00CA4491" w:rsidRPr="00F404F1">
        <w:rPr>
          <w:rFonts w:ascii="Times New Roman" w:hAnsi="Times New Roman" w:cs="Times New Roman"/>
          <w:color w:val="000000"/>
          <w:sz w:val="24"/>
          <w:szCs w:val="24"/>
          <w:lang w:eastAsia="hu-HU"/>
        </w:rPr>
        <w:t>ben</w:t>
      </w:r>
      <w:r w:rsidR="00AF6989" w:rsidRPr="00F404F1">
        <w:rPr>
          <w:rFonts w:ascii="Times New Roman" w:hAnsi="Times New Roman" w:cs="Times New Roman"/>
          <w:color w:val="000000"/>
          <w:sz w:val="24"/>
          <w:szCs w:val="24"/>
          <w:lang w:eastAsia="hu-HU"/>
        </w:rPr>
        <w:t xml:space="preserve"> a 32. cikk (1) bekezdés d)</w:t>
      </w:r>
      <w:r w:rsidRPr="00F404F1">
        <w:rPr>
          <w:rFonts w:ascii="Times New Roman" w:hAnsi="Times New Roman" w:cs="Times New Roman"/>
          <w:color w:val="000000"/>
          <w:sz w:val="24"/>
          <w:szCs w:val="24"/>
          <w:lang w:eastAsia="hu-HU"/>
        </w:rPr>
        <w:t xml:space="preserve"> pontja </w:t>
      </w:r>
      <w:proofErr w:type="gramStart"/>
      <w:r w:rsidRPr="00F404F1">
        <w:rPr>
          <w:rFonts w:ascii="Times New Roman" w:hAnsi="Times New Roman" w:cs="Times New Roman"/>
          <w:color w:val="000000"/>
          <w:sz w:val="24"/>
          <w:szCs w:val="24"/>
          <w:lang w:eastAsia="hu-HU"/>
        </w:rPr>
        <w:t>alapján  meghatározott</w:t>
      </w:r>
      <w:proofErr w:type="gramEnd"/>
      <w:r w:rsidRPr="00F404F1">
        <w:rPr>
          <w:rFonts w:ascii="Times New Roman" w:hAnsi="Times New Roman" w:cs="Times New Roman"/>
          <w:color w:val="000000"/>
          <w:sz w:val="24"/>
          <w:szCs w:val="24"/>
          <w:lang w:eastAsia="hu-HU"/>
        </w:rPr>
        <w:t xml:space="preserve"> feladatkörében eljárva a következő rendeletet alkotja:</w:t>
      </w:r>
    </w:p>
    <w:p w:rsidR="00456008" w:rsidRPr="00F404F1" w:rsidRDefault="00456008" w:rsidP="00E20B46">
      <w:pPr>
        <w:spacing w:after="0" w:line="240" w:lineRule="auto"/>
        <w:jc w:val="center"/>
        <w:rPr>
          <w:rFonts w:ascii="Times New Roman" w:eastAsia="Times New Roman" w:hAnsi="Times New Roman" w:cs="Times New Roman"/>
          <w:b/>
          <w:color w:val="000000"/>
          <w:sz w:val="24"/>
          <w:szCs w:val="24"/>
          <w:lang w:eastAsia="hu-HU"/>
        </w:rPr>
      </w:pPr>
    </w:p>
    <w:p w:rsidR="00456008" w:rsidRPr="00F404F1" w:rsidRDefault="00456008"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I. FEJEZET</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ÁLTALÁNOS RENDELKEZÉSEK</w:t>
      </w:r>
    </w:p>
    <w:p w:rsidR="00E20B46" w:rsidRPr="00F404F1" w:rsidRDefault="00E20B46" w:rsidP="00E20B46">
      <w:pPr>
        <w:spacing w:after="0" w:line="240" w:lineRule="auto"/>
        <w:jc w:val="center"/>
        <w:rPr>
          <w:color w:val="000000"/>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w:t>
      </w:r>
      <w:r w:rsidR="007233AA">
        <w:rPr>
          <w:rFonts w:ascii="Times New Roman" w:eastAsia="Times New Roman" w:hAnsi="Times New Roman" w:cs="Times New Roman"/>
          <w:b/>
          <w:color w:val="000000"/>
          <w:sz w:val="24"/>
          <w:szCs w:val="24"/>
          <w:lang w:eastAsia="hu-HU"/>
        </w:rPr>
        <w:t xml:space="preserve"> </w:t>
      </w:r>
      <w:r w:rsidRPr="00F404F1">
        <w:rPr>
          <w:rFonts w:ascii="Times New Roman" w:eastAsia="Times New Roman" w:hAnsi="Times New Roman" w:cs="Times New Roman"/>
          <w:b/>
          <w:smallCaps/>
          <w:color w:val="000000"/>
          <w:sz w:val="24"/>
          <w:szCs w:val="24"/>
          <w:lang w:eastAsia="hu-HU"/>
        </w:rPr>
        <w:t xml:space="preserve">alapvető rendelkezések </w:t>
      </w:r>
      <w:r w:rsidRPr="00F404F1">
        <w:rPr>
          <w:rFonts w:ascii="Times New Roman" w:eastAsia="Times New Roman" w:hAnsi="Times New Roman" w:cs="Times New Roman"/>
          <w:b/>
          <w:color w:val="000000"/>
          <w:sz w:val="24"/>
          <w:szCs w:val="24"/>
          <w:lang w:eastAsia="hu-HU"/>
        </w:rPr>
        <w:t xml:space="preserve"> </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w:t>
      </w:r>
    </w:p>
    <w:p w:rsidR="00E20B46" w:rsidRPr="00F404F1" w:rsidRDefault="00E20B46" w:rsidP="00E20B46">
      <w:pPr>
        <w:spacing w:after="0" w:line="240" w:lineRule="auto"/>
        <w:jc w:val="center"/>
        <w:rPr>
          <w:color w:val="000000"/>
        </w:rPr>
      </w:pP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Böhönye község.</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Az önkormányzat hivatalos megnevezés</w:t>
      </w:r>
      <w:r w:rsidR="0019307D">
        <w:rPr>
          <w:rFonts w:ascii="Times New Roman" w:eastAsia="Times New Roman" w:hAnsi="Times New Roman" w:cs="Times New Roman"/>
          <w:color w:val="000000"/>
          <w:sz w:val="24"/>
          <w:szCs w:val="24"/>
          <w:lang w:eastAsia="hu-HU"/>
        </w:rPr>
        <w:t>e: Böhönye Község Önkormányzat</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Az önkormányzat székhelye: 8719 Böhönye Fő u.26. </w:t>
      </w:r>
    </w:p>
    <w:p w:rsidR="00E20B46" w:rsidRPr="00F404F1" w:rsidRDefault="0019307D" w:rsidP="00E20B46">
      <w:pPr>
        <w:spacing w:after="0" w:line="240" w:lineRule="auto"/>
        <w:jc w:val="both"/>
        <w:rPr>
          <w:color w:val="000000"/>
        </w:rPr>
      </w:pPr>
      <w:r>
        <w:rPr>
          <w:rFonts w:ascii="Times New Roman" w:eastAsia="Times New Roman" w:hAnsi="Times New Roman" w:cs="Times New Roman"/>
          <w:color w:val="000000"/>
          <w:sz w:val="24"/>
          <w:szCs w:val="24"/>
          <w:lang w:eastAsia="hu-HU"/>
        </w:rPr>
        <w:t>(4)</w:t>
      </w:r>
    </w:p>
    <w:p w:rsidR="00E20B46" w:rsidRPr="00F404F1" w:rsidRDefault="00E20B46" w:rsidP="00E20B46">
      <w:pPr>
        <w:spacing w:after="0" w:line="240" w:lineRule="auto"/>
        <w:jc w:val="center"/>
        <w:rPr>
          <w:color w:val="000000"/>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2. </w:t>
      </w:r>
      <w:r w:rsidRPr="00F404F1">
        <w:rPr>
          <w:rFonts w:ascii="Times New Roman" w:eastAsia="Times New Roman" w:hAnsi="Times New Roman" w:cs="Times New Roman"/>
          <w:b/>
          <w:smallCaps/>
          <w:color w:val="000000"/>
          <w:sz w:val="24"/>
          <w:szCs w:val="24"/>
          <w:lang w:eastAsia="hu-HU"/>
        </w:rPr>
        <w:t xml:space="preserve">Az önkormányzat </w:t>
      </w:r>
      <w:proofErr w:type="gramStart"/>
      <w:r w:rsidRPr="00F404F1">
        <w:rPr>
          <w:rFonts w:ascii="Times New Roman" w:eastAsia="Times New Roman" w:hAnsi="Times New Roman" w:cs="Times New Roman"/>
          <w:b/>
          <w:smallCaps/>
          <w:color w:val="000000"/>
          <w:sz w:val="24"/>
          <w:szCs w:val="24"/>
          <w:lang w:eastAsia="hu-HU"/>
        </w:rPr>
        <w:t>jelképei ,</w:t>
      </w:r>
      <w:proofErr w:type="gramEnd"/>
      <w:r w:rsidRPr="00F404F1">
        <w:rPr>
          <w:rFonts w:ascii="Times New Roman" w:eastAsia="Times New Roman" w:hAnsi="Times New Roman" w:cs="Times New Roman"/>
          <w:b/>
          <w:smallCaps/>
          <w:color w:val="000000"/>
          <w:sz w:val="24"/>
          <w:szCs w:val="24"/>
          <w:lang w:eastAsia="hu-HU"/>
        </w:rPr>
        <w:t xml:space="preserve"> elismerései </w:t>
      </w:r>
      <w:r w:rsidRPr="00F404F1">
        <w:rPr>
          <w:rFonts w:ascii="Times New Roman" w:eastAsia="Times New Roman" w:hAnsi="Times New Roman" w:cs="Times New Roman"/>
          <w:b/>
          <w:color w:val="000000"/>
          <w:sz w:val="24"/>
          <w:szCs w:val="24"/>
          <w:lang w:eastAsia="hu-HU"/>
        </w:rPr>
        <w:t xml:space="preserve"> </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Az önkormányzat jelképe az önkormányzat címere. Az önkormányzat címerére annak használati rendjére vonatkozó szabályokat az önkormányzat külön rendelete tartalmazza.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Az önkormányzat és szervei valamint annak tisztségviselői körbélyegzőin Magyarország címerét kell használni, a használó szerv vagy tisztségviselő feltüntetésével. </w:t>
      </w:r>
    </w:p>
    <w:p w:rsidR="00E20B46" w:rsidRPr="00F404F1" w:rsidRDefault="00E20B46" w:rsidP="00456008">
      <w:pPr>
        <w:spacing w:after="0" w:line="240" w:lineRule="auto"/>
        <w:jc w:val="center"/>
        <w:rPr>
          <w:color w:val="000000"/>
        </w:rPr>
      </w:pPr>
    </w:p>
    <w:p w:rsidR="00E20B46" w:rsidRPr="00F404F1" w:rsidRDefault="00E20B46" w:rsidP="00456008">
      <w:pPr>
        <w:spacing w:after="0" w:line="240" w:lineRule="auto"/>
        <w:jc w:val="center"/>
        <w:rPr>
          <w:rFonts w:ascii="Times New Roman" w:hAnsi="Times New Roman" w:cs="Times New Roman"/>
          <w:b/>
          <w:smallCaps/>
          <w:color w:val="000000"/>
          <w:sz w:val="24"/>
          <w:szCs w:val="24"/>
        </w:rPr>
      </w:pPr>
      <w:r w:rsidRPr="00F404F1">
        <w:rPr>
          <w:rFonts w:ascii="Times New Roman" w:hAnsi="Times New Roman" w:cs="Times New Roman"/>
          <w:b/>
          <w:color w:val="000000"/>
          <w:sz w:val="24"/>
          <w:szCs w:val="24"/>
        </w:rPr>
        <w:t>3.</w:t>
      </w:r>
      <w:r w:rsidRPr="00F404F1">
        <w:rPr>
          <w:rFonts w:ascii="Times New Roman" w:eastAsia="Times New Roman" w:hAnsi="Times New Roman" w:cs="Times New Roman"/>
          <w:b/>
          <w:color w:val="000000"/>
          <w:sz w:val="24"/>
          <w:szCs w:val="24"/>
        </w:rPr>
        <w:t xml:space="preserve"> </w:t>
      </w:r>
      <w:r w:rsidRPr="00F404F1">
        <w:rPr>
          <w:rFonts w:ascii="Times New Roman" w:eastAsia="Times New Roman" w:hAnsi="Times New Roman" w:cs="Times New Roman"/>
          <w:b/>
          <w:smallCaps/>
          <w:color w:val="000000"/>
          <w:sz w:val="24"/>
          <w:szCs w:val="24"/>
        </w:rPr>
        <w:t>A</w:t>
      </w:r>
      <w:r w:rsidRPr="00F404F1">
        <w:rPr>
          <w:rFonts w:ascii="Times New Roman" w:hAnsi="Times New Roman" w:cs="Times New Roman"/>
          <w:b/>
          <w:smallCaps/>
          <w:color w:val="000000"/>
          <w:sz w:val="24"/>
          <w:szCs w:val="24"/>
        </w:rPr>
        <w:t>z</w:t>
      </w:r>
      <w:r w:rsidRPr="00F404F1">
        <w:rPr>
          <w:rFonts w:ascii="Times New Roman" w:eastAsia="Times New Roman" w:hAnsi="Times New Roman" w:cs="Times New Roman"/>
          <w:b/>
          <w:color w:val="000000"/>
          <w:sz w:val="24"/>
          <w:szCs w:val="24"/>
        </w:rPr>
        <w:t xml:space="preserve"> </w:t>
      </w:r>
      <w:r w:rsidRPr="00F404F1">
        <w:rPr>
          <w:rFonts w:ascii="Times New Roman" w:eastAsia="Times New Roman" w:hAnsi="Times New Roman" w:cs="Times New Roman"/>
          <w:b/>
          <w:smallCaps/>
          <w:color w:val="000000"/>
          <w:sz w:val="24"/>
          <w:szCs w:val="24"/>
        </w:rPr>
        <w:t xml:space="preserve">önkormányzat </w:t>
      </w:r>
      <w:r w:rsidRPr="00F404F1">
        <w:rPr>
          <w:rFonts w:ascii="Times New Roman" w:hAnsi="Times New Roman" w:cs="Times New Roman"/>
          <w:b/>
          <w:smallCaps/>
          <w:color w:val="000000"/>
          <w:sz w:val="24"/>
          <w:szCs w:val="24"/>
        </w:rPr>
        <w:t>nemzetközi</w:t>
      </w:r>
      <w:r w:rsidRPr="00F404F1">
        <w:rPr>
          <w:rFonts w:ascii="Times New Roman" w:eastAsia="Times New Roman" w:hAnsi="Times New Roman" w:cs="Times New Roman"/>
          <w:b/>
          <w:smallCaps/>
          <w:color w:val="000000"/>
          <w:sz w:val="24"/>
          <w:szCs w:val="24"/>
        </w:rPr>
        <w:t xml:space="preserve"> </w:t>
      </w:r>
      <w:r w:rsidRPr="00F404F1">
        <w:rPr>
          <w:rFonts w:ascii="Times New Roman" w:hAnsi="Times New Roman" w:cs="Times New Roman"/>
          <w:b/>
          <w:smallCaps/>
          <w:color w:val="000000"/>
          <w:sz w:val="24"/>
          <w:szCs w:val="24"/>
        </w:rPr>
        <w:t>és</w:t>
      </w:r>
      <w:r w:rsidRPr="00F404F1">
        <w:rPr>
          <w:rFonts w:ascii="Times New Roman" w:eastAsia="Times New Roman" w:hAnsi="Times New Roman" w:cs="Times New Roman"/>
          <w:b/>
          <w:smallCaps/>
          <w:color w:val="000000"/>
          <w:sz w:val="24"/>
          <w:szCs w:val="24"/>
        </w:rPr>
        <w:t xml:space="preserve"> </w:t>
      </w:r>
      <w:r w:rsidRPr="00F404F1">
        <w:rPr>
          <w:rFonts w:ascii="Times New Roman" w:hAnsi="Times New Roman" w:cs="Times New Roman"/>
          <w:b/>
          <w:smallCaps/>
          <w:color w:val="000000"/>
          <w:sz w:val="24"/>
          <w:szCs w:val="24"/>
        </w:rPr>
        <w:t>partnerkapcsolatai</w:t>
      </w:r>
    </w:p>
    <w:p w:rsidR="00E20B46" w:rsidRPr="00F404F1" w:rsidRDefault="00E20B46" w:rsidP="00E20B46">
      <w:pPr>
        <w:spacing w:after="0" w:line="240" w:lineRule="auto"/>
        <w:jc w:val="center"/>
        <w:rPr>
          <w:rFonts w:ascii="Times New Roman" w:hAnsi="Times New Roman" w:cs="Times New Roman"/>
          <w:b/>
          <w:smallCaps/>
          <w:color w:val="000000"/>
          <w:sz w:val="24"/>
          <w:szCs w:val="24"/>
        </w:rPr>
      </w:pPr>
      <w:r w:rsidRPr="00F404F1">
        <w:rPr>
          <w:rFonts w:ascii="Times New Roman" w:hAnsi="Times New Roman" w:cs="Times New Roman"/>
          <w:b/>
          <w:smallCaps/>
          <w:color w:val="000000"/>
          <w:sz w:val="24"/>
          <w:szCs w:val="24"/>
        </w:rPr>
        <w:t>3.§</w:t>
      </w:r>
    </w:p>
    <w:p w:rsidR="00CA4491" w:rsidRPr="00F404F1" w:rsidRDefault="00CA4491" w:rsidP="00E20B46">
      <w:pPr>
        <w:spacing w:after="0" w:line="240" w:lineRule="auto"/>
        <w:jc w:val="center"/>
        <w:rPr>
          <w:rFonts w:ascii="Times New Roman" w:hAnsi="Times New Roman" w:cs="Times New Roman"/>
          <w:b/>
          <w:smallCaps/>
          <w:color w:val="000000"/>
          <w:sz w:val="16"/>
          <w:szCs w:val="16"/>
        </w:rPr>
      </w:pPr>
    </w:p>
    <w:p w:rsidR="00E20B46" w:rsidRPr="00F404F1" w:rsidRDefault="00E20B46" w:rsidP="00E20B46">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(1)</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color w:val="000000"/>
          <w:sz w:val="24"/>
          <w:szCs w:val="24"/>
        </w:rPr>
        <w:t>Böhönye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község</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hivatalos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testvér</w:t>
      </w:r>
      <w:r w:rsidR="005B18D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települési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kapcsolatot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tart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fenn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romániai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Gyimesközéplok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nagyközséggel.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(2)</w:t>
      </w:r>
      <w:r w:rsidR="00AF6989"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testvér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partner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települési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kapcsolat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létesítése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hatásköréből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nem</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ruházható,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minősített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többséget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igénylő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w:t>
      </w:r>
      <w:r w:rsidRPr="00F404F1">
        <w:rPr>
          <w:rFonts w:ascii="Times New Roman" w:eastAsia="Times New Roman" w:hAnsi="Times New Roman" w:cs="Times New Roman"/>
          <w:color w:val="000000"/>
          <w:sz w:val="24"/>
          <w:szCs w:val="24"/>
        </w:rPr>
        <w:t xml:space="preserve"> </w:t>
      </w:r>
    </w:p>
    <w:p w:rsidR="00E20B46" w:rsidRPr="00F404F1" w:rsidRDefault="00E20B46" w:rsidP="00E20B46">
      <w:pPr>
        <w:spacing w:after="0" w:line="240" w:lineRule="auto"/>
        <w:jc w:val="both"/>
        <w:rPr>
          <w:color w:val="000000"/>
        </w:rPr>
      </w:pPr>
    </w:p>
    <w:p w:rsidR="00E20B46" w:rsidRPr="00F404F1" w:rsidRDefault="00456008" w:rsidP="000778F2">
      <w:pPr>
        <w:spacing w:after="0" w:line="240" w:lineRule="auto"/>
        <w:jc w:val="both"/>
        <w:rPr>
          <w:rFonts w:ascii="Times New Roman" w:eastAsia="Times New Roman" w:hAnsi="Times New Roman" w:cs="Times New Roman"/>
          <w:b/>
          <w:color w:val="000000"/>
          <w:lang w:eastAsia="hu-HU"/>
        </w:rPr>
      </w:pPr>
      <w:r w:rsidRPr="00F404F1">
        <w:rPr>
          <w:color w:val="000000"/>
        </w:rPr>
        <w:br w:type="page"/>
      </w:r>
      <w:r w:rsidR="00EC753D" w:rsidRPr="00F404F1">
        <w:rPr>
          <w:rFonts w:ascii="Times New Roman" w:eastAsia="Times New Roman" w:hAnsi="Times New Roman" w:cs="Times New Roman"/>
          <w:b/>
          <w:color w:val="000000"/>
          <w:lang w:eastAsia="hu-HU"/>
        </w:rPr>
        <w:lastRenderedPageBreak/>
        <w:t xml:space="preserve">4. </w:t>
      </w:r>
      <w:r w:rsidR="00CA4491" w:rsidRPr="00F404F1">
        <w:rPr>
          <w:rFonts w:ascii="Times New Roman" w:eastAsia="Times New Roman" w:hAnsi="Times New Roman" w:cs="Times New Roman"/>
          <w:b/>
          <w:color w:val="000000"/>
          <w:lang w:eastAsia="hu-HU"/>
        </w:rPr>
        <w:t xml:space="preserve">AZ ÖNKORMÁNYZAT FELADATAI </w:t>
      </w:r>
      <w:proofErr w:type="gramStart"/>
      <w:r w:rsidR="00E20B46" w:rsidRPr="00F404F1">
        <w:rPr>
          <w:rFonts w:ascii="Times New Roman" w:eastAsia="Times New Roman" w:hAnsi="Times New Roman" w:cs="Times New Roman"/>
          <w:b/>
          <w:color w:val="000000"/>
          <w:lang w:eastAsia="hu-HU"/>
        </w:rPr>
        <w:t>ÉS</w:t>
      </w:r>
      <w:proofErr w:type="gramEnd"/>
      <w:r w:rsidR="00E20B46" w:rsidRPr="00F404F1">
        <w:rPr>
          <w:rFonts w:ascii="Times New Roman" w:eastAsia="Times New Roman" w:hAnsi="Times New Roman" w:cs="Times New Roman"/>
          <w:b/>
          <w:color w:val="000000"/>
          <w:lang w:eastAsia="hu-HU"/>
        </w:rPr>
        <w:t xml:space="preserve"> AZOK ELLÁTÁSÁBAN RÉSZTVEVŐK</w:t>
      </w:r>
    </w:p>
    <w:p w:rsidR="00E20B46" w:rsidRPr="00F404F1" w:rsidRDefault="00EC753D" w:rsidP="00E20B46">
      <w:pPr>
        <w:spacing w:after="0" w:line="240" w:lineRule="auto"/>
        <w:jc w:val="center"/>
        <w:rPr>
          <w:rFonts w:ascii="Times New Roman" w:hAnsi="Times New Roman" w:cs="Times New Roman"/>
          <w:color w:val="000000"/>
          <w:sz w:val="24"/>
          <w:szCs w:val="24"/>
          <w:lang w:eastAsia="hu-HU"/>
        </w:rPr>
      </w:pPr>
      <w:r w:rsidRPr="00F404F1">
        <w:rPr>
          <w:rFonts w:ascii="Times New Roman" w:eastAsia="Arial" w:hAnsi="Times New Roman" w:cs="Times New Roman"/>
          <w:b/>
          <w:color w:val="000000"/>
          <w:sz w:val="24"/>
          <w:szCs w:val="24"/>
          <w:lang w:eastAsia="hu-HU"/>
        </w:rPr>
        <w:t>4.</w:t>
      </w:r>
      <w:r w:rsidR="00E20B46" w:rsidRPr="00F404F1">
        <w:rPr>
          <w:rFonts w:ascii="Times New Roman" w:hAnsi="Times New Roman" w:cs="Times New Roman"/>
          <w:b/>
          <w:color w:val="000000"/>
          <w:sz w:val="24"/>
          <w:szCs w:val="24"/>
          <w:lang w:eastAsia="hu-HU"/>
        </w:rPr>
        <w:t>§</w:t>
      </w:r>
    </w:p>
    <w:p w:rsidR="00E20B46" w:rsidRPr="00F404F1" w:rsidRDefault="00E20B46" w:rsidP="00E20B46">
      <w:pPr>
        <w:spacing w:after="0" w:line="240" w:lineRule="auto"/>
        <w:jc w:val="center"/>
        <w:rPr>
          <w:rFonts w:ascii="Times New Roman" w:hAnsi="Times New Roman" w:cs="Times New Roman"/>
          <w:color w:val="000000"/>
          <w:sz w:val="16"/>
          <w:szCs w:val="16"/>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Arial" w:eastAsia="Times New Roman" w:hAnsi="Arial" w:cs="Arial"/>
          <w:color w:val="000000"/>
          <w:lang w:eastAsia="hu-HU"/>
        </w:rPr>
        <w:t>(</w:t>
      </w:r>
      <w:r w:rsidRPr="00F404F1">
        <w:rPr>
          <w:rFonts w:ascii="Times New Roman" w:eastAsia="Times New Roman" w:hAnsi="Times New Roman" w:cs="Times New Roman"/>
          <w:color w:val="000000"/>
          <w:sz w:val="24"/>
          <w:szCs w:val="24"/>
          <w:lang w:eastAsia="hu-HU"/>
        </w:rPr>
        <w:t xml:space="preserve">1) Az önkormányzat ellátja a Magyarország helyi önkormányzatairól szóló 2011. évi XXXIX. törvényben (a továbbiakban: </w:t>
      </w:r>
      <w:proofErr w:type="spellStart"/>
      <w:r w:rsidRPr="00F404F1">
        <w:rPr>
          <w:rFonts w:ascii="Times New Roman" w:eastAsia="Times New Roman" w:hAnsi="Times New Roman" w:cs="Times New Roman"/>
          <w:color w:val="000000"/>
          <w:sz w:val="24"/>
          <w:szCs w:val="24"/>
          <w:lang w:eastAsia="hu-HU"/>
        </w:rPr>
        <w:t>Mötv</w:t>
      </w:r>
      <w:proofErr w:type="spellEnd"/>
      <w:r w:rsidRPr="00F404F1">
        <w:rPr>
          <w:rFonts w:ascii="Times New Roman" w:eastAsia="Times New Roman" w:hAnsi="Times New Roman" w:cs="Times New Roman"/>
          <w:color w:val="000000"/>
          <w:sz w:val="24"/>
          <w:szCs w:val="24"/>
          <w:lang w:eastAsia="hu-HU"/>
        </w:rPr>
        <w:t>.) és az ágazati törvényekben meghatározott kötelező és önként vállalt feladatokat, amelyek felsorolását az 1. melléklet tartalmazza.</w:t>
      </w:r>
    </w:p>
    <w:p w:rsidR="005B18DE"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w:t>
      </w:r>
    </w:p>
    <w:p w:rsidR="00E20B46" w:rsidRPr="00F404F1" w:rsidRDefault="00F8186A"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A Képviselő- testület által a bizottságra átruházott hatásköröket a 2. melléklet, a polgármesterre átruházott hatásköröket a 3. melléklet, a jegyzőre átruházott hatásköröket a 4. melléklet tartalmazza. </w:t>
      </w:r>
    </w:p>
    <w:p w:rsidR="000778F2" w:rsidRPr="00F404F1" w:rsidRDefault="000778F2" w:rsidP="00675C96">
      <w:pPr>
        <w:tabs>
          <w:tab w:val="clear" w:pos="708"/>
        </w:tabs>
        <w:suppressAutoHyphens w:val="0"/>
        <w:spacing w:after="0"/>
        <w:jc w:val="center"/>
        <w:rPr>
          <w:rFonts w:ascii="Times New Roman" w:eastAsia="Times New Roman" w:hAnsi="Times New Roman" w:cs="Times New Roman"/>
          <w:b/>
          <w:color w:val="000000"/>
          <w:sz w:val="24"/>
          <w:szCs w:val="24"/>
          <w:lang w:eastAsia="hu-HU"/>
        </w:rPr>
      </w:pPr>
    </w:p>
    <w:p w:rsidR="00E20B46" w:rsidRPr="00F404F1" w:rsidRDefault="00E20B46" w:rsidP="00675C96">
      <w:pPr>
        <w:tabs>
          <w:tab w:val="clear" w:pos="708"/>
        </w:tabs>
        <w:suppressAutoHyphens w:val="0"/>
        <w:spacing w:after="0"/>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II. FEJEZET</w:t>
      </w:r>
    </w:p>
    <w:p w:rsidR="00E20B46" w:rsidRPr="00F404F1" w:rsidRDefault="000778F2" w:rsidP="00675C9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A </w:t>
      </w:r>
      <w:r w:rsidR="00E20B46" w:rsidRPr="00F404F1">
        <w:rPr>
          <w:rFonts w:ascii="Times New Roman" w:eastAsia="Times New Roman" w:hAnsi="Times New Roman" w:cs="Times New Roman"/>
          <w:b/>
          <w:color w:val="000000"/>
          <w:sz w:val="24"/>
          <w:szCs w:val="24"/>
          <w:lang w:eastAsia="hu-HU"/>
        </w:rPr>
        <w:t>KÉPVISELŐ</w:t>
      </w:r>
      <w:r w:rsidR="00F8186A" w:rsidRPr="00F404F1">
        <w:rPr>
          <w:rFonts w:ascii="Times New Roman" w:eastAsia="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TESTÜLET MŰKÖDÉSE</w:t>
      </w:r>
    </w:p>
    <w:p w:rsidR="00E20B46" w:rsidRPr="00F404F1" w:rsidRDefault="00E20B46" w:rsidP="00E20B46">
      <w:pPr>
        <w:spacing w:after="0" w:line="240" w:lineRule="auto"/>
        <w:jc w:val="center"/>
        <w:rPr>
          <w:b/>
          <w:color w:val="000000"/>
        </w:rPr>
      </w:pP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5</w:t>
      </w:r>
      <w:r w:rsidR="00E20B46" w:rsidRPr="00F404F1">
        <w:rPr>
          <w:rFonts w:ascii="Times New Roman" w:eastAsia="Times New Roman" w:hAnsi="Times New Roman" w:cs="Times New Roman"/>
          <w:b/>
          <w:color w:val="000000"/>
          <w:sz w:val="24"/>
          <w:szCs w:val="24"/>
          <w:lang w:eastAsia="hu-HU"/>
        </w:rPr>
        <w:t>. A MŰKÖDÉS ÁLTALÁNOS SZABÁLYAI</w:t>
      </w: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5</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E20B46">
      <w:pPr>
        <w:pStyle w:val="Nincstrkz"/>
        <w:rPr>
          <w:rFonts w:ascii="Times New Roman" w:hAnsi="Times New Roman"/>
          <w:color w:val="000000"/>
        </w:rPr>
      </w:pPr>
      <w:r w:rsidRPr="00F404F1">
        <w:rPr>
          <w:rFonts w:ascii="Times New Roman" w:eastAsia="Times New Roman" w:hAnsi="Times New Roman"/>
          <w:color w:val="000000"/>
          <w:sz w:val="24"/>
          <w:szCs w:val="24"/>
          <w:lang w:eastAsia="hu-HU"/>
        </w:rPr>
        <w:t>(1) A</w:t>
      </w:r>
      <w:r w:rsidRPr="00F404F1">
        <w:rPr>
          <w:rFonts w:ascii="Times New Roman" w:hAnsi="Times New Roman"/>
          <w:color w:val="000000"/>
        </w:rPr>
        <w:t xml:space="preserve"> képviselők száma 6, a képviselő testület létszáma a polgármesterrel együtt 7 fő.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képviselő</w:t>
      </w:r>
      <w:r w:rsidR="00F8186A" w:rsidRPr="00F404F1">
        <w:rPr>
          <w:rFonts w:ascii="Times New Roman" w:eastAsia="Times New Roman" w:hAnsi="Times New Roman" w:cs="Times New Roman"/>
          <w:color w:val="000000"/>
          <w:sz w:val="24"/>
          <w:szCs w:val="24"/>
          <w:lang w:eastAsia="hu-HU"/>
        </w:rPr>
        <w:t xml:space="preserve">-testület </w:t>
      </w:r>
      <w:r w:rsidRPr="00F404F1">
        <w:rPr>
          <w:rFonts w:ascii="Times New Roman" w:eastAsia="Times New Roman" w:hAnsi="Times New Roman" w:cs="Times New Roman"/>
          <w:color w:val="000000"/>
          <w:sz w:val="24"/>
          <w:szCs w:val="24"/>
          <w:lang w:eastAsia="hu-HU"/>
        </w:rPr>
        <w:t>döntéseit ülésein hozza meg.</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Az ülések típusai:</w:t>
      </w:r>
    </w:p>
    <w:p w:rsidR="00E20B46" w:rsidRPr="00F404F1" w:rsidRDefault="000778F2"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00E20B46" w:rsidRPr="00F404F1">
        <w:rPr>
          <w:rFonts w:ascii="Times New Roman" w:eastAsia="Times New Roman" w:hAnsi="Times New Roman" w:cs="Times New Roman"/>
          <w:color w:val="000000"/>
          <w:sz w:val="24"/>
          <w:szCs w:val="24"/>
          <w:lang w:eastAsia="hu-HU"/>
        </w:rPr>
        <w:t>) rendes ülés,</w:t>
      </w:r>
    </w:p>
    <w:p w:rsidR="00E20B46" w:rsidRPr="00F404F1" w:rsidRDefault="000778F2"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rendkívüli ülés,</w:t>
      </w:r>
    </w:p>
    <w:p w:rsidR="00E20B46" w:rsidRPr="00F404F1" w:rsidRDefault="000778F2"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w:t>
      </w:r>
      <w:r w:rsidR="00E20B46" w:rsidRPr="00F404F1">
        <w:rPr>
          <w:rFonts w:ascii="Times New Roman" w:eastAsia="Times New Roman" w:hAnsi="Times New Roman" w:cs="Times New Roman"/>
          <w:color w:val="000000"/>
          <w:sz w:val="24"/>
          <w:szCs w:val="24"/>
          <w:lang w:eastAsia="hu-HU"/>
        </w:rPr>
        <w:t xml:space="preserve">) </w:t>
      </w:r>
      <w:r w:rsidR="00675C96" w:rsidRPr="00F404F1">
        <w:rPr>
          <w:rFonts w:ascii="Times New Roman" w:eastAsia="Times New Roman" w:hAnsi="Times New Roman" w:cs="Times New Roman"/>
          <w:color w:val="000000"/>
          <w:sz w:val="24"/>
          <w:szCs w:val="24"/>
          <w:lang w:eastAsia="hu-HU"/>
        </w:rPr>
        <w:t>közmeghallgatás</w:t>
      </w:r>
      <w:r w:rsidRPr="00F404F1">
        <w:rPr>
          <w:rFonts w:ascii="Times New Roman" w:eastAsia="Times New Roman" w:hAnsi="Times New Roman" w:cs="Times New Roman"/>
          <w:color w:val="000000"/>
          <w:sz w:val="24"/>
          <w:szCs w:val="24"/>
          <w:lang w:eastAsia="hu-HU"/>
        </w:rPr>
        <w:t>.</w:t>
      </w:r>
    </w:p>
    <w:p w:rsidR="00E20B46" w:rsidRPr="00F404F1" w:rsidRDefault="00E20B46" w:rsidP="00E20B46">
      <w:pPr>
        <w:spacing w:after="0" w:line="240" w:lineRule="auto"/>
        <w:jc w:val="both"/>
        <w:rPr>
          <w:rFonts w:ascii="Times New Roman" w:eastAsia="Times New Roman" w:hAnsi="Times New Roman" w:cs="Times New Roman"/>
          <w:color w:val="000000"/>
          <w:sz w:val="16"/>
          <w:szCs w:val="16"/>
          <w:lang w:eastAsia="hu-HU"/>
        </w:rPr>
      </w:pPr>
      <w:bookmarkStart w:id="0" w:name="3"/>
      <w:bookmarkEnd w:id="0"/>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6</w:t>
      </w:r>
      <w:r w:rsidR="00E20B46" w:rsidRPr="00F404F1">
        <w:rPr>
          <w:rFonts w:ascii="Times New Roman" w:eastAsia="Times New Roman" w:hAnsi="Times New Roman" w:cs="Times New Roman"/>
          <w:b/>
          <w:color w:val="000000"/>
          <w:sz w:val="24"/>
          <w:szCs w:val="24"/>
          <w:lang w:eastAsia="hu-HU"/>
        </w:rPr>
        <w:t>. A RENDES ÜLÉS</w:t>
      </w: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6</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675C96" w:rsidP="005B18DE">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w:t>
      </w:r>
      <w:r w:rsidR="005B18DE" w:rsidRPr="00F404F1">
        <w:rPr>
          <w:rFonts w:ascii="Times New Roman" w:eastAsia="Times New Roman" w:hAnsi="Times New Roman" w:cs="Times New Roman"/>
          <w:color w:val="000000"/>
          <w:sz w:val="24"/>
          <w:szCs w:val="24"/>
          <w:lang w:eastAsia="hu-HU"/>
        </w:rPr>
        <w:t>A képviselő testület – július hónap kivételével</w:t>
      </w:r>
      <w:r w:rsidR="00F8186A" w:rsidRPr="00F404F1">
        <w:rPr>
          <w:rFonts w:ascii="Times New Roman" w:eastAsia="Times New Roman" w:hAnsi="Times New Roman" w:cs="Times New Roman"/>
          <w:color w:val="000000"/>
          <w:sz w:val="24"/>
          <w:szCs w:val="24"/>
          <w:lang w:eastAsia="hu-HU"/>
        </w:rPr>
        <w:t xml:space="preserve"> </w:t>
      </w:r>
      <w:r w:rsidR="005B18DE" w:rsidRPr="00F404F1">
        <w:rPr>
          <w:rFonts w:ascii="Times New Roman" w:eastAsia="Times New Roman" w:hAnsi="Times New Roman" w:cs="Times New Roman"/>
          <w:color w:val="000000"/>
          <w:sz w:val="24"/>
          <w:szCs w:val="24"/>
          <w:lang w:eastAsia="hu-HU"/>
        </w:rPr>
        <w:t>–</w:t>
      </w:r>
      <w:r w:rsidR="00F8186A" w:rsidRPr="00F404F1">
        <w:rPr>
          <w:rFonts w:ascii="Times New Roman" w:eastAsia="Times New Roman" w:hAnsi="Times New Roman" w:cs="Times New Roman"/>
          <w:color w:val="000000"/>
          <w:sz w:val="24"/>
          <w:szCs w:val="24"/>
          <w:lang w:eastAsia="hu-HU"/>
        </w:rPr>
        <w:t xml:space="preserve"> </w:t>
      </w:r>
      <w:r w:rsidR="005B18DE" w:rsidRPr="00F404F1">
        <w:rPr>
          <w:rFonts w:ascii="Times New Roman" w:eastAsia="Times New Roman" w:hAnsi="Times New Roman" w:cs="Times New Roman"/>
          <w:color w:val="000000"/>
          <w:sz w:val="24"/>
          <w:szCs w:val="24"/>
          <w:lang w:eastAsia="hu-HU"/>
        </w:rPr>
        <w:t>általában havonta egy alkalommal tart rendes ülést, és ülésein szünetet tarthat.</w:t>
      </w:r>
    </w:p>
    <w:p w:rsidR="00675C96" w:rsidRPr="00F404F1" w:rsidRDefault="00675C96" w:rsidP="00675C9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Rendes ülés az előre tervezett napirendeket, és kötelezően megtárgyalandó napirendeket tárgyaló testületi ülés. Minden előre nem tervezett ülés rendkívüli. Csak rendes ülésen tárgyalható a polgármester két ülés közti időben végzett munkájáról szóló beszámoló, a lejárt határidejű döntések végrehajtásáról szóló jelentés, valamint az átruházott hatáskörű döntésekről szóló tájékoztató.</w:t>
      </w:r>
    </w:p>
    <w:p w:rsidR="005B18DE" w:rsidRPr="00F404F1" w:rsidRDefault="005B18DE" w:rsidP="005B18DE">
      <w:pPr>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7</w:t>
      </w:r>
      <w:r w:rsidR="00E20B46" w:rsidRPr="00F404F1">
        <w:rPr>
          <w:rFonts w:ascii="Times New Roman" w:eastAsia="Times New Roman" w:hAnsi="Times New Roman" w:cs="Times New Roman"/>
          <w:b/>
          <w:color w:val="000000"/>
          <w:sz w:val="24"/>
          <w:szCs w:val="24"/>
          <w:lang w:eastAsia="hu-HU"/>
        </w:rPr>
        <w:t>. A RENDKÍVÜLI ÜLÉS</w:t>
      </w: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7</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16"/>
          <w:szCs w:val="16"/>
          <w:lang w:eastAsia="hu-HU"/>
        </w:rPr>
      </w:pPr>
    </w:p>
    <w:p w:rsidR="00F8186A" w:rsidRPr="00F404F1" w:rsidRDefault="007233AA" w:rsidP="00F8186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 A képviselő testületet</w:t>
      </w:r>
      <w:r w:rsidR="00FA16D8">
        <w:rPr>
          <w:rFonts w:ascii="Times New Roman" w:eastAsia="Times New Roman" w:hAnsi="Times New Roman" w:cs="Times New Roman"/>
          <w:color w:val="000000"/>
          <w:sz w:val="24"/>
          <w:szCs w:val="24"/>
          <w:lang w:eastAsia="hu-HU"/>
        </w:rPr>
        <w:t xml:space="preserve"> 15</w:t>
      </w:r>
      <w:r w:rsidR="00E20B46" w:rsidRPr="00F404F1">
        <w:rPr>
          <w:rFonts w:ascii="Times New Roman" w:eastAsia="Times New Roman" w:hAnsi="Times New Roman" w:cs="Times New Roman"/>
          <w:color w:val="000000"/>
          <w:sz w:val="24"/>
          <w:szCs w:val="24"/>
          <w:lang w:eastAsia="hu-HU"/>
        </w:rPr>
        <w:t xml:space="preserve"> napon belüli időpontra össze kell hívni az </w:t>
      </w:r>
      <w:proofErr w:type="spellStart"/>
      <w:r w:rsidR="00E20B46" w:rsidRPr="00F404F1">
        <w:rPr>
          <w:rFonts w:ascii="Times New Roman" w:eastAsia="Times New Roman" w:hAnsi="Times New Roman" w:cs="Times New Roman"/>
          <w:color w:val="000000"/>
          <w:sz w:val="24"/>
          <w:szCs w:val="24"/>
          <w:lang w:eastAsia="hu-HU"/>
        </w:rPr>
        <w:t>Mötv</w:t>
      </w:r>
      <w:proofErr w:type="spellEnd"/>
      <w:r w:rsidR="00E20B46" w:rsidRPr="00F404F1">
        <w:rPr>
          <w:rFonts w:ascii="Times New Roman" w:eastAsia="Times New Roman" w:hAnsi="Times New Roman" w:cs="Times New Roman"/>
          <w:color w:val="000000"/>
          <w:sz w:val="24"/>
          <w:szCs w:val="24"/>
          <w:lang w:eastAsia="hu-HU"/>
        </w:rPr>
        <w:t>. 44.§</w:t>
      </w:r>
      <w:proofErr w:type="spellStart"/>
      <w:r w:rsidR="00E20B46" w:rsidRPr="00F404F1">
        <w:rPr>
          <w:rFonts w:ascii="Times New Roman" w:eastAsia="Times New Roman" w:hAnsi="Times New Roman" w:cs="Times New Roman"/>
          <w:color w:val="000000"/>
          <w:sz w:val="24"/>
          <w:szCs w:val="24"/>
          <w:lang w:eastAsia="hu-HU"/>
        </w:rPr>
        <w:t>-ában</w:t>
      </w:r>
      <w:proofErr w:type="spellEnd"/>
      <w:r w:rsidR="00E20B46" w:rsidRPr="00F404F1">
        <w:rPr>
          <w:rFonts w:ascii="Times New Roman" w:eastAsia="Times New Roman" w:hAnsi="Times New Roman" w:cs="Times New Roman"/>
          <w:color w:val="000000"/>
          <w:sz w:val="24"/>
          <w:szCs w:val="24"/>
          <w:lang w:eastAsia="hu-HU"/>
        </w:rPr>
        <w:t xml:space="preserve"> meghatározott esetekben. Az ilyen okból szükségessé vált rendkívüli ülést a polgármester hívja össze a testületi ülés indokának, időpontjának, helyszínének és</w:t>
      </w:r>
      <w:r w:rsidR="00F8186A" w:rsidRPr="00F404F1">
        <w:rPr>
          <w:rFonts w:ascii="Times New Roman" w:eastAsia="Times New Roman" w:hAnsi="Times New Roman" w:cs="Times New Roman"/>
          <w:color w:val="000000"/>
          <w:sz w:val="24"/>
          <w:szCs w:val="24"/>
          <w:lang w:eastAsia="hu-HU"/>
        </w:rPr>
        <w:t xml:space="preserve"> napirendjének meghatározásával, az indítványban foglaltakat tartalmazó napirendet minden más </w:t>
      </w:r>
      <w:proofErr w:type="gramStart"/>
      <w:r w:rsidR="00F8186A" w:rsidRPr="00F404F1">
        <w:rPr>
          <w:rFonts w:ascii="Times New Roman" w:eastAsia="Times New Roman" w:hAnsi="Times New Roman" w:cs="Times New Roman"/>
          <w:color w:val="000000"/>
          <w:sz w:val="24"/>
          <w:szCs w:val="24"/>
          <w:lang w:eastAsia="hu-HU"/>
        </w:rPr>
        <w:t>napirendet  megelőzően</w:t>
      </w:r>
      <w:proofErr w:type="gramEnd"/>
      <w:r w:rsidR="00F8186A" w:rsidRPr="00F404F1">
        <w:rPr>
          <w:rFonts w:ascii="Times New Roman" w:eastAsia="Times New Roman" w:hAnsi="Times New Roman" w:cs="Times New Roman"/>
          <w:color w:val="000000"/>
          <w:sz w:val="24"/>
          <w:szCs w:val="24"/>
          <w:lang w:eastAsia="hu-HU"/>
        </w:rPr>
        <w:t xml:space="preserve"> első napirendi pontként kell beterjeszteni.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Az (1) bekezdésben meghatározott eljárási szabályok megfelelő alkalmazásával a polgármester halaszthatatlan ügyben, indokolt esetben rendkívüli ülést hívhat össze. </w:t>
      </w:r>
    </w:p>
    <w:p w:rsidR="005B18DE" w:rsidRPr="00F404F1" w:rsidRDefault="00081C6F" w:rsidP="005B18DE">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w:t>
      </w:r>
      <w:r w:rsidR="005B18DE" w:rsidRPr="00F404F1">
        <w:rPr>
          <w:rFonts w:ascii="Times New Roman" w:eastAsia="Times New Roman" w:hAnsi="Times New Roman" w:cs="Times New Roman"/>
          <w:color w:val="000000"/>
          <w:sz w:val="24"/>
          <w:szCs w:val="24"/>
          <w:lang w:eastAsia="hu-HU"/>
        </w:rPr>
        <w:t xml:space="preserve">A rendkívüli ülésre is lehetőleg az írásos előterjesztéseket el kell készíteni, de a képviselők számára az ülés kezdetén, ha az ott kerül kiosztásra, időt kell biztosítani annak megismerésére, illetve az előterjesztést az ülésen részletesen ismertetni és indokolni kell. </w:t>
      </w:r>
    </w:p>
    <w:p w:rsidR="00E20B46" w:rsidRPr="00F404F1" w:rsidRDefault="00AF6989" w:rsidP="00E558E8">
      <w:pPr>
        <w:tabs>
          <w:tab w:val="clear" w:pos="708"/>
        </w:tabs>
        <w:suppressAutoHyphens w:val="0"/>
        <w:spacing w:after="0"/>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br w:type="page"/>
      </w:r>
      <w:r w:rsidR="000778F2" w:rsidRPr="00F404F1">
        <w:rPr>
          <w:rFonts w:ascii="Times New Roman" w:eastAsia="Times New Roman" w:hAnsi="Times New Roman" w:cs="Times New Roman"/>
          <w:b/>
          <w:color w:val="000000"/>
          <w:sz w:val="24"/>
          <w:szCs w:val="24"/>
          <w:lang w:eastAsia="hu-HU"/>
        </w:rPr>
        <w:lastRenderedPageBreak/>
        <w:t>8</w:t>
      </w:r>
      <w:r w:rsidR="00E20B46" w:rsidRPr="00F404F1">
        <w:rPr>
          <w:rFonts w:ascii="Times New Roman" w:eastAsia="Times New Roman" w:hAnsi="Times New Roman" w:cs="Times New Roman"/>
          <w:b/>
          <w:color w:val="000000"/>
          <w:sz w:val="24"/>
          <w:szCs w:val="24"/>
          <w:lang w:eastAsia="hu-HU"/>
        </w:rPr>
        <w:t>. A KÖZMEGHALLGATÁS</w:t>
      </w:r>
    </w:p>
    <w:p w:rsidR="00E20B46" w:rsidRPr="00F404F1" w:rsidRDefault="000778F2" w:rsidP="00E558E8">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8</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közmeghallgatás helyéről és időpontjáról az érdekelteket 8 nappal előtte a helyi weblapon és a községi hirdetőtáblákon hirdetménnyel értesíteni kell.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 közmeghallgatást a polgármester vezeti és gondoskodik az ülés rendjének fenntartásáról.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(4) A közmeghallgatáson meg nem válaszolt kérdést és javaslatot az annak tárgyában feladat-és hatáskörrel rendelkező bizottságnak, tisztségviselőnek ki kell adni kivizsgálás céljából. Az érintett 15 napon belül köteles írásban válaszolni a kérdezőnek, melyről a képviselő </w:t>
      </w:r>
      <w:proofErr w:type="gramStart"/>
      <w:r w:rsidRPr="00F404F1">
        <w:rPr>
          <w:rFonts w:ascii="Times New Roman" w:eastAsia="Times New Roman" w:hAnsi="Times New Roman" w:cs="Times New Roman"/>
          <w:color w:val="000000"/>
          <w:sz w:val="24"/>
          <w:szCs w:val="24"/>
          <w:lang w:eastAsia="hu-HU"/>
        </w:rPr>
        <w:t>testület  a</w:t>
      </w:r>
      <w:proofErr w:type="gramEnd"/>
      <w:r w:rsidRPr="00F404F1">
        <w:rPr>
          <w:rFonts w:ascii="Times New Roman" w:eastAsia="Times New Roman" w:hAnsi="Times New Roman" w:cs="Times New Roman"/>
          <w:color w:val="000000"/>
          <w:sz w:val="24"/>
          <w:szCs w:val="24"/>
          <w:lang w:eastAsia="hu-HU"/>
        </w:rPr>
        <w:t xml:space="preserve"> következő ülésen tájékoztatni kell.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9</w:t>
      </w:r>
      <w:r w:rsidR="00E20B46" w:rsidRPr="00F404F1">
        <w:rPr>
          <w:rFonts w:ascii="Times New Roman" w:eastAsia="Times New Roman" w:hAnsi="Times New Roman" w:cs="Times New Roman"/>
          <w:b/>
          <w:color w:val="000000"/>
          <w:sz w:val="24"/>
          <w:szCs w:val="24"/>
          <w:lang w:eastAsia="hu-HU"/>
        </w:rPr>
        <w:t>.A MUNKATERV</w:t>
      </w:r>
    </w:p>
    <w:p w:rsidR="00E20B46" w:rsidRPr="00F404F1" w:rsidRDefault="000778F2"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9</w:t>
      </w:r>
      <w:r w:rsidR="00E20B46" w:rsidRPr="00F404F1">
        <w:rPr>
          <w:rFonts w:ascii="Times New Roman" w:eastAsia="Times New Roman" w:hAnsi="Times New Roman" w:cs="Times New Roman"/>
          <w:b/>
          <w:color w:val="000000"/>
          <w:sz w:val="24"/>
          <w:szCs w:val="24"/>
          <w:lang w:eastAsia="hu-HU"/>
        </w:rPr>
        <w:t>. §</w:t>
      </w:r>
    </w:p>
    <w:p w:rsidR="00E20B46" w:rsidRPr="00F404F1" w:rsidRDefault="00E20B46" w:rsidP="00E20B46">
      <w:pPr>
        <w:spacing w:after="0" w:line="240" w:lineRule="auto"/>
        <w:jc w:val="center"/>
        <w:rPr>
          <w:color w:val="000000"/>
        </w:rPr>
      </w:pP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rendes ülések tervszerű megtartása érdekében a képviselő testület a polgármester javaslatára éves munkatervet határoz meg. A következő évi munkatervet jóváhagyásra legkésőbb a decemberi ülésre kell a képviselő-testület elé terjeszteni.</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munkatervnek tartalmaznia kell:</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 tervezett főbb napirendi javaslatokat,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a képviselő-testület üléseinek tervezett időpontját, ideértve a közmeghallgatást is,</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a napirendek előadóit, a napirendhez meghívni javasoltakat,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azon napirendeket, amelyek előkészítéséhez javasolt a lakossági fórumok közreműködése,</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az előkészítésben résztvevő személyek, bizottság vagy szervek, szervezetek helyi önszerveződő közösségek megjelölését,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bookmarkStart w:id="1" w:name="4"/>
      <w:bookmarkEnd w:id="1"/>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az éves pénzügyi-gazdasági ellenőrzésről szóló beszámoló időpontját,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g</w:t>
      </w:r>
      <w:proofErr w:type="gramEnd"/>
      <w:r w:rsidRPr="00F404F1">
        <w:rPr>
          <w:rFonts w:ascii="Times New Roman" w:eastAsia="Times New Roman" w:hAnsi="Times New Roman" w:cs="Times New Roman"/>
          <w:color w:val="000000"/>
          <w:sz w:val="24"/>
          <w:szCs w:val="24"/>
          <w:lang w:eastAsia="hu-HU"/>
        </w:rPr>
        <w:t>) az adott évre beszámoltatásra kötelezetteket vagy a tájékoztatásra felkérteket.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 munkaterv tervezetét a jegyző állítja össz</w:t>
      </w:r>
      <w:r w:rsidR="00675C96" w:rsidRPr="00F404F1">
        <w:rPr>
          <w:rFonts w:ascii="Times New Roman" w:eastAsia="Times New Roman" w:hAnsi="Times New Roman" w:cs="Times New Roman"/>
          <w:color w:val="000000"/>
          <w:sz w:val="24"/>
          <w:szCs w:val="24"/>
          <w:lang w:eastAsia="hu-HU"/>
        </w:rPr>
        <w:t>e, amelynek során javaslatot kaphat</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képviselőktől</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tisztségviselőktől,</w:t>
      </w:r>
    </w:p>
    <w:p w:rsidR="00081C6F" w:rsidRPr="00F404F1" w:rsidRDefault="00081C6F"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bizottságtól,</w:t>
      </w:r>
    </w:p>
    <w:p w:rsidR="00081C6F" w:rsidRPr="00F404F1" w:rsidRDefault="00675C96" w:rsidP="00081C6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w:t>
      </w:r>
      <w:r w:rsidR="00081C6F" w:rsidRPr="00F404F1">
        <w:rPr>
          <w:rFonts w:ascii="Times New Roman" w:eastAsia="Times New Roman" w:hAnsi="Times New Roman" w:cs="Times New Roman"/>
          <w:color w:val="000000"/>
          <w:sz w:val="24"/>
          <w:szCs w:val="24"/>
          <w:lang w:eastAsia="hu-HU"/>
        </w:rPr>
        <w:t xml:space="preserve">) Hivatal köztisztviselőitől. </w:t>
      </w:r>
    </w:p>
    <w:p w:rsidR="00E558E8" w:rsidRPr="00F404F1" w:rsidRDefault="00E558E8" w:rsidP="00675C9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675C9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10</w:t>
      </w:r>
      <w:r w:rsidR="00E20B46" w:rsidRPr="00F404F1">
        <w:rPr>
          <w:rFonts w:ascii="Times New Roman" w:eastAsia="Times New Roman" w:hAnsi="Times New Roman" w:cs="Times New Roman"/>
          <w:b/>
          <w:color w:val="000000"/>
          <w:sz w:val="24"/>
          <w:szCs w:val="24"/>
          <w:lang w:eastAsia="hu-HU"/>
        </w:rPr>
        <w:t>. A KÉPVISELŐ-TESTÜLET ÖSSZEHÍVÁSA, MEGHÍVÓJA</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10</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polgármesteri és alpolgármesteri tisztség egyidejű </w:t>
      </w:r>
      <w:proofErr w:type="spellStart"/>
      <w:r w:rsidRPr="00F404F1">
        <w:rPr>
          <w:rFonts w:ascii="Times New Roman" w:eastAsia="Times New Roman" w:hAnsi="Times New Roman" w:cs="Times New Roman"/>
          <w:color w:val="000000"/>
          <w:sz w:val="24"/>
          <w:szCs w:val="24"/>
          <w:lang w:eastAsia="hu-HU"/>
        </w:rPr>
        <w:t>betöltetlensége</w:t>
      </w:r>
      <w:proofErr w:type="spellEnd"/>
      <w:r w:rsidRPr="00F404F1">
        <w:rPr>
          <w:rFonts w:ascii="Times New Roman" w:eastAsia="Times New Roman" w:hAnsi="Times New Roman" w:cs="Times New Roman"/>
          <w:color w:val="000000"/>
          <w:sz w:val="24"/>
          <w:szCs w:val="24"/>
          <w:lang w:eastAsia="hu-HU"/>
        </w:rPr>
        <w:t>, valamint tartós akadályoztatásuk esetén a képviselő testületet a korelnök hívja össze és vezeti.</w:t>
      </w:r>
    </w:p>
    <w:p w:rsidR="008B1663" w:rsidRPr="00F404F1" w:rsidRDefault="00AF6989"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w:t>
      </w:r>
      <w:r w:rsidR="008B1663" w:rsidRPr="00F404F1">
        <w:rPr>
          <w:rFonts w:ascii="Times New Roman" w:eastAsia="Times New Roman" w:hAnsi="Times New Roman" w:cs="Times New Roman"/>
          <w:color w:val="000000"/>
          <w:sz w:val="24"/>
          <w:szCs w:val="24"/>
          <w:lang w:eastAsia="hu-HU"/>
        </w:rPr>
        <w:t>A képviselő- testületet írásbeli –papírala</w:t>
      </w:r>
      <w:r w:rsidR="00FA16D8">
        <w:rPr>
          <w:rFonts w:ascii="Times New Roman" w:eastAsia="Times New Roman" w:hAnsi="Times New Roman" w:cs="Times New Roman"/>
          <w:color w:val="000000"/>
          <w:sz w:val="24"/>
          <w:szCs w:val="24"/>
          <w:lang w:eastAsia="hu-HU"/>
        </w:rPr>
        <w:t>pú–meghívóval lehet összehívni.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az ülés helyét és időpontját,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a napirendi javaslatot és azok előterjesztését,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a napirend zárt ülés keretében történő tárgyalását vagy arra szóló javaslatot.</w:t>
      </w:r>
    </w:p>
    <w:p w:rsidR="00E20B46" w:rsidRPr="00F404F1" w:rsidRDefault="00F72F25" w:rsidP="00E20B46">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A meghívó mellékletei a napirendek tárgyalásához készített anyagok.</w:t>
      </w:r>
    </w:p>
    <w:p w:rsidR="008B1663" w:rsidRPr="00FA16D8" w:rsidRDefault="00F72F25" w:rsidP="008B16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w:t>
      </w:r>
      <w:r w:rsidR="0046683A" w:rsidRPr="00F404F1">
        <w:rPr>
          <w:rFonts w:ascii="Times New Roman" w:eastAsia="Times New Roman" w:hAnsi="Times New Roman" w:cs="Times New Roman"/>
          <w:color w:val="000000"/>
          <w:sz w:val="24"/>
          <w:szCs w:val="24"/>
          <w:lang w:eastAsia="hu-HU"/>
        </w:rPr>
        <w:t xml:space="preserve">) </w:t>
      </w:r>
      <w:r w:rsidR="00FA16D8" w:rsidRPr="00FA16D8">
        <w:rPr>
          <w:rFonts w:ascii="Times New Roman" w:hAnsi="Times New Roman" w:cs="Times New Roman"/>
          <w:sz w:val="24"/>
          <w:szCs w:val="24"/>
        </w:rPr>
        <w:t>A Képviselő-testület rendkívüli ülésének időpontját a polgármester tűzi ki. A rendkívüli ülés meghívóját a polgármester az ülés előtt legalább nyolc órával megküldi.</w:t>
      </w:r>
      <w:r w:rsidR="000B0703">
        <w:rPr>
          <w:rFonts w:ascii="Times New Roman" w:hAnsi="Times New Roman" w:cs="Times New Roman"/>
          <w:sz w:val="24"/>
          <w:szCs w:val="24"/>
        </w:rPr>
        <w:t xml:space="preserve"> </w:t>
      </w:r>
      <w:r w:rsidR="008B1663" w:rsidRPr="00FA16D8">
        <w:rPr>
          <w:rFonts w:ascii="Times New Roman" w:eastAsia="Times New Roman" w:hAnsi="Times New Roman" w:cs="Times New Roman"/>
          <w:color w:val="000000"/>
          <w:sz w:val="24"/>
          <w:szCs w:val="24"/>
          <w:lang w:eastAsia="hu-HU"/>
        </w:rPr>
        <w:t xml:space="preserve">Az írásbeli meghívó és az előterjesztések kiküldése mellőzhető, ha az ülésre </w:t>
      </w:r>
      <w:r w:rsidR="000B0703">
        <w:rPr>
          <w:rFonts w:ascii="Times New Roman" w:eastAsia="Times New Roman" w:hAnsi="Times New Roman" w:cs="Times New Roman"/>
          <w:color w:val="000000"/>
          <w:sz w:val="24"/>
          <w:szCs w:val="24"/>
          <w:lang w:eastAsia="hu-HU"/>
        </w:rPr>
        <w:t>okot adó körülmény a képviselő-</w:t>
      </w:r>
      <w:r w:rsidR="008B1663" w:rsidRPr="00FA16D8">
        <w:rPr>
          <w:rFonts w:ascii="Times New Roman" w:eastAsia="Times New Roman" w:hAnsi="Times New Roman" w:cs="Times New Roman"/>
          <w:color w:val="000000"/>
          <w:sz w:val="24"/>
          <w:szCs w:val="24"/>
          <w:lang w:eastAsia="hu-HU"/>
        </w:rPr>
        <w:t>testület ülésének azonnali megtartását indokolja.</w:t>
      </w:r>
    </w:p>
    <w:p w:rsidR="0046683A" w:rsidRPr="00F404F1" w:rsidRDefault="00F72F25" w:rsidP="0046683A">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(6</w:t>
      </w:r>
      <w:r w:rsidR="008B1663" w:rsidRPr="00F404F1">
        <w:rPr>
          <w:rFonts w:ascii="Times New Roman" w:eastAsia="Times New Roman" w:hAnsi="Times New Roman" w:cs="Times New Roman"/>
          <w:color w:val="000000"/>
          <w:sz w:val="24"/>
          <w:szCs w:val="24"/>
          <w:lang w:eastAsia="hu-HU"/>
        </w:rPr>
        <w:t xml:space="preserve">) A jegyző gondoskodik a képviselő- testület működésével kapcsolatos </w:t>
      </w:r>
      <w:r w:rsidR="0046683A" w:rsidRPr="00F404F1">
        <w:rPr>
          <w:rFonts w:ascii="Times New Roman" w:eastAsia="Times New Roman" w:hAnsi="Times New Roman" w:cs="Times New Roman"/>
          <w:color w:val="000000"/>
          <w:sz w:val="24"/>
          <w:szCs w:val="24"/>
          <w:lang w:eastAsia="hu-HU"/>
        </w:rPr>
        <w:t>közérdekű adatok közzétételéről, az önkormányzat honlapján is.</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
    <w:p w:rsidR="008B1663" w:rsidRPr="00F404F1" w:rsidRDefault="008B1663" w:rsidP="00E20B46">
      <w:pPr>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11</w:t>
      </w:r>
      <w:r w:rsidR="00E20B46" w:rsidRPr="00F404F1">
        <w:rPr>
          <w:rFonts w:ascii="Times New Roman" w:eastAsia="Times New Roman" w:hAnsi="Times New Roman" w:cs="Times New Roman"/>
          <w:b/>
          <w:color w:val="000000"/>
          <w:sz w:val="24"/>
          <w:szCs w:val="24"/>
          <w:lang w:eastAsia="hu-HU"/>
        </w:rPr>
        <w:t>. A MEGHÍVOTTAK</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11</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0B0703" w:rsidP="00E20B46">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 A képviselő-</w:t>
      </w:r>
      <w:r w:rsidR="00E20B46" w:rsidRPr="00F404F1">
        <w:rPr>
          <w:rFonts w:ascii="Times New Roman" w:eastAsia="Times New Roman" w:hAnsi="Times New Roman" w:cs="Times New Roman"/>
          <w:color w:val="000000"/>
          <w:sz w:val="24"/>
          <w:szCs w:val="24"/>
          <w:lang w:eastAsia="hu-HU"/>
        </w:rPr>
        <w:t>testület tagjai, a polgármester mellett, állandó meghívottként, valamint további meghívottként –tanácskozási joggal –az ülésre meg kell hívni az 5 mellékletben szereplő személyeket.</w:t>
      </w:r>
    </w:p>
    <w:p w:rsidR="00E20B46" w:rsidRPr="00F404F1" w:rsidRDefault="0046683A"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w:t>
      </w:r>
      <w:r w:rsidR="00E20B46" w:rsidRPr="00F404F1">
        <w:rPr>
          <w:rFonts w:ascii="Times New Roman" w:eastAsia="Times New Roman" w:hAnsi="Times New Roman" w:cs="Times New Roman"/>
          <w:color w:val="000000"/>
          <w:sz w:val="24"/>
          <w:szCs w:val="24"/>
          <w:lang w:eastAsia="hu-HU"/>
        </w:rPr>
        <w:t xml:space="preserve">Az 5. mellékletben felsorolt meghívottak a testület ülését megelőzően a Hivatalban tekinthetik meg </w:t>
      </w:r>
      <w:r w:rsidR="00AF6989" w:rsidRPr="00F404F1">
        <w:rPr>
          <w:rFonts w:ascii="Times New Roman" w:eastAsia="Times New Roman" w:hAnsi="Times New Roman" w:cs="Times New Roman"/>
          <w:color w:val="000000"/>
          <w:sz w:val="24"/>
          <w:szCs w:val="24"/>
          <w:lang w:eastAsia="hu-HU"/>
        </w:rPr>
        <w:t xml:space="preserve">a képviselő-testület ülésének </w:t>
      </w:r>
      <w:r w:rsidR="00E20B46" w:rsidRPr="00F404F1">
        <w:rPr>
          <w:rFonts w:ascii="Times New Roman" w:eastAsia="Times New Roman" w:hAnsi="Times New Roman" w:cs="Times New Roman"/>
          <w:color w:val="000000"/>
          <w:sz w:val="24"/>
          <w:szCs w:val="24"/>
          <w:lang w:eastAsia="hu-HU"/>
        </w:rPr>
        <w:t>anyagát,</w:t>
      </w:r>
      <w:r w:rsidR="00AF6989"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color w:val="000000"/>
          <w:sz w:val="24"/>
          <w:szCs w:val="24"/>
          <w:lang w:eastAsia="hu-HU"/>
        </w:rPr>
        <w:t>vagy kérheti elektronikus levélként történő megküldését.</w:t>
      </w:r>
    </w:p>
    <w:p w:rsidR="00E20B46" w:rsidRPr="00F404F1" w:rsidRDefault="00E20B46" w:rsidP="00E20B46">
      <w:pPr>
        <w:spacing w:after="0" w:line="240" w:lineRule="auto"/>
        <w:jc w:val="center"/>
        <w:rPr>
          <w:rFonts w:ascii="Times New Roman" w:eastAsia="Times New Roman" w:hAnsi="Times New Roman" w:cs="Times New Roman"/>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12</w:t>
      </w:r>
      <w:r w:rsidR="00E20B46" w:rsidRPr="00F404F1">
        <w:rPr>
          <w:rFonts w:ascii="Times New Roman" w:eastAsia="Times New Roman" w:hAnsi="Times New Roman" w:cs="Times New Roman"/>
          <w:b/>
          <w:color w:val="000000"/>
          <w:sz w:val="24"/>
          <w:szCs w:val="24"/>
          <w:lang w:eastAsia="hu-HU"/>
        </w:rPr>
        <w:t>. AZ ÜLÉSEK NYILVÁNOSSÁGA</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12</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strike/>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Képviselőtestület ülése nyilvános.</w:t>
      </w:r>
    </w:p>
    <w:p w:rsidR="00E20B46" w:rsidRPr="000B0703"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w:t>
      </w:r>
      <w:r w:rsidR="00E558E8" w:rsidRPr="00F404F1">
        <w:rPr>
          <w:rFonts w:ascii="Times New Roman" w:eastAsia="Times New Roman" w:hAnsi="Times New Roman" w:cs="Times New Roman"/>
          <w:color w:val="000000"/>
          <w:sz w:val="24"/>
          <w:szCs w:val="24"/>
          <w:lang w:eastAsia="hu-HU"/>
        </w:rPr>
        <w:t xml:space="preserve">) </w:t>
      </w:r>
      <w:r w:rsidR="00F83750" w:rsidRPr="00F404F1">
        <w:rPr>
          <w:rFonts w:ascii="Times New Roman" w:eastAsia="Times New Roman" w:hAnsi="Times New Roman" w:cs="Times New Roman"/>
          <w:color w:val="000000"/>
          <w:sz w:val="24"/>
          <w:szCs w:val="24"/>
          <w:lang w:eastAsia="hu-HU"/>
        </w:rPr>
        <w:t xml:space="preserve">Az önkormányzati üléseken az érdeklődő lakosok az ülésteremben elhelyezett székeken </w:t>
      </w:r>
      <w:r w:rsidR="00F83750" w:rsidRPr="000B0703">
        <w:rPr>
          <w:rFonts w:ascii="Times New Roman" w:eastAsia="Times New Roman" w:hAnsi="Times New Roman" w:cs="Times New Roman"/>
          <w:color w:val="000000"/>
          <w:sz w:val="24"/>
          <w:szCs w:val="24"/>
          <w:lang w:eastAsia="hu-HU"/>
        </w:rPr>
        <w:t>foglalhatnak helyet. A rendzavarókat a polgármester rendre utasíthatja, szükség esetén az ülésteremből kivezettetheti.</w:t>
      </w:r>
    </w:p>
    <w:p w:rsidR="000B0703" w:rsidRPr="000B0703" w:rsidRDefault="000B0703" w:rsidP="000B0703">
      <w:pPr>
        <w:spacing w:after="0" w:line="240" w:lineRule="auto"/>
        <w:jc w:val="both"/>
        <w:rPr>
          <w:rFonts w:ascii="Times New Roman" w:hAnsi="Times New Roman" w:cs="Times New Roman"/>
          <w:sz w:val="24"/>
          <w:szCs w:val="24"/>
        </w:rPr>
      </w:pPr>
      <w:r w:rsidRPr="000B0703">
        <w:rPr>
          <w:rFonts w:ascii="Times New Roman" w:hAnsi="Times New Roman" w:cs="Times New Roman"/>
          <w:sz w:val="24"/>
          <w:szCs w:val="24"/>
        </w:rPr>
        <w:t>(3) A képviselő-testületi ülés időpontjáról a lakosság úgy értesül, hogy a Közös Önkormányzati Hivatal hirdetőtábláján a meghívó elhelyezésre kerül és a Böhönye Község Önkormányzatának honlapján publikálásra kerül. A nyilvános ülés jegyzőkönyveit a lakosság úgy ismerheti meg, hogy azok másolati példányai az Önkormányzati fenntartású Könyvtár- és Művelődési Ház intézményben elérhetőek és a Böhönye Község Önkormányzatának honlapján publikálásra kerül.</w:t>
      </w:r>
    </w:p>
    <w:p w:rsidR="000B0703" w:rsidRPr="00F404F1" w:rsidRDefault="000B0703" w:rsidP="00E20B46">
      <w:pPr>
        <w:spacing w:after="0" w:line="240" w:lineRule="auto"/>
        <w:jc w:val="both"/>
        <w:rPr>
          <w:rFonts w:ascii="Times New Roman" w:eastAsia="Times New Roman" w:hAnsi="Times New Roman" w:cs="Times New Roman"/>
          <w:color w:val="000000"/>
          <w:sz w:val="24"/>
          <w:szCs w:val="24"/>
          <w:lang w:eastAsia="hu-HU"/>
        </w:rPr>
      </w:pPr>
    </w:p>
    <w:p w:rsidR="00E558E8"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13</w:t>
      </w:r>
      <w:r w:rsidR="00E20B46" w:rsidRPr="00F404F1">
        <w:rPr>
          <w:rFonts w:ascii="Times New Roman" w:eastAsia="Times New Roman" w:hAnsi="Times New Roman" w:cs="Times New Roman"/>
          <w:b/>
          <w:color w:val="000000"/>
          <w:sz w:val="24"/>
          <w:szCs w:val="24"/>
          <w:lang w:eastAsia="hu-HU"/>
        </w:rPr>
        <w:t>.</w:t>
      </w:r>
      <w:r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eastAsia="Times New Roman" w:hAnsi="Times New Roman" w:cs="Times New Roman"/>
          <w:b/>
          <w:color w:val="000000"/>
          <w:sz w:val="24"/>
          <w:szCs w:val="24"/>
          <w:lang w:eastAsia="hu-HU"/>
        </w:rPr>
        <w:t>HATÁROZATKÉPESSÉG</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13</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polgármester az ülés megnyitásakor megvizsgálja a képviselő testület ülésének határozatképességét, s kihirdeti az arra vonatkozó megállapításait.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Ha a képviselő- testület határozatképtelenné válik, a polgármester kísérletet tesz a határozatképesség helyreállítására. </w:t>
      </w:r>
    </w:p>
    <w:p w:rsidR="00E20B46" w:rsidRPr="00F404F1" w:rsidRDefault="00E20B46" w:rsidP="00E558E8">
      <w:pPr>
        <w:spacing w:after="0" w:line="240" w:lineRule="auto"/>
        <w:jc w:val="both"/>
        <w:rPr>
          <w:rFonts w:ascii="Times New Roman" w:eastAsia="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 xml:space="preserve">(3) Ha a képviselő- testület a polgármester kísérlete ellenére határozatképtelen marad, a polgármester az ülést berekeszti. Az ülés berekesztése esetén a képviselő </w:t>
      </w:r>
      <w:proofErr w:type="gramStart"/>
      <w:r w:rsidRPr="00F404F1">
        <w:rPr>
          <w:rFonts w:ascii="Times New Roman" w:eastAsia="Times New Roman" w:hAnsi="Times New Roman" w:cs="Times New Roman"/>
          <w:color w:val="000000"/>
          <w:sz w:val="24"/>
          <w:szCs w:val="24"/>
          <w:lang w:eastAsia="hu-HU"/>
        </w:rPr>
        <w:t>testület következő</w:t>
      </w:r>
      <w:proofErr w:type="gramEnd"/>
      <w:r w:rsidRPr="00F404F1">
        <w:rPr>
          <w:rFonts w:ascii="Times New Roman" w:eastAsia="Times New Roman" w:hAnsi="Times New Roman" w:cs="Times New Roman"/>
          <w:color w:val="000000"/>
          <w:sz w:val="24"/>
          <w:szCs w:val="24"/>
          <w:lang w:eastAsia="hu-HU"/>
        </w:rPr>
        <w:t xml:space="preserve"> ülésén elsőként az elmaradt napirendi pontoka</w:t>
      </w:r>
      <w:r w:rsidRPr="00F404F1">
        <w:rPr>
          <w:rFonts w:ascii="Times New Roman" w:hAnsi="Times New Roman" w:cs="Times New Roman"/>
          <w:color w:val="000000"/>
          <w:sz w:val="24"/>
          <w:szCs w:val="24"/>
        </w:rPr>
        <w: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tárgyalja</w:t>
      </w:r>
      <w:r w:rsidRPr="00F404F1">
        <w:rPr>
          <w:rFonts w:ascii="Times New Roman" w:eastAsia="Times New Roman" w:hAnsi="Times New Roman" w:cs="Times New Roman"/>
          <w:color w:val="000000"/>
          <w:sz w:val="24"/>
          <w:szCs w:val="24"/>
        </w:rPr>
        <w:t xml:space="preserve"> </w:t>
      </w:r>
    </w:p>
    <w:p w:rsidR="00AF6989" w:rsidRPr="00F404F1" w:rsidRDefault="00AF6989" w:rsidP="00E558E8">
      <w:pPr>
        <w:spacing w:after="0" w:line="240" w:lineRule="auto"/>
        <w:jc w:val="both"/>
        <w:rPr>
          <w:rFonts w:ascii="Times New Roman" w:hAnsi="Times New Roman" w:cs="Times New Roman"/>
          <w:color w:val="000000"/>
          <w:sz w:val="24"/>
          <w:szCs w:val="24"/>
        </w:rPr>
      </w:pPr>
    </w:p>
    <w:p w:rsidR="00E20B46" w:rsidRPr="00F404F1" w:rsidRDefault="00E558E8" w:rsidP="00AF6989">
      <w:pPr>
        <w:spacing w:after="0"/>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14</w:t>
      </w:r>
      <w:r w:rsidR="00E20B46" w:rsidRPr="00F404F1">
        <w:rPr>
          <w:rFonts w:ascii="Times New Roman" w:eastAsia="Times New Roman" w:hAnsi="Times New Roman" w:cs="Times New Roman"/>
          <w:b/>
          <w:color w:val="000000"/>
          <w:sz w:val="24"/>
          <w:szCs w:val="24"/>
          <w:lang w:eastAsia="hu-HU"/>
        </w:rPr>
        <w:t>. A NAPIREND</w:t>
      </w:r>
    </w:p>
    <w:p w:rsidR="00E20B46" w:rsidRPr="00F404F1" w:rsidRDefault="00E558E8" w:rsidP="00AF6989">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14</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AF6989">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46683A">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napirend tervezetét a polgármester terjeszti a testület elé. A képviselők kezdeményezhetik valamely napirendi pont </w:t>
      </w:r>
      <w:r w:rsidR="00F83750" w:rsidRPr="00F404F1">
        <w:rPr>
          <w:rFonts w:ascii="Times New Roman" w:eastAsia="Times New Roman" w:hAnsi="Times New Roman" w:cs="Times New Roman"/>
          <w:color w:val="000000"/>
          <w:sz w:val="24"/>
          <w:szCs w:val="24"/>
          <w:lang w:eastAsia="hu-HU"/>
        </w:rPr>
        <w:t xml:space="preserve">felvételét, </w:t>
      </w:r>
      <w:r w:rsidRPr="00F404F1">
        <w:rPr>
          <w:rFonts w:ascii="Times New Roman" w:eastAsia="Times New Roman" w:hAnsi="Times New Roman" w:cs="Times New Roman"/>
          <w:color w:val="000000"/>
          <w:sz w:val="24"/>
          <w:szCs w:val="24"/>
          <w:lang w:eastAsia="hu-HU"/>
        </w:rPr>
        <w:t xml:space="preserve">elhagyását, elnapolását vagy a javasolt sorrend megváltoztatását.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polgármester a napirend –meghívó szerinti –írásos tervezetét szóban kiegészíti az ülésen kiosztott anyagok napirendre vételéről szóló javaslattal.</w:t>
      </w:r>
    </w:p>
    <w:p w:rsidR="00E558E8" w:rsidRPr="00F404F1" w:rsidRDefault="0046683A" w:rsidP="0046683A">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 képviselő-testület ülésén kiosztott anyag tárgyalására - a képviselői indítványok, interpellációk és kérdések kivételével – csak abban az </w:t>
      </w:r>
      <w:r w:rsidR="00E558E8" w:rsidRPr="00F404F1">
        <w:rPr>
          <w:rFonts w:ascii="Times New Roman" w:eastAsia="Times New Roman" w:hAnsi="Times New Roman" w:cs="Times New Roman"/>
          <w:color w:val="000000"/>
          <w:sz w:val="24"/>
          <w:szCs w:val="24"/>
          <w:lang w:eastAsia="hu-HU"/>
        </w:rPr>
        <w:t>esetben kerülhet sor a</w:t>
      </w:r>
      <w:r w:rsidRPr="00F404F1">
        <w:rPr>
          <w:rFonts w:ascii="Times New Roman" w:eastAsia="Times New Roman" w:hAnsi="Times New Roman" w:cs="Times New Roman"/>
          <w:color w:val="000000"/>
          <w:sz w:val="24"/>
          <w:szCs w:val="24"/>
          <w:lang w:eastAsia="hu-HU"/>
        </w:rPr>
        <w:t>mennyiben a képviselő-testület a napirendre vételt megszavazza.</w:t>
      </w:r>
    </w:p>
    <w:p w:rsidR="008B1663" w:rsidRPr="000B0703" w:rsidRDefault="008B1663" w:rsidP="00E558E8">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w:t>
      </w:r>
      <w:r w:rsidR="00AF6989" w:rsidRPr="00F404F1">
        <w:rPr>
          <w:rFonts w:ascii="Times New Roman" w:eastAsia="Times New Roman" w:hAnsi="Times New Roman" w:cs="Times New Roman"/>
          <w:color w:val="000000"/>
          <w:sz w:val="24"/>
          <w:szCs w:val="24"/>
          <w:lang w:eastAsia="hu-HU"/>
        </w:rPr>
        <w:t xml:space="preserve"> </w:t>
      </w:r>
      <w:r w:rsidR="000B0703">
        <w:rPr>
          <w:rFonts w:ascii="Times New Roman" w:hAnsi="Times New Roman" w:cs="Times New Roman"/>
          <w:sz w:val="24"/>
          <w:szCs w:val="24"/>
        </w:rPr>
        <w:t>R</w:t>
      </w:r>
      <w:r w:rsidR="000B0703" w:rsidRPr="000B0703">
        <w:rPr>
          <w:rFonts w:ascii="Times New Roman" w:hAnsi="Times New Roman" w:cs="Times New Roman"/>
          <w:sz w:val="24"/>
          <w:szCs w:val="24"/>
        </w:rPr>
        <w:t>endes üléseken nem kezdeményezhetik a képviselők az alábbi napirendi pontok felvételét:</w:t>
      </w:r>
    </w:p>
    <w:p w:rsidR="008B1663" w:rsidRPr="000B0703" w:rsidRDefault="008B1663" w:rsidP="00E558E8">
      <w:pPr>
        <w:spacing w:after="0" w:line="240" w:lineRule="auto"/>
        <w:jc w:val="both"/>
        <w:rPr>
          <w:rFonts w:ascii="Times New Roman" w:eastAsia="Times New Roman" w:hAnsi="Times New Roman" w:cs="Times New Roman"/>
          <w:color w:val="000000"/>
          <w:sz w:val="24"/>
          <w:szCs w:val="24"/>
          <w:lang w:eastAsia="hu-HU"/>
        </w:rPr>
      </w:pPr>
      <w:proofErr w:type="gramStart"/>
      <w:r w:rsidRPr="000B0703">
        <w:rPr>
          <w:rFonts w:ascii="Times New Roman" w:eastAsia="Times New Roman" w:hAnsi="Times New Roman" w:cs="Times New Roman"/>
          <w:color w:val="000000"/>
          <w:sz w:val="24"/>
          <w:szCs w:val="24"/>
          <w:lang w:eastAsia="hu-HU"/>
        </w:rPr>
        <w:t>a</w:t>
      </w:r>
      <w:proofErr w:type="gramEnd"/>
      <w:r w:rsidRPr="000B0703">
        <w:rPr>
          <w:rFonts w:ascii="Times New Roman" w:eastAsia="Times New Roman" w:hAnsi="Times New Roman" w:cs="Times New Roman"/>
          <w:color w:val="000000"/>
          <w:sz w:val="24"/>
          <w:szCs w:val="24"/>
          <w:lang w:eastAsia="hu-HU"/>
        </w:rPr>
        <w:t>) a</w:t>
      </w:r>
      <w:r w:rsidR="0046683A" w:rsidRPr="000B0703">
        <w:rPr>
          <w:rFonts w:ascii="Times New Roman" w:eastAsia="Times New Roman" w:hAnsi="Times New Roman" w:cs="Times New Roman"/>
          <w:color w:val="000000"/>
          <w:sz w:val="24"/>
          <w:szCs w:val="24"/>
          <w:lang w:eastAsia="hu-HU"/>
        </w:rPr>
        <w:t>z</w:t>
      </w:r>
      <w:r w:rsidRPr="000B0703">
        <w:rPr>
          <w:rFonts w:ascii="Times New Roman" w:eastAsia="Times New Roman" w:hAnsi="Times New Roman" w:cs="Times New Roman"/>
          <w:color w:val="000000"/>
          <w:sz w:val="24"/>
          <w:szCs w:val="24"/>
          <w:lang w:eastAsia="hu-HU"/>
        </w:rPr>
        <w:t xml:space="preserve"> </w:t>
      </w:r>
      <w:proofErr w:type="spellStart"/>
      <w:r w:rsidRPr="000B0703">
        <w:rPr>
          <w:rFonts w:ascii="Times New Roman" w:eastAsia="Times New Roman" w:hAnsi="Times New Roman" w:cs="Times New Roman"/>
          <w:color w:val="000000"/>
          <w:sz w:val="24"/>
          <w:szCs w:val="24"/>
          <w:lang w:eastAsia="hu-HU"/>
        </w:rPr>
        <w:t>Mötv</w:t>
      </w:r>
      <w:proofErr w:type="spellEnd"/>
      <w:r w:rsidRPr="000B0703">
        <w:rPr>
          <w:rFonts w:ascii="Times New Roman" w:eastAsia="Times New Roman" w:hAnsi="Times New Roman" w:cs="Times New Roman"/>
          <w:color w:val="000000"/>
          <w:sz w:val="24"/>
          <w:szCs w:val="24"/>
          <w:lang w:eastAsia="hu-HU"/>
        </w:rPr>
        <w:t xml:space="preserve">. 41.§ (6) bekezdés szerinti intézmény alapítása, átszervezése, megszüntetése, létesítő okiratának módosítása, </w:t>
      </w:r>
    </w:p>
    <w:p w:rsidR="008B1663" w:rsidRPr="000B0703" w:rsidRDefault="008B1663" w:rsidP="00E558E8">
      <w:pPr>
        <w:spacing w:after="0" w:line="240" w:lineRule="auto"/>
        <w:jc w:val="both"/>
        <w:rPr>
          <w:rFonts w:ascii="Times New Roman" w:eastAsia="Times New Roman" w:hAnsi="Times New Roman" w:cs="Times New Roman"/>
          <w:color w:val="000000"/>
          <w:sz w:val="24"/>
          <w:szCs w:val="24"/>
          <w:lang w:eastAsia="hu-HU"/>
        </w:rPr>
      </w:pPr>
      <w:r w:rsidRPr="000B0703">
        <w:rPr>
          <w:rFonts w:ascii="Times New Roman" w:eastAsia="Times New Roman" w:hAnsi="Times New Roman" w:cs="Times New Roman"/>
          <w:color w:val="000000"/>
          <w:sz w:val="24"/>
          <w:szCs w:val="24"/>
          <w:lang w:eastAsia="hu-HU"/>
        </w:rPr>
        <w:t xml:space="preserve">b) önkormányzati társulás létrehozásáról, alapító iratáról társulási szerződéséről az ahhoz való csatlakozásról szóló előterjesztés, társulási megállapodás megkötése.  </w:t>
      </w:r>
    </w:p>
    <w:p w:rsidR="008B1663" w:rsidRPr="000B0703" w:rsidRDefault="00AF6989" w:rsidP="00E558E8">
      <w:pPr>
        <w:spacing w:after="0" w:line="240" w:lineRule="auto"/>
        <w:jc w:val="both"/>
        <w:rPr>
          <w:rFonts w:ascii="Times New Roman" w:eastAsia="Times New Roman" w:hAnsi="Times New Roman" w:cs="Times New Roman"/>
          <w:color w:val="000000"/>
          <w:sz w:val="24"/>
          <w:szCs w:val="24"/>
          <w:lang w:eastAsia="hu-HU"/>
        </w:rPr>
      </w:pPr>
      <w:r w:rsidRPr="000B0703">
        <w:rPr>
          <w:rFonts w:ascii="Times New Roman" w:eastAsia="Times New Roman" w:hAnsi="Times New Roman" w:cs="Times New Roman"/>
          <w:color w:val="000000"/>
          <w:sz w:val="24"/>
          <w:szCs w:val="24"/>
          <w:lang w:eastAsia="hu-HU"/>
        </w:rPr>
        <w:t>c)</w:t>
      </w:r>
      <w:r w:rsidR="008B1663" w:rsidRPr="000B0703">
        <w:rPr>
          <w:rFonts w:ascii="Times New Roman" w:eastAsia="Times New Roman" w:hAnsi="Times New Roman" w:cs="Times New Roman"/>
          <w:color w:val="000000"/>
          <w:sz w:val="24"/>
          <w:szCs w:val="24"/>
          <w:lang w:eastAsia="hu-HU"/>
        </w:rPr>
        <w:t xml:space="preserve"> rendeletalkotás, vagy módosítás,</w:t>
      </w:r>
    </w:p>
    <w:p w:rsidR="00AF6989" w:rsidRPr="00F404F1" w:rsidRDefault="008B1663" w:rsidP="00E558E8">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testvér települési megállapodás megkötése.</w:t>
      </w:r>
    </w:p>
    <w:p w:rsidR="0046683A" w:rsidRPr="00F404F1" w:rsidRDefault="0046683A" w:rsidP="00E558E8">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xml:space="preserve">) 500 000 Ft feletti  önkormányzati pénzeszköz, vagyon átadásáról vagy elidegenítéséről szóló javaslat, </w:t>
      </w:r>
    </w:p>
    <w:p w:rsidR="0046683A" w:rsidRPr="00F404F1" w:rsidRDefault="0046683A" w:rsidP="00E558E8">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xml:space="preserve">) 500 000 Forintot meghaladó mértékű költségvetést, vagy vagyont érintő javaslat, </w:t>
      </w:r>
    </w:p>
    <w:p w:rsidR="0046683A" w:rsidRPr="00F404F1" w:rsidRDefault="0046683A"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15</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napirendet a képviselő- testület vita nélkül határozza </w:t>
      </w:r>
      <w:proofErr w:type="gramStart"/>
      <w:r w:rsidRPr="00F404F1">
        <w:rPr>
          <w:rFonts w:ascii="Times New Roman" w:eastAsia="Times New Roman" w:hAnsi="Times New Roman" w:cs="Times New Roman"/>
          <w:color w:val="000000"/>
          <w:sz w:val="24"/>
          <w:szCs w:val="24"/>
          <w:lang w:eastAsia="hu-HU"/>
        </w:rPr>
        <w:t>meg  eltérő</w:t>
      </w:r>
      <w:proofErr w:type="gramEnd"/>
      <w:r w:rsidRPr="00F404F1">
        <w:rPr>
          <w:rFonts w:ascii="Times New Roman" w:eastAsia="Times New Roman" w:hAnsi="Times New Roman" w:cs="Times New Roman"/>
          <w:color w:val="000000"/>
          <w:sz w:val="24"/>
          <w:szCs w:val="24"/>
          <w:lang w:eastAsia="hu-HU"/>
        </w:rPr>
        <w:t xml:space="preserve"> döntés hiányában az alábbi sorrend megtartásával: </w:t>
      </w:r>
    </w:p>
    <w:p w:rsidR="0078684B" w:rsidRPr="00F404F1" w:rsidRDefault="0078684B" w:rsidP="007868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Napirendek előtt:</w:t>
      </w:r>
      <w:r w:rsidRPr="00F404F1">
        <w:rPr>
          <w:rFonts w:ascii="Times New Roman" w:eastAsia="Times New Roman" w:hAnsi="Times New Roman" w:cs="Times New Roman"/>
          <w:strike/>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interpelláció, kérdés.</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indítvány,</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előterjesztés, e körben a tárgyalási sorrend:</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ba</w:t>
      </w:r>
      <w:proofErr w:type="spellEnd"/>
      <w:r w:rsidRPr="00F404F1">
        <w:rPr>
          <w:rFonts w:ascii="Times New Roman" w:eastAsia="Times New Roman" w:hAnsi="Times New Roman" w:cs="Times New Roman"/>
          <w:color w:val="000000"/>
          <w:sz w:val="24"/>
          <w:szCs w:val="24"/>
          <w:lang w:eastAsia="hu-HU"/>
        </w:rPr>
        <w:t>) rendeletalkotásra vonatkozó előterjesztés,</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bb</w:t>
      </w:r>
      <w:proofErr w:type="spellEnd"/>
      <w:r w:rsidRPr="00F404F1">
        <w:rPr>
          <w:rFonts w:ascii="Times New Roman" w:eastAsia="Times New Roman" w:hAnsi="Times New Roman" w:cs="Times New Roman"/>
          <w:color w:val="000000"/>
          <w:sz w:val="24"/>
          <w:szCs w:val="24"/>
          <w:lang w:eastAsia="hu-HU"/>
        </w:rPr>
        <w:t>) minősített többséget igénylő előterjesztés,</w:t>
      </w:r>
    </w:p>
    <w:p w:rsidR="007706B2" w:rsidRPr="00F404F1" w:rsidRDefault="00E558E8" w:rsidP="007706B2">
      <w:pPr>
        <w:spacing w:after="0" w:line="240" w:lineRule="auto"/>
        <w:jc w:val="both"/>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bc</w:t>
      </w:r>
      <w:proofErr w:type="spellEnd"/>
      <w:r w:rsidRPr="00F404F1">
        <w:rPr>
          <w:rFonts w:ascii="Times New Roman" w:eastAsia="Times New Roman" w:hAnsi="Times New Roman" w:cs="Times New Roman"/>
          <w:color w:val="000000"/>
          <w:sz w:val="24"/>
          <w:szCs w:val="24"/>
          <w:lang w:eastAsia="hu-HU"/>
        </w:rPr>
        <w:t>) egyéb</w:t>
      </w:r>
      <w:r w:rsidR="007706B2" w:rsidRPr="00F404F1">
        <w:rPr>
          <w:rFonts w:ascii="Times New Roman" w:eastAsia="Times New Roman" w:hAnsi="Times New Roman" w:cs="Times New Roman"/>
          <w:color w:val="000000"/>
          <w:sz w:val="24"/>
          <w:szCs w:val="24"/>
          <w:lang w:eastAsia="hu-HU"/>
        </w:rPr>
        <w:t xml:space="preserve"> előterjesztés</w:t>
      </w:r>
      <w:r w:rsidRPr="00F404F1">
        <w:rPr>
          <w:rFonts w:ascii="Times New Roman" w:eastAsia="Times New Roman" w:hAnsi="Times New Roman" w:cs="Times New Roman"/>
          <w:color w:val="000000"/>
          <w:sz w:val="24"/>
          <w:szCs w:val="24"/>
          <w:lang w:eastAsia="hu-HU"/>
        </w:rPr>
        <w:t>ek</w:t>
      </w:r>
      <w:r w:rsidR="007706B2" w:rsidRPr="00F404F1">
        <w:rPr>
          <w:rFonts w:ascii="Times New Roman" w:eastAsia="Times New Roman" w:hAnsi="Times New Roman" w:cs="Times New Roman"/>
          <w:color w:val="000000"/>
          <w:sz w:val="24"/>
          <w:szCs w:val="24"/>
          <w:lang w:eastAsia="hu-HU"/>
        </w:rPr>
        <w:t>,</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c) beszámoló, </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tájékoztató,</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xml:space="preserve">) bejelentés, </w:t>
      </w:r>
    </w:p>
    <w:p w:rsidR="007706B2" w:rsidRPr="00F404F1" w:rsidRDefault="007706B2" w:rsidP="007706B2">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jellegétől függetlenül az ülésen kiosztott anyag,</w:t>
      </w:r>
    </w:p>
    <w:p w:rsidR="007706B2" w:rsidRPr="00F404F1" w:rsidRDefault="00F72F25" w:rsidP="007706B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7706B2" w:rsidRPr="00F404F1">
        <w:rPr>
          <w:rFonts w:ascii="Times New Roman" w:eastAsia="Times New Roman" w:hAnsi="Times New Roman" w:cs="Times New Roman"/>
          <w:color w:val="000000"/>
          <w:sz w:val="24"/>
          <w:szCs w:val="24"/>
          <w:lang w:eastAsia="hu-HU"/>
        </w:rPr>
        <w:t>) A képviselők jogosultak napirend előtt felszólalni a napirenden nem szereplő, rendeletalkotást és határozatot nem igénylő ügyekben.</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15</w:t>
      </w:r>
      <w:r w:rsidR="00E20B46" w:rsidRPr="00F404F1">
        <w:rPr>
          <w:rFonts w:ascii="Times New Roman" w:eastAsia="Times New Roman" w:hAnsi="Times New Roman" w:cs="Times New Roman"/>
          <w:b/>
          <w:color w:val="000000"/>
          <w:sz w:val="24"/>
          <w:szCs w:val="24"/>
          <w:lang w:eastAsia="hu-HU"/>
        </w:rPr>
        <w:t>. A TANÁCSKOZÁS RENDJE</w:t>
      </w:r>
    </w:p>
    <w:p w:rsidR="00E20B46" w:rsidRPr="00F404F1" w:rsidRDefault="00E558E8" w:rsidP="00E20B46">
      <w:pPr>
        <w:tabs>
          <w:tab w:val="clear" w:pos="708"/>
          <w:tab w:val="left" w:pos="0"/>
        </w:tabs>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16</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tabs>
          <w:tab w:val="clear" w:pos="708"/>
          <w:tab w:val="left" w:pos="0"/>
        </w:tabs>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Az ülés vezetésével kapcsolatban a polgármester feladata a tanácskozás rendjének fenntartása.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Ennek érdekében:</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figyelmeztetheti a hozzászólót, hogy csak a napirenddel kapcsolatban tegye meg észrevételét, javaslatát és attól ne térjen el,</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felszólíthatja a hozzászólót, hogy a tanácskozáshoz nem illő, másokat sértő kijelentésektől tartózkodjon,</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c) rendre utasíthatja azt, aki a testülethez méltatlan magatartást tanúsít,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megvonhatja a szót attól, aki a fentiekben írt rendzavaró magatartást megismétli,</w:t>
      </w:r>
    </w:p>
    <w:p w:rsidR="000B0703"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xml:space="preserve">) a nem képviselő résztvevőt a jegyző kivételével –ismételt rendzavarás esetén –a teremből kiutasíthatja. </w:t>
      </w:r>
    </w:p>
    <w:p w:rsidR="000B0703" w:rsidRDefault="000B0703">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 képviselő- testület  –bármely tagjának javaslatára –vita nélkül, minősített többséggel hozott </w:t>
      </w:r>
      <w:proofErr w:type="gramStart"/>
      <w:r w:rsidRPr="00F404F1">
        <w:rPr>
          <w:rFonts w:ascii="Times New Roman" w:eastAsia="Times New Roman" w:hAnsi="Times New Roman" w:cs="Times New Roman"/>
          <w:color w:val="000000"/>
          <w:sz w:val="24"/>
          <w:szCs w:val="24"/>
          <w:lang w:eastAsia="hu-HU"/>
        </w:rPr>
        <w:t>határozattal</w:t>
      </w:r>
      <w:proofErr w:type="gramEnd"/>
      <w:r w:rsidRPr="00F404F1">
        <w:rPr>
          <w:rFonts w:ascii="Times New Roman" w:eastAsia="Times New Roman" w:hAnsi="Times New Roman" w:cs="Times New Roman"/>
          <w:color w:val="000000"/>
          <w:sz w:val="24"/>
          <w:szCs w:val="24"/>
          <w:lang w:eastAsia="hu-HU"/>
        </w:rPr>
        <w:t xml:space="preserve"> rendbírsággal sújthatja azt a képviselőt, aki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az ülésen másokat sértő vagy a testülethez méltatlan, nem illő kifejezést vagy hangnemet használt,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a napirendtől ismételt figyelmeztetés ellenére eltért.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 rendbírság összege alkalmanként 3.000</w:t>
      </w:r>
      <w:r w:rsidR="00E558E8"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Ft.</w:t>
      </w:r>
    </w:p>
    <w:p w:rsidR="00AF6989" w:rsidRPr="00F404F1" w:rsidRDefault="00E20B46" w:rsidP="00E20B46">
      <w:pPr>
        <w:spacing w:after="0" w:line="240" w:lineRule="auto"/>
        <w:jc w:val="both"/>
        <w:rPr>
          <w:rFonts w:ascii="Times New Roman" w:eastAsia="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 xml:space="preserve">(4) A rendbírság megfizetése a kiszabást követő tiszteletdíj, vagy illetmény </w:t>
      </w:r>
      <w:r w:rsidRPr="00F404F1">
        <w:rPr>
          <w:rFonts w:ascii="Times New Roman" w:hAnsi="Times New Roman" w:cs="Times New Roman"/>
          <w:color w:val="000000"/>
          <w:sz w:val="24"/>
          <w:szCs w:val="24"/>
        </w:rPr>
        <w:t>kifizetésekor</w:t>
      </w:r>
      <w:r w:rsidRPr="00F404F1">
        <w:rPr>
          <w:rFonts w:ascii="Times New Roman" w:eastAsia="Times New Roman" w:hAnsi="Times New Roman" w:cs="Times New Roman"/>
          <w:color w:val="000000"/>
          <w:sz w:val="24"/>
          <w:szCs w:val="24"/>
        </w:rPr>
        <w:t xml:space="preserve"> kerül levonásra. </w:t>
      </w:r>
    </w:p>
    <w:p w:rsidR="00062854" w:rsidRPr="00F404F1" w:rsidRDefault="00062854" w:rsidP="00062854">
      <w:pPr>
        <w:spacing w:after="0" w:line="240" w:lineRule="auto"/>
        <w:jc w:val="both"/>
        <w:rPr>
          <w:rFonts w:ascii="Times New Roman" w:eastAsia="Times New Roman" w:hAnsi="Times New Roman" w:cs="Times New Roman"/>
          <w:color w:val="000000"/>
          <w:sz w:val="24"/>
          <w:szCs w:val="24"/>
        </w:rPr>
      </w:pPr>
      <w:r w:rsidRPr="00F404F1">
        <w:rPr>
          <w:rFonts w:ascii="Times New Roman" w:eastAsia="Times New Roman" w:hAnsi="Times New Roman" w:cs="Times New Roman"/>
          <w:color w:val="000000"/>
          <w:sz w:val="24"/>
          <w:szCs w:val="24"/>
        </w:rPr>
        <w:t xml:space="preserve">(5) </w:t>
      </w:r>
    </w:p>
    <w:p w:rsidR="00062854" w:rsidRPr="00F404F1" w:rsidRDefault="00062854"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17</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062854" w:rsidRPr="00F404F1" w:rsidRDefault="00062854" w:rsidP="00062854">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polgármester minden napirendi pontról – kivéve a tájékoztató jellegű napirendeket –köteles külön vitát nyitni.</w:t>
      </w:r>
    </w:p>
    <w:p w:rsidR="00E20B46" w:rsidRPr="00F404F1" w:rsidRDefault="00062854" w:rsidP="00062854">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color w:val="000000"/>
          <w:sz w:val="24"/>
          <w:szCs w:val="24"/>
          <w:lang w:eastAsia="hu-HU"/>
        </w:rPr>
        <w:t>(2) A napirendi pont tárgyalásakor elsőként annak előterjesztője kap szót, aki a döntéshozatalt befolyásoló, szóbeli kiegészítést fűzhet az írásbeli előterjesztéshez.</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18</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062854" w:rsidRPr="00F404F1" w:rsidRDefault="00062854" w:rsidP="00062854">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kérdésekre adott válaszok ismertetését követően a polgármester a döntést igénylő napirendi pont felett - a tájékoztatók és a kérdésekre, interpellációkra adott válaszok kivételével – köteles vitát nyitni.</w:t>
      </w:r>
    </w:p>
    <w:p w:rsidR="00E20B46" w:rsidRPr="00F404F1" w:rsidRDefault="00AF6989" w:rsidP="00062854">
      <w:pPr>
        <w:spacing w:after="0" w:line="240" w:lineRule="auto"/>
        <w:jc w:val="both"/>
        <w:rPr>
          <w:rFonts w:ascii="Times New Roman" w:eastAsia="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(2</w:t>
      </w:r>
      <w:r w:rsidR="00E20B46" w:rsidRPr="00F404F1">
        <w:rPr>
          <w:rFonts w:ascii="Times New Roman" w:eastAsia="Times New Roman" w:hAnsi="Times New Roman" w:cs="Times New Roman"/>
          <w:color w:val="000000"/>
          <w:sz w:val="24"/>
          <w:szCs w:val="24"/>
          <w:lang w:eastAsia="hu-HU"/>
        </w:rPr>
        <w:t>) Bármikor szót kérhet:</w:t>
      </w:r>
      <w:r w:rsidR="00E20B46" w:rsidRPr="00F404F1">
        <w:rPr>
          <w:rFonts w:ascii="Times New Roman" w:eastAsia="Times New Roman" w:hAnsi="Times New Roman" w:cs="Times New Roman"/>
          <w:color w:val="000000"/>
          <w:sz w:val="24"/>
          <w:szCs w:val="24"/>
        </w:rPr>
        <w:t xml:space="preserve">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az előterjesztő,</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 bármely képviselő ügyrendi kérdésben,</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a jegyző, ha törvényességet érintő észrevételt kíván tenni.</w:t>
      </w:r>
    </w:p>
    <w:p w:rsidR="00E20B46" w:rsidRPr="00F404F1" w:rsidRDefault="00AF6989"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Ügyrendinek minősül az a hozzászólás, kérdés, melyben a képviselő a képviselő testület munkájával –ülésének lefolytatásával –kapcsolatos eljárási ügyben tesz észrevételt. </w:t>
      </w:r>
    </w:p>
    <w:p w:rsidR="00E20B46" w:rsidRPr="00F404F1" w:rsidRDefault="00AF6989"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A vita során a képviselők hozzászólásuk részeként, a tárgyalt előterjesztésre vonatkozóan módosító vagy kiegészítő javaslatokat tehetnek. A módosító és kiegészítő javaslatokat szövegszerűen kell megfogalmazni. Új változatot vagy módosító indítványt csak a vita lezárásáig lehet előterjeszteni.</w:t>
      </w:r>
    </w:p>
    <w:p w:rsidR="00E20B46" w:rsidRPr="00F404F1" w:rsidRDefault="00AF6989"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(5</w:t>
      </w:r>
      <w:r w:rsidR="00E20B46" w:rsidRPr="00F404F1">
        <w:rPr>
          <w:rFonts w:ascii="Times New Roman" w:eastAsia="Times New Roman" w:hAnsi="Times New Roman" w:cs="Times New Roman"/>
          <w:color w:val="000000"/>
          <w:sz w:val="24"/>
          <w:szCs w:val="24"/>
          <w:lang w:eastAsia="hu-HU"/>
        </w:rPr>
        <w:t xml:space="preserve">) Nagyobb terjedelmű módosító indítványt a polgármester kérésére írásban kell benyújtani. Ha ezen indítvány a vita során hangzik el, az indítvány írásbeli elkészítése érdekében a polgármester a napirend tárgyalását felfüggesztheti, </w:t>
      </w:r>
      <w:proofErr w:type="gramStart"/>
      <w:r w:rsidR="00E20B46" w:rsidRPr="00F404F1">
        <w:rPr>
          <w:rFonts w:ascii="Times New Roman" w:eastAsia="Times New Roman" w:hAnsi="Times New Roman" w:cs="Times New Roman"/>
          <w:color w:val="000000"/>
          <w:sz w:val="24"/>
          <w:szCs w:val="24"/>
          <w:lang w:eastAsia="hu-HU"/>
        </w:rPr>
        <w:t>szünetet  rendelhet</w:t>
      </w:r>
      <w:proofErr w:type="gramEnd"/>
      <w:r w:rsidR="00E20B46" w:rsidRPr="00F404F1">
        <w:rPr>
          <w:rFonts w:ascii="Times New Roman" w:eastAsia="Times New Roman" w:hAnsi="Times New Roman" w:cs="Times New Roman"/>
          <w:color w:val="000000"/>
          <w:sz w:val="24"/>
          <w:szCs w:val="24"/>
          <w:lang w:eastAsia="hu-HU"/>
        </w:rPr>
        <w:t xml:space="preserve"> el.</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19</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062854" w:rsidRPr="00F404F1" w:rsidRDefault="00062854" w:rsidP="00062854">
      <w:pPr>
        <w:autoSpaceDE w:val="0"/>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(1) A polgármester ülésenként egy alkalommal tárgyalási szünetet rendelhet el, maximum 15 percben, melynek az időtartamát is köteles megállapítani. </w:t>
      </w:r>
      <w:r w:rsidR="00F83750" w:rsidRPr="00F404F1">
        <w:rPr>
          <w:rFonts w:ascii="Times New Roman" w:hAnsi="Times New Roman" w:cs="Times New Roman"/>
          <w:color w:val="000000"/>
          <w:sz w:val="24"/>
          <w:szCs w:val="24"/>
        </w:rPr>
        <w:t>További szünetekről a képviselő-testület dönthet.</w:t>
      </w:r>
    </w:p>
    <w:p w:rsidR="00E20B46" w:rsidRPr="00F404F1" w:rsidRDefault="00E20B46" w:rsidP="00062854">
      <w:pPr>
        <w:autoSpaceDE w:val="0"/>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Tárgyalási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szünetet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rendel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polgármester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napirendi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tárgyalása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során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legfeljebb</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alkalommal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maximum</w:t>
      </w:r>
      <w:r w:rsidRPr="00F404F1">
        <w:rPr>
          <w:rFonts w:ascii="Times New Roman" w:eastAsia="Times New Roman" w:hAnsi="Times New Roman" w:cs="Times New Roman"/>
          <w:color w:val="000000"/>
          <w:sz w:val="24"/>
          <w:szCs w:val="24"/>
        </w:rPr>
        <w:t xml:space="preserve"> </w:t>
      </w:r>
      <w:r w:rsidR="00062854" w:rsidRPr="00F404F1">
        <w:rPr>
          <w:rFonts w:ascii="Times New Roman" w:eastAsia="Times New Roman" w:hAnsi="Times New Roman" w:cs="Times New Roman"/>
          <w:color w:val="000000"/>
          <w:sz w:val="24"/>
          <w:szCs w:val="24"/>
        </w:rPr>
        <w:t xml:space="preserve">10 </w:t>
      </w:r>
      <w:r w:rsidRPr="00F404F1">
        <w:rPr>
          <w:rFonts w:ascii="Times New Roman" w:hAnsi="Times New Roman" w:cs="Times New Roman"/>
          <w:color w:val="000000"/>
          <w:sz w:val="24"/>
          <w:szCs w:val="24"/>
        </w:rPr>
        <w:t>percben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 azt legalább 2 képviselő kéri, vagy ha a jegyző azt szükségesnek tartja a törvényességi kérdések tisztázása céljából.</w:t>
      </w:r>
    </w:p>
    <w:p w:rsidR="00E20B46" w:rsidRPr="00F404F1" w:rsidRDefault="00E20B46" w:rsidP="00AF6989">
      <w:pPr>
        <w:spacing w:after="0" w:line="240" w:lineRule="auto"/>
        <w:jc w:val="both"/>
        <w:rPr>
          <w:color w:val="000000"/>
        </w:rPr>
      </w:pPr>
      <w:r w:rsidRPr="00F404F1">
        <w:rPr>
          <w:rFonts w:ascii="Times New Roman" w:hAnsi="Times New Roman" w:cs="Times New Roman"/>
          <w:color w:val="000000"/>
          <w:sz w:val="24"/>
          <w:szCs w:val="24"/>
        </w:rPr>
        <w:t xml:space="preserve">(3) </w:t>
      </w:r>
    </w:p>
    <w:p w:rsidR="000B0703" w:rsidRDefault="000B0703">
      <w:pPr>
        <w:tabs>
          <w:tab w:val="clear" w:pos="708"/>
        </w:tabs>
        <w:suppressAutoHyphens w:val="0"/>
        <w:spacing w:after="0" w:line="240" w:lineRule="auto"/>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E20B46" w:rsidRPr="00F404F1" w:rsidRDefault="00E558E8" w:rsidP="00AF6989">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20</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AF6989">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polgármester lezárja a vitát, ha megállapította, hogy hozzászólásra több hozzászóló</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nem</w:t>
      </w:r>
      <w:proofErr w:type="gramEnd"/>
      <w:r w:rsidRPr="00F404F1">
        <w:rPr>
          <w:rFonts w:ascii="Times New Roman" w:eastAsia="Times New Roman" w:hAnsi="Times New Roman" w:cs="Times New Roman"/>
          <w:color w:val="000000"/>
          <w:sz w:val="24"/>
          <w:szCs w:val="24"/>
          <w:lang w:eastAsia="hu-HU"/>
        </w:rPr>
        <w:t xml:space="preserve"> jelentkezik. A vita lezárásáról szóló döntését a polgármester kimondja.</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A vita lezárását követően a napirend előterjesztője válaszol a hozzászólásokra, és legkésőbb ekkor nyilatkozik az elhangzott kiegészítések és módosító javaslatok felvállalásáról.</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 Az előterjesztő által elfogadott módosításokat, kiegészítéseket a napirendre vonatkozó eredeti döntési javaslat részének kell tekinteni.</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(5) Az előterjesztő a (3) bekezdés szerinti válasz, valamint a nyilatkozat megtétele előtt, </w:t>
      </w:r>
      <w:proofErr w:type="gramStart"/>
      <w:r w:rsidRPr="00F404F1">
        <w:rPr>
          <w:rFonts w:ascii="Times New Roman" w:eastAsia="Times New Roman" w:hAnsi="Times New Roman" w:cs="Times New Roman"/>
          <w:color w:val="000000"/>
          <w:sz w:val="24"/>
          <w:szCs w:val="24"/>
          <w:lang w:eastAsia="hu-HU"/>
        </w:rPr>
        <w:t>vagy  a</w:t>
      </w:r>
      <w:proofErr w:type="gramEnd"/>
      <w:r w:rsidRPr="00F404F1">
        <w:rPr>
          <w:rFonts w:ascii="Times New Roman" w:eastAsia="Times New Roman" w:hAnsi="Times New Roman" w:cs="Times New Roman"/>
          <w:color w:val="000000"/>
          <w:sz w:val="24"/>
          <w:szCs w:val="24"/>
          <w:lang w:eastAsia="hu-HU"/>
        </w:rPr>
        <w:t xml:space="preserve"> szavazás előtt kérheti </w:t>
      </w:r>
      <w:r w:rsidR="00E92D03" w:rsidRPr="00F404F1">
        <w:rPr>
          <w:rFonts w:ascii="Times New Roman" w:eastAsia="Times New Roman" w:hAnsi="Times New Roman" w:cs="Times New Roman"/>
          <w:color w:val="000000"/>
          <w:sz w:val="24"/>
          <w:szCs w:val="24"/>
          <w:lang w:eastAsia="hu-HU"/>
        </w:rPr>
        <w:t xml:space="preserve">5 perc </w:t>
      </w:r>
      <w:r w:rsidRPr="00F404F1">
        <w:rPr>
          <w:rFonts w:ascii="Times New Roman" w:eastAsia="Times New Roman" w:hAnsi="Times New Roman" w:cs="Times New Roman"/>
          <w:color w:val="000000"/>
          <w:sz w:val="24"/>
          <w:szCs w:val="24"/>
          <w:lang w:eastAsia="hu-HU"/>
        </w:rPr>
        <w:t>szünet elrendelését, amelyet az ülést vezető köteles megadni.</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(6)</w:t>
      </w:r>
      <w:r w:rsidR="00AF6989"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 xml:space="preserve">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(7)</w:t>
      </w:r>
      <w:r w:rsidR="00AF6989"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A válasz után a polgármester az elhangzott módosító javaslatokat összefoglalja és szövegszerűen az eredeti javaslathoz illeszkedő módon ismerteti az arra vonatkozó (3) bekezdés szerinti előterjesztői nyilatkozattal együtt.</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(8) Bármely képviselő javaslatára a képviselő- testület döntése alapján, valamint az előterjesztő kérésére a több eldöntendő kérdésre osztható határozat-tervezetről a Képviselő testület külön-külön szavaz.</w:t>
      </w:r>
    </w:p>
    <w:p w:rsidR="00E20B46" w:rsidRPr="00F404F1" w:rsidRDefault="00E558E8" w:rsidP="00AF6989">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21</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AF6989">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képviselők a zárószavazás megkezdése előtt bármikor javasolhatják a téma napirendről való levételét, amelyről a képviselő- testület vita és felszólalás nélkül határoz.</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E20B46" w:rsidRPr="00F404F1" w:rsidRDefault="00E20B46"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 Bármely képviselő javaslatára a Képviselő- testület a napirendi pontot a következő rendes ülésre elnapolhatja. Az elnapolásról a testület vita és felszólalás nélkül határoz.</w:t>
      </w:r>
    </w:p>
    <w:p w:rsidR="00E20B46" w:rsidRPr="00F404F1" w:rsidRDefault="00AF6989" w:rsidP="00AF6989">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4) Amennyiben a vita lezárására és az elnapolásra is érkezik javaslat, az elnapolásra vonatkozó javaslat eldöntése megelőzi a vita lezárására vonatkozó javaslat eldöntését.</w:t>
      </w:r>
    </w:p>
    <w:p w:rsidR="00E20B46" w:rsidRPr="00F404F1" w:rsidRDefault="00E20B46"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(5) Ugyanazt a napirendi pontot a képviselő testület legfeljebb egy alkalommal napolhatja el.</w:t>
      </w:r>
    </w:p>
    <w:p w:rsidR="000B0703" w:rsidRDefault="000B0703">
      <w:pPr>
        <w:tabs>
          <w:tab w:val="clear" w:pos="708"/>
        </w:tabs>
        <w:suppressAutoHyphens w:val="0"/>
        <w:spacing w:after="0" w:line="240" w:lineRule="auto"/>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br w:type="page"/>
      </w:r>
    </w:p>
    <w:p w:rsidR="00E92D03" w:rsidRPr="00F404F1" w:rsidRDefault="00E92D03"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16</w:t>
      </w:r>
      <w:r w:rsidR="00E20B46" w:rsidRPr="00F404F1">
        <w:rPr>
          <w:rFonts w:ascii="Times New Roman" w:eastAsia="Times New Roman" w:hAnsi="Times New Roman" w:cs="Times New Roman"/>
          <w:b/>
          <w:color w:val="000000"/>
          <w:sz w:val="24"/>
          <w:szCs w:val="24"/>
          <w:lang w:eastAsia="hu-HU"/>
        </w:rPr>
        <w:t>. SZEMÉLYES ÉRINTETTSÉG</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22</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b/>
          <w:color w:val="000000"/>
          <w:sz w:val="24"/>
          <w:szCs w:val="24"/>
          <w:lang w:eastAsia="hu-HU"/>
        </w:rPr>
        <w:t>§</w:t>
      </w:r>
    </w:p>
    <w:p w:rsidR="00AF6989" w:rsidRPr="00F404F1" w:rsidRDefault="00AF6989"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képviselő köteles a napirendi pont tárgyalása kezdetén –közeli hozzátartozójára is kiterjedően bejelenteni személyes érintettségét.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 személyesen érintett képviselő –érintettségének jelzése mellett bejelentheti, hogy az adott döntéshozatalban nem kíván részt venni. </w:t>
      </w:r>
    </w:p>
    <w:p w:rsidR="00E20B46" w:rsidRPr="00F404F1" w:rsidRDefault="00E20B46" w:rsidP="00E20B46">
      <w:pPr>
        <w:spacing w:after="0" w:line="240" w:lineRule="auto"/>
        <w:jc w:val="both"/>
        <w:rPr>
          <w:rFonts w:ascii="Times New Roman" w:hAnsi="Times New Roman" w:cs="Times New Roman"/>
          <w:color w:val="000000"/>
        </w:rPr>
      </w:pPr>
      <w:r w:rsidRPr="00F404F1">
        <w:rPr>
          <w:rFonts w:ascii="Times New Roman" w:hAnsi="Times New Roman" w:cs="Times New Roman"/>
          <w:bCs/>
          <w:color w:val="000000"/>
          <w:sz w:val="24"/>
          <w:szCs w:val="24"/>
        </w:rPr>
        <w:t>(3)</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képviselő-testület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bármely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tagja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javaslatára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12</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havi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időtartamra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maximum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(20)%-kal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csökkenheti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annak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képviselőnek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tiszteletdíját,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aki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személyes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érintettségre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vonatkozó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bejelentési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elmulasztja,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képviselő-testület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bejelentési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fennállt.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w:t>
      </w:r>
      <w:r w:rsidR="00F80BAD">
        <w:rPr>
          <w:rFonts w:ascii="Times New Roman" w:eastAsia="Times New Roman" w:hAnsi="Times New Roman" w:cs="Times New Roman"/>
          <w:color w:val="000000"/>
          <w:sz w:val="24"/>
          <w:szCs w:val="24"/>
          <w:lang w:eastAsia="hu-HU"/>
        </w:rPr>
        <w:t>Pénzügyi és Ügyrendi B</w:t>
      </w:r>
      <w:r w:rsidRPr="00F404F1">
        <w:rPr>
          <w:rFonts w:ascii="Times New Roman" w:eastAsia="Times New Roman" w:hAnsi="Times New Roman" w:cs="Times New Roman"/>
          <w:color w:val="000000"/>
          <w:sz w:val="24"/>
          <w:szCs w:val="24"/>
          <w:lang w:eastAsia="hu-HU"/>
        </w:rPr>
        <w:t xml:space="preserve">izottsága folytatja le. </w:t>
      </w:r>
    </w:p>
    <w:p w:rsidR="00E20B46" w:rsidRPr="00F404F1" w:rsidRDefault="00E20B46" w:rsidP="00E20B46">
      <w:pPr>
        <w:spacing w:after="0" w:line="240" w:lineRule="auto"/>
        <w:jc w:val="both"/>
        <w:rPr>
          <w:color w:val="000000"/>
          <w:sz w:val="16"/>
          <w:szCs w:val="16"/>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17</w:t>
      </w:r>
      <w:r w:rsidR="00E20B46" w:rsidRPr="00F404F1">
        <w:rPr>
          <w:rFonts w:ascii="Times New Roman" w:eastAsia="Times New Roman" w:hAnsi="Times New Roman" w:cs="Times New Roman"/>
          <w:b/>
          <w:color w:val="000000"/>
          <w:sz w:val="24"/>
          <w:szCs w:val="24"/>
          <w:lang w:eastAsia="hu-HU"/>
        </w:rPr>
        <w:t>. ÖSSZEFÉRHETETLENSÉGI ELJÁRÁS</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23</w:t>
      </w:r>
      <w:r w:rsidR="00E20B46" w:rsidRPr="00F404F1">
        <w:rPr>
          <w:rFonts w:ascii="Times New Roman" w:eastAsia="Times New Roman" w:hAnsi="Times New Roman" w:cs="Times New Roman"/>
          <w:b/>
          <w:color w:val="000000"/>
          <w:sz w:val="24"/>
          <w:szCs w:val="24"/>
          <w:lang w:eastAsia="hu-HU"/>
        </w:rPr>
        <w:t>. §</w:t>
      </w:r>
    </w:p>
    <w:p w:rsidR="00AF6989" w:rsidRPr="00F404F1" w:rsidRDefault="00AF6989"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0B0703" w:rsidRDefault="000B0703" w:rsidP="00E20B46">
      <w:pPr>
        <w:spacing w:after="0" w:line="240" w:lineRule="auto"/>
        <w:jc w:val="both"/>
        <w:rPr>
          <w:rFonts w:ascii="Times New Roman" w:eastAsia="Times New Roman" w:hAnsi="Times New Roman" w:cs="Times New Roman"/>
          <w:color w:val="000000"/>
          <w:sz w:val="24"/>
          <w:szCs w:val="24"/>
          <w:lang w:eastAsia="hu-HU"/>
        </w:rPr>
      </w:pPr>
      <w:r w:rsidRPr="000B0703">
        <w:rPr>
          <w:rFonts w:ascii="Times New Roman" w:hAnsi="Times New Roman" w:cs="Times New Roman"/>
          <w:sz w:val="24"/>
          <w:szCs w:val="24"/>
        </w:rPr>
        <w:t>A polgármester az összeférhetetlenség és méltatlanság megállapítására irányuló kezdeményezést a képviselő-testület összeférhetetlenségi és ügyrendi ügyekben feladat-és hatáskörrel rendelkező bizottságának adja át kivizsgálásra. Az összeférhetetlenségi és méltatlansági ügyekben feladat-és hatáskörrel rendelkező bizottság a vizsgálat eredményét –törvény eltérő rendelkezése hiányában – döntés céljából a képviselő-testület elé terjeszti.</w:t>
      </w:r>
    </w:p>
    <w:p w:rsidR="00E20B46" w:rsidRPr="000B0703" w:rsidRDefault="00E20B46" w:rsidP="00E20B46">
      <w:pPr>
        <w:spacing w:after="0" w:line="240" w:lineRule="auto"/>
        <w:jc w:val="center"/>
        <w:rPr>
          <w:color w:val="000000"/>
          <w:sz w:val="24"/>
          <w:szCs w:val="24"/>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18</w:t>
      </w:r>
      <w:r w:rsidR="00E20B46" w:rsidRPr="00F404F1">
        <w:rPr>
          <w:rFonts w:ascii="Times New Roman" w:eastAsia="Times New Roman" w:hAnsi="Times New Roman" w:cs="Times New Roman"/>
          <w:b/>
          <w:color w:val="000000"/>
          <w:sz w:val="24"/>
          <w:szCs w:val="24"/>
          <w:lang w:eastAsia="hu-HU"/>
        </w:rPr>
        <w:t>. A DÖNTÉSEK MEGHOZATALA</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24</w:t>
      </w:r>
      <w:r w:rsidR="00E20B46" w:rsidRPr="00F404F1">
        <w:rPr>
          <w:rFonts w:ascii="Times New Roman" w:eastAsia="Times New Roman" w:hAnsi="Times New Roman" w:cs="Times New Roman"/>
          <w:b/>
          <w:color w:val="000000"/>
          <w:sz w:val="24"/>
          <w:szCs w:val="24"/>
          <w:lang w:eastAsia="hu-HU"/>
        </w:rPr>
        <w:t>. §</w:t>
      </w:r>
    </w:p>
    <w:p w:rsidR="00A43C4B" w:rsidRPr="00F404F1" w:rsidRDefault="00A43C4B"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0B0703"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(1) A képviselő – testület döntéseit szavazással </w:t>
      </w:r>
      <w:r w:rsidRPr="000B0703">
        <w:rPr>
          <w:rFonts w:ascii="Times New Roman" w:eastAsia="Times New Roman" w:hAnsi="Times New Roman" w:cs="Times New Roman"/>
          <w:color w:val="000000"/>
          <w:sz w:val="24"/>
          <w:szCs w:val="24"/>
          <w:lang w:eastAsia="hu-HU"/>
        </w:rPr>
        <w:t xml:space="preserve">hozza. </w:t>
      </w:r>
      <w:r w:rsidR="000B0703" w:rsidRPr="000B0703">
        <w:rPr>
          <w:rFonts w:ascii="Times New Roman" w:hAnsi="Times New Roman" w:cs="Times New Roman"/>
          <w:sz w:val="24"/>
          <w:szCs w:val="24"/>
        </w:rPr>
        <w:t>A rendelet-tervezetről és a határozati javaslatról a képviselő-testület tagjai „igen”, „nem”, „tartózkodás” nyilatkozattal szavaznak.</w:t>
      </w:r>
    </w:p>
    <w:p w:rsidR="00E20B46" w:rsidRPr="000B0703"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0B0703">
        <w:rPr>
          <w:rFonts w:ascii="Times New Roman" w:eastAsia="Times New Roman" w:hAnsi="Times New Roman" w:cs="Times New Roman"/>
          <w:color w:val="000000"/>
          <w:sz w:val="24"/>
          <w:szCs w:val="24"/>
          <w:lang w:eastAsia="hu-HU"/>
        </w:rPr>
        <w:t xml:space="preserve">(2) A szavazás nyílt vagy titkos.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 képviselő testület bármely képviselő javaslatára név szerinti nyílt szavazást rendelhet el. A javaslatról a képviselő testület dönt.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 Szavazás közben a szavazást indokolni nem lehet</w:t>
      </w:r>
      <w:r w:rsidR="00A43C4B" w:rsidRPr="00F404F1">
        <w:rPr>
          <w:rFonts w:ascii="Times New Roman" w:eastAsia="Times New Roman" w:hAnsi="Times New Roman" w:cs="Times New Roman"/>
          <w:color w:val="000000"/>
          <w:sz w:val="24"/>
          <w:szCs w:val="24"/>
          <w:lang w:eastAsia="hu-HU"/>
        </w:rPr>
        <w:t>.</w:t>
      </w:r>
    </w:p>
    <w:p w:rsidR="00A43C4B" w:rsidRPr="00F404F1" w:rsidRDefault="00A43C4B" w:rsidP="00E20B46">
      <w:pPr>
        <w:spacing w:after="0" w:line="240" w:lineRule="auto"/>
        <w:jc w:val="both"/>
        <w:rPr>
          <w:rFonts w:ascii="Times New Roman" w:eastAsia="Times New Roman" w:hAnsi="Times New Roman" w:cs="Times New Roman"/>
          <w:color w:val="000000"/>
          <w:sz w:val="16"/>
          <w:szCs w:val="16"/>
          <w:lang w:eastAsia="hu-HU"/>
        </w:rPr>
      </w:pP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25</w:t>
      </w:r>
      <w:r w:rsidR="00E20B46" w:rsidRPr="00F404F1">
        <w:rPr>
          <w:rFonts w:ascii="Times New Roman" w:eastAsia="Times New Roman" w:hAnsi="Times New Roman" w:cs="Times New Roman"/>
          <w:b/>
          <w:color w:val="000000"/>
          <w:sz w:val="24"/>
          <w:szCs w:val="24"/>
          <w:lang w:eastAsia="hu-HU"/>
        </w:rPr>
        <w:t>. §</w:t>
      </w:r>
    </w:p>
    <w:p w:rsidR="00A43C4B" w:rsidRPr="00F404F1" w:rsidRDefault="00A43C4B"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nyílt szavazás kézfelemeléssel történik. A kézfelemeléses szavazásnál, a polgármester a szavazatokat megszámláltatja.</w:t>
      </w:r>
    </w:p>
    <w:p w:rsidR="00E20B46" w:rsidRPr="00F404F1" w:rsidRDefault="00A43C4B"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0B0703"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 titkos szavazás szavazólapon, szavazófülke és urna igénybevételével történik. A titkos szavazás lebonyolításával kapcsolatos teendőket a képviselő testület </w:t>
      </w:r>
      <w:r w:rsidR="000412CE" w:rsidRPr="00F404F1">
        <w:rPr>
          <w:rFonts w:ascii="Times New Roman" w:eastAsia="Times New Roman" w:hAnsi="Times New Roman" w:cs="Times New Roman"/>
          <w:color w:val="000000"/>
          <w:sz w:val="24"/>
          <w:szCs w:val="24"/>
          <w:lang w:eastAsia="hu-HU"/>
        </w:rPr>
        <w:t>pénzügyi és ügyrendi bizottsága</w:t>
      </w:r>
      <w:r w:rsidRPr="00F404F1">
        <w:rPr>
          <w:rFonts w:ascii="Times New Roman" w:eastAsia="Times New Roman" w:hAnsi="Times New Roman" w:cs="Times New Roman"/>
          <w:color w:val="000000"/>
          <w:sz w:val="24"/>
          <w:szCs w:val="24"/>
          <w:lang w:eastAsia="hu-HU"/>
        </w:rPr>
        <w:t xml:space="preserve"> bonyolítja le. Amennyiben ez bármely okból nem lehetséges, a képviselő testület feladat ellátásra a polgármester javaslatára </w:t>
      </w:r>
      <w:proofErr w:type="spellStart"/>
      <w:r w:rsidRPr="00F404F1">
        <w:rPr>
          <w:rFonts w:ascii="Times New Roman" w:eastAsia="Times New Roman" w:hAnsi="Times New Roman" w:cs="Times New Roman"/>
          <w:color w:val="000000"/>
          <w:sz w:val="24"/>
          <w:szCs w:val="24"/>
          <w:lang w:eastAsia="hu-HU"/>
        </w:rPr>
        <w:t>-nyílt</w:t>
      </w:r>
      <w:proofErr w:type="spellEnd"/>
      <w:r w:rsidRPr="00F404F1">
        <w:rPr>
          <w:rFonts w:ascii="Times New Roman" w:eastAsia="Times New Roman" w:hAnsi="Times New Roman" w:cs="Times New Roman"/>
          <w:color w:val="000000"/>
          <w:sz w:val="24"/>
          <w:szCs w:val="24"/>
          <w:lang w:eastAsia="hu-HU"/>
        </w:rPr>
        <w:t xml:space="preserve"> szavazással szavazatszámláló bizottságot választ. </w:t>
      </w:r>
    </w:p>
    <w:p w:rsidR="000B0703" w:rsidRDefault="000B0703">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br w:type="page"/>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26</w:t>
      </w:r>
      <w:r w:rsidR="00E20B46" w:rsidRPr="00F404F1">
        <w:rPr>
          <w:rFonts w:ascii="Times New Roman" w:eastAsia="Times New Roman" w:hAnsi="Times New Roman" w:cs="Times New Roman"/>
          <w:b/>
          <w:color w:val="000000"/>
          <w:sz w:val="24"/>
          <w:szCs w:val="24"/>
          <w:lang w:eastAsia="hu-HU"/>
        </w:rPr>
        <w:t>. §</w:t>
      </w:r>
    </w:p>
    <w:p w:rsidR="00A43C4B" w:rsidRPr="00F404F1" w:rsidRDefault="00A43C4B"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558E8" w:rsidP="00A43C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w:t>
      </w:r>
      <w:r w:rsidR="00E20B46" w:rsidRPr="00F404F1">
        <w:rPr>
          <w:rFonts w:ascii="Times New Roman" w:eastAsia="Times New Roman" w:hAnsi="Times New Roman" w:cs="Times New Roman"/>
          <w:color w:val="000000"/>
          <w:sz w:val="24"/>
          <w:szCs w:val="24"/>
          <w:lang w:eastAsia="hu-HU"/>
        </w:rPr>
        <w:t xml:space="preserve">)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w:t>
      </w:r>
      <w:proofErr w:type="gramStart"/>
      <w:r w:rsidR="00E20B46" w:rsidRPr="00F404F1">
        <w:rPr>
          <w:rFonts w:ascii="Times New Roman" w:eastAsia="Times New Roman" w:hAnsi="Times New Roman" w:cs="Times New Roman"/>
          <w:color w:val="000000"/>
          <w:sz w:val="24"/>
          <w:szCs w:val="24"/>
          <w:lang w:eastAsia="hu-HU"/>
        </w:rPr>
        <w:t>ezen</w:t>
      </w:r>
      <w:proofErr w:type="gramEnd"/>
      <w:r w:rsidR="00E20B46" w:rsidRPr="00F404F1">
        <w:rPr>
          <w:rFonts w:ascii="Times New Roman" w:eastAsia="Times New Roman" w:hAnsi="Times New Roman" w:cs="Times New Roman"/>
          <w:color w:val="000000"/>
          <w:sz w:val="24"/>
          <w:szCs w:val="24"/>
          <w:lang w:eastAsia="hu-HU"/>
        </w:rPr>
        <w:t xml:space="preserve"> javaslatok a vita során írásban félreérthetetlen szövegszerűséggel megfogalmazást nyertek.</w:t>
      </w:r>
    </w:p>
    <w:p w:rsidR="00E20B46" w:rsidRPr="00F404F1" w:rsidRDefault="00A43C4B" w:rsidP="00A43C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rPr>
        <w:t>(</w:t>
      </w:r>
      <w:r w:rsidR="00E558E8" w:rsidRPr="00F404F1">
        <w:rPr>
          <w:rFonts w:ascii="Times New Roman" w:eastAsia="Times New Roman" w:hAnsi="Times New Roman" w:cs="Times New Roman"/>
          <w:color w:val="000000"/>
          <w:sz w:val="24"/>
          <w:szCs w:val="24"/>
          <w:lang w:eastAsia="hu-HU"/>
        </w:rPr>
        <w:t>2</w:t>
      </w:r>
      <w:r w:rsidR="00E20B46" w:rsidRPr="00F404F1">
        <w:rPr>
          <w:rFonts w:ascii="Times New Roman" w:eastAsia="Times New Roman" w:hAnsi="Times New Roman" w:cs="Times New Roman"/>
          <w:color w:val="000000"/>
          <w:sz w:val="24"/>
          <w:szCs w:val="24"/>
          <w:lang w:eastAsia="hu-HU"/>
        </w:rPr>
        <w:t>) A polgármester először –az elhangzás sorrendjében külön-</w:t>
      </w:r>
      <w:r w:rsidRPr="00F404F1">
        <w:rPr>
          <w:rFonts w:ascii="Times New Roman" w:eastAsia="Times New Roman" w:hAnsi="Times New Roman" w:cs="Times New Roman"/>
          <w:color w:val="000000"/>
          <w:sz w:val="24"/>
          <w:szCs w:val="24"/>
          <w:lang w:eastAsia="hu-HU"/>
        </w:rPr>
        <w:t xml:space="preserve">külön –az előterjesztő által el </w:t>
      </w:r>
      <w:r w:rsidR="00E20B46" w:rsidRPr="00F404F1">
        <w:rPr>
          <w:rFonts w:ascii="Times New Roman" w:eastAsia="Times New Roman" w:hAnsi="Times New Roman" w:cs="Times New Roman"/>
          <w:color w:val="000000"/>
          <w:sz w:val="24"/>
          <w:szCs w:val="24"/>
          <w:lang w:eastAsia="hu-HU"/>
        </w:rPr>
        <w:t xml:space="preserve">nem fogadott módosító és kiegészítő javaslatokat bocsátja szavazásra. </w:t>
      </w:r>
    </w:p>
    <w:p w:rsidR="00E20B46" w:rsidRPr="00F404F1" w:rsidRDefault="00E558E8" w:rsidP="00A43C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A módosító és kiegészítő javaslatok feletti szavazás lezárása után dönt a képviselő </w:t>
      </w:r>
      <w:proofErr w:type="gramStart"/>
      <w:r w:rsidR="00E20B46" w:rsidRPr="00F404F1">
        <w:rPr>
          <w:rFonts w:ascii="Times New Roman" w:eastAsia="Times New Roman" w:hAnsi="Times New Roman" w:cs="Times New Roman"/>
          <w:color w:val="000000"/>
          <w:sz w:val="24"/>
          <w:szCs w:val="24"/>
          <w:lang w:eastAsia="hu-HU"/>
        </w:rPr>
        <w:t>testület  az</w:t>
      </w:r>
      <w:proofErr w:type="gramEnd"/>
      <w:r w:rsidR="00E20B46" w:rsidRPr="00F404F1">
        <w:rPr>
          <w:rFonts w:ascii="Times New Roman" w:eastAsia="Times New Roman" w:hAnsi="Times New Roman" w:cs="Times New Roman"/>
          <w:color w:val="000000"/>
          <w:sz w:val="24"/>
          <w:szCs w:val="24"/>
          <w:lang w:eastAsia="hu-HU"/>
        </w:rPr>
        <w:t xml:space="preserve"> eredeti előterjesztés szerinti javaslat előterjesztő által felvállalt, és a képviselő testület  által elfogadott módosításokat is tartalmazó egészéről.</w:t>
      </w:r>
    </w:p>
    <w:p w:rsidR="00E20B46" w:rsidRPr="00F404F1" w:rsidRDefault="00E558E8" w:rsidP="00A43C4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Az ügyrendi javaslatokat a polgármester soron kívül, az elhangzást követően azonnal szavazásra bocsátja.</w:t>
      </w:r>
    </w:p>
    <w:p w:rsidR="00E20B46" w:rsidRPr="00F404F1" w:rsidRDefault="00E558E8"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27</w:t>
      </w:r>
      <w:r w:rsidR="00E20B46" w:rsidRPr="00F404F1">
        <w:rPr>
          <w:rFonts w:ascii="Times New Roman" w:eastAsia="Times New Roman" w:hAnsi="Times New Roman" w:cs="Times New Roman"/>
          <w:b/>
          <w:color w:val="000000"/>
          <w:sz w:val="24"/>
          <w:szCs w:val="24"/>
          <w:lang w:eastAsia="hu-HU"/>
        </w:rPr>
        <w:t>. §</w:t>
      </w:r>
    </w:p>
    <w:p w:rsidR="00A43C4B" w:rsidRPr="00F404F1" w:rsidRDefault="00A43C4B"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javaslat elfogadásához –a (2) bekezdésben foglalt kivételekkel –a jelenlévő képviselők több mint a felének igen szavazata szükséges (a továbbiakban: egyszerű többség).</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 megválasztott képviselők több mint a felének igen szavazata szükséges (a továbbiakban: minősített többség) az </w:t>
      </w:r>
      <w:proofErr w:type="spellStart"/>
      <w:r w:rsidRPr="00F404F1">
        <w:rPr>
          <w:rFonts w:ascii="Times New Roman" w:eastAsia="Times New Roman" w:hAnsi="Times New Roman" w:cs="Times New Roman"/>
          <w:color w:val="000000"/>
          <w:sz w:val="24"/>
          <w:szCs w:val="24"/>
          <w:lang w:eastAsia="hu-HU"/>
        </w:rPr>
        <w:t>Mötv.-ben</w:t>
      </w:r>
      <w:proofErr w:type="spellEnd"/>
      <w:r w:rsidRPr="00F404F1">
        <w:rPr>
          <w:rFonts w:ascii="Times New Roman" w:eastAsia="Times New Roman" w:hAnsi="Times New Roman" w:cs="Times New Roman"/>
          <w:color w:val="000000"/>
          <w:sz w:val="24"/>
          <w:szCs w:val="24"/>
          <w:lang w:eastAsia="hu-HU"/>
        </w:rPr>
        <w:t xml:space="preserve"> meghatározottakon túl:</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gazdasági program, közép-és hosszú távú program, annak végrehajtásáról szóló beszámoló elfogadásához,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b) a hitelfelvétel, a kötvénykibocsátás, a kölcsönfelvétel vagy más adósságot keletkeztető kötelezettségvállalás, alapítványi forrás átvétele és átadása </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 gazdasági társaság alapításához, gazdasági társaságba t</w:t>
      </w:r>
      <w:r w:rsidR="00A43C4B" w:rsidRPr="00F404F1">
        <w:rPr>
          <w:rFonts w:ascii="Times New Roman" w:eastAsia="Times New Roman" w:hAnsi="Times New Roman" w:cs="Times New Roman"/>
          <w:color w:val="000000"/>
          <w:sz w:val="24"/>
          <w:szCs w:val="24"/>
          <w:lang w:eastAsia="hu-HU"/>
        </w:rPr>
        <w:t xml:space="preserve">örténő belépésről, gazdasági </w:t>
      </w:r>
      <w:r w:rsidRPr="00F404F1">
        <w:rPr>
          <w:rFonts w:ascii="Times New Roman" w:eastAsia="Times New Roman" w:hAnsi="Times New Roman" w:cs="Times New Roman"/>
          <w:color w:val="000000"/>
          <w:sz w:val="24"/>
          <w:szCs w:val="24"/>
          <w:lang w:eastAsia="hu-HU"/>
        </w:rPr>
        <w:t>társaság üzletrészének átruházásáról szóló döntéshez,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d) kitüntetések és elismerő címek, díszpolgári cím adományozásához,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fegyelmi eljárás megindításához,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a képviselő rendbírsággal való sújtásához.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g</w:t>
      </w:r>
      <w:proofErr w:type="gramEnd"/>
      <w:r w:rsidRPr="00F404F1">
        <w:rPr>
          <w:rFonts w:ascii="Times New Roman" w:eastAsia="Times New Roman" w:hAnsi="Times New Roman" w:cs="Times New Roman"/>
          <w:color w:val="000000"/>
          <w:sz w:val="24"/>
          <w:szCs w:val="24"/>
          <w:lang w:eastAsia="hu-HU"/>
        </w:rPr>
        <w:t>)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szerződéskeretében történő elidegenítéséhez, hasznosításának átengedéséhez, valamint gazdasági társaságba viteléről, vagyonkezelésbe adásáról és haszonélvezeti jogának átengedéséről szóló döntéshez, továbbá az elővásárlási jogról való lemondáshoz,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proofErr w:type="gramStart"/>
      <w:r w:rsidRPr="00F404F1">
        <w:rPr>
          <w:rFonts w:ascii="Times New Roman" w:eastAsia="Times New Roman" w:hAnsi="Times New Roman" w:cs="Times New Roman"/>
          <w:color w:val="000000"/>
          <w:sz w:val="24"/>
          <w:szCs w:val="24"/>
          <w:lang w:eastAsia="hu-HU"/>
        </w:rPr>
        <w:t>h</w:t>
      </w:r>
      <w:proofErr w:type="gramEnd"/>
      <w:r w:rsidRPr="00F404F1">
        <w:rPr>
          <w:rFonts w:ascii="Times New Roman" w:eastAsia="Times New Roman" w:hAnsi="Times New Roman" w:cs="Times New Roman"/>
          <w:color w:val="000000"/>
          <w:sz w:val="24"/>
          <w:szCs w:val="24"/>
          <w:lang w:eastAsia="hu-HU"/>
        </w:rPr>
        <w:t>)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i.</w:t>
      </w:r>
      <w:proofErr w:type="gramEnd"/>
      <w:r w:rsidRPr="00F404F1">
        <w:rPr>
          <w:rFonts w:ascii="Times New Roman" w:eastAsia="Times New Roman" w:hAnsi="Times New Roman" w:cs="Times New Roman"/>
          <w:color w:val="000000"/>
          <w:sz w:val="24"/>
          <w:szCs w:val="24"/>
          <w:lang w:eastAsia="hu-HU"/>
        </w:rPr>
        <w:t>) a helyi népszavazás elrendelése, kitüntetések és elismerő címek alapítása;</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j.) közterület elnevezése, köztéri szobor, műalkotás állítása;</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k.</w:t>
      </w:r>
      <w:proofErr w:type="gramEnd"/>
      <w:r w:rsidRPr="00F404F1">
        <w:rPr>
          <w:rFonts w:ascii="Times New Roman" w:eastAsia="Times New Roman" w:hAnsi="Times New Roman" w:cs="Times New Roman"/>
          <w:color w:val="000000"/>
          <w:sz w:val="24"/>
          <w:szCs w:val="24"/>
          <w:lang w:eastAsia="hu-HU"/>
        </w:rPr>
        <w:t>) eljárás kezdeményezése az Alkotmánybíróságnál;</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l</w:t>
      </w:r>
      <w:proofErr w:type="gramEnd"/>
      <w:r w:rsidRPr="00F404F1">
        <w:rPr>
          <w:rFonts w:ascii="Times New Roman" w:eastAsia="Times New Roman" w:hAnsi="Times New Roman" w:cs="Times New Roman"/>
          <w:color w:val="000000"/>
          <w:sz w:val="24"/>
          <w:szCs w:val="24"/>
          <w:lang w:eastAsia="hu-HU"/>
        </w:rPr>
        <w:t>.) a bí</w:t>
      </w:r>
      <w:r w:rsidR="0078684B" w:rsidRPr="00F404F1">
        <w:rPr>
          <w:rFonts w:ascii="Times New Roman" w:eastAsia="Times New Roman" w:hAnsi="Times New Roman" w:cs="Times New Roman"/>
          <w:color w:val="000000"/>
          <w:sz w:val="24"/>
          <w:szCs w:val="24"/>
          <w:lang w:eastAsia="hu-HU"/>
        </w:rPr>
        <w:t xml:space="preserve">róságok ülnökeinek megválasztására </w:t>
      </w:r>
      <w:proofErr w:type="spellStart"/>
      <w:r w:rsidR="0078684B" w:rsidRPr="00F404F1">
        <w:rPr>
          <w:rFonts w:ascii="Times New Roman" w:eastAsia="Times New Roman" w:hAnsi="Times New Roman" w:cs="Times New Roman"/>
          <w:color w:val="000000"/>
          <w:sz w:val="24"/>
          <w:szCs w:val="24"/>
          <w:lang w:eastAsia="hu-HU"/>
        </w:rPr>
        <w:t>javaslattétzel</w:t>
      </w:r>
      <w:proofErr w:type="spellEnd"/>
      <w:r w:rsidRPr="00F404F1">
        <w:rPr>
          <w:rFonts w:ascii="Times New Roman" w:eastAsia="Times New Roman" w:hAnsi="Times New Roman" w:cs="Times New Roman"/>
          <w:color w:val="000000"/>
          <w:sz w:val="24"/>
          <w:szCs w:val="24"/>
          <w:lang w:eastAsia="hu-HU"/>
        </w:rPr>
        <w:t>;</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m</w:t>
      </w:r>
      <w:proofErr w:type="gramEnd"/>
      <w:r w:rsidRPr="00F404F1">
        <w:rPr>
          <w:rFonts w:ascii="Times New Roman" w:eastAsia="Times New Roman" w:hAnsi="Times New Roman" w:cs="Times New Roman"/>
          <w:color w:val="000000"/>
          <w:sz w:val="24"/>
          <w:szCs w:val="24"/>
          <w:lang w:eastAsia="hu-HU"/>
        </w:rPr>
        <w:t>.) állásfoglalás intézmény átszervezéséről, megszüntetéséről, ellátási, szolgáltatási körzeteiről, ha a szolgáltatás a települést is érinti;</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n.) a települési képviselő, polgármester méltatlansági és a vagyonnyilatkozati eljárással kapcsolatos, továbbá összeférhetetlenségi ügyében való döntés;</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o.</w:t>
      </w:r>
      <w:proofErr w:type="gramEnd"/>
      <w:r w:rsidRPr="00F404F1">
        <w:rPr>
          <w:rFonts w:ascii="Times New Roman" w:eastAsia="Times New Roman" w:hAnsi="Times New Roman" w:cs="Times New Roman"/>
          <w:color w:val="000000"/>
          <w:sz w:val="24"/>
          <w:szCs w:val="24"/>
          <w:lang w:eastAsia="hu-HU"/>
        </w:rPr>
        <w:t>) az önkormányzati képviselői megbízatás megszűnéséről való döntés, ha a képviselő egy éven át nem vesz részt a képviselő-testület ülésén;</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p.</w:t>
      </w:r>
      <w:proofErr w:type="gramEnd"/>
      <w:r w:rsidRPr="00F404F1">
        <w:rPr>
          <w:rFonts w:ascii="Times New Roman" w:eastAsia="Times New Roman" w:hAnsi="Times New Roman" w:cs="Times New Roman"/>
          <w:color w:val="000000"/>
          <w:sz w:val="24"/>
          <w:szCs w:val="24"/>
          <w:lang w:eastAsia="hu-HU"/>
        </w:rPr>
        <w:t>) a településfejlesztési eszközök és a településszerkezeti terv jóváhagyása;</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r.</w:t>
      </w:r>
      <w:proofErr w:type="gramEnd"/>
      <w:r w:rsidRPr="00F404F1">
        <w:rPr>
          <w:rFonts w:ascii="Times New Roman" w:eastAsia="Times New Roman" w:hAnsi="Times New Roman" w:cs="Times New Roman"/>
          <w:color w:val="000000"/>
          <w:sz w:val="24"/>
          <w:szCs w:val="24"/>
          <w:lang w:eastAsia="hu-HU"/>
        </w:rPr>
        <w:t>) területszervezési kezdeményezés,</w:t>
      </w:r>
    </w:p>
    <w:p w:rsidR="008B1663" w:rsidRPr="00F404F1" w:rsidRDefault="008B1663" w:rsidP="008B1663">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s</w:t>
      </w:r>
      <w:proofErr w:type="gramEnd"/>
      <w:r w:rsidRPr="00F404F1">
        <w:rPr>
          <w:rFonts w:ascii="Times New Roman" w:eastAsia="Times New Roman" w:hAnsi="Times New Roman" w:cs="Times New Roman"/>
          <w:color w:val="000000"/>
          <w:sz w:val="24"/>
          <w:szCs w:val="24"/>
          <w:lang w:eastAsia="hu-HU"/>
        </w:rPr>
        <w:t>.) az önkormányzati törzsvagyon körébe tartozó ingatlan forgalomképessé nyilvánításához.</w:t>
      </w:r>
    </w:p>
    <w:p w:rsidR="00E20B46" w:rsidRPr="00F404F1" w:rsidRDefault="0078684B"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color w:val="000000"/>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0B0703" w:rsidRDefault="000B0703"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19</w:t>
      </w:r>
      <w:r w:rsidR="00E20B46" w:rsidRPr="00F404F1">
        <w:rPr>
          <w:rFonts w:ascii="Times New Roman" w:eastAsia="Times New Roman" w:hAnsi="Times New Roman" w:cs="Times New Roman"/>
          <w:b/>
          <w:color w:val="000000"/>
          <w:sz w:val="24"/>
          <w:szCs w:val="24"/>
          <w:lang w:eastAsia="hu-HU"/>
        </w:rPr>
        <w:t>. AZ</w:t>
      </w:r>
      <w:r w:rsidR="00A43C4B"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eastAsia="Times New Roman" w:hAnsi="Times New Roman" w:cs="Times New Roman"/>
          <w:b/>
          <w:color w:val="000000"/>
          <w:sz w:val="24"/>
          <w:szCs w:val="24"/>
          <w:lang w:eastAsia="hu-HU"/>
        </w:rPr>
        <w:t>ÜLÉSEK JEGYZŐKÖNYVE</w:t>
      </w: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28</w:t>
      </w:r>
      <w:r w:rsidR="00E20B46" w:rsidRPr="00F404F1">
        <w:rPr>
          <w:rFonts w:ascii="Times New Roman" w:eastAsia="Times New Roman" w:hAnsi="Times New Roman" w:cs="Times New Roman"/>
          <w:b/>
          <w:color w:val="000000"/>
          <w:sz w:val="24"/>
          <w:szCs w:val="24"/>
          <w:lang w:eastAsia="hu-HU"/>
        </w:rPr>
        <w:t>. §</w:t>
      </w:r>
    </w:p>
    <w:p w:rsidR="006C5EFB" w:rsidRPr="00F404F1" w:rsidRDefault="006C5EFB" w:rsidP="00E20B46">
      <w:pPr>
        <w:spacing w:after="0" w:line="240" w:lineRule="auto"/>
        <w:jc w:val="center"/>
        <w:rPr>
          <w:rFonts w:ascii="Times New Roman" w:eastAsia="Times New Roman" w:hAnsi="Times New Roman" w:cs="Times New Roman"/>
          <w:b/>
          <w:color w:val="000000"/>
          <w:sz w:val="24"/>
          <w:szCs w:val="24"/>
          <w:lang w:eastAsia="hu-HU"/>
        </w:rPr>
      </w:pP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képviselő</w:t>
      </w:r>
      <w:r w:rsidR="00E92D03" w:rsidRPr="00F404F1">
        <w:rPr>
          <w:rFonts w:ascii="Times New Roman" w:eastAsia="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testület</w:t>
      </w:r>
      <w:r w:rsidR="00E92D03" w:rsidRPr="00F404F1">
        <w:rPr>
          <w:rFonts w:ascii="Times New Roman" w:eastAsia="Times New Roman" w:hAnsi="Times New Roman" w:cs="Times New Roman"/>
          <w:color w:val="000000"/>
          <w:sz w:val="24"/>
          <w:szCs w:val="24"/>
          <w:lang w:eastAsia="hu-HU"/>
        </w:rPr>
        <w:t>i ülésekről</w:t>
      </w:r>
      <w:r w:rsidRPr="00F404F1">
        <w:rPr>
          <w:rFonts w:ascii="Times New Roman" w:eastAsia="Times New Roman" w:hAnsi="Times New Roman" w:cs="Times New Roman"/>
          <w:color w:val="000000"/>
          <w:sz w:val="24"/>
          <w:szCs w:val="24"/>
          <w:lang w:eastAsia="hu-HU"/>
        </w:rPr>
        <w:t xml:space="preserve"> írásbeli jegyzőkönyv készül 1 példányban. </w:t>
      </w:r>
      <w:r w:rsidR="00A43C4B" w:rsidRPr="00F404F1">
        <w:rPr>
          <w:rFonts w:ascii="Times New Roman" w:hAnsi="Times New Roman"/>
          <w:color w:val="000000"/>
        </w:rPr>
        <w:t>A vitás kérdések eldöntésének segítésére az ülésekről hangfelvétel készül, mely segítheti a jegyzőkönyvek elkészítését; a hangfelvételek kizárólag a jegyzői számítógépen tárolhatóak, aki gondoskodik a felvételek levéltári előírásoknak megfelelő kezeléséről.</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Az írásos jegyzőkönyv az </w:t>
      </w:r>
      <w:proofErr w:type="spellStart"/>
      <w:r w:rsidRPr="00F404F1">
        <w:rPr>
          <w:rFonts w:ascii="Times New Roman" w:eastAsia="Times New Roman" w:hAnsi="Times New Roman" w:cs="Times New Roman"/>
          <w:color w:val="000000"/>
          <w:sz w:val="24"/>
          <w:szCs w:val="24"/>
          <w:lang w:eastAsia="hu-HU"/>
        </w:rPr>
        <w:t>Mötv.-ben</w:t>
      </w:r>
      <w:proofErr w:type="spellEnd"/>
      <w:r w:rsidRPr="00F404F1">
        <w:rPr>
          <w:rFonts w:ascii="Times New Roman" w:eastAsia="Times New Roman" w:hAnsi="Times New Roman" w:cs="Times New Roman"/>
          <w:color w:val="000000"/>
          <w:sz w:val="24"/>
          <w:szCs w:val="24"/>
          <w:lang w:eastAsia="hu-HU"/>
        </w:rPr>
        <w:t xml:space="preserve"> meghatározottakon túl tartalmazza: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az elhangzott interpellációt, az arra adott szóbeli válasz lényegét, az interpelláló véleményét, és a képviselő testület döntését,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b</w:t>
      </w: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napirenden kívül felszólaló nevét, felszólalása lényegét,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c) az elhangzott bejelentések lényegét.</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(3) A jegyzőkönyv mellékletei: </w:t>
      </w:r>
    </w:p>
    <w:p w:rsidR="006C5EFB" w:rsidRPr="00F404F1" w:rsidRDefault="00E60A61" w:rsidP="006C5EFB">
      <w:pPr>
        <w:spacing w:after="0" w:line="240" w:lineRule="auto"/>
        <w:jc w:val="both"/>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a</w:t>
      </w:r>
      <w:proofErr w:type="gramEnd"/>
      <w:r>
        <w:rPr>
          <w:rFonts w:ascii="Times New Roman" w:eastAsia="Times New Roman" w:hAnsi="Times New Roman" w:cs="Times New Roman"/>
          <w:color w:val="000000"/>
          <w:sz w:val="24"/>
          <w:szCs w:val="24"/>
          <w:lang w:eastAsia="hu-HU"/>
        </w:rPr>
        <w:t>) az ülésre szóló meghívó,</w:t>
      </w:r>
      <w:r w:rsidR="006C5EFB" w:rsidRPr="00F404F1">
        <w:rPr>
          <w:rFonts w:ascii="Times New Roman" w:eastAsia="Times New Roman" w:hAnsi="Times New Roman" w:cs="Times New Roman"/>
          <w:color w:val="000000"/>
          <w:sz w:val="24"/>
          <w:szCs w:val="24"/>
          <w:lang w:eastAsia="hu-HU"/>
        </w:rPr>
        <w:t xml:space="preserve">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b) az előterjesztések és azok mellékletei, </w:t>
      </w:r>
    </w:p>
    <w:p w:rsidR="006C5EFB" w:rsidRPr="00F404F1" w:rsidRDefault="00E60A61" w:rsidP="006C5EF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w:t>
      </w:r>
      <w:r w:rsidR="006C5EFB" w:rsidRPr="00F404F1">
        <w:rPr>
          <w:rFonts w:ascii="Times New Roman" w:eastAsia="Times New Roman" w:hAnsi="Times New Roman" w:cs="Times New Roman"/>
          <w:color w:val="000000"/>
          <w:sz w:val="24"/>
          <w:szCs w:val="24"/>
          <w:lang w:eastAsia="hu-HU"/>
        </w:rPr>
        <w:t xml:space="preserve">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d)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w:t>
      </w:r>
      <w:proofErr w:type="gramEnd"/>
      <w:r w:rsidRPr="00F404F1">
        <w:rPr>
          <w:rFonts w:ascii="Times New Roman" w:eastAsia="Times New Roman" w:hAnsi="Times New Roman" w:cs="Times New Roman"/>
          <w:color w:val="000000"/>
          <w:sz w:val="24"/>
          <w:szCs w:val="24"/>
          <w:lang w:eastAsia="hu-HU"/>
        </w:rPr>
        <w:t xml:space="preserve">) a képviselői interpellációra,kérdésre adott írásbeli válasz,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f</w:t>
      </w:r>
      <w:proofErr w:type="gramEnd"/>
      <w:r w:rsidRPr="00F404F1">
        <w:rPr>
          <w:rFonts w:ascii="Times New Roman" w:eastAsia="Times New Roman" w:hAnsi="Times New Roman" w:cs="Times New Roman"/>
          <w:color w:val="000000"/>
          <w:sz w:val="24"/>
          <w:szCs w:val="24"/>
          <w:lang w:eastAsia="hu-HU"/>
        </w:rPr>
        <w:t xml:space="preserve">) a jelenléti ív.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(4) A zárt ülésről külön jegyzőkönyvet kell készíteni.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(5) A nyilvános ülésről készült jegyzőkönyv is tartalmazza a zárt ülésen hozott határozat szövegét és kihirdetésének tényét, ha azt adatvédelmi szabályok lehetővé teszik.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(6)  A zárt ülés jegyzőkönyvét elkülönítetten kell kezelni, betekintésre csak a zárt ülésen részvételi joggal rendelkező személy jogosultak.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(7) A jegyzőkönyv elkészítéséről a jegyző gondoskodik. </w:t>
      </w:r>
    </w:p>
    <w:p w:rsidR="006C5EFB" w:rsidRPr="00F404F1" w:rsidRDefault="006C5EFB" w:rsidP="006C5EFB">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(8) A je</w:t>
      </w:r>
      <w:r w:rsidR="000412CE" w:rsidRPr="00F404F1">
        <w:rPr>
          <w:rFonts w:ascii="Times New Roman" w:eastAsia="Times New Roman" w:hAnsi="Times New Roman" w:cs="Times New Roman"/>
          <w:color w:val="000000"/>
          <w:sz w:val="24"/>
          <w:szCs w:val="24"/>
          <w:lang w:eastAsia="hu-HU"/>
        </w:rPr>
        <w:t>gyző gondoskodik a jegyzőkönyv m</w:t>
      </w:r>
      <w:r w:rsidRPr="00F404F1">
        <w:rPr>
          <w:rFonts w:ascii="Times New Roman" w:eastAsia="Times New Roman" w:hAnsi="Times New Roman" w:cs="Times New Roman"/>
          <w:color w:val="000000"/>
          <w:sz w:val="24"/>
          <w:szCs w:val="24"/>
          <w:lang w:eastAsia="hu-HU"/>
        </w:rPr>
        <w:t xml:space="preserve">egőrzéséről. </w:t>
      </w:r>
    </w:p>
    <w:p w:rsidR="00E92D03" w:rsidRPr="00F404F1" w:rsidRDefault="000412CE" w:rsidP="00E92D03">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(9</w:t>
      </w:r>
      <w:r w:rsidR="00E92D03" w:rsidRPr="00F404F1">
        <w:rPr>
          <w:rFonts w:ascii="Times New Roman" w:eastAsia="Times New Roman" w:hAnsi="Times New Roman" w:cs="Times New Roman"/>
          <w:color w:val="000000"/>
          <w:sz w:val="24"/>
          <w:szCs w:val="24"/>
          <w:lang w:eastAsia="hu-HU"/>
        </w:rPr>
        <w:t xml:space="preserve">) A jegyzőkönyvet az </w:t>
      </w:r>
      <w:proofErr w:type="spellStart"/>
      <w:r w:rsidR="00E92D03" w:rsidRPr="00F404F1">
        <w:rPr>
          <w:rFonts w:ascii="Times New Roman" w:eastAsia="Times New Roman" w:hAnsi="Times New Roman" w:cs="Times New Roman"/>
          <w:color w:val="000000"/>
          <w:sz w:val="24"/>
          <w:szCs w:val="24"/>
          <w:lang w:eastAsia="hu-HU"/>
        </w:rPr>
        <w:t>Mötv</w:t>
      </w:r>
      <w:proofErr w:type="spellEnd"/>
      <w:r w:rsidR="00E92D03" w:rsidRPr="00F404F1">
        <w:rPr>
          <w:rFonts w:ascii="Times New Roman" w:eastAsia="Times New Roman" w:hAnsi="Times New Roman" w:cs="Times New Roman"/>
          <w:color w:val="000000"/>
          <w:sz w:val="24"/>
          <w:szCs w:val="24"/>
          <w:lang w:eastAsia="hu-HU"/>
        </w:rPr>
        <w:t xml:space="preserve">. 52.§. (2) bekezdés rendelkezésén túl két képviselőnek – </w:t>
      </w:r>
      <w:r w:rsidR="0078684B" w:rsidRPr="00F404F1">
        <w:rPr>
          <w:rFonts w:ascii="Times New Roman" w:eastAsia="Times New Roman" w:hAnsi="Times New Roman" w:cs="Times New Roman"/>
          <w:color w:val="000000"/>
          <w:sz w:val="24"/>
          <w:szCs w:val="24"/>
          <w:lang w:eastAsia="hu-HU"/>
        </w:rPr>
        <w:t xml:space="preserve">Pénzügyi és Ügyrendi Bizottság elnökének és a Szociális Bizottság elnökének, akadályoztatásuk esetén bármelyik említett bizottságba tartozó </w:t>
      </w:r>
      <w:proofErr w:type="gramStart"/>
      <w:r w:rsidR="0078684B" w:rsidRPr="00F404F1">
        <w:rPr>
          <w:rFonts w:ascii="Times New Roman" w:eastAsia="Times New Roman" w:hAnsi="Times New Roman" w:cs="Times New Roman"/>
          <w:color w:val="000000"/>
          <w:sz w:val="24"/>
          <w:szCs w:val="24"/>
          <w:lang w:eastAsia="hu-HU"/>
        </w:rPr>
        <w:t>személy</w:t>
      </w:r>
      <w:r w:rsidR="00E92D03" w:rsidRPr="00F404F1">
        <w:rPr>
          <w:rFonts w:ascii="Times New Roman" w:eastAsia="Times New Roman" w:hAnsi="Times New Roman" w:cs="Times New Roman"/>
          <w:color w:val="000000"/>
          <w:sz w:val="24"/>
          <w:szCs w:val="24"/>
          <w:lang w:eastAsia="hu-HU"/>
        </w:rPr>
        <w:t>-  is</w:t>
      </w:r>
      <w:proofErr w:type="gramEnd"/>
      <w:r w:rsidR="00E92D03" w:rsidRPr="00F404F1">
        <w:rPr>
          <w:rFonts w:ascii="Times New Roman" w:eastAsia="Times New Roman" w:hAnsi="Times New Roman" w:cs="Times New Roman"/>
          <w:color w:val="000000"/>
          <w:sz w:val="24"/>
          <w:szCs w:val="24"/>
          <w:lang w:eastAsia="hu-HU"/>
        </w:rPr>
        <w:t xml:space="preserve"> alá kell írni.</w:t>
      </w:r>
    </w:p>
    <w:p w:rsidR="00E20B46" w:rsidRPr="00F404F1" w:rsidRDefault="000412CE" w:rsidP="000412CE">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color w:val="000000"/>
          <w:sz w:val="24"/>
          <w:szCs w:val="24"/>
          <w:lang w:eastAsia="hu-HU"/>
        </w:rPr>
        <w:br w:type="page"/>
      </w:r>
      <w:r w:rsidR="00E20B46" w:rsidRPr="00F404F1">
        <w:rPr>
          <w:rFonts w:ascii="Times New Roman" w:eastAsia="Times New Roman" w:hAnsi="Times New Roman" w:cs="Times New Roman"/>
          <w:b/>
          <w:color w:val="000000"/>
          <w:sz w:val="24"/>
          <w:szCs w:val="24"/>
          <w:lang w:eastAsia="hu-HU"/>
        </w:rPr>
        <w:t>III. FEJEZET</w:t>
      </w: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A képviselő testület </w:t>
      </w:r>
      <w:r w:rsidR="00247B95" w:rsidRPr="00F404F1">
        <w:rPr>
          <w:rFonts w:ascii="Times New Roman" w:eastAsia="Times New Roman" w:hAnsi="Times New Roman" w:cs="Times New Roman"/>
          <w:b/>
          <w:color w:val="000000"/>
          <w:sz w:val="24"/>
          <w:szCs w:val="24"/>
          <w:lang w:eastAsia="hu-HU"/>
        </w:rPr>
        <w:t>döntései</w:t>
      </w:r>
    </w:p>
    <w:p w:rsidR="00247B95" w:rsidRPr="00F404F1" w:rsidRDefault="00247B95"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20</w:t>
      </w:r>
      <w:r w:rsidR="00E20B46" w:rsidRPr="00F404F1">
        <w:rPr>
          <w:rFonts w:ascii="Times New Roman" w:eastAsia="Times New Roman" w:hAnsi="Times New Roman" w:cs="Times New Roman"/>
          <w:b/>
          <w:color w:val="000000"/>
          <w:sz w:val="24"/>
          <w:szCs w:val="24"/>
          <w:lang w:eastAsia="hu-HU"/>
        </w:rPr>
        <w:t>.A RENDELET</w:t>
      </w: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29</w:t>
      </w:r>
      <w:r w:rsidR="00E20B46" w:rsidRPr="00F404F1">
        <w:rPr>
          <w:rFonts w:ascii="Times New Roman" w:eastAsia="Times New Roman" w:hAnsi="Times New Roman" w:cs="Times New Roman"/>
          <w:b/>
          <w:color w:val="000000"/>
          <w:sz w:val="24"/>
          <w:szCs w:val="24"/>
          <w:lang w:eastAsia="hu-HU"/>
        </w:rPr>
        <w:t>. §</w:t>
      </w:r>
    </w:p>
    <w:p w:rsidR="00E20B46"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w:t>
      </w:r>
      <w:r w:rsidR="00E20B46" w:rsidRPr="00F404F1">
        <w:rPr>
          <w:rFonts w:ascii="Times New Roman" w:eastAsia="Times New Roman" w:hAnsi="Times New Roman" w:cs="Times New Roman"/>
          <w:color w:val="000000"/>
          <w:sz w:val="24"/>
          <w:szCs w:val="24"/>
          <w:lang w:eastAsia="hu-HU"/>
        </w:rPr>
        <w:t xml:space="preserve">) A rendelet-tervezetet és annak indokolását (a továbbiakban együtt: tervezet) </w:t>
      </w:r>
      <w:r w:rsidR="00247B95" w:rsidRPr="00F404F1">
        <w:rPr>
          <w:rFonts w:ascii="Times New Roman" w:eastAsia="Times New Roman" w:hAnsi="Times New Roman" w:cs="Times New Roman"/>
          <w:color w:val="000000"/>
          <w:sz w:val="24"/>
          <w:szCs w:val="24"/>
          <w:lang w:eastAsia="hu-HU"/>
        </w:rPr>
        <w:t xml:space="preserve">a </w:t>
      </w:r>
      <w:r w:rsidR="00E20B46" w:rsidRPr="00F404F1">
        <w:rPr>
          <w:rFonts w:ascii="Times New Roman" w:eastAsia="Times New Roman" w:hAnsi="Times New Roman" w:cs="Times New Roman"/>
          <w:color w:val="000000"/>
          <w:sz w:val="24"/>
          <w:szCs w:val="24"/>
          <w:lang w:eastAsia="hu-HU"/>
        </w:rPr>
        <w:t xml:space="preserve">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w:t>
      </w:r>
      <w:proofErr w:type="gramStart"/>
      <w:r w:rsidR="00E20B46" w:rsidRPr="00F404F1">
        <w:rPr>
          <w:rFonts w:ascii="Times New Roman" w:eastAsia="Times New Roman" w:hAnsi="Times New Roman" w:cs="Times New Roman"/>
          <w:color w:val="000000"/>
          <w:sz w:val="24"/>
          <w:szCs w:val="24"/>
          <w:lang w:eastAsia="hu-HU"/>
        </w:rPr>
        <w:t>Hivatal  készíti</w:t>
      </w:r>
      <w:proofErr w:type="gramEnd"/>
      <w:r w:rsidR="00E20B46" w:rsidRPr="00F404F1">
        <w:rPr>
          <w:rFonts w:ascii="Times New Roman" w:eastAsia="Times New Roman" w:hAnsi="Times New Roman" w:cs="Times New Roman"/>
          <w:color w:val="000000"/>
          <w:sz w:val="24"/>
          <w:szCs w:val="24"/>
          <w:lang w:eastAsia="hu-HU"/>
        </w:rPr>
        <w:t xml:space="preserve"> el –a képviselő testület dönthet.</w:t>
      </w:r>
    </w:p>
    <w:p w:rsidR="006C5EFB"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(2</w:t>
      </w:r>
      <w:r w:rsidR="00E20B46" w:rsidRPr="00F404F1">
        <w:rPr>
          <w:rFonts w:ascii="Times New Roman" w:eastAsia="Times New Roman" w:hAnsi="Times New Roman" w:cs="Times New Roman"/>
          <w:color w:val="000000"/>
          <w:sz w:val="24"/>
          <w:szCs w:val="24"/>
          <w:lang w:eastAsia="hu-HU"/>
        </w:rPr>
        <w:t>)</w:t>
      </w:r>
      <w:r w:rsidR="006C5EFB" w:rsidRPr="00F404F1">
        <w:rPr>
          <w:color w:val="000000"/>
        </w:rPr>
        <w:t xml:space="preserve"> </w:t>
      </w:r>
      <w:r w:rsidR="00E60A61">
        <w:rPr>
          <w:rFonts w:ascii="Times New Roman" w:eastAsia="Times New Roman" w:hAnsi="Times New Roman" w:cs="Times New Roman"/>
          <w:color w:val="000000"/>
          <w:sz w:val="24"/>
          <w:szCs w:val="24"/>
          <w:lang w:eastAsia="hu-HU"/>
        </w:rPr>
        <w:t>A (4</w:t>
      </w:r>
      <w:r w:rsidR="006C5EFB" w:rsidRPr="00F404F1">
        <w:rPr>
          <w:rFonts w:ascii="Times New Roman" w:eastAsia="Times New Roman" w:hAnsi="Times New Roman" w:cs="Times New Roman"/>
          <w:color w:val="000000"/>
          <w:sz w:val="24"/>
          <w:szCs w:val="24"/>
          <w:lang w:eastAsia="hu-HU"/>
        </w:rPr>
        <w:t>)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w:t>
      </w:r>
    </w:p>
    <w:p w:rsidR="006C5EFB"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w:t>
      </w:r>
      <w:r w:rsidR="006C5EFB" w:rsidRPr="00F404F1">
        <w:rPr>
          <w:rFonts w:ascii="Times New Roman" w:eastAsia="Times New Roman" w:hAnsi="Times New Roman" w:cs="Times New Roman"/>
          <w:color w:val="000000"/>
          <w:sz w:val="24"/>
          <w:szCs w:val="24"/>
          <w:lang w:eastAsia="hu-HU"/>
        </w:rPr>
        <w:t xml:space="preserve">A rendelet-tervezetet úgy kell a véleményezésére bocsátani, hogy a tervezet céljához és hatálybalépéséhez igazodóan a véleményezésre jogosultaknak elegendő idő álljon rendelkezésre a rendelettervezet érdemi megítéléséhez, a vélemények kifejtéséhez. </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w:t>
      </w:r>
      <w:r w:rsidR="000412CE" w:rsidRPr="00F404F1">
        <w:rPr>
          <w:rFonts w:ascii="Times New Roman" w:eastAsia="Times New Roman" w:hAnsi="Times New Roman" w:cs="Times New Roman"/>
          <w:color w:val="000000"/>
          <w:sz w:val="24"/>
          <w:szCs w:val="24"/>
          <w:lang w:eastAsia="hu-HU"/>
        </w:rPr>
        <w:t>4</w:t>
      </w:r>
      <w:r w:rsidRPr="00F404F1">
        <w:rPr>
          <w:rFonts w:ascii="Times New Roman" w:eastAsia="Times New Roman" w:hAnsi="Times New Roman" w:cs="Times New Roman"/>
          <w:color w:val="000000"/>
          <w:sz w:val="24"/>
          <w:szCs w:val="24"/>
          <w:lang w:eastAsia="hu-HU"/>
        </w:rPr>
        <w:t xml:space="preserve">) Nem kell társadalmi egyeztetésre bocsátani </w:t>
      </w:r>
    </w:p>
    <w:p w:rsidR="00E20B46" w:rsidRPr="00F404F1" w:rsidRDefault="00E20B46" w:rsidP="00247B95">
      <w:pPr>
        <w:spacing w:after="0" w:line="240" w:lineRule="auto"/>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az állami támogatásokról, a költségvetésről, a költségvetés végrehajtásáról szóló rendelet-</w:t>
      </w:r>
    </w:p>
    <w:p w:rsidR="00E20B46" w:rsidRPr="00F404F1" w:rsidRDefault="00E20B46" w:rsidP="00247B95">
      <w:pPr>
        <w:spacing w:after="0" w:line="240" w:lineRule="auto"/>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tervezetet</w:t>
      </w:r>
      <w:proofErr w:type="gramEnd"/>
      <w:r w:rsidRPr="00F404F1">
        <w:rPr>
          <w:rFonts w:ascii="Times New Roman" w:eastAsia="Times New Roman" w:hAnsi="Times New Roman" w:cs="Times New Roman"/>
          <w:color w:val="000000"/>
          <w:sz w:val="24"/>
          <w:szCs w:val="24"/>
          <w:lang w:eastAsia="hu-HU"/>
        </w:rPr>
        <w:t>,</w:t>
      </w:r>
    </w:p>
    <w:p w:rsidR="00E20B46" w:rsidRPr="00F404F1" w:rsidRDefault="00E20B46" w:rsidP="00247B95">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E20B46" w:rsidRPr="00F404F1" w:rsidRDefault="00E20B46" w:rsidP="00247B95">
      <w:pPr>
        <w:spacing w:after="0" w:line="240" w:lineRule="auto"/>
        <w:jc w:val="both"/>
        <w:rPr>
          <w:rFonts w:ascii="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 xml:space="preserve">c) a rendelet-tervezetet, ha annak sürgős </w:t>
      </w:r>
      <w:r w:rsidRPr="00F404F1">
        <w:rPr>
          <w:rFonts w:ascii="Times New Roman" w:hAnsi="Times New Roman" w:cs="Times New Roman"/>
          <w:color w:val="000000"/>
          <w:sz w:val="24"/>
          <w:szCs w:val="24"/>
        </w:rPr>
        <w:t>elfogadásához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kiemelkedő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érdek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fűződik.</w:t>
      </w: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30</w:t>
      </w:r>
      <w:r w:rsidR="00E20B46" w:rsidRPr="00F404F1">
        <w:rPr>
          <w:rFonts w:ascii="Times New Roman" w:eastAsia="Times New Roman" w:hAnsi="Times New Roman" w:cs="Times New Roman"/>
          <w:b/>
          <w:color w:val="000000"/>
          <w:sz w:val="24"/>
          <w:szCs w:val="24"/>
          <w:lang w:eastAsia="hu-HU"/>
        </w:rPr>
        <w:t>.§</w:t>
      </w:r>
    </w:p>
    <w:p w:rsidR="00247B95" w:rsidRPr="00F404F1" w:rsidRDefault="00247B95"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 A rendelet-tervezetet a polgármester, az alpolgármester, a bizottság, az ideiglenes bizottság vagy a jegyző terjeszti a képviselő testület elé.</w:t>
      </w:r>
    </w:p>
    <w:p w:rsidR="00247B95" w:rsidRPr="00E60A61" w:rsidRDefault="00E60A61" w:rsidP="00E60A61">
      <w:pPr>
        <w:spacing w:after="0" w:line="240" w:lineRule="auto"/>
        <w:jc w:val="both"/>
        <w:rPr>
          <w:rFonts w:ascii="Times New Roman" w:eastAsia="Times New Roman" w:hAnsi="Times New Roman" w:cs="Times New Roman"/>
          <w:b/>
          <w:color w:val="000000"/>
          <w:sz w:val="24"/>
          <w:szCs w:val="24"/>
          <w:lang w:eastAsia="hu-HU"/>
        </w:rPr>
      </w:pPr>
      <w:r w:rsidRPr="00E60A61">
        <w:rPr>
          <w:rFonts w:ascii="Times New Roman" w:hAnsi="Times New Roman" w:cs="Times New Roman"/>
          <w:sz w:val="24"/>
          <w:szCs w:val="24"/>
        </w:rPr>
        <w:t>(2) A rendelet-tervezetet indoklással és az előzetes hatásvizsgálat eredményével együtt kell a képviselő-testület elé terjeszteni.</w:t>
      </w:r>
    </w:p>
    <w:p w:rsidR="00E20B46" w:rsidRPr="00F404F1" w:rsidRDefault="00247B95" w:rsidP="00247B95">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3</w:t>
      </w:r>
      <w:r w:rsidR="000412CE" w:rsidRPr="00F404F1">
        <w:rPr>
          <w:rFonts w:ascii="Times New Roman" w:eastAsia="Times New Roman" w:hAnsi="Times New Roman" w:cs="Times New Roman"/>
          <w:b/>
          <w:color w:val="000000"/>
          <w:sz w:val="24"/>
          <w:szCs w:val="24"/>
          <w:lang w:eastAsia="hu-HU"/>
        </w:rPr>
        <w:t>1</w:t>
      </w:r>
      <w:r w:rsidR="00E20B46" w:rsidRPr="00F404F1">
        <w:rPr>
          <w:rFonts w:ascii="Times New Roman" w:eastAsia="Times New Roman" w:hAnsi="Times New Roman" w:cs="Times New Roman"/>
          <w:b/>
          <w:color w:val="000000"/>
          <w:sz w:val="24"/>
          <w:szCs w:val="24"/>
          <w:lang w:eastAsia="hu-HU"/>
        </w:rPr>
        <w:t>. §</w:t>
      </w:r>
    </w:p>
    <w:p w:rsidR="00247B95" w:rsidRPr="00F404F1" w:rsidRDefault="00247B95" w:rsidP="00247B95">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0412CE" w:rsidP="00247B95">
      <w:pPr>
        <w:spacing w:after="0" w:line="240" w:lineRule="auto"/>
        <w:jc w:val="both"/>
        <w:rPr>
          <w:rFonts w:ascii="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(1</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képviselő-testület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által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elfogadott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kihirdetéséről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gondoskodik.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kihirdetéséről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annak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elfogadását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követő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5</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napon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belül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köteles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gondoskodni.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Hivatal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épületében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lévő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hirdetőtáblán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történő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kifüggesztéssel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hirdeti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w:t>
      </w:r>
    </w:p>
    <w:p w:rsidR="00E20B46" w:rsidRPr="00F404F1" w:rsidRDefault="000412CE" w:rsidP="00247B95">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irattári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példányait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jegyzőnek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kihirdetési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záradékkal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kell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ellátni.</w:t>
      </w:r>
    </w:p>
    <w:p w:rsidR="00E20B46" w:rsidRPr="00F404F1" w:rsidRDefault="000412CE" w:rsidP="00247B95">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rPr>
        <w:t>(3</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rendeletekről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nyilvántartást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vezet.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hatályos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egységes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szerkezetbe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foglalt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szövegét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honlapján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közzé</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kell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tenni,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biztosítani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kell,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hogy</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ahhoz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bárki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hozzáférhessen.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elfogadott,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hatályos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szövege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folyamatosan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megtekinthető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ügyfélfogadási</w:t>
      </w:r>
      <w:r w:rsidR="00E20B46" w:rsidRPr="00F404F1">
        <w:rPr>
          <w:rFonts w:ascii="Times New Roman" w:eastAsia="Times New Roman" w:hAnsi="Times New Roman" w:cs="Times New Roman"/>
          <w:color w:val="000000"/>
          <w:sz w:val="24"/>
          <w:szCs w:val="24"/>
        </w:rPr>
        <w:t xml:space="preserve"> </w:t>
      </w:r>
      <w:proofErr w:type="gramStart"/>
      <w:r w:rsidR="00E20B46" w:rsidRPr="00F404F1">
        <w:rPr>
          <w:rFonts w:ascii="Times New Roman" w:hAnsi="Times New Roman" w:cs="Times New Roman"/>
          <w:color w:val="000000"/>
          <w:sz w:val="24"/>
          <w:szCs w:val="24"/>
        </w:rPr>
        <w:t>időben</w:t>
      </w:r>
      <w:proofErr w:type="gramEnd"/>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Hivatalban.</w:t>
      </w:r>
    </w:p>
    <w:p w:rsidR="00E20B46" w:rsidRPr="00F404F1" w:rsidRDefault="000412CE" w:rsidP="00247B95">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A rendeletet törvényben meghatározottakon túl meg kell küldeni azon szerveknek, szervezeteknek és intézményeknek is, amelyek számára az feladatot, vagy hatáskört állapít meg, vagy közreműködnek a végrehajtásban.</w:t>
      </w:r>
    </w:p>
    <w:p w:rsidR="00E20B46" w:rsidRPr="00F404F1" w:rsidRDefault="000412CE" w:rsidP="00247B95">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(5</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Rendeletmódosítást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követően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alaprendeletet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módosítással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egységes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szerkezetbe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kell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foglalni.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egységes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szerkezetbe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foglalt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közzétételéről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gondoskodik.</w:t>
      </w:r>
    </w:p>
    <w:p w:rsidR="00E20B46" w:rsidRPr="00F404F1" w:rsidRDefault="000412CE" w:rsidP="00247B95">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(6</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képviselő-testület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rendeleteinek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folyamatos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 xml:space="preserve">felülvizsgálatáról, </w:t>
      </w:r>
      <w:proofErr w:type="spellStart"/>
      <w:r w:rsidR="00E20B46" w:rsidRPr="00F404F1">
        <w:rPr>
          <w:rFonts w:ascii="Times New Roman" w:hAnsi="Times New Roman" w:cs="Times New Roman"/>
          <w:color w:val="000000"/>
          <w:sz w:val="24"/>
          <w:szCs w:val="24"/>
        </w:rPr>
        <w:t>hatályosulásának</w:t>
      </w:r>
      <w:proofErr w:type="spellEnd"/>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figyelemmel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kíséréséről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jegyző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gondoskodik,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kezdeményezi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rendelet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felülvizsgálatát,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időszerű</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módosítását,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hatályon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kívül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helyezését.</w:t>
      </w:r>
    </w:p>
    <w:p w:rsidR="00E20B46" w:rsidRPr="00F404F1" w:rsidRDefault="00E20B46" w:rsidP="00E20B46">
      <w:pPr>
        <w:spacing w:after="0" w:line="240" w:lineRule="auto"/>
        <w:jc w:val="both"/>
        <w:rPr>
          <w:rFonts w:ascii="Times New Roman" w:eastAsia="Times New Roman" w:hAnsi="Times New Roman" w:cs="Times New Roman"/>
          <w:color w:val="000000"/>
          <w:sz w:val="16"/>
          <w:szCs w:val="16"/>
          <w:lang w:eastAsia="hu-HU"/>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2</w:t>
      </w:r>
      <w:r w:rsidR="000412CE" w:rsidRPr="00F404F1">
        <w:rPr>
          <w:rFonts w:ascii="Times New Roman" w:eastAsia="Times New Roman" w:hAnsi="Times New Roman" w:cs="Times New Roman"/>
          <w:b/>
          <w:color w:val="000000"/>
          <w:sz w:val="24"/>
          <w:szCs w:val="24"/>
          <w:lang w:eastAsia="hu-HU"/>
        </w:rPr>
        <w:t>1</w:t>
      </w:r>
      <w:r w:rsidRPr="00F404F1">
        <w:rPr>
          <w:rFonts w:ascii="Times New Roman" w:eastAsia="Times New Roman" w:hAnsi="Times New Roman" w:cs="Times New Roman"/>
          <w:b/>
          <w:color w:val="000000"/>
          <w:sz w:val="24"/>
          <w:szCs w:val="24"/>
          <w:lang w:eastAsia="hu-HU"/>
        </w:rPr>
        <w:t>. A HATÁROZAT</w:t>
      </w:r>
    </w:p>
    <w:p w:rsidR="00E20B46" w:rsidRPr="00F404F1" w:rsidRDefault="000412CE"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32</w:t>
      </w:r>
      <w:r w:rsidR="00E20B46" w:rsidRPr="00F404F1">
        <w:rPr>
          <w:rFonts w:ascii="Times New Roman" w:eastAsia="Times New Roman" w:hAnsi="Times New Roman" w:cs="Times New Roman"/>
          <w:b/>
          <w:color w:val="000000"/>
          <w:sz w:val="24"/>
          <w:szCs w:val="24"/>
          <w:lang w:eastAsia="hu-HU"/>
        </w:rPr>
        <w:t>. §</w:t>
      </w:r>
    </w:p>
    <w:p w:rsidR="00247B95" w:rsidRPr="00F404F1" w:rsidRDefault="00247B95" w:rsidP="00E20B46">
      <w:pPr>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w:t>
      </w:r>
      <w:r w:rsidR="000412CE" w:rsidRPr="00F404F1">
        <w:rPr>
          <w:rFonts w:ascii="Times New Roman" w:eastAsia="Times New Roman" w:hAnsi="Times New Roman" w:cs="Times New Roman"/>
          <w:color w:val="000000"/>
          <w:sz w:val="24"/>
          <w:szCs w:val="24"/>
          <w:lang w:eastAsia="hu-HU"/>
        </w:rPr>
        <w:t xml:space="preserve"> </w:t>
      </w:r>
      <w:r w:rsidR="00E60A61">
        <w:rPr>
          <w:rFonts w:ascii="Times New Roman" w:eastAsia="Times New Roman" w:hAnsi="Times New Roman" w:cs="Times New Roman"/>
          <w:color w:val="000000"/>
          <w:sz w:val="24"/>
          <w:szCs w:val="24"/>
          <w:lang w:eastAsia="hu-HU"/>
        </w:rPr>
        <w:t>A</w:t>
      </w:r>
      <w:r w:rsidR="00E60A61" w:rsidRPr="00986886">
        <w:rPr>
          <w:rFonts w:ascii="Times New Roman" w:hAnsi="Times New Roman" w:cs="Times New Roman"/>
        </w:rPr>
        <w:t xml:space="preserve"> határozatokat a Magyar Közlöny kiadásáról, valamint a jogszabály kihirdetése során történő és a közjogi </w:t>
      </w:r>
      <w:proofErr w:type="gramStart"/>
      <w:r w:rsidR="00E60A61" w:rsidRPr="00986886">
        <w:rPr>
          <w:rFonts w:ascii="Times New Roman" w:hAnsi="Times New Roman" w:cs="Times New Roman"/>
        </w:rPr>
        <w:t>szervezet szabályozó</w:t>
      </w:r>
      <w:proofErr w:type="gramEnd"/>
      <w:r w:rsidR="00E60A61">
        <w:rPr>
          <w:rFonts w:ascii="Times New Roman" w:hAnsi="Times New Roman" w:cs="Times New Roman"/>
        </w:rPr>
        <w:t xml:space="preserve"> </w:t>
      </w:r>
      <w:r w:rsidR="00E60A61" w:rsidRPr="00986886">
        <w:rPr>
          <w:rFonts w:ascii="Times New Roman" w:hAnsi="Times New Roman" w:cs="Times New Roman"/>
        </w:rPr>
        <w:t>eszköz közzététele során történő megjelöléséről szóló 32/2010.</w:t>
      </w:r>
      <w:r w:rsidR="00E60A61">
        <w:rPr>
          <w:rFonts w:ascii="Times New Roman" w:hAnsi="Times New Roman" w:cs="Times New Roman"/>
        </w:rPr>
        <w:t xml:space="preserve"> </w:t>
      </w:r>
      <w:r w:rsidR="00E60A61" w:rsidRPr="00986886">
        <w:rPr>
          <w:rFonts w:ascii="Times New Roman" w:hAnsi="Times New Roman" w:cs="Times New Roman"/>
        </w:rPr>
        <w:t>(XII.31.) KIM rendelet 13.§</w:t>
      </w:r>
      <w:proofErr w:type="spellStart"/>
      <w:r w:rsidR="00E60A61" w:rsidRPr="00986886">
        <w:rPr>
          <w:rFonts w:ascii="Times New Roman" w:hAnsi="Times New Roman" w:cs="Times New Roman"/>
        </w:rPr>
        <w:t>-ban</w:t>
      </w:r>
      <w:proofErr w:type="spellEnd"/>
      <w:r w:rsidR="00E60A61" w:rsidRPr="00986886">
        <w:rPr>
          <w:rFonts w:ascii="Times New Roman" w:hAnsi="Times New Roman" w:cs="Times New Roman"/>
        </w:rPr>
        <w:t xml:space="preserve"> foglaltak szerint kell megjelölni.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A határozat tartalmazza a végrehajtásért felelős </w:t>
      </w:r>
      <w:proofErr w:type="gramStart"/>
      <w:r w:rsidRPr="00F404F1">
        <w:rPr>
          <w:rFonts w:ascii="Times New Roman" w:eastAsia="Times New Roman" w:hAnsi="Times New Roman" w:cs="Times New Roman"/>
          <w:color w:val="000000"/>
          <w:sz w:val="24"/>
          <w:szCs w:val="24"/>
          <w:lang w:eastAsia="hu-HU"/>
        </w:rPr>
        <w:t>szerv  nevét</w:t>
      </w:r>
      <w:proofErr w:type="gramEnd"/>
      <w:r w:rsidRPr="00F404F1">
        <w:rPr>
          <w:rFonts w:ascii="Times New Roman" w:eastAsia="Times New Roman" w:hAnsi="Times New Roman" w:cs="Times New Roman"/>
          <w:color w:val="000000"/>
          <w:sz w:val="24"/>
          <w:szCs w:val="24"/>
          <w:lang w:eastAsia="hu-HU"/>
        </w:rPr>
        <w:t>, a végrehajtás határidejét.</w:t>
      </w:r>
    </w:p>
    <w:p w:rsidR="00E20B46"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3) A végrehajtásért felelősek lehetnek:</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w:t>
      </w:r>
      <w:r w:rsidR="000412CE" w:rsidRPr="00F404F1">
        <w:rPr>
          <w:rFonts w:ascii="Times New Roman" w:eastAsia="Times New Roman" w:hAnsi="Times New Roman" w:cs="Times New Roman"/>
          <w:color w:val="000000"/>
          <w:sz w:val="24"/>
          <w:szCs w:val="24"/>
          <w:lang w:eastAsia="hu-HU"/>
        </w:rPr>
        <w:t xml:space="preserve"> </w:t>
      </w:r>
      <w:proofErr w:type="spellStart"/>
      <w:r w:rsidRPr="00F404F1">
        <w:rPr>
          <w:rFonts w:ascii="Times New Roman" w:eastAsia="Times New Roman" w:hAnsi="Times New Roman" w:cs="Times New Roman"/>
          <w:color w:val="000000"/>
          <w:sz w:val="24"/>
          <w:szCs w:val="24"/>
          <w:lang w:eastAsia="hu-HU"/>
        </w:rPr>
        <w:t>a</w:t>
      </w:r>
      <w:proofErr w:type="spellEnd"/>
      <w:r w:rsidRPr="00F404F1">
        <w:rPr>
          <w:rFonts w:ascii="Times New Roman" w:eastAsia="Times New Roman" w:hAnsi="Times New Roman" w:cs="Times New Roman"/>
          <w:color w:val="000000"/>
          <w:sz w:val="24"/>
          <w:szCs w:val="24"/>
          <w:lang w:eastAsia="hu-HU"/>
        </w:rPr>
        <w:t xml:space="preserve"> polgármester, az alpolgármester,</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b)</w:t>
      </w:r>
      <w:r w:rsidR="000412CE"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 xml:space="preserve">a bizottság elnöke,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c)</w:t>
      </w:r>
      <w:r w:rsidR="000412CE"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a jegyző.</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(4) A képviselő testület határozatait meg kell küldeni a tisztségviselőknek, az állandó bizottság elnökének, valamint a végrehajtás és az érintettek rész</w:t>
      </w:r>
      <w:r w:rsidR="00247B95" w:rsidRPr="00F404F1">
        <w:rPr>
          <w:rFonts w:ascii="Times New Roman" w:eastAsia="Times New Roman" w:hAnsi="Times New Roman" w:cs="Times New Roman"/>
          <w:color w:val="000000"/>
          <w:sz w:val="24"/>
          <w:szCs w:val="24"/>
          <w:lang w:eastAsia="hu-HU"/>
        </w:rPr>
        <w:t xml:space="preserve">ére történő megküldés végett a </w:t>
      </w:r>
      <w:r w:rsidRPr="00F404F1">
        <w:rPr>
          <w:rFonts w:ascii="Times New Roman" w:eastAsia="Times New Roman" w:hAnsi="Times New Roman" w:cs="Times New Roman"/>
          <w:color w:val="000000"/>
          <w:sz w:val="24"/>
          <w:szCs w:val="24"/>
          <w:lang w:eastAsia="hu-HU"/>
        </w:rPr>
        <w:t xml:space="preserve">Hivatal tárgy szerint érintett köztisztviselőjének a belső hálózaton . </w:t>
      </w: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határozatokról a jegyző nyilvántartást vezet.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(5)</w:t>
      </w:r>
      <w:r w:rsidR="00247B95" w:rsidRPr="00F404F1">
        <w:rPr>
          <w:rFonts w:ascii="Times New Roman" w:eastAsia="Times New Roman" w:hAnsi="Times New Roman" w:cs="Times New Roman"/>
          <w:color w:val="000000"/>
          <w:sz w:val="24"/>
          <w:szCs w:val="24"/>
          <w:lang w:eastAsia="hu-HU"/>
        </w:rPr>
        <w:t xml:space="preserve"> </w:t>
      </w:r>
      <w:r w:rsidRPr="00F404F1">
        <w:rPr>
          <w:rFonts w:ascii="Times New Roman" w:eastAsia="Times New Roman" w:hAnsi="Times New Roman" w:cs="Times New Roman"/>
          <w:color w:val="000000"/>
          <w:sz w:val="24"/>
          <w:szCs w:val="24"/>
          <w:lang w:eastAsia="hu-HU"/>
        </w:rPr>
        <w:t xml:space="preserve">A határozat végrehajtásáról a felelős a határidő lejárta után, beszámol a képviselő- testületnek. </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(6)</w:t>
      </w:r>
      <w:r w:rsidR="006C5EFB" w:rsidRPr="00F404F1">
        <w:rPr>
          <w:rFonts w:ascii="Times New Roman" w:eastAsia="Times New Roman" w:hAnsi="Times New Roman" w:cs="Times New Roman"/>
          <w:color w:val="000000"/>
          <w:sz w:val="24"/>
          <w:szCs w:val="24"/>
          <w:lang w:eastAsia="hu-HU"/>
        </w:rPr>
        <w:t xml:space="preserve"> A normatív határozatot a Hivatal </w:t>
      </w:r>
      <w:r w:rsidR="00247B95" w:rsidRPr="00F404F1">
        <w:rPr>
          <w:rFonts w:ascii="Times New Roman" w:eastAsia="Times New Roman" w:hAnsi="Times New Roman" w:cs="Times New Roman"/>
          <w:color w:val="000000"/>
          <w:sz w:val="24"/>
          <w:szCs w:val="24"/>
          <w:lang w:eastAsia="hu-HU"/>
        </w:rPr>
        <w:t>hirdetőtábláján kell kihirdetni</w:t>
      </w:r>
      <w:r w:rsidR="006C5EFB" w:rsidRPr="00F404F1">
        <w:rPr>
          <w:rFonts w:ascii="Times New Roman" w:eastAsia="Times New Roman" w:hAnsi="Times New Roman" w:cs="Times New Roman"/>
          <w:color w:val="000000"/>
          <w:sz w:val="24"/>
          <w:szCs w:val="24"/>
          <w:lang w:eastAsia="hu-HU"/>
        </w:rPr>
        <w:t>.</w:t>
      </w:r>
    </w:p>
    <w:p w:rsidR="006C5EFB" w:rsidRPr="00F404F1" w:rsidRDefault="006C5EFB" w:rsidP="00247B95">
      <w:pPr>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E20B46" w:rsidP="00247B95">
      <w:pPr>
        <w:spacing w:after="0" w:line="240" w:lineRule="auto"/>
        <w:jc w:val="center"/>
        <w:rPr>
          <w:rFonts w:ascii="Times New Roman" w:hAnsi="Times New Roman" w:cs="Times New Roman"/>
          <w:b/>
          <w:color w:val="000000"/>
        </w:rPr>
      </w:pPr>
      <w:r w:rsidRPr="00F404F1">
        <w:rPr>
          <w:rFonts w:ascii="Times New Roman" w:hAnsi="Times New Roman" w:cs="Times New Roman"/>
          <w:b/>
          <w:color w:val="000000"/>
        </w:rPr>
        <w:t>IV.</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FEJEZET</w:t>
      </w:r>
    </w:p>
    <w:p w:rsidR="00E20B46" w:rsidRPr="00F404F1" w:rsidRDefault="00E20B46" w:rsidP="00247B95">
      <w:pPr>
        <w:spacing w:after="0" w:line="240" w:lineRule="auto"/>
        <w:jc w:val="center"/>
        <w:rPr>
          <w:rFonts w:ascii="Times New Roman" w:hAnsi="Times New Roman" w:cs="Times New Roman"/>
          <w:b/>
          <w:color w:val="000000"/>
        </w:rPr>
      </w:pPr>
      <w:r w:rsidRPr="00F404F1">
        <w:rPr>
          <w:rFonts w:ascii="Times New Roman" w:hAnsi="Times New Roman" w:cs="Times New Roman"/>
          <w:b/>
          <w:color w:val="000000"/>
        </w:rPr>
        <w:t>A</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KÉPVISELŐ</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TESTÜLETI</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ANYAGOK</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TARTALMI</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KÖVETELMÉNYEI</w:t>
      </w:r>
      <w:r w:rsidRPr="00F404F1">
        <w:rPr>
          <w:rFonts w:ascii="Times New Roman" w:eastAsia="Times New Roman" w:hAnsi="Times New Roman" w:cs="Times New Roman"/>
          <w:b/>
          <w:color w:val="000000"/>
        </w:rPr>
        <w:t xml:space="preserve"> </w:t>
      </w:r>
      <w:proofErr w:type="gramStart"/>
      <w:r w:rsidRPr="00F404F1">
        <w:rPr>
          <w:rFonts w:ascii="Times New Roman" w:hAnsi="Times New Roman" w:cs="Times New Roman"/>
          <w:b/>
          <w:color w:val="000000"/>
        </w:rPr>
        <w:t>ÉS</w:t>
      </w:r>
      <w:proofErr w:type="gramEnd"/>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A</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BENYÚJTÁSUKRA VONATKOZÓ</w:t>
      </w:r>
      <w:r w:rsidRPr="00F404F1">
        <w:rPr>
          <w:rFonts w:ascii="Times New Roman" w:eastAsia="Times New Roman" w:hAnsi="Times New Roman" w:cs="Times New Roman"/>
          <w:b/>
          <w:color w:val="000000"/>
        </w:rPr>
        <w:t xml:space="preserve"> </w:t>
      </w:r>
      <w:r w:rsidRPr="00F404F1">
        <w:rPr>
          <w:rFonts w:ascii="Times New Roman" w:hAnsi="Times New Roman" w:cs="Times New Roman"/>
          <w:b/>
          <w:color w:val="000000"/>
        </w:rPr>
        <w:t>SZABÁLYOK</w:t>
      </w:r>
    </w:p>
    <w:p w:rsidR="00247B95" w:rsidRPr="00F404F1" w:rsidRDefault="00247B95" w:rsidP="00247B95">
      <w:pPr>
        <w:spacing w:after="0" w:line="240" w:lineRule="auto"/>
        <w:jc w:val="center"/>
        <w:rPr>
          <w:rFonts w:ascii="Times New Roman" w:hAnsi="Times New Roman" w:cs="Times New Roman"/>
          <w:b/>
          <w:color w:val="000000"/>
        </w:rPr>
      </w:pPr>
    </w:p>
    <w:p w:rsidR="00E20B46" w:rsidRPr="00F404F1" w:rsidRDefault="000412CE" w:rsidP="00247B95">
      <w:pPr>
        <w:spacing w:after="0" w:line="240" w:lineRule="auto"/>
        <w:jc w:val="center"/>
        <w:rPr>
          <w:rFonts w:ascii="Times New Roman" w:hAnsi="Times New Roman" w:cs="Times New Roman"/>
          <w:b/>
          <w:color w:val="000000"/>
        </w:rPr>
      </w:pPr>
      <w:r w:rsidRPr="00F404F1">
        <w:rPr>
          <w:rFonts w:ascii="Times New Roman" w:hAnsi="Times New Roman" w:cs="Times New Roman"/>
          <w:b/>
          <w:color w:val="000000"/>
        </w:rPr>
        <w:t>22</w:t>
      </w:r>
      <w:r w:rsidR="00E20B46" w:rsidRPr="00F404F1">
        <w:rPr>
          <w:rFonts w:ascii="Times New Roman" w:hAnsi="Times New Roman" w:cs="Times New Roman"/>
          <w:b/>
          <w:color w:val="000000"/>
        </w:rPr>
        <w:t>.</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A</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KÉPVISELŐ-</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TESTÜLETI</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ANYAGOK</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ÁLTALÁNOS</w:t>
      </w:r>
      <w:r w:rsidR="00E20B46" w:rsidRPr="00F404F1">
        <w:rPr>
          <w:rFonts w:ascii="Times New Roman" w:eastAsia="Times New Roman" w:hAnsi="Times New Roman" w:cs="Times New Roman"/>
          <w:b/>
          <w:color w:val="000000"/>
        </w:rPr>
        <w:t xml:space="preserve"> </w:t>
      </w:r>
      <w:r w:rsidR="00E20B46" w:rsidRPr="00F404F1">
        <w:rPr>
          <w:rFonts w:ascii="Times New Roman" w:hAnsi="Times New Roman" w:cs="Times New Roman"/>
          <w:b/>
          <w:color w:val="000000"/>
        </w:rPr>
        <w:t>SZABÁLYAI</w:t>
      </w:r>
    </w:p>
    <w:p w:rsidR="00E20B46" w:rsidRPr="00F404F1" w:rsidRDefault="000412CE" w:rsidP="00247B95">
      <w:pPr>
        <w:spacing w:after="0" w:line="240" w:lineRule="auto"/>
        <w:jc w:val="center"/>
        <w:rPr>
          <w:rFonts w:ascii="Times New Roman" w:hAnsi="Times New Roman" w:cs="Times New Roman"/>
          <w:b/>
          <w:color w:val="000000"/>
        </w:rPr>
      </w:pPr>
      <w:r w:rsidRPr="00F404F1">
        <w:rPr>
          <w:rFonts w:ascii="Times New Roman" w:hAnsi="Times New Roman" w:cs="Times New Roman"/>
          <w:b/>
          <w:color w:val="000000"/>
        </w:rPr>
        <w:t>33</w:t>
      </w:r>
      <w:r w:rsidR="00E20B46" w:rsidRPr="00F404F1">
        <w:rPr>
          <w:rFonts w:ascii="Times New Roman" w:hAnsi="Times New Roman" w:cs="Times New Roman"/>
          <w:b/>
          <w:color w:val="000000"/>
        </w:rPr>
        <w:t>.</w:t>
      </w:r>
      <w:r w:rsidR="00E20B46" w:rsidRPr="00F404F1">
        <w:rPr>
          <w:rFonts w:ascii="Times New Roman" w:eastAsia="Arial" w:hAnsi="Times New Roman" w:cs="Times New Roman"/>
          <w:b/>
          <w:color w:val="000000"/>
        </w:rPr>
        <w:t xml:space="preserve"> </w:t>
      </w:r>
      <w:r w:rsidR="00E20B46" w:rsidRPr="00F404F1">
        <w:rPr>
          <w:rFonts w:ascii="Times New Roman" w:hAnsi="Times New Roman" w:cs="Times New Roman"/>
          <w:b/>
          <w:color w:val="000000"/>
        </w:rPr>
        <w:t>§</w:t>
      </w:r>
    </w:p>
    <w:p w:rsidR="00247B95" w:rsidRPr="00F404F1" w:rsidRDefault="00247B95" w:rsidP="00247B95">
      <w:pPr>
        <w:spacing w:after="0" w:line="240" w:lineRule="auto"/>
        <w:jc w:val="center"/>
        <w:rPr>
          <w:rFonts w:ascii="Times New Roman" w:hAnsi="Times New Roman" w:cs="Times New Roman"/>
          <w:b/>
          <w:color w:val="000000"/>
        </w:rPr>
      </w:pPr>
    </w:p>
    <w:p w:rsidR="00E20B46" w:rsidRPr="00F404F1" w:rsidRDefault="00E20B46" w:rsidP="00247B95">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(1)</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00247B95" w:rsidRPr="00F404F1">
        <w:rPr>
          <w:rFonts w:ascii="Times New Roman" w:eastAsia="Times New Roman" w:hAnsi="Times New Roman" w:cs="Times New Roman"/>
          <w:color w:val="000000"/>
          <w:sz w:val="24"/>
          <w:szCs w:val="24"/>
        </w:rPr>
        <w:t xml:space="preserve"> képviselő-testület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elé</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kerülhetnek:</w:t>
      </w:r>
    </w:p>
    <w:p w:rsidR="00E20B46" w:rsidRPr="00F404F1" w:rsidRDefault="00E20B46" w:rsidP="00247B95">
      <w:pPr>
        <w:spacing w:after="0" w:line="240" w:lineRule="auto"/>
        <w:rPr>
          <w:rFonts w:ascii="Times New Roman" w:hAnsi="Times New Roman" w:cs="Times New Roman"/>
          <w:color w:val="000000"/>
          <w:sz w:val="24"/>
          <w:szCs w:val="24"/>
        </w:rPr>
      </w:pPr>
      <w:proofErr w:type="gramStart"/>
      <w:r w:rsidRPr="00F404F1">
        <w:rPr>
          <w:rFonts w:ascii="Times New Roman" w:hAnsi="Times New Roman" w:cs="Times New Roman"/>
          <w:color w:val="000000"/>
          <w:sz w:val="24"/>
          <w:szCs w:val="24"/>
        </w:rPr>
        <w:t>a</w:t>
      </w:r>
      <w:proofErr w:type="gramEnd"/>
      <w:r w:rsidRPr="00F404F1">
        <w:rPr>
          <w:rFonts w:ascii="Times New Roman" w:hAnsi="Times New Roman" w:cs="Times New Roman"/>
          <w:color w:val="000000"/>
          <w:sz w:val="24"/>
          <w:szCs w:val="24"/>
        </w:rPr>
        <w:t>)</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napirend</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előtti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felszólalás,</w:t>
      </w:r>
    </w:p>
    <w:p w:rsidR="00E20B46" w:rsidRPr="00F404F1" w:rsidRDefault="00E20B46" w:rsidP="00247B95">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b)</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előterjesztés,</w:t>
      </w:r>
    </w:p>
    <w:p w:rsidR="00E20B46" w:rsidRPr="00F404F1" w:rsidRDefault="00E20B46" w:rsidP="00247B95">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c)</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beszámoló,</w:t>
      </w:r>
    </w:p>
    <w:p w:rsidR="00E20B46" w:rsidRPr="00F404F1" w:rsidRDefault="00E20B46" w:rsidP="00247B95">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d)</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tájékoztató,</w:t>
      </w:r>
    </w:p>
    <w:p w:rsidR="00E20B46" w:rsidRPr="00F404F1" w:rsidRDefault="00E20B46" w:rsidP="00247B95">
      <w:pPr>
        <w:spacing w:after="0" w:line="240" w:lineRule="auto"/>
        <w:rPr>
          <w:rFonts w:ascii="Times New Roman" w:hAnsi="Times New Roman" w:cs="Times New Roman"/>
          <w:color w:val="000000"/>
          <w:sz w:val="24"/>
          <w:szCs w:val="24"/>
        </w:rPr>
      </w:pPr>
      <w:proofErr w:type="gramStart"/>
      <w:r w:rsidRPr="00F404F1">
        <w:rPr>
          <w:rFonts w:ascii="Times New Roman" w:hAnsi="Times New Roman" w:cs="Times New Roman"/>
          <w:color w:val="000000"/>
          <w:sz w:val="24"/>
          <w:szCs w:val="24"/>
        </w:rPr>
        <w:t>e</w:t>
      </w:r>
      <w:proofErr w:type="gramEnd"/>
      <w:r w:rsidRPr="00F404F1">
        <w:rPr>
          <w:rFonts w:ascii="Times New Roman" w:hAnsi="Times New Roman" w:cs="Times New Roman"/>
          <w:color w:val="000000"/>
          <w:sz w:val="24"/>
          <w:szCs w:val="24"/>
        </w:rPr>
        <w:t>)</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indítvány,</w:t>
      </w:r>
    </w:p>
    <w:p w:rsidR="00E20B46" w:rsidRPr="00F404F1" w:rsidRDefault="00E20B46" w:rsidP="00247B95">
      <w:pPr>
        <w:spacing w:after="0" w:line="240" w:lineRule="auto"/>
        <w:rPr>
          <w:rFonts w:ascii="Times New Roman" w:hAnsi="Times New Roman" w:cs="Times New Roman"/>
          <w:color w:val="000000"/>
          <w:sz w:val="24"/>
          <w:szCs w:val="24"/>
        </w:rPr>
      </w:pPr>
      <w:proofErr w:type="gramStart"/>
      <w:r w:rsidRPr="00F404F1">
        <w:rPr>
          <w:rFonts w:ascii="Times New Roman" w:hAnsi="Times New Roman" w:cs="Times New Roman"/>
          <w:color w:val="000000"/>
          <w:sz w:val="24"/>
          <w:szCs w:val="24"/>
        </w:rPr>
        <w:t>f</w:t>
      </w:r>
      <w:proofErr w:type="gramEnd"/>
      <w:r w:rsidRPr="00F404F1">
        <w:rPr>
          <w:rFonts w:ascii="Times New Roman" w:hAnsi="Times New Roman" w:cs="Times New Roman"/>
          <w:color w:val="000000"/>
          <w:sz w:val="24"/>
          <w:szCs w:val="24"/>
        </w:rPr>
        <w:t>)</w:t>
      </w:r>
      <w:r w:rsidR="000412CE"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interpelláció,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kérdés.</w:t>
      </w:r>
    </w:p>
    <w:p w:rsidR="00E20B46" w:rsidRPr="00F404F1" w:rsidRDefault="00E20B46" w:rsidP="00247B95">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(1)</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bekezdés</w:t>
      </w:r>
      <w:r w:rsidRPr="00F404F1">
        <w:rPr>
          <w:rFonts w:ascii="Times New Roman" w:eastAsia="Times New Roman" w:hAnsi="Times New Roman" w:cs="Times New Roman"/>
          <w:color w:val="000000"/>
          <w:sz w:val="24"/>
          <w:szCs w:val="24"/>
        </w:rPr>
        <w:t xml:space="preserve"> </w:t>
      </w:r>
      <w:r w:rsidR="00F80BAD">
        <w:rPr>
          <w:rFonts w:ascii="Times New Roman" w:eastAsia="Times New Roman" w:hAnsi="Times New Roman" w:cs="Times New Roman"/>
          <w:color w:val="000000"/>
          <w:sz w:val="24"/>
          <w:szCs w:val="24"/>
        </w:rPr>
        <w:t>b</w:t>
      </w:r>
      <w:r w:rsidR="00F80BAD">
        <w:rPr>
          <w:rFonts w:ascii="Times New Roman" w:hAnsi="Times New Roman" w:cs="Times New Roman"/>
          <w:color w:val="000000"/>
          <w:sz w:val="24"/>
          <w:szCs w:val="24"/>
        </w:rPr>
        <w:t>)</w:t>
      </w:r>
      <w:proofErr w:type="spellStart"/>
      <w:r w:rsidR="00F80BAD">
        <w:rPr>
          <w:rFonts w:ascii="Times New Roman" w:hAnsi="Times New Roman" w:cs="Times New Roman"/>
          <w:color w:val="000000"/>
          <w:sz w:val="24"/>
          <w:szCs w:val="24"/>
        </w:rPr>
        <w:t>-e</w:t>
      </w:r>
      <w:proofErr w:type="spellEnd"/>
      <w:r w:rsidR="00D703CF" w:rsidRPr="00F404F1">
        <w:rPr>
          <w:rFonts w:ascii="Times New Roman" w:hAnsi="Times New Roman" w:cs="Times New Roman"/>
          <w:color w:val="000000"/>
          <w:sz w:val="24"/>
          <w:szCs w:val="24"/>
        </w:rPr>
        <w:t>)</w:t>
      </w:r>
      <w:r w:rsidRPr="00F404F1">
        <w:rPr>
          <w:rFonts w:ascii="Times New Roman" w:hAnsi="Times New Roman" w:cs="Times New Roman"/>
          <w:color w:val="000000"/>
          <w:sz w:val="24"/>
          <w:szCs w:val="24"/>
        </w:rPr>
        <w:t xml:space="preserve"> pontja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szerinti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anyagokat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előzetesen,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írásban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kell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benyújtani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jegyző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részére,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aki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benyújtott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anyagok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alapján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kivételével,</w:t>
      </w:r>
      <w:r w:rsidR="00F80BAD">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előzetes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törvényességi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követően</w:t>
      </w:r>
      <w:r w:rsidRPr="00F404F1">
        <w:rPr>
          <w:rFonts w:ascii="Times New Roman" w:eastAsia="Times New Roman" w:hAnsi="Times New Roman" w:cs="Times New Roman"/>
          <w:color w:val="000000"/>
          <w:sz w:val="24"/>
          <w:szCs w:val="24"/>
        </w:rPr>
        <w:t>–</w:t>
      </w:r>
      <w:r w:rsidRPr="00F404F1">
        <w:rPr>
          <w:rFonts w:ascii="Times New Roman" w:hAnsi="Times New Roman" w:cs="Times New Roman"/>
          <w:color w:val="000000"/>
          <w:sz w:val="24"/>
          <w:szCs w:val="24"/>
        </w:rPr>
        <w:t>gondoskodik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napirendi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tervezetének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elkészítéséről.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benyújtáskor</w:t>
      </w:r>
      <w:r w:rsidR="00F80BAD">
        <w:rPr>
          <w:rFonts w:ascii="Times New Roman" w:hAnsi="Times New Roman" w:cs="Times New Roman"/>
          <w:color w:val="000000"/>
          <w:sz w:val="24"/>
          <w:szCs w:val="24"/>
        </w:rPr>
        <w:t xml:space="preserve"> </w:t>
      </w:r>
      <w:r w:rsidRPr="00F404F1">
        <w:rPr>
          <w:rFonts w:ascii="Times New Roman" w:eastAsia="Times New Roman" w:hAnsi="Times New Roman" w:cs="Times New Roman"/>
          <w:color w:val="000000"/>
          <w:sz w:val="24"/>
          <w:szCs w:val="24"/>
        </w:rPr>
        <w:t>–</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kivételével</w:t>
      </w:r>
      <w:r w:rsidRPr="00F404F1">
        <w:rPr>
          <w:rFonts w:ascii="Times New Roman" w:eastAsia="Times New Roman" w:hAnsi="Times New Roman" w:cs="Times New Roman"/>
          <w:color w:val="000000"/>
          <w:sz w:val="24"/>
          <w:szCs w:val="24"/>
        </w:rPr>
        <w:t>–</w:t>
      </w:r>
      <w:r w:rsidR="00F80BAD">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figyelemmel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kell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lenni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meghívójának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kézbesítésére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vonatkozó</w:t>
      </w:r>
      <w:r w:rsidRPr="00F404F1">
        <w:rPr>
          <w:rFonts w:ascii="Times New Roman" w:eastAsia="Times New Roman" w:hAnsi="Times New Roman" w:cs="Times New Roman"/>
          <w:color w:val="000000"/>
          <w:sz w:val="24"/>
          <w:szCs w:val="24"/>
        </w:rPr>
        <w:t xml:space="preserve"> szabályokra</w:t>
      </w:r>
      <w:proofErr w:type="gramStart"/>
      <w:r w:rsidRPr="00F404F1">
        <w:rPr>
          <w:rFonts w:ascii="Times New Roman" w:eastAsia="Times New Roman" w:hAnsi="Times New Roman" w:cs="Times New Roman"/>
          <w:color w:val="000000"/>
          <w:sz w:val="24"/>
          <w:szCs w:val="24"/>
        </w:rPr>
        <w:t>..</w:t>
      </w:r>
      <w:proofErr w:type="gramEnd"/>
    </w:p>
    <w:p w:rsidR="000412CE" w:rsidRPr="00F404F1" w:rsidRDefault="000412CE" w:rsidP="00247B95">
      <w:pPr>
        <w:spacing w:after="0" w:line="240" w:lineRule="auto"/>
        <w:jc w:val="center"/>
        <w:rPr>
          <w:rFonts w:ascii="Times New Roman" w:hAnsi="Times New Roman" w:cs="Times New Roman"/>
          <w:b/>
          <w:color w:val="000000"/>
          <w:sz w:val="24"/>
          <w:szCs w:val="24"/>
        </w:rPr>
      </w:pPr>
    </w:p>
    <w:p w:rsidR="00E20B46" w:rsidRPr="00F404F1" w:rsidRDefault="000412CE" w:rsidP="00247B95">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23</w:t>
      </w:r>
      <w:r w:rsidR="00E20B46" w:rsidRPr="00F404F1">
        <w:rPr>
          <w:rFonts w:ascii="Times New Roman" w:hAnsi="Times New Roman" w:cs="Times New Roman"/>
          <w:b/>
          <w:color w:val="000000"/>
          <w:sz w:val="24"/>
          <w:szCs w:val="24"/>
        </w:rPr>
        <w:t>. AZ</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ELŐTERJESZTÉS</w:t>
      </w:r>
    </w:p>
    <w:p w:rsidR="00E20B46" w:rsidRPr="00F404F1" w:rsidRDefault="000412CE" w:rsidP="00247B95">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34</w:t>
      </w:r>
      <w:r w:rsidR="00E20B46" w:rsidRPr="00F404F1">
        <w:rPr>
          <w:rFonts w:ascii="Times New Roman" w:hAnsi="Times New Roman" w:cs="Times New Roman"/>
          <w:b/>
          <w:color w:val="000000"/>
          <w:sz w:val="24"/>
          <w:szCs w:val="24"/>
        </w:rPr>
        <w:t>.</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w:t>
      </w:r>
    </w:p>
    <w:p w:rsidR="00247B95" w:rsidRPr="00F404F1" w:rsidRDefault="00247B95" w:rsidP="00247B95">
      <w:pPr>
        <w:spacing w:after="0" w:line="240" w:lineRule="auto"/>
        <w:jc w:val="center"/>
        <w:rPr>
          <w:rFonts w:ascii="Times New Roman" w:hAnsi="Times New Roman" w:cs="Times New Roman"/>
          <w:b/>
          <w:color w:val="000000"/>
          <w:sz w:val="24"/>
          <w:szCs w:val="24"/>
        </w:rPr>
      </w:pPr>
    </w:p>
    <w:p w:rsidR="00E20B46" w:rsidRPr="00F404F1" w:rsidRDefault="00E20B46" w:rsidP="00247B95">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rPr>
        <w:t>(1)</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előterjesztés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polgármester,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alpolgármester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w:t>
      </w:r>
      <w:r w:rsidRPr="00F404F1">
        <w:rPr>
          <w:rFonts w:ascii="Times New Roman" w:eastAsia="Times New Roman" w:hAnsi="Times New Roman" w:cs="Times New Roman"/>
          <w:color w:val="000000"/>
          <w:sz w:val="24"/>
          <w:szCs w:val="24"/>
          <w:lang w:eastAsia="hu-HU"/>
        </w:rPr>
        <w:t xml:space="preserve">eladatkörében </w:t>
      </w:r>
      <w:r w:rsidRPr="00F404F1">
        <w:rPr>
          <w:rFonts w:ascii="Times New Roman" w:hAnsi="Times New Roman" w:cs="Times New Roman"/>
          <w:color w:val="000000"/>
          <w:sz w:val="24"/>
          <w:szCs w:val="24"/>
          <w:lang w:eastAsia="hu-HU"/>
        </w:rPr>
        <w:t>eljárva</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247B95">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képviselő-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bizottsága,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a </w:t>
      </w:r>
      <w:r w:rsidRPr="00F404F1">
        <w:rPr>
          <w:rFonts w:ascii="Times New Roman" w:hAnsi="Times New Roman" w:cs="Times New Roman"/>
          <w:color w:val="000000"/>
          <w:sz w:val="24"/>
          <w:szCs w:val="24"/>
          <w:lang w:eastAsia="hu-HU"/>
        </w:rPr>
        <w:t>jegyző,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továbbá</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jogszabály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alapján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beszámolásra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kötelezettek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jogosu</w:t>
      </w:r>
      <w:r w:rsidRPr="00F404F1">
        <w:rPr>
          <w:rFonts w:ascii="Times New Roman" w:eastAsia="Times New Roman" w:hAnsi="Times New Roman" w:cs="Times New Roman"/>
          <w:color w:val="000000"/>
          <w:sz w:val="24"/>
          <w:szCs w:val="24"/>
          <w:lang w:eastAsia="hu-HU"/>
        </w:rPr>
        <w:t>ltak.</w:t>
      </w:r>
    </w:p>
    <w:p w:rsidR="00E20B46" w:rsidRPr="00F404F1" w:rsidRDefault="00E20B46" w:rsidP="00247B95">
      <w:pPr>
        <w:spacing w:after="0" w:line="240" w:lineRule="auto"/>
        <w:jc w:val="both"/>
        <w:rPr>
          <w:rFonts w:ascii="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(2)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irányulhat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alkotására,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meghozatalára.</w:t>
      </w:r>
    </w:p>
    <w:p w:rsidR="00E20B46" w:rsidRPr="00F404F1" w:rsidRDefault="00E20B46" w:rsidP="00247B95">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elé</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kerülő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főbb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elemei:</w:t>
      </w:r>
    </w:p>
    <w:p w:rsidR="00E20B46" w:rsidRPr="00F404F1" w:rsidRDefault="00E20B46" w:rsidP="00247B95">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tárgy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pontos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meghatározása,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valamint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téma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esetleges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korábbi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napirendjén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megjelenésének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azzal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kapcsolatban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áttekintése,</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247B95">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meghozandó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indokainak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bemutatása,</w:t>
      </w:r>
    </w:p>
    <w:p w:rsidR="00E20B46" w:rsidRPr="00F404F1" w:rsidRDefault="00E20B46" w:rsidP="00247B95">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tárgykört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jogszabályok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megjelölése,</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mindazon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körülmény,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összefüggés,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tény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adat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bemutatása,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amely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lehetővé</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teszi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értékelést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indokolja,</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e</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azon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személyek,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szervezetek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körének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bemutatása,amelyeknek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törvény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alapján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véleményezési,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egyetértési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joga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fenn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meghozandó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körében,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valamint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amelyeket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arról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tájékoztatn</w:t>
      </w:r>
      <w:r w:rsidR="00E20B46" w:rsidRPr="00F404F1">
        <w:rPr>
          <w:rFonts w:ascii="Times New Roman" w:eastAsia="Arial" w:hAnsi="Times New Roman" w:cs="Times New Roman"/>
          <w:color w:val="000000"/>
          <w:sz w:val="24"/>
          <w:szCs w:val="24"/>
          <w:lang w:eastAsia="hu-HU"/>
        </w:rPr>
        <w: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szükséges</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f</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döntéssel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érintett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valamint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annak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ellátásához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szükséges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feltételek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végrehajtás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során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elérhető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eredmények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konkrét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megjelölése,</w:t>
      </w:r>
      <w:bookmarkStart w:id="2" w:name="17"/>
      <w:bookmarkEnd w:id="2"/>
    </w:p>
    <w:p w:rsidR="00E20B46" w:rsidRPr="00F404F1" w:rsidRDefault="000412CE" w:rsidP="00E20B46">
      <w:pPr>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g</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téma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átfogó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értékelését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segítő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mellékletek,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statisztikai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táblák,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korábbi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határozatok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személyek,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szervezetek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véleményét,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álláspontját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tartalmazó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írásos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dokumentumok,</w:t>
      </w:r>
      <w:r w:rsidR="00E20B46" w:rsidRPr="00F404F1">
        <w:rPr>
          <w:rFonts w:ascii="Times New Roman" w:eastAsia="Times New Roman" w:hAnsi="Times New Roman" w:cs="Times New Roman"/>
          <w:color w:val="000000"/>
          <w:sz w:val="24"/>
          <w:szCs w:val="24"/>
          <w:lang w:eastAsia="hu-HU"/>
        </w:rPr>
        <w:t xml:space="preserve"> </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h</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előterjesztés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megállapításaira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logikailag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tartalmilag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épül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javaslat,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amely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egyértelmű,</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szakszerű</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végrehajtható,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valamint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határozati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javaslat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esetén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tartalmazza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végrehajtásért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felelősök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nevét,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végrehajtási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határidő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megjelölését,</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i</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tárgykörben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korábban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hozott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 esetén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rendelkezik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annak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további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hatályáról,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hatályon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kívül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helyezéséről</w:t>
      </w:r>
      <w:proofErr w:type="gramStart"/>
      <w:r w:rsidR="00E20B46" w:rsidRPr="00F404F1">
        <w:rPr>
          <w:rFonts w:ascii="Times New Roman" w:hAnsi="Times New Roman" w:cs="Times New Roman"/>
          <w:color w:val="000000"/>
          <w:sz w:val="24"/>
          <w:szCs w:val="24"/>
          <w:lang w:eastAsia="hu-HU"/>
        </w:rPr>
        <w:t>,módosításáról</w:t>
      </w:r>
      <w:proofErr w:type="gram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határozat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esetén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fenntartásáról,</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j</w:t>
      </w:r>
      <w:proofErr w:type="gramStart"/>
      <w:r w:rsidR="00E20B46" w:rsidRPr="00F404F1">
        <w:rPr>
          <w:rFonts w:ascii="Times New Roman" w:hAnsi="Times New Roman" w:cs="Times New Roman"/>
          <w:color w:val="000000"/>
          <w:sz w:val="24"/>
          <w:szCs w:val="24"/>
          <w:lang w:eastAsia="hu-HU"/>
        </w:rPr>
        <w:t>)önkormányzati</w:t>
      </w:r>
      <w:proofErr w:type="gram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hatósági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ügyben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készített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előterjesztés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esetén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javaslat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tömör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kivonata,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arravaló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utalás,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hogy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eljárás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iratanyaga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Hivatalban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tekinthető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(4)</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elé</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kerülő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sokszorosítási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példányának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kijelölt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helyettese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aláírását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tartalmaznia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hatáskörrel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rendelkező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állandó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előzetesen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véleményezi.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(6)</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végrehajtását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érintő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valamennyi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ahhoz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kapcsolódó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módosító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érintő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ügyekben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hatáskörrel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rendelkező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állásfoglalásával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lehet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benyújtani.</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(7)</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Amennyiben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módosító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kiadásának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növelését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bevételének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csökkenését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eredményezheti,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benne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jelölni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egyensúly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megőrzése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érdekében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javasolt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megoldást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(8)</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hatáskörébe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kinevezések,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választások,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egyéb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pályázatok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pályázatra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beérkezett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pályamunkák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mellékletét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képezik,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azonban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azokat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személyi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jellegű</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nagyobb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terjedelmű</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egyéb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pályázatok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érintett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részére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megküldeni.</w:t>
      </w:r>
    </w:p>
    <w:p w:rsidR="00E20B46" w:rsidRPr="00F404F1" w:rsidRDefault="000412CE"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w:t>
      </w:r>
      <w:r w:rsidR="00E20B46" w:rsidRPr="00F404F1">
        <w:rPr>
          <w:rFonts w:ascii="Times New Roman" w:hAnsi="Times New Roman" w:cs="Times New Roman"/>
          <w:color w:val="000000"/>
          <w:sz w:val="24"/>
          <w:szCs w:val="24"/>
          <w:lang w:eastAsia="hu-HU"/>
        </w:rPr>
        <w:t>9)</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zárt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ülés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napirendjén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szereplő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előterjesztés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jobb</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felső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sarkában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"ZÁRT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ÜLÉS"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megjelölést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kell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alkalmazni.</w:t>
      </w:r>
    </w:p>
    <w:p w:rsidR="00247B95" w:rsidRPr="00F404F1" w:rsidRDefault="00247B95"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24</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BESZÁMOLÓ</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35</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247B95" w:rsidRPr="00F404F1" w:rsidRDefault="00247B95"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numPr>
          <w:ilvl w:val="0"/>
          <w:numId w:val="12"/>
        </w:numPr>
        <w:tabs>
          <w:tab w:val="left" w:pos="0"/>
        </w:tabs>
        <w:spacing w:after="0" w:line="240" w:lineRule="auto"/>
        <w:ind w:hanging="720"/>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beszámoló</w:t>
      </w:r>
    </w:p>
    <w:p w:rsidR="00E20B46" w:rsidRPr="00F404F1" w:rsidRDefault="00E20B46" w:rsidP="00E20B46">
      <w:pPr>
        <w:pStyle w:val="Listaszerbekezds"/>
        <w:numPr>
          <w:ilvl w:val="0"/>
          <w:numId w:val="4"/>
        </w:numPr>
        <w:tabs>
          <w:tab w:val="clear" w:pos="708"/>
        </w:tabs>
        <w:spacing w:after="0" w:line="240" w:lineRule="auto"/>
        <w:ind w:left="0" w:firstLine="0"/>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gyakorlásáról,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végrehajtásáról,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kivizsgálásáról,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tevékenységéről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készíthető.</w:t>
      </w:r>
    </w:p>
    <w:p w:rsidR="0078684B"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benyújtására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00F80BAD">
        <w:rPr>
          <w:rFonts w:ascii="Times New Roman" w:hAnsi="Times New Roman" w:cs="Times New Roman"/>
          <w:color w:val="000000"/>
          <w:sz w:val="24"/>
          <w:szCs w:val="24"/>
          <w:lang w:eastAsia="hu-HU"/>
        </w:rPr>
        <w:t>34</w:t>
      </w:r>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bekezdésében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meghatározottak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jogosultak,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azzal,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hogy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jogszabály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alapján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beszámolásra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kötelezett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beszámolóját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terjeszti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w:t>
      </w:r>
      <w:r w:rsidR="00D703CF" w:rsidRPr="00F404F1">
        <w:rPr>
          <w:rFonts w:ascii="Times New Roman" w:hAnsi="Times New Roman" w:cs="Times New Roman"/>
          <w:color w:val="000000"/>
          <w:sz w:val="24"/>
          <w:szCs w:val="24"/>
          <w:lang w:eastAsia="hu-HU"/>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elfogadásáról</w:t>
      </w:r>
      <w:r w:rsidRPr="00F404F1">
        <w:rPr>
          <w:rFonts w:ascii="Times New Roman" w:eastAsia="Times New Roman" w:hAnsi="Times New Roman" w:cs="Times New Roman"/>
          <w:color w:val="000000"/>
          <w:sz w:val="24"/>
          <w:szCs w:val="24"/>
          <w:lang w:eastAsia="hu-HU"/>
        </w:rPr>
        <w:t xml:space="preserve"> </w:t>
      </w:r>
      <w:proofErr w:type="spellStart"/>
      <w:r w:rsidRPr="00F404F1">
        <w:rPr>
          <w:rFonts w:ascii="Times New Roman" w:hAnsi="Times New Roman" w:cs="Times New Roman"/>
          <w:color w:val="000000"/>
          <w:sz w:val="24"/>
          <w:szCs w:val="24"/>
          <w:lang w:eastAsia="hu-HU"/>
        </w:rPr>
        <w:t>-a</w:t>
      </w:r>
      <w:proofErr w:type="spell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hoz.</w:t>
      </w:r>
    </w:p>
    <w:p w:rsidR="00E20B46" w:rsidRPr="00F404F1" w:rsidRDefault="000412CE" w:rsidP="00E20B46">
      <w:pPr>
        <w:spacing w:after="0" w:line="240" w:lineRule="auto"/>
        <w:ind w:left="5664" w:hanging="5664"/>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br w:type="page"/>
        <w:t>25</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TÁJÉKOZTATÓ</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36</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247B95" w:rsidRPr="00F404F1" w:rsidRDefault="00247B95"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tájékoztató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olyan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információk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elé</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terjesztését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jelenti,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amelyek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általános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jelleggel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támasztják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alá,</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valamint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00D703CF" w:rsidRPr="00F404F1">
        <w:rPr>
          <w:rFonts w:ascii="Times New Roman" w:eastAsia="Times New Roman" w:hAnsi="Times New Roman" w:cs="Times New Roman"/>
          <w:color w:val="000000"/>
          <w:sz w:val="24"/>
          <w:szCs w:val="24"/>
          <w:lang w:eastAsia="hu-HU"/>
        </w:rPr>
        <w:t xml:space="preserve">község </w:t>
      </w:r>
      <w:r w:rsidRPr="00F404F1">
        <w:rPr>
          <w:rFonts w:ascii="Times New Roman" w:hAnsi="Times New Roman" w:cs="Times New Roman"/>
          <w:color w:val="000000"/>
          <w:sz w:val="24"/>
          <w:szCs w:val="24"/>
          <w:lang w:eastAsia="hu-HU"/>
        </w:rPr>
        <w:t>életével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kapcsolatos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jelenségnek,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t</w:t>
      </w:r>
      <w:r w:rsidRPr="00F404F1">
        <w:rPr>
          <w:rFonts w:ascii="Times New Roman" w:hAnsi="Times New Roman" w:cs="Times New Roman"/>
          <w:color w:val="000000"/>
          <w:sz w:val="24"/>
          <w:szCs w:val="24"/>
          <w:lang w:eastAsia="hu-HU"/>
        </w:rPr>
        <w:t>evékenységének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megismerését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segítik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tabs>
          <w:tab w:val="clear" w:pos="708"/>
        </w:tabs>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(2)Tájékoztató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formájában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beterjeszteni</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jogszabályok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ismertetését,</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költségvetési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mérlegére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vonatkozó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adatokat,</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működésére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jellemző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adatokat,</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községre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vonatkozó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különböző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adatok,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jelenségek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ismertetését,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támasztják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alá</w:t>
      </w: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Tájékoztató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benyújtására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polgármester</w:t>
      </w:r>
      <w:proofErr w:type="gramStart"/>
      <w:r w:rsidRPr="00F404F1">
        <w:rPr>
          <w:rFonts w:ascii="Times New Roman" w:eastAsia="Arial" w:hAnsi="Times New Roman" w:cs="Times New Roman"/>
          <w:color w:val="000000"/>
          <w:sz w:val="24"/>
          <w:szCs w:val="24"/>
          <w:lang w:eastAsia="hu-HU"/>
        </w:rPr>
        <w:t>,alpolgármester</w:t>
      </w:r>
      <w:proofErr w:type="gramEnd"/>
      <w:r w:rsidRPr="00F404F1">
        <w:rPr>
          <w:rFonts w:ascii="Times New Roman" w:eastAsia="Arial"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jegyző,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intézményvezető,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társulás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jogosultak.</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(4)</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tájékoztató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elfogadásáról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felszólalás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nélkül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Amennyiben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tájékoztatót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fogadja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átdolgozva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következő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ismét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terjeszteni.</w:t>
      </w:r>
    </w:p>
    <w:p w:rsidR="00E20B46" w:rsidRPr="00F404F1" w:rsidRDefault="00E20B46" w:rsidP="00E20B46">
      <w:pPr>
        <w:spacing w:after="0" w:line="240" w:lineRule="auto"/>
        <w:rPr>
          <w:rFonts w:ascii="Times New Roman" w:hAnsi="Times New Roman" w:cs="Times New Roman"/>
          <w:color w:val="000000"/>
          <w:sz w:val="24"/>
          <w:szCs w:val="24"/>
        </w:rPr>
      </w:pPr>
    </w:p>
    <w:p w:rsidR="00E20B46" w:rsidRPr="00F404F1" w:rsidRDefault="000412CE" w:rsidP="00247B95">
      <w:pPr>
        <w:tabs>
          <w:tab w:val="clear" w:pos="708"/>
        </w:tabs>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26</w:t>
      </w:r>
      <w:r w:rsidR="00E20B46" w:rsidRPr="00F404F1">
        <w:rPr>
          <w:rFonts w:ascii="Times New Roman" w:hAnsi="Times New Roman" w:cs="Times New Roman"/>
          <w:b/>
          <w:color w:val="000000"/>
          <w:sz w:val="24"/>
          <w:szCs w:val="24"/>
          <w:lang w:eastAsia="hu-HU"/>
        </w:rPr>
        <w:t>.</w:t>
      </w:r>
      <w:r w:rsidR="00D549AD" w:rsidRPr="00F404F1">
        <w:rPr>
          <w:rFonts w:ascii="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INDÍTVÁNY</w:t>
      </w:r>
    </w:p>
    <w:p w:rsidR="00E20B46" w:rsidRPr="00F404F1" w:rsidRDefault="000412CE" w:rsidP="00247B95">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37</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247B95">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megalkotásra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tartalmaznia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javasolt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főbb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elemeit.</w:t>
      </w: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bármely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benyújthat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legkésőbb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megelőző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napon.</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vonatkozhat:</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meghozatalára,</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indítvánnyal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javasolt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előkészítésére.</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w:t>
      </w:r>
      <w:r w:rsidR="00E20B46" w:rsidRPr="00F404F1">
        <w:rPr>
          <w:rFonts w:ascii="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bekezdés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pontja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indítvány</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alapján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testület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indítványban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javasolt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döntésről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annak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elhangzását,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proofErr w:type="gramStart"/>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felett</w:t>
      </w:r>
      <w:proofErr w:type="gram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nyitott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vitát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követően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azonnal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bekezdés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pontja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szerinti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elfogadásáról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nyit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vitát,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azonban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ahhoz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bármely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további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megtételével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csatlakozhat.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indítvány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felszólalás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nélkül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előkészítésére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alpolgármestert,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jegyzőt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kéri</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27</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INTERPELLÁCIÓ</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38</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minősül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felvetés,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amelyben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valamilyen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hibás,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helytelen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gyakorlatot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jelez.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alpolgármesterhez</w:t>
      </w:r>
      <w:proofErr w:type="gramStart"/>
      <w:r w:rsidRPr="00F404F1">
        <w:rPr>
          <w:rFonts w:ascii="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jegyzőhöz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elnökéhez,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intézhetnek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feladatkörbe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minden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ügyben.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szóban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elmondhatja</w:t>
      </w:r>
      <w:proofErr w:type="gramStart"/>
      <w:r w:rsidRPr="00F404F1">
        <w:rPr>
          <w:rFonts w:ascii="Times New Roman" w:hAnsi="Times New Roman" w:cs="Times New Roman"/>
          <w:color w:val="000000"/>
          <w:sz w:val="24"/>
          <w:szCs w:val="24"/>
          <w:lang w:eastAsia="hu-HU"/>
        </w:rPr>
        <w:t>,.</w:t>
      </w:r>
      <w:proofErr w:type="gramEnd"/>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interpellált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szóban,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15</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napon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belül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köteles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Amennyiben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kíván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megelőzően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legalább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8</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nappal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juttatnia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címzettjének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polgármesternek.</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írásbeli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következő</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ülésén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napirendre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tűzi.</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(4)</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után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esetében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viszontválaszra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majd</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nyilatkozik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elfogadásáról.</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alapján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részletesebb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vizsgálatot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elrendelhet.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interpelláció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tárgyának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kivizsgálásába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interpelláló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Ideiglenes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megbízható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kivizsgálással.</w:t>
      </w:r>
    </w:p>
    <w:p w:rsidR="00D703CF" w:rsidRPr="00F404F1" w:rsidRDefault="00D703CF" w:rsidP="00E20B46">
      <w:pPr>
        <w:spacing w:after="0" w:line="240" w:lineRule="auto"/>
        <w:jc w:val="center"/>
        <w:rPr>
          <w:rFonts w:ascii="Times New Roman" w:eastAsia="Arial"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eastAsia="Arial" w:hAnsi="Times New Roman" w:cs="Times New Roman"/>
          <w:b/>
          <w:color w:val="000000"/>
          <w:sz w:val="24"/>
          <w:szCs w:val="24"/>
          <w:lang w:eastAsia="hu-HU"/>
        </w:rPr>
        <w:t>28</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KÉRDÉS</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39</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E20B46" w:rsidRPr="00F404F1" w:rsidRDefault="00E20B46" w:rsidP="00E20B46">
      <w:pPr>
        <w:spacing w:after="0" w:line="240" w:lineRule="auto"/>
        <w:jc w:val="center"/>
        <w:rPr>
          <w:rFonts w:ascii="Times New Roman" w:hAnsi="Times New Roman" w:cs="Times New Roman"/>
          <w:color w:val="000000"/>
          <w:sz w:val="24"/>
          <w:szCs w:val="24"/>
        </w:rPr>
      </w:pP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Kérdés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feltevésére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megválaszolására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000412CE" w:rsidRPr="00F404F1">
        <w:rPr>
          <w:rFonts w:ascii="Times New Roman" w:eastAsia="Times New Roman" w:hAnsi="Times New Roman" w:cs="Times New Roman"/>
          <w:color w:val="000000"/>
          <w:sz w:val="24"/>
          <w:szCs w:val="24"/>
          <w:lang w:eastAsia="hu-HU"/>
        </w:rPr>
        <w:t xml:space="preserve"> 38</w:t>
      </w:r>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rendelkezéseit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megfelelően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alkalmazni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azzal,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hogy:</w:t>
      </w: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viszontválaszra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jogosult,</w:t>
      </w:r>
    </w:p>
    <w:p w:rsidR="00E20B46" w:rsidRPr="00F404F1" w:rsidRDefault="00E20B46"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kérdésre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adott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írásbeli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csak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akkor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tűzi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napirendjére,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beadványában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kifejezetten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kéri,</w:t>
      </w:r>
    </w:p>
    <w:p w:rsidR="00E20B46" w:rsidRPr="00F404F1" w:rsidRDefault="00E20B46" w:rsidP="000412CE">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napirendjére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írásbeli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válasszal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együtt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kérdését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küldeni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tagjainak</w:t>
      </w:r>
      <w:proofErr w:type="gramStart"/>
      <w:r w:rsidRPr="00F404F1">
        <w:rPr>
          <w:rFonts w:ascii="Times New Roman" w:hAnsi="Times New Roman" w:cs="Times New Roman"/>
          <w:color w:val="000000"/>
          <w:sz w:val="24"/>
          <w:szCs w:val="24"/>
          <w:lang w:eastAsia="hu-HU"/>
        </w:rPr>
        <w:t>,és</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ebbe</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k</w:t>
      </w:r>
      <w:r w:rsidRPr="00F404F1">
        <w:rPr>
          <w:rFonts w:ascii="Times New Roman" w:hAnsi="Times New Roman" w:cs="Times New Roman"/>
          <w:color w:val="000000"/>
          <w:sz w:val="24"/>
          <w:szCs w:val="24"/>
        </w:rPr>
        <w:t>ülső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szakértő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bevonható.</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V.FEJEZET</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A</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KÉPVISELŐ-</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TESTÜLET</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SZERVEIRE,</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TAGJAIRA</w:t>
      </w:r>
      <w:r w:rsidRPr="00F404F1">
        <w:rPr>
          <w:rFonts w:ascii="Times New Roman" w:eastAsia="Times New Roman" w:hAnsi="Times New Roman" w:cs="Times New Roman"/>
          <w:b/>
          <w:color w:val="000000"/>
          <w:sz w:val="24"/>
          <w:szCs w:val="24"/>
          <w:lang w:eastAsia="hu-HU"/>
        </w:rPr>
        <w:t xml:space="preserve"> </w:t>
      </w:r>
      <w:proofErr w:type="gramStart"/>
      <w:r w:rsidRPr="00F404F1">
        <w:rPr>
          <w:rFonts w:ascii="Times New Roman" w:hAnsi="Times New Roman" w:cs="Times New Roman"/>
          <w:b/>
          <w:color w:val="000000"/>
          <w:sz w:val="24"/>
          <w:szCs w:val="24"/>
          <w:lang w:eastAsia="hu-HU"/>
        </w:rPr>
        <w:t>ÉS</w:t>
      </w:r>
      <w:proofErr w:type="gramEnd"/>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AZ</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ÖNKORMÁNYZATI</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TISZTSÉGVISELŐKRE</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VONATKOZÓ</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SZABÁLYOK</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29</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POLGÁRMESTER</w:t>
      </w:r>
    </w:p>
    <w:p w:rsidR="00E20B46" w:rsidRPr="00F404F1" w:rsidRDefault="000412CE"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40</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703CF" w:rsidRPr="00F404F1" w:rsidRDefault="00D703CF" w:rsidP="00D703C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község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első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tisztségviselője.</w:t>
      </w:r>
    </w:p>
    <w:p w:rsidR="00D703CF" w:rsidRPr="00F404F1" w:rsidRDefault="00D703CF" w:rsidP="00D703CF">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Megbízatását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főállásban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látja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szabadságát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00F80BAD">
        <w:rPr>
          <w:rFonts w:ascii="Times New Roman" w:eastAsia="Times New Roman" w:hAnsi="Times New Roman" w:cs="Times New Roman"/>
          <w:color w:val="000000"/>
          <w:sz w:val="24"/>
          <w:szCs w:val="24"/>
          <w:lang w:eastAsia="hu-HU"/>
        </w:rPr>
        <w:t>Pénzügyi és Ügyrendi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engedélyezi vagy rendeli el a törvény által meghatározott mértékig.</w:t>
      </w:r>
      <w:r w:rsidRPr="00F404F1">
        <w:rPr>
          <w:rFonts w:ascii="Times New Roman" w:eastAsia="Times New Roman" w:hAnsi="Times New Roman" w:cs="Times New Roman"/>
          <w:color w:val="000000"/>
          <w:sz w:val="24"/>
          <w:szCs w:val="24"/>
          <w:lang w:eastAsia="hu-HU"/>
        </w:rPr>
        <w:t xml:space="preserve"> </w:t>
      </w:r>
    </w:p>
    <w:p w:rsidR="00E60A61" w:rsidRDefault="00E60A61" w:rsidP="00E20B46">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r w:rsidRPr="00E60A61">
        <w:rPr>
          <w:rFonts w:ascii="Times New Roman" w:hAnsi="Times New Roman" w:cs="Times New Roman"/>
          <w:sz w:val="24"/>
          <w:szCs w:val="24"/>
        </w:rPr>
        <w:t xml:space="preserve">(2) A polgármesteri és az alpolgármesteri tisztség egyidejű </w:t>
      </w:r>
      <w:proofErr w:type="spellStart"/>
      <w:r w:rsidRPr="00E60A61">
        <w:rPr>
          <w:rFonts w:ascii="Times New Roman" w:hAnsi="Times New Roman" w:cs="Times New Roman"/>
          <w:sz w:val="24"/>
          <w:szCs w:val="24"/>
        </w:rPr>
        <w:t>betöltetlensége</w:t>
      </w:r>
      <w:proofErr w:type="spellEnd"/>
      <w:r w:rsidRPr="00E60A61">
        <w:rPr>
          <w:rFonts w:ascii="Times New Roman" w:hAnsi="Times New Roman" w:cs="Times New Roman"/>
          <w:sz w:val="24"/>
          <w:szCs w:val="24"/>
        </w:rPr>
        <w:t>, tartós akadályoztatásuk esetén a képviselő-testületet összehívni és vezetni a korelnöknek van hatásköre.</w:t>
      </w:r>
      <w:r w:rsidRPr="00E60A61">
        <w:rPr>
          <w:rFonts w:ascii="Times New Roman" w:eastAsia="Times New Roman" w:hAnsi="Times New Roman" w:cs="Times New Roman"/>
          <w:color w:val="000000"/>
          <w:sz w:val="24"/>
          <w:szCs w:val="24"/>
          <w:lang w:eastAsia="hu-HU"/>
        </w:rPr>
        <w:t xml:space="preserve"> </w:t>
      </w:r>
    </w:p>
    <w:p w:rsidR="00E20B46" w:rsidRPr="00E60A61" w:rsidRDefault="000412CE" w:rsidP="00E20B46">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r w:rsidRPr="00E60A61">
        <w:rPr>
          <w:rFonts w:ascii="Times New Roman" w:eastAsia="Times New Roman" w:hAnsi="Times New Roman" w:cs="Times New Roman"/>
          <w:color w:val="000000"/>
          <w:sz w:val="24"/>
          <w:szCs w:val="24"/>
          <w:lang w:eastAsia="hu-HU"/>
        </w:rPr>
        <w:t>(3</w:t>
      </w:r>
      <w:r w:rsidR="00E20B46" w:rsidRPr="00E60A61">
        <w:rPr>
          <w:rFonts w:ascii="Times New Roman" w:eastAsia="Times New Roman" w:hAnsi="Times New Roman" w:cs="Times New Roman"/>
          <w:color w:val="000000"/>
          <w:sz w:val="24"/>
          <w:szCs w:val="24"/>
          <w:lang w:eastAsia="hu-HU"/>
        </w:rPr>
        <w:t xml:space="preserve">)A főállású polgármester munkarendje </w:t>
      </w:r>
      <w:proofErr w:type="gramStart"/>
      <w:r w:rsidR="00E20B46" w:rsidRPr="00E60A61">
        <w:rPr>
          <w:rFonts w:ascii="Times New Roman" w:eastAsia="Times New Roman" w:hAnsi="Times New Roman" w:cs="Times New Roman"/>
          <w:color w:val="000000"/>
          <w:sz w:val="24"/>
          <w:szCs w:val="24"/>
          <w:lang w:eastAsia="hu-HU"/>
        </w:rPr>
        <w:t>egyezik</w:t>
      </w:r>
      <w:proofErr w:type="gramEnd"/>
      <w:r w:rsidR="00E20B46" w:rsidRPr="00E60A61">
        <w:rPr>
          <w:rFonts w:ascii="Times New Roman" w:eastAsia="Times New Roman" w:hAnsi="Times New Roman" w:cs="Times New Roman"/>
          <w:color w:val="000000"/>
          <w:sz w:val="24"/>
          <w:szCs w:val="24"/>
          <w:lang w:eastAsia="hu-HU"/>
        </w:rPr>
        <w:t xml:space="preserve"> a Közös Hivatal munkarendjével egyezik.</w:t>
      </w:r>
    </w:p>
    <w:p w:rsidR="00E20B46" w:rsidRPr="00F404F1" w:rsidRDefault="000412CE" w:rsidP="000412CE">
      <w:pPr>
        <w:spacing w:after="0" w:line="240" w:lineRule="auto"/>
        <w:jc w:val="both"/>
        <w:rPr>
          <w:rFonts w:ascii="Times New Roman" w:hAnsi="Times New Roman" w:cs="Times New Roman"/>
          <w:color w:val="000000"/>
          <w:sz w:val="24"/>
          <w:szCs w:val="24"/>
        </w:rPr>
      </w:pPr>
      <w:r w:rsidRPr="00F404F1">
        <w:rPr>
          <w:rFonts w:ascii="Times New Roman" w:eastAsia="Times New Roman" w:hAnsi="Times New Roman" w:cs="Times New Roman"/>
          <w:color w:val="000000"/>
          <w:sz w:val="24"/>
          <w:szCs w:val="24"/>
          <w:lang w:eastAsia="hu-HU"/>
        </w:rPr>
        <w:t>(4</w:t>
      </w:r>
      <w:r w:rsidR="00E20B46" w:rsidRPr="00F404F1">
        <w:rPr>
          <w:rFonts w:ascii="Times New Roman" w:eastAsia="Times New Roman" w:hAnsi="Times New Roman" w:cs="Times New Roman"/>
          <w:color w:val="000000"/>
          <w:sz w:val="24"/>
          <w:szCs w:val="24"/>
          <w:lang w:eastAsia="hu-HU"/>
        </w:rPr>
        <w:t>)Ü</w:t>
      </w:r>
      <w:r w:rsidRPr="00F404F1">
        <w:rPr>
          <w:rFonts w:ascii="Times New Roman" w:eastAsia="Times New Roman" w:hAnsi="Times New Roman" w:cs="Times New Roman"/>
          <w:color w:val="000000"/>
          <w:sz w:val="24"/>
          <w:szCs w:val="24"/>
          <w:lang w:eastAsia="hu-HU"/>
        </w:rPr>
        <w:t xml:space="preserve">gyfélfogadás minden hét hétfőn </w:t>
      </w:r>
      <w:r w:rsidR="00E20B46" w:rsidRPr="00F404F1">
        <w:rPr>
          <w:rFonts w:ascii="Times New Roman" w:eastAsia="Times New Roman" w:hAnsi="Times New Roman" w:cs="Times New Roman"/>
          <w:color w:val="000000"/>
          <w:sz w:val="24"/>
          <w:szCs w:val="24"/>
          <w:lang w:eastAsia="hu-HU"/>
        </w:rPr>
        <w:t>és szerdán 8-10-ig.</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Akadályoztatása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esetén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alpolgármester</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helyettesíti.</w:t>
      </w:r>
    </w:p>
    <w:p w:rsidR="00E20B46" w:rsidRPr="00F404F1" w:rsidRDefault="000412CE" w:rsidP="000412CE">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esküjének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megfelelően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Arial" w:hAnsi="Times New Roman" w:cs="Times New Roman"/>
          <w:color w:val="000000"/>
          <w:sz w:val="24"/>
          <w:szCs w:val="24"/>
          <w:lang w:eastAsia="hu-HU"/>
        </w:rPr>
        <w:t>önkormányzatot</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Államigazgatási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tevékenységéért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közszolgálati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szabályok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felelős.</w:t>
      </w:r>
      <w:r w:rsidR="00E20B46"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78684B">
      <w:pPr>
        <w:spacing w:after="0" w:line="240" w:lineRule="auto"/>
        <w:ind w:left="360"/>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szervezi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településfejlesztést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közszolgáltatásokat,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biztosítja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demokratikus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működését.</w:t>
      </w:r>
    </w:p>
    <w:p w:rsidR="00E20B46" w:rsidRPr="00F404F1" w:rsidRDefault="00E20B46" w:rsidP="00E20B46">
      <w:pPr>
        <w:spacing w:after="0" w:line="240" w:lineRule="auto"/>
        <w:ind w:left="360"/>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Tevékenységével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hozzájárul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Böhönye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község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fejlődéséhez,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munkájának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hatékonyságához.</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ind w:left="360"/>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c.</w:t>
      </w:r>
      <w:proofErr w:type="gramEnd"/>
      <w:r w:rsidRPr="00F404F1">
        <w:rPr>
          <w:rFonts w:ascii="Times New Roman" w:eastAsia="Times New Roman" w:hAnsi="Times New Roman" w:cs="Times New Roman"/>
          <w:color w:val="000000"/>
          <w:sz w:val="24"/>
          <w:szCs w:val="24"/>
          <w:lang w:eastAsia="hu-HU"/>
        </w:rPr>
        <w:t>)</w:t>
      </w:r>
      <w:r w:rsidRPr="00F404F1">
        <w:rPr>
          <w:rFonts w:ascii="Times New Roman" w:hAnsi="Times New Roman" w:cs="Times New Roman"/>
          <w:color w:val="000000"/>
          <w:sz w:val="24"/>
          <w:szCs w:val="24"/>
          <w:lang w:eastAsia="hu-HU"/>
        </w:rPr>
        <w:t>Biztosítja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demokratikus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hatalomgyakorlás,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közakarat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érvényesülését.</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ind w:left="360"/>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proofErr w:type="gramStart"/>
      <w:r w:rsidRPr="00F404F1">
        <w:rPr>
          <w:rFonts w:ascii="Times New Roman" w:hAnsi="Times New Roman" w:cs="Times New Roman"/>
          <w:color w:val="000000"/>
          <w:sz w:val="24"/>
          <w:szCs w:val="24"/>
          <w:lang w:eastAsia="hu-HU"/>
        </w:rPr>
        <w:t>)Gondoskodik</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működésének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nyilvánosságáról,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fórumok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szervezéséről,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támogatja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lakosság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ö</w:t>
      </w:r>
      <w:r w:rsidRPr="00F404F1">
        <w:rPr>
          <w:rFonts w:ascii="Times New Roman" w:hAnsi="Times New Roman" w:cs="Times New Roman"/>
          <w:color w:val="000000"/>
          <w:sz w:val="24"/>
          <w:szCs w:val="24"/>
          <w:lang w:eastAsia="hu-HU"/>
        </w:rPr>
        <w:t>nszerveződő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közösségeit,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kapcsolatot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megyei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egyházak,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helyi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pártok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civil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szervezetek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vezetőivel,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települési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nemzetiségi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testületével.</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(6</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szervezi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állami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kapcsolatait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együttműködését,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külföldi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partnertelepülések,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szervezetek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együttműködését.</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(7</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költségvetési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koncepciójának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Képviselő-testület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elé</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terjesztése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kikéri</w:t>
      </w:r>
      <w:r w:rsidR="00E20B46" w:rsidRPr="00F404F1">
        <w:rPr>
          <w:rFonts w:ascii="Times New Roman" w:eastAsia="Times New Roman" w:hAnsi="Times New Roman" w:cs="Times New Roman"/>
          <w:color w:val="000000"/>
          <w:sz w:val="24"/>
          <w:szCs w:val="24"/>
          <w:lang w:eastAsia="hu-HU"/>
        </w:rPr>
        <w:t xml:space="preserve"> </w:t>
      </w:r>
      <w:r w:rsidR="00F80BAD">
        <w:rPr>
          <w:rFonts w:ascii="Times New Roman" w:hAnsi="Times New Roman" w:cs="Times New Roman"/>
          <w:color w:val="000000"/>
          <w:sz w:val="24"/>
          <w:szCs w:val="24"/>
          <w:lang w:eastAsia="hu-HU"/>
        </w:rPr>
        <w:t>a Pénzügyi és Ügyrendi B</w:t>
      </w:r>
      <w:r w:rsidR="00E20B46" w:rsidRPr="00F404F1">
        <w:rPr>
          <w:rFonts w:ascii="Times New Roman" w:hAnsi="Times New Roman" w:cs="Times New Roman"/>
          <w:color w:val="000000"/>
          <w:sz w:val="24"/>
          <w:szCs w:val="24"/>
          <w:lang w:eastAsia="hu-HU"/>
        </w:rPr>
        <w:t>izottság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véleményét,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koncepcióhoz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csatolja.</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(8</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kiadmányozza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pályázatokkal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kapcsolatos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nyilatkozatokat.</w:t>
      </w:r>
    </w:p>
    <w:p w:rsidR="00E20B46" w:rsidRPr="00F404F1" w:rsidRDefault="000412CE"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(9</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negyedévente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beszámol</w:t>
      </w:r>
      <w:r w:rsidR="00E20B46" w:rsidRPr="00F404F1">
        <w:rPr>
          <w:rFonts w:ascii="Times New Roman" w:eastAsia="Times New Roman" w:hAnsi="Times New Roman" w:cs="Times New Roman"/>
          <w:color w:val="000000"/>
          <w:sz w:val="24"/>
          <w:szCs w:val="24"/>
          <w:lang w:eastAsia="hu-HU"/>
        </w:rPr>
        <w:t xml:space="preserve"> </w:t>
      </w:r>
      <w:r w:rsidR="00D703CF" w:rsidRPr="00F404F1">
        <w:rPr>
          <w:rFonts w:ascii="Times New Roman" w:eastAsia="Times New Roman" w:hAnsi="Times New Roman" w:cs="Times New Roman"/>
          <w:color w:val="000000"/>
          <w:sz w:val="24"/>
          <w:szCs w:val="24"/>
          <w:lang w:eastAsia="hu-HU"/>
        </w:rPr>
        <w:t xml:space="preserve">– ha van </w:t>
      </w:r>
      <w:proofErr w:type="gramStart"/>
      <w:r w:rsidR="00D703CF"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proofErr w:type="gram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bírósági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pereinek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állásáról.</w:t>
      </w:r>
    </w:p>
    <w:p w:rsidR="00E60A61" w:rsidRPr="00E60A61" w:rsidRDefault="00E60A61" w:rsidP="00E60A61">
      <w:pPr>
        <w:spacing w:after="0" w:line="240" w:lineRule="auto"/>
        <w:jc w:val="both"/>
        <w:rPr>
          <w:rFonts w:ascii="Times New Roman" w:hAnsi="Times New Roman" w:cs="Times New Roman"/>
          <w:sz w:val="24"/>
          <w:szCs w:val="24"/>
        </w:rPr>
      </w:pPr>
      <w:r w:rsidRPr="00E60A61">
        <w:rPr>
          <w:rFonts w:ascii="Times New Roman" w:hAnsi="Times New Roman" w:cs="Times New Roman"/>
          <w:sz w:val="24"/>
          <w:szCs w:val="24"/>
        </w:rPr>
        <w:t>(10) A polgármester a testület két ülése közti időszakban a következő önkormányzati hatáskörökben járhat el:</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Önkormányzati vélemény szomszédos önkormányzat helyi építési szabályzatáról szóló rendelete előkészítéséhez, megalkotásához, vélemény, egyetértési jog gyakorlása  más önkormányzati rendelet alkotásához.</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Költségvetési kiadásokat nem érintő kérdésekben önkormányzati támogatási szerződések, együttműködési megállapodások megkötése,</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Támogatási nyilatkozatok, különböző akciókhoz, felhívásokhoz való csatlakozás, ha annak forrásai biztosítottak.</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 xml:space="preserve">Önkormányzatnak nyújtott </w:t>
      </w:r>
      <w:proofErr w:type="spellStart"/>
      <w:r w:rsidRPr="00E60A61">
        <w:rPr>
          <w:rFonts w:ascii="Times New Roman" w:eastAsia="Times New Roman" w:hAnsi="Times New Roman" w:cs="Times New Roman"/>
          <w:sz w:val="24"/>
          <w:szCs w:val="24"/>
          <w:lang w:eastAsia="hu-HU"/>
        </w:rPr>
        <w:t>pénzbeni</w:t>
      </w:r>
      <w:proofErr w:type="spellEnd"/>
      <w:r w:rsidRPr="00E60A61">
        <w:rPr>
          <w:rFonts w:ascii="Times New Roman" w:eastAsia="Times New Roman" w:hAnsi="Times New Roman" w:cs="Times New Roman"/>
          <w:sz w:val="24"/>
          <w:szCs w:val="24"/>
          <w:lang w:eastAsia="hu-HU"/>
        </w:rPr>
        <w:t xml:space="preserve"> vagy természetbeni támogatások elfogadása.</w:t>
      </w:r>
    </w:p>
    <w:p w:rsidR="00E60A61" w:rsidRPr="00E60A61" w:rsidRDefault="00E60A61" w:rsidP="00E60A61">
      <w:pPr>
        <w:pStyle w:val="Listaszerbekezds"/>
        <w:numPr>
          <w:ilvl w:val="0"/>
          <w:numId w:val="19"/>
        </w:numPr>
        <w:tabs>
          <w:tab w:val="clear" w:pos="708"/>
        </w:tabs>
        <w:suppressAutoHyphens w:val="0"/>
        <w:spacing w:after="0" w:line="240" w:lineRule="auto"/>
        <w:ind w:left="426"/>
        <w:contextualSpacing/>
        <w:jc w:val="both"/>
        <w:rPr>
          <w:rFonts w:ascii="Times New Roman" w:eastAsia="Times New Roman" w:hAnsi="Times New Roman" w:cs="Times New Roman"/>
          <w:sz w:val="24"/>
          <w:szCs w:val="24"/>
          <w:lang w:eastAsia="hu-HU"/>
        </w:rPr>
      </w:pPr>
      <w:r w:rsidRPr="00E60A61">
        <w:rPr>
          <w:rFonts w:ascii="Times New Roman" w:eastAsia="Times New Roman" w:hAnsi="Times New Roman" w:cs="Times New Roman"/>
          <w:sz w:val="24"/>
          <w:szCs w:val="24"/>
          <w:lang w:eastAsia="hu-HU"/>
        </w:rPr>
        <w:t>Egyetértés gyakorlása a jogalkotásról szóló 2010. évi CXXX. törvény 5.§ (1a) bekezdése szerinti önkormányzati rendeletalkotásnál</w:t>
      </w:r>
      <w:r>
        <w:rPr>
          <w:rFonts w:ascii="Times New Roman" w:eastAsia="Times New Roman" w:hAnsi="Times New Roman" w:cs="Times New Roman"/>
          <w:sz w:val="24"/>
          <w:szCs w:val="24"/>
          <w:lang w:eastAsia="hu-HU"/>
        </w:rPr>
        <w:t>.</w:t>
      </w:r>
    </w:p>
    <w:p w:rsidR="00D549AD" w:rsidRPr="00F404F1" w:rsidRDefault="00D549AD" w:rsidP="00D549AD">
      <w:pPr>
        <w:spacing w:after="0" w:line="240" w:lineRule="auto"/>
        <w:ind w:left="1428"/>
        <w:rPr>
          <w:rFonts w:ascii="Times New Roman" w:hAnsi="Times New Roman" w:cs="Times New Roman"/>
          <w:b/>
          <w:color w:val="000000"/>
          <w:sz w:val="24"/>
          <w:szCs w:val="24"/>
          <w:lang w:eastAsia="hu-HU"/>
        </w:rPr>
      </w:pPr>
    </w:p>
    <w:p w:rsidR="00E20B46" w:rsidRPr="00F404F1" w:rsidRDefault="000412CE" w:rsidP="00D549AD">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30</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AZ</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ALPOLGÁRMESTER</w:t>
      </w:r>
    </w:p>
    <w:p w:rsidR="00E20B46" w:rsidRPr="00F404F1" w:rsidRDefault="000412CE" w:rsidP="00D549AD">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41</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D549AD">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D549AD">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saját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közül</w:t>
      </w:r>
      <w:r w:rsidRPr="00F404F1">
        <w:rPr>
          <w:rFonts w:ascii="Times New Roman" w:eastAsia="Times New Roman" w:hAnsi="Times New Roman" w:cs="Times New Roman"/>
          <w:color w:val="000000"/>
          <w:sz w:val="24"/>
          <w:szCs w:val="24"/>
          <w:lang w:eastAsia="hu-HU"/>
        </w:rPr>
        <w:t>–</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titkos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szavazással,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minősített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többséggel</w:t>
      </w:r>
      <w:r w:rsidRPr="00F404F1">
        <w:rPr>
          <w:rFonts w:ascii="Times New Roman" w:eastAsia="Times New Roman" w:hAnsi="Times New Roman" w:cs="Times New Roman"/>
          <w:color w:val="000000"/>
          <w:sz w:val="24"/>
          <w:szCs w:val="24"/>
          <w:lang w:eastAsia="hu-HU"/>
        </w:rPr>
        <w:t xml:space="preserve"> –</w:t>
      </w:r>
      <w:r w:rsidRPr="00F404F1">
        <w:rPr>
          <w:rFonts w:ascii="Times New Roman" w:eastAsia="Arial" w:hAnsi="Times New Roman" w:cs="Times New Roman"/>
          <w:color w:val="000000"/>
          <w:sz w:val="24"/>
          <w:szCs w:val="24"/>
          <w:lang w:eastAsia="hu-HU"/>
        </w:rPr>
        <w:t>egy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alpolgármesternek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000412CE"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h</w:t>
      </w:r>
      <w:r w:rsidRPr="00F404F1">
        <w:rPr>
          <w:rFonts w:ascii="Times New Roman" w:hAnsi="Times New Roman" w:cs="Times New Roman"/>
          <w:color w:val="000000"/>
          <w:sz w:val="24"/>
          <w:szCs w:val="24"/>
          <w:lang w:eastAsia="hu-HU"/>
        </w:rPr>
        <w:t>elyettesítésére</w:t>
      </w:r>
      <w:proofErr w:type="gramStart"/>
      <w:r w:rsidRPr="00F404F1">
        <w:rPr>
          <w:rFonts w:ascii="Times New Roman" w:hAnsi="Times New Roman" w:cs="Times New Roman"/>
          <w:color w:val="000000"/>
          <w:sz w:val="24"/>
          <w:szCs w:val="24"/>
          <w:lang w:eastAsia="hu-HU"/>
        </w:rPr>
        <w:t>,munkájának</w:t>
      </w:r>
      <w:proofErr w:type="gramEnd"/>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segítésére.</w:t>
      </w:r>
      <w:r w:rsidRPr="00F404F1">
        <w:rPr>
          <w:rFonts w:ascii="Times New Roman" w:eastAsia="Times New Roman" w:hAnsi="Times New Roman" w:cs="Times New Roman"/>
          <w:color w:val="000000"/>
          <w:sz w:val="24"/>
          <w:szCs w:val="24"/>
          <w:lang w:eastAsia="hu-HU"/>
        </w:rPr>
        <w:t xml:space="preserve"> </w:t>
      </w:r>
    </w:p>
    <w:p w:rsidR="00E20B46" w:rsidRPr="00F404F1" w:rsidRDefault="000412CE" w:rsidP="000412CE">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00E20B46" w:rsidRPr="00F404F1">
        <w:rPr>
          <w:rFonts w:ascii="Times New Roman" w:hAnsi="Times New Roman" w:cs="Times New Roman"/>
          <w:color w:val="000000"/>
          <w:sz w:val="24"/>
          <w:szCs w:val="24"/>
          <w:lang w:eastAsia="hu-HU"/>
        </w:rPr>
        <w:t>) Az alpolgármester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feladatköreit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polgármester</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határozza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 Feladatait társadalmi megbízatásban látj</w:t>
      </w:r>
      <w:r w:rsidR="00D703CF" w:rsidRPr="00F404F1">
        <w:rPr>
          <w:rFonts w:ascii="Times New Roman" w:hAnsi="Times New Roman" w:cs="Times New Roman"/>
          <w:color w:val="000000"/>
          <w:sz w:val="24"/>
          <w:szCs w:val="24"/>
          <w:lang w:eastAsia="hu-HU"/>
        </w:rPr>
        <w:t>a</w:t>
      </w:r>
      <w:r w:rsidR="00E20B46" w:rsidRPr="00F404F1">
        <w:rPr>
          <w:rFonts w:ascii="Times New Roman" w:hAnsi="Times New Roman" w:cs="Times New Roman"/>
          <w:color w:val="000000"/>
          <w:sz w:val="24"/>
          <w:szCs w:val="24"/>
          <w:lang w:eastAsia="hu-HU"/>
        </w:rPr>
        <w:t xml:space="preserve"> el.</w:t>
      </w:r>
    </w:p>
    <w:p w:rsidR="00E20B46" w:rsidRPr="00F404F1" w:rsidRDefault="00E20B46" w:rsidP="00E20B46">
      <w:pPr>
        <w:spacing w:after="0" w:line="240" w:lineRule="auto"/>
        <w:rPr>
          <w:rFonts w:ascii="Times New Roman" w:hAnsi="Times New Roman" w:cs="Times New Roman"/>
          <w:color w:val="000000"/>
          <w:sz w:val="24"/>
          <w:szCs w:val="24"/>
          <w:lang w:eastAsia="hu-HU"/>
        </w:rPr>
      </w:pPr>
    </w:p>
    <w:p w:rsidR="00241D41" w:rsidRPr="00F404F1" w:rsidRDefault="00D524C4" w:rsidP="00241D41">
      <w:pPr>
        <w:spacing w:after="0"/>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31</w:t>
      </w:r>
      <w:r w:rsidR="00241D41" w:rsidRPr="00F404F1">
        <w:rPr>
          <w:rFonts w:ascii="Times New Roman" w:hAnsi="Times New Roman" w:cs="Times New Roman"/>
          <w:b/>
          <w:color w:val="000000"/>
          <w:sz w:val="24"/>
          <w:szCs w:val="24"/>
        </w:rPr>
        <w:t>. J</w:t>
      </w:r>
      <w:r w:rsidRPr="00F404F1">
        <w:rPr>
          <w:rFonts w:ascii="Times New Roman" w:hAnsi="Times New Roman" w:cs="Times New Roman"/>
          <w:b/>
          <w:color w:val="000000"/>
          <w:sz w:val="24"/>
          <w:szCs w:val="24"/>
        </w:rPr>
        <w:t xml:space="preserve">EGYZŐ </w:t>
      </w:r>
      <w:proofErr w:type="gramStart"/>
      <w:r w:rsidRPr="00F404F1">
        <w:rPr>
          <w:rFonts w:ascii="Times New Roman" w:hAnsi="Times New Roman" w:cs="Times New Roman"/>
          <w:b/>
          <w:color w:val="000000"/>
          <w:sz w:val="24"/>
          <w:szCs w:val="24"/>
        </w:rPr>
        <w:t>ÉS</w:t>
      </w:r>
      <w:proofErr w:type="gramEnd"/>
      <w:r w:rsidRPr="00F404F1">
        <w:rPr>
          <w:rFonts w:ascii="Times New Roman" w:hAnsi="Times New Roman" w:cs="Times New Roman"/>
          <w:b/>
          <w:color w:val="000000"/>
          <w:sz w:val="24"/>
          <w:szCs w:val="24"/>
        </w:rPr>
        <w:t xml:space="preserve"> ALJEGYZŐ</w:t>
      </w:r>
    </w:p>
    <w:p w:rsidR="00D524C4" w:rsidRPr="00F404F1" w:rsidRDefault="00D524C4" w:rsidP="00241D41">
      <w:pPr>
        <w:spacing w:after="0"/>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42.§</w:t>
      </w:r>
    </w:p>
    <w:p w:rsidR="00241D41" w:rsidRPr="00F404F1" w:rsidRDefault="00241D41" w:rsidP="00241D41">
      <w:pPr>
        <w:spacing w:after="0"/>
        <w:jc w:val="both"/>
        <w:rPr>
          <w:rFonts w:ascii="Times New Roman" w:hAnsi="Times New Roman" w:cs="Times New Roman"/>
          <w:color w:val="000000"/>
        </w:rPr>
      </w:pPr>
    </w:p>
    <w:p w:rsidR="00E20B46" w:rsidRPr="00E60A61" w:rsidRDefault="00241D41" w:rsidP="00241D41">
      <w:pPr>
        <w:spacing w:after="0" w:line="240" w:lineRule="auto"/>
        <w:jc w:val="both"/>
        <w:rPr>
          <w:rFonts w:ascii="Times New Roman" w:hAnsi="Times New Roman" w:cs="Times New Roman"/>
          <w:color w:val="000000"/>
          <w:sz w:val="24"/>
          <w:szCs w:val="24"/>
        </w:rPr>
      </w:pPr>
      <w:r w:rsidRPr="00E60A61">
        <w:rPr>
          <w:rFonts w:ascii="Times New Roman" w:hAnsi="Times New Roman" w:cs="Times New Roman"/>
          <w:color w:val="000000"/>
          <w:sz w:val="24"/>
          <w:szCs w:val="24"/>
        </w:rPr>
        <w:t xml:space="preserve">A Közös Önkormányzati Hivatal polgármesterei - lakosságszám-arányos többségi döntéssel - jegyzőt és aljegyzőt neveznek ki az </w:t>
      </w:r>
      <w:proofErr w:type="spellStart"/>
      <w:r w:rsidRPr="00E60A61">
        <w:rPr>
          <w:rFonts w:ascii="Times New Roman" w:hAnsi="Times New Roman" w:cs="Times New Roman"/>
          <w:color w:val="000000"/>
          <w:sz w:val="24"/>
          <w:szCs w:val="24"/>
        </w:rPr>
        <w:t>Mötv-ben</w:t>
      </w:r>
      <w:proofErr w:type="spellEnd"/>
      <w:r w:rsidRPr="00E60A61">
        <w:rPr>
          <w:rFonts w:ascii="Times New Roman" w:hAnsi="Times New Roman" w:cs="Times New Roman"/>
          <w:color w:val="000000"/>
          <w:sz w:val="24"/>
          <w:szCs w:val="24"/>
        </w:rPr>
        <w:t xml:space="preserve"> meghatározott feladatok ellátására. </w:t>
      </w:r>
      <w:r w:rsidR="00E60A61" w:rsidRPr="00E60A61">
        <w:rPr>
          <w:rFonts w:ascii="Times New Roman" w:eastAsia="Times New Roman" w:hAnsi="Times New Roman" w:cs="Times New Roman"/>
          <w:sz w:val="24"/>
          <w:szCs w:val="24"/>
          <w:lang w:eastAsia="hu-HU"/>
        </w:rPr>
        <w:t xml:space="preserve">A jegyzői és aljegyzői tisztség egyidejű </w:t>
      </w:r>
      <w:proofErr w:type="spellStart"/>
      <w:r w:rsidR="00E60A61" w:rsidRPr="00E60A61">
        <w:rPr>
          <w:rFonts w:ascii="Times New Roman" w:eastAsia="Times New Roman" w:hAnsi="Times New Roman" w:cs="Times New Roman"/>
          <w:sz w:val="24"/>
          <w:szCs w:val="24"/>
          <w:lang w:eastAsia="hu-HU"/>
        </w:rPr>
        <w:t>betöltetlensége</w:t>
      </w:r>
      <w:proofErr w:type="spellEnd"/>
      <w:r w:rsidR="00E60A61" w:rsidRPr="00E60A61">
        <w:rPr>
          <w:rFonts w:ascii="Times New Roman" w:eastAsia="Times New Roman" w:hAnsi="Times New Roman" w:cs="Times New Roman"/>
          <w:sz w:val="24"/>
          <w:szCs w:val="24"/>
          <w:lang w:eastAsia="hu-HU"/>
        </w:rPr>
        <w:t>, illetve tartós akadályoztatásuk esetére –</w:t>
      </w:r>
      <w:r w:rsidR="00E60A61">
        <w:rPr>
          <w:rFonts w:ascii="Times New Roman" w:eastAsia="Times New Roman" w:hAnsi="Times New Roman" w:cs="Times New Roman"/>
          <w:sz w:val="24"/>
          <w:szCs w:val="24"/>
          <w:lang w:eastAsia="hu-HU"/>
        </w:rPr>
        <w:t xml:space="preserve"> </w:t>
      </w:r>
      <w:r w:rsidR="00E60A61" w:rsidRPr="00E60A61">
        <w:rPr>
          <w:rFonts w:ascii="Times New Roman" w:eastAsia="Times New Roman" w:hAnsi="Times New Roman" w:cs="Times New Roman"/>
          <w:sz w:val="24"/>
          <w:szCs w:val="24"/>
          <w:lang w:eastAsia="hu-HU"/>
        </w:rPr>
        <w:t>legfeljebb 6 hónap időtartamra –</w:t>
      </w:r>
      <w:r w:rsidR="00E60A61">
        <w:rPr>
          <w:rFonts w:ascii="Times New Roman" w:eastAsia="Times New Roman" w:hAnsi="Times New Roman" w:cs="Times New Roman"/>
          <w:sz w:val="24"/>
          <w:szCs w:val="24"/>
          <w:lang w:eastAsia="hu-HU"/>
        </w:rPr>
        <w:t xml:space="preserve"> </w:t>
      </w:r>
      <w:r w:rsidR="00E60A61" w:rsidRPr="00E60A61">
        <w:rPr>
          <w:rFonts w:ascii="Times New Roman" w:eastAsia="Times New Roman" w:hAnsi="Times New Roman" w:cs="Times New Roman"/>
          <w:sz w:val="24"/>
          <w:szCs w:val="24"/>
          <w:lang w:eastAsia="hu-HU"/>
        </w:rPr>
        <w:t>a képesítési feltételeknek megfelelő gazdasági vezető vagy hivatali köztisztviselő látja el a jegyzői feladatokat.</w:t>
      </w:r>
    </w:p>
    <w:p w:rsidR="00241D41" w:rsidRPr="00F404F1" w:rsidRDefault="00E60A61" w:rsidP="00E60A61">
      <w:pPr>
        <w:tabs>
          <w:tab w:val="left" w:pos="6095"/>
        </w:tabs>
        <w:spacing w:after="0" w:line="240" w:lineRule="auto"/>
        <w:rPr>
          <w:rFonts w:ascii="Times New Roman" w:hAnsi="Times New Roman" w:cs="Times New Roman"/>
          <w:b/>
          <w:color w:val="000000"/>
          <w:sz w:val="24"/>
          <w:szCs w:val="24"/>
          <w:lang w:eastAsia="hu-HU"/>
        </w:rPr>
      </w:pPr>
      <w:r>
        <w:rPr>
          <w:rFonts w:ascii="Times New Roman" w:hAnsi="Times New Roman" w:cs="Times New Roman"/>
          <w:b/>
          <w:color w:val="000000"/>
          <w:sz w:val="24"/>
          <w:szCs w:val="24"/>
          <w:lang w:eastAsia="hu-HU"/>
        </w:rPr>
        <w:tab/>
      </w:r>
      <w:r>
        <w:rPr>
          <w:rFonts w:ascii="Times New Roman" w:hAnsi="Times New Roman" w:cs="Times New Roman"/>
          <w:b/>
          <w:color w:val="000000"/>
          <w:sz w:val="24"/>
          <w:szCs w:val="24"/>
          <w:lang w:eastAsia="hu-HU"/>
        </w:rPr>
        <w:tab/>
      </w:r>
    </w:p>
    <w:p w:rsidR="00E20B46" w:rsidRPr="00F404F1" w:rsidRDefault="00D524C4"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Arial" w:hAnsi="Times New Roman" w:cs="Times New Roman"/>
          <w:b/>
          <w:color w:val="000000"/>
          <w:sz w:val="24"/>
          <w:szCs w:val="24"/>
          <w:lang w:eastAsia="hu-HU"/>
        </w:rPr>
        <w:t>32</w:t>
      </w:r>
      <w:r w:rsidR="00E20B46" w:rsidRPr="00F404F1">
        <w:rPr>
          <w:rFonts w:ascii="Times New Roman" w:eastAsia="Arial"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KÉPVISELŐK</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KÖLTSÉGTÉRÍTÉSE</w:t>
      </w:r>
      <w:r w:rsidR="00E20B46" w:rsidRPr="00F404F1">
        <w:rPr>
          <w:rFonts w:ascii="Times New Roman" w:eastAsia="Times New Roman" w:hAnsi="Times New Roman" w:cs="Times New Roman"/>
          <w:b/>
          <w:color w:val="000000"/>
          <w:sz w:val="24"/>
          <w:szCs w:val="24"/>
          <w:lang w:eastAsia="hu-HU"/>
        </w:rPr>
        <w:t xml:space="preserve"> </w:t>
      </w: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w:t>
      </w:r>
      <w:r w:rsidR="00D524C4" w:rsidRPr="00F404F1">
        <w:rPr>
          <w:rFonts w:ascii="Times New Roman" w:eastAsia="Arial" w:hAnsi="Times New Roman" w:cs="Times New Roman"/>
          <w:b/>
          <w:color w:val="000000"/>
          <w:sz w:val="24"/>
          <w:szCs w:val="24"/>
          <w:lang w:eastAsia="hu-HU"/>
        </w:rPr>
        <w:t>3</w:t>
      </w:r>
      <w:r w:rsidRPr="00F404F1">
        <w:rPr>
          <w:rFonts w:ascii="Times New Roman" w:eastAsia="Arial" w:hAnsi="Times New Roman" w:cs="Times New Roman"/>
          <w:b/>
          <w:color w:val="000000"/>
          <w:sz w:val="24"/>
          <w:szCs w:val="24"/>
          <w:lang w:eastAsia="hu-HU"/>
        </w:rPr>
        <w:t>.§</w:t>
      </w:r>
      <w:r w:rsidRPr="00F404F1">
        <w:rPr>
          <w:rFonts w:ascii="Times New Roman" w:eastAsia="Times New Roman" w:hAnsi="Times New Roman" w:cs="Times New Roman"/>
          <w:b/>
          <w:color w:val="000000"/>
          <w:sz w:val="24"/>
          <w:szCs w:val="24"/>
          <w:lang w:eastAsia="hu-HU"/>
        </w:rPr>
        <w:t xml:space="preserve"> </w:t>
      </w:r>
    </w:p>
    <w:p w:rsidR="003E51FE" w:rsidRPr="00F404F1" w:rsidRDefault="003E51FE" w:rsidP="00D549AD">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D549AD"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eastAsia="Arial" w:hAnsi="Times New Roman" w:cs="Times New Roman"/>
          <w:color w:val="000000"/>
          <w:sz w:val="24"/>
          <w:szCs w:val="24"/>
          <w:lang w:eastAsia="hu-HU"/>
        </w:rPr>
        <w:t>(1</w:t>
      </w:r>
      <w:r w:rsidR="00E20B46" w:rsidRPr="00F404F1">
        <w:rPr>
          <w:rFonts w:ascii="Times New Roman" w:eastAsia="Arial"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Képviselő-testület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közigazgatási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területén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belül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felmerült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kiadások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ellensúlyozására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költségtérítést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nem</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állapít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meg.</w:t>
      </w:r>
    </w:p>
    <w:p w:rsidR="00E20B46" w:rsidRPr="00F404F1" w:rsidRDefault="00D549AD"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p>
    <w:p w:rsidR="00E20B46" w:rsidRPr="00F404F1" w:rsidRDefault="00D524C4" w:rsidP="00E20B46">
      <w:pPr>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br w:type="page"/>
      </w:r>
    </w:p>
    <w:p w:rsidR="00E20B46" w:rsidRPr="00F404F1" w:rsidRDefault="00D524C4" w:rsidP="00D549AD">
      <w:pPr>
        <w:spacing w:after="0" w:line="240" w:lineRule="auto"/>
        <w:jc w:val="center"/>
        <w:rPr>
          <w:rFonts w:ascii="Times New Roman" w:eastAsia="Times New Roman" w:hAnsi="Times New Roman" w:cs="Times New Roman"/>
          <w:b/>
          <w:color w:val="000000"/>
          <w:sz w:val="24"/>
          <w:szCs w:val="24"/>
        </w:rPr>
      </w:pPr>
      <w:r w:rsidRPr="00F404F1">
        <w:rPr>
          <w:rFonts w:ascii="Times New Roman" w:hAnsi="Times New Roman" w:cs="Times New Roman"/>
          <w:b/>
          <w:color w:val="000000"/>
          <w:sz w:val="24"/>
          <w:szCs w:val="24"/>
        </w:rPr>
        <w:t>33</w:t>
      </w:r>
      <w:r w:rsidR="00E20B46" w:rsidRPr="00F404F1">
        <w:rPr>
          <w:rFonts w:ascii="Times New Roman" w:hAnsi="Times New Roman" w:cs="Times New Roman"/>
          <w:b/>
          <w:color w:val="000000"/>
          <w:sz w:val="24"/>
          <w:szCs w:val="24"/>
        </w:rPr>
        <w:t>.</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A</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KÉPVISELŐK</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TISZETELETDÍJA</w:t>
      </w:r>
      <w:r w:rsidR="00E20B46" w:rsidRPr="00F404F1">
        <w:rPr>
          <w:rFonts w:ascii="Times New Roman" w:eastAsia="Times New Roman" w:hAnsi="Times New Roman" w:cs="Times New Roman"/>
          <w:b/>
          <w:color w:val="000000"/>
          <w:sz w:val="24"/>
          <w:szCs w:val="24"/>
        </w:rPr>
        <w:t xml:space="preserve"> </w:t>
      </w:r>
    </w:p>
    <w:p w:rsidR="00E20B46" w:rsidRPr="00F404F1" w:rsidRDefault="00D524C4" w:rsidP="00D549AD">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44</w:t>
      </w:r>
      <w:r w:rsidR="00E20B46" w:rsidRPr="00F404F1">
        <w:rPr>
          <w:rFonts w:ascii="Times New Roman" w:hAnsi="Times New Roman" w:cs="Times New Roman"/>
          <w:b/>
          <w:color w:val="000000"/>
          <w:sz w:val="24"/>
          <w:szCs w:val="24"/>
        </w:rPr>
        <w:t>.§</w:t>
      </w:r>
    </w:p>
    <w:p w:rsidR="00D549AD" w:rsidRPr="00F404F1" w:rsidRDefault="00D549AD" w:rsidP="00D549AD">
      <w:pPr>
        <w:spacing w:after="0" w:line="240" w:lineRule="auto"/>
        <w:jc w:val="center"/>
        <w:rPr>
          <w:rFonts w:ascii="Times New Roman" w:hAnsi="Times New Roman" w:cs="Times New Roman"/>
          <w:b/>
          <w:color w:val="000000"/>
          <w:sz w:val="24"/>
          <w:szCs w:val="24"/>
        </w:rPr>
      </w:pPr>
    </w:p>
    <w:p w:rsidR="00E20B46" w:rsidRPr="00F404F1" w:rsidRDefault="00D549AD" w:rsidP="00D549AD">
      <w:pPr>
        <w:numPr>
          <w:ilvl w:val="0"/>
          <w:numId w:val="13"/>
        </w:numPr>
        <w:tabs>
          <w:tab w:val="clear" w:pos="720"/>
          <w:tab w:val="num" w:pos="284"/>
        </w:tabs>
        <w:suppressAutoHyphens w:val="0"/>
        <w:overflowPunct w:val="0"/>
        <w:autoSpaceDE w:val="0"/>
        <w:spacing w:after="0" w:line="240" w:lineRule="auto"/>
        <w:ind w:left="0" w:firstLine="0"/>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 xml:space="preserve">A képviselőket, képviselői munkájukért tiszteletdíj illeti meg, és az alapdíj havonkénti összege </w:t>
      </w:r>
      <w:r w:rsidR="00456008" w:rsidRPr="00F404F1">
        <w:rPr>
          <w:rFonts w:ascii="Times New Roman" w:hAnsi="Times New Roman" w:cs="Times New Roman"/>
          <w:color w:val="000000"/>
          <w:sz w:val="24"/>
          <w:szCs w:val="24"/>
        </w:rPr>
        <w:t>20.</w:t>
      </w:r>
      <w:r w:rsidR="00D703CF" w:rsidRPr="00F404F1">
        <w:rPr>
          <w:rFonts w:ascii="Times New Roman" w:hAnsi="Times New Roman" w:cs="Times New Roman"/>
          <w:color w:val="000000"/>
          <w:sz w:val="24"/>
          <w:szCs w:val="24"/>
        </w:rPr>
        <w:t xml:space="preserve">000 </w:t>
      </w:r>
      <w:r w:rsidR="00E20B46" w:rsidRPr="00F404F1">
        <w:rPr>
          <w:rFonts w:ascii="Times New Roman" w:hAnsi="Times New Roman" w:cs="Times New Roman"/>
          <w:color w:val="000000"/>
          <w:sz w:val="24"/>
          <w:szCs w:val="24"/>
        </w:rPr>
        <w:t>Ft.</w:t>
      </w:r>
    </w:p>
    <w:p w:rsidR="00E20B46" w:rsidRPr="00F404F1" w:rsidRDefault="00D549AD" w:rsidP="00D549AD">
      <w:pPr>
        <w:numPr>
          <w:ilvl w:val="0"/>
          <w:numId w:val="13"/>
        </w:numPr>
        <w:tabs>
          <w:tab w:val="clear" w:pos="720"/>
          <w:tab w:val="num" w:pos="284"/>
        </w:tabs>
        <w:suppressAutoHyphens w:val="0"/>
        <w:overflowPunct w:val="0"/>
        <w:autoSpaceDE w:val="0"/>
        <w:spacing w:after="0" w:line="240" w:lineRule="auto"/>
        <w:ind w:left="0" w:firstLine="0"/>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Amennyiben a képviselő bizottságnak tagja, a tiszteletdíj az alapdíjon felül – több bizottsági tagság esetén is – az alapdíj 45%-ával növekszik.</w:t>
      </w:r>
    </w:p>
    <w:p w:rsidR="004C240F" w:rsidRPr="00F404F1" w:rsidRDefault="00D524C4" w:rsidP="00D524C4">
      <w:pPr>
        <w:pStyle w:val="Listaszerbekezds"/>
        <w:tabs>
          <w:tab w:val="clear" w:pos="708"/>
        </w:tabs>
        <w:suppressAutoHyphens w:val="0"/>
        <w:overflowPunct w:val="0"/>
        <w:autoSpaceDE w:val="0"/>
        <w:spacing w:after="0" w:line="240" w:lineRule="auto"/>
        <w:ind w:left="0"/>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(3) </w:t>
      </w:r>
      <w:r w:rsidR="004C240F" w:rsidRPr="00F404F1">
        <w:rPr>
          <w:rFonts w:ascii="Times New Roman" w:hAnsi="Times New Roman" w:cs="Times New Roman"/>
          <w:color w:val="000000"/>
          <w:sz w:val="24"/>
          <w:szCs w:val="24"/>
        </w:rPr>
        <w:t>A bizottság elnökének tiszteletdíja az alapdíjon felül - több tisztség, bizottsági tagság esetén is az alapdíj 90 %-ával növelendő.</w:t>
      </w:r>
    </w:p>
    <w:p w:rsidR="00E20B46" w:rsidRPr="00F404F1" w:rsidRDefault="00E20B46" w:rsidP="00D549AD">
      <w:pPr>
        <w:spacing w:after="0" w:line="240" w:lineRule="auto"/>
        <w:jc w:val="both"/>
        <w:rPr>
          <w:b/>
          <w:color w:val="000000"/>
        </w:rPr>
      </w:pPr>
    </w:p>
    <w:p w:rsidR="00E20B46" w:rsidRPr="00F404F1" w:rsidRDefault="00D524C4" w:rsidP="00D549AD">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45</w:t>
      </w:r>
      <w:r w:rsidR="00E20B46" w:rsidRPr="00F404F1">
        <w:rPr>
          <w:rFonts w:ascii="Times New Roman" w:hAnsi="Times New Roman" w:cs="Times New Roman"/>
          <w:b/>
          <w:color w:val="000000"/>
          <w:sz w:val="24"/>
          <w:szCs w:val="24"/>
        </w:rPr>
        <w:t>.</w:t>
      </w:r>
      <w:r w:rsidR="00E20B46" w:rsidRPr="00F404F1">
        <w:rPr>
          <w:rFonts w:ascii="Times New Roman" w:eastAsia="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w:t>
      </w:r>
    </w:p>
    <w:p w:rsidR="00D549AD" w:rsidRPr="00F404F1" w:rsidRDefault="00D549AD" w:rsidP="00D549AD">
      <w:pPr>
        <w:spacing w:after="0" w:line="240" w:lineRule="auto"/>
        <w:jc w:val="center"/>
        <w:rPr>
          <w:rFonts w:ascii="Times New Roman" w:hAnsi="Times New Roman" w:cs="Times New Roman"/>
          <w:b/>
          <w:color w:val="000000"/>
          <w:sz w:val="24"/>
          <w:szCs w:val="24"/>
        </w:rPr>
      </w:pPr>
    </w:p>
    <w:p w:rsidR="00E20B46" w:rsidRPr="00F404F1" w:rsidRDefault="00D167C7" w:rsidP="00D167C7">
      <w:pPr>
        <w:tabs>
          <w:tab w:val="clear" w:pos="708"/>
        </w:tabs>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(1)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részére</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feladatainak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maradéktalan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ellátásához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technikai,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adminisztrációs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feltételeket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Hivatal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biztosítja.</w:t>
      </w:r>
    </w:p>
    <w:p w:rsidR="00E20B46" w:rsidRPr="00F404F1" w:rsidRDefault="00E20B46" w:rsidP="00D549AD">
      <w:pPr>
        <w:tabs>
          <w:tab w:val="clear" w:pos="708"/>
        </w:tabs>
        <w:suppressAutoHyphens w:val="0"/>
        <w:overflowPunct w:val="0"/>
        <w:autoSpaceDE w:val="0"/>
        <w:spacing w:after="0" w:line="240" w:lineRule="auto"/>
        <w:jc w:val="both"/>
        <w:textAlignment w:val="baseline"/>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tiszteletdíjak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havi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számfejtéséről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gondoskodik,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teljesíti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kifizetést.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költségtérítések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elszámolási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ideje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benyújtástól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számított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3</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munkanap.</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(3)</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Amennyiben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tagja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munkáját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több</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mint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hónapon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keresztül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nem</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látja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ülésekről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alkalommal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igazolatlanul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távol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marad,</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tiszteletdíját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25</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csökkentheti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6</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hónap</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időtartalomra.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Ismételt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kötelezettségszegés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esetén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csökkentés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illetve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megvonás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újra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megállapítható.</w:t>
      </w:r>
      <w:r w:rsidRPr="00F404F1">
        <w:rPr>
          <w:rFonts w:ascii="Times New Roman" w:eastAsia="Times New Roman" w:hAnsi="Times New Roman" w:cs="Times New Roman"/>
          <w:color w:val="000000"/>
          <w:sz w:val="24"/>
          <w:szCs w:val="24"/>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rPr>
      </w:pP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w:t>
      </w:r>
      <w:r w:rsidR="00D524C4" w:rsidRPr="00F404F1">
        <w:rPr>
          <w:rFonts w:ascii="Times New Roman" w:hAnsi="Times New Roman" w:cs="Times New Roman"/>
          <w:b/>
          <w:color w:val="000000"/>
          <w:sz w:val="24"/>
          <w:szCs w:val="24"/>
          <w:lang w:eastAsia="hu-HU"/>
        </w:rPr>
        <w:t>4</w:t>
      </w:r>
      <w:r w:rsidRPr="00F404F1">
        <w:rPr>
          <w:rFonts w:ascii="Times New Roman" w:hAnsi="Times New Roman" w:cs="Times New Roman"/>
          <w:b/>
          <w:color w:val="000000"/>
          <w:sz w:val="24"/>
          <w:szCs w:val="24"/>
          <w:lang w:eastAsia="hu-HU"/>
        </w:rPr>
        <w:t>.</w:t>
      </w:r>
      <w:r w:rsidR="00D549AD" w:rsidRPr="00F404F1">
        <w:rPr>
          <w:rFonts w:ascii="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AZ</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ÁLLANDÓ</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BIZOTTSÁG</w:t>
      </w: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46</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(1)A Képviselő- testület három állandó bizottságot hoz létre. </w:t>
      </w: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(2) Az állandó bizottság megnevezése, tagjainak száma:</w:t>
      </w: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w:t>
      </w:r>
      <w:r w:rsidR="00D549AD" w:rsidRPr="00F404F1">
        <w:rPr>
          <w:rFonts w:ascii="Times New Roman" w:hAnsi="Times New Roman"/>
          <w:color w:val="000000"/>
          <w:sz w:val="24"/>
          <w:szCs w:val="24"/>
        </w:rPr>
        <w:t xml:space="preserve"> </w:t>
      </w:r>
      <w:r w:rsidRPr="00F404F1">
        <w:rPr>
          <w:rFonts w:ascii="Times New Roman" w:hAnsi="Times New Roman"/>
          <w:color w:val="000000"/>
          <w:sz w:val="24"/>
          <w:szCs w:val="24"/>
        </w:rPr>
        <w:t xml:space="preserve"> </w:t>
      </w:r>
      <w:r w:rsidR="00D524C4" w:rsidRPr="00F404F1">
        <w:rPr>
          <w:rFonts w:ascii="Times New Roman" w:hAnsi="Times New Roman"/>
          <w:color w:val="000000"/>
          <w:sz w:val="24"/>
          <w:szCs w:val="24"/>
        </w:rPr>
        <w:t>Pénzügyi és Ügyrendi</w:t>
      </w:r>
      <w:r w:rsidRPr="00F404F1">
        <w:rPr>
          <w:rFonts w:ascii="Times New Roman" w:hAnsi="Times New Roman"/>
          <w:color w:val="000000"/>
          <w:sz w:val="24"/>
          <w:szCs w:val="24"/>
        </w:rPr>
        <w:t xml:space="preserve"> Bizottság</w:t>
      </w:r>
      <w:r w:rsidR="00D524C4" w:rsidRPr="00F404F1">
        <w:rPr>
          <w:rFonts w:ascii="Times New Roman" w:hAnsi="Times New Roman"/>
          <w:color w:val="000000"/>
          <w:sz w:val="24"/>
          <w:szCs w:val="24"/>
        </w:rPr>
        <w:t>,</w:t>
      </w:r>
      <w:r w:rsidRPr="00F404F1">
        <w:rPr>
          <w:rFonts w:ascii="Times New Roman" w:hAnsi="Times New Roman"/>
          <w:color w:val="000000"/>
          <w:sz w:val="24"/>
          <w:szCs w:val="24"/>
        </w:rPr>
        <w:t xml:space="preserve"> amelynek létszáma:3 fő </w:t>
      </w: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Kulturális ifjúsági és Sport bizottság,</w:t>
      </w:r>
      <w:r w:rsidR="00D524C4" w:rsidRPr="00F404F1">
        <w:rPr>
          <w:rFonts w:ascii="Times New Roman" w:hAnsi="Times New Roman"/>
          <w:color w:val="000000"/>
          <w:sz w:val="24"/>
          <w:szCs w:val="24"/>
        </w:rPr>
        <w:t xml:space="preserve"> amelynek létszáma</w:t>
      </w:r>
      <w:r w:rsidRPr="00F404F1">
        <w:rPr>
          <w:rFonts w:ascii="Times New Roman" w:hAnsi="Times New Roman"/>
          <w:color w:val="000000"/>
          <w:sz w:val="24"/>
          <w:szCs w:val="24"/>
        </w:rPr>
        <w:t>:3 fő</w:t>
      </w:r>
    </w:p>
    <w:p w:rsidR="00E20B46" w:rsidRPr="00F404F1" w:rsidRDefault="00E20B46" w:rsidP="00E20B4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w:t>
      </w:r>
      <w:r w:rsidR="00D524C4" w:rsidRPr="00F404F1">
        <w:rPr>
          <w:rFonts w:ascii="Times New Roman" w:hAnsi="Times New Roman"/>
          <w:color w:val="000000"/>
          <w:sz w:val="24"/>
          <w:szCs w:val="24"/>
        </w:rPr>
        <w:t>Szociális Bizottság</w:t>
      </w:r>
      <w:r w:rsidRPr="00F404F1">
        <w:rPr>
          <w:rFonts w:ascii="Times New Roman" w:hAnsi="Times New Roman"/>
          <w:color w:val="000000"/>
          <w:sz w:val="24"/>
          <w:szCs w:val="24"/>
        </w:rPr>
        <w:t>,</w:t>
      </w:r>
      <w:r w:rsidR="00D524C4" w:rsidRPr="00F404F1">
        <w:rPr>
          <w:rFonts w:ascii="Times New Roman" w:hAnsi="Times New Roman"/>
          <w:color w:val="000000"/>
          <w:sz w:val="24"/>
          <w:szCs w:val="24"/>
        </w:rPr>
        <w:t xml:space="preserve"> amelynek létszáma</w:t>
      </w:r>
      <w:r w:rsidRPr="00F404F1">
        <w:rPr>
          <w:rFonts w:ascii="Times New Roman" w:hAnsi="Times New Roman"/>
          <w:color w:val="000000"/>
          <w:sz w:val="24"/>
          <w:szCs w:val="24"/>
        </w:rPr>
        <w:t xml:space="preserve">: 3 fő  </w:t>
      </w:r>
    </w:p>
    <w:p w:rsidR="00E20B46" w:rsidRPr="00F404F1" w:rsidRDefault="00E20B46" w:rsidP="00D549AD">
      <w:pPr>
        <w:spacing w:after="0" w:line="240" w:lineRule="auto"/>
        <w:rPr>
          <w:rFonts w:ascii="Times New Roman" w:eastAsia="Arial"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
    <w:p w:rsidR="00E20B46" w:rsidRPr="00F404F1" w:rsidRDefault="00D524C4" w:rsidP="00D549AD">
      <w:pPr>
        <w:pStyle w:val="StlusCmsor1TimesNewRoman"/>
        <w:autoSpaceDE w:val="0"/>
        <w:spacing w:before="0" w:after="0"/>
        <w:jc w:val="center"/>
        <w:rPr>
          <w:bCs w:val="0"/>
          <w:color w:val="000000"/>
          <w:sz w:val="24"/>
          <w:szCs w:val="28"/>
        </w:rPr>
      </w:pPr>
      <w:r w:rsidRPr="00F404F1">
        <w:rPr>
          <w:bCs w:val="0"/>
          <w:color w:val="000000"/>
          <w:sz w:val="24"/>
          <w:szCs w:val="28"/>
        </w:rPr>
        <w:t>47</w:t>
      </w:r>
      <w:r w:rsidR="00E20B46" w:rsidRPr="00F404F1">
        <w:rPr>
          <w:bCs w:val="0"/>
          <w:color w:val="000000"/>
          <w:sz w:val="24"/>
          <w:szCs w:val="28"/>
        </w:rPr>
        <w:t>.§</w:t>
      </w:r>
    </w:p>
    <w:p w:rsidR="00D549AD" w:rsidRPr="00F404F1" w:rsidRDefault="00D549AD" w:rsidP="00D549AD">
      <w:pPr>
        <w:pStyle w:val="StlusCmsor1TimesNewRoman"/>
        <w:autoSpaceDE w:val="0"/>
        <w:spacing w:before="0" w:after="0"/>
        <w:jc w:val="center"/>
        <w:rPr>
          <w:bCs w:val="0"/>
          <w:color w:val="000000"/>
          <w:sz w:val="24"/>
          <w:szCs w:val="28"/>
        </w:rPr>
      </w:pPr>
    </w:p>
    <w:p w:rsidR="00E20B46" w:rsidRPr="00F404F1" w:rsidRDefault="00D524C4" w:rsidP="00D549AD">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testület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állandó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bizottságai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ellátnak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minden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olyan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hatáskört,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amelyet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döntés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számukra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meghatároz.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körben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bizottságok:</w:t>
      </w:r>
    </w:p>
    <w:p w:rsidR="00E20B46" w:rsidRPr="00F404F1" w:rsidRDefault="00E20B46" w:rsidP="00E20B46">
      <w:pPr>
        <w:tabs>
          <w:tab w:val="clear" w:pos="708"/>
          <w:tab w:val="left" w:pos="0"/>
        </w:tabs>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döntenek</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hAnsi="Times New Roman" w:cs="Times New Roman"/>
          <w:color w:val="000000"/>
          <w:sz w:val="24"/>
          <w:szCs w:val="24"/>
          <w:lang w:eastAsia="hu-HU"/>
        </w:rPr>
        <w:t>aa</w:t>
      </w:r>
      <w:proofErr w:type="spell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által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részére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átruházott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hatáskörökben,</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előkészítik</w:t>
      </w:r>
    </w:p>
    <w:p w:rsidR="00E20B46" w:rsidRPr="00F404F1" w:rsidRDefault="00D524C4"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hAnsi="Times New Roman" w:cs="Times New Roman"/>
          <w:color w:val="000000"/>
          <w:sz w:val="24"/>
          <w:szCs w:val="24"/>
          <w:lang w:eastAsia="hu-HU"/>
        </w:rPr>
        <w:t>ba</w:t>
      </w:r>
      <w:proofErr w:type="spell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hatályos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rendeletek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feladatkörükbe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tartozó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 szerinti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módosítását,</w:t>
      </w:r>
    </w:p>
    <w:p w:rsidR="00E20B46" w:rsidRPr="00F404F1" w:rsidRDefault="00D524C4"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véleményezik</w:t>
      </w:r>
    </w:p>
    <w:p w:rsidR="00E20B46" w:rsidRPr="00F404F1" w:rsidRDefault="00D524C4"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hAnsi="Times New Roman" w:cs="Times New Roman"/>
          <w:color w:val="000000"/>
          <w:sz w:val="24"/>
          <w:szCs w:val="24"/>
          <w:lang w:eastAsia="hu-HU"/>
        </w:rPr>
        <w:t>c</w:t>
      </w:r>
      <w:r w:rsidR="00E20B46" w:rsidRPr="00F404F1">
        <w:rPr>
          <w:rFonts w:ascii="Times New Roman" w:hAnsi="Times New Roman" w:cs="Times New Roman"/>
          <w:color w:val="000000"/>
          <w:sz w:val="24"/>
          <w:szCs w:val="24"/>
          <w:lang w:eastAsia="hu-HU"/>
        </w:rPr>
        <w:t>a</w:t>
      </w:r>
      <w:proofErr w:type="spellEnd"/>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testület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elé</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kerülő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előterjesztések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feladatkörükbe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tartozó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kérdéseit,</w:t>
      </w:r>
    </w:p>
    <w:p w:rsidR="00E20B46" w:rsidRPr="00F404F1" w:rsidRDefault="00D524C4"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eastAsia="Arial" w:hAnsi="Times New Roman" w:cs="Times New Roman"/>
          <w:color w:val="000000"/>
          <w:sz w:val="24"/>
          <w:szCs w:val="24"/>
          <w:lang w:eastAsia="hu-HU"/>
        </w:rPr>
        <w:t>cb</w:t>
      </w:r>
      <w:proofErr w:type="spellEnd"/>
      <w:proofErr w:type="gramStart"/>
      <w:r w:rsidR="00E20B46" w:rsidRPr="00F404F1">
        <w:rPr>
          <w:rFonts w:ascii="Times New Roman" w:eastAsia="Arial" w:hAnsi="Times New Roman" w:cs="Times New Roman"/>
          <w:color w:val="000000"/>
          <w:sz w:val="24"/>
          <w:szCs w:val="24"/>
          <w:lang w:eastAsia="hu-HU"/>
        </w:rPr>
        <w:t>)</w:t>
      </w:r>
      <w:r w:rsidR="00E20B46" w:rsidRPr="00F404F1">
        <w:rPr>
          <w:rFonts w:ascii="Times New Roman" w:hAnsi="Times New Roman" w:cs="Times New Roman"/>
          <w:color w:val="000000"/>
          <w:sz w:val="24"/>
          <w:szCs w:val="24"/>
          <w:lang w:eastAsia="hu-HU"/>
        </w:rPr>
        <w:t>a</w:t>
      </w:r>
      <w:proofErr w:type="gram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hatályos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rendeletek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feladatkörükbe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tartozó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szükség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szerinti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módosítását</w:t>
      </w:r>
    </w:p>
    <w:p w:rsidR="00E20B46" w:rsidRPr="00F404F1" w:rsidRDefault="00D524C4"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ellenőrzik</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spellStart"/>
      <w:r w:rsidRPr="00F404F1">
        <w:rPr>
          <w:rFonts w:ascii="Times New Roman" w:hAnsi="Times New Roman" w:cs="Times New Roman"/>
          <w:color w:val="000000"/>
          <w:sz w:val="24"/>
          <w:szCs w:val="24"/>
          <w:lang w:eastAsia="hu-HU"/>
        </w:rPr>
        <w:t>ea</w:t>
      </w:r>
      <w:proofErr w:type="spell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döntéseinek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végrehajtását,</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f</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beszámolnak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éves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tevékenységükről,</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g</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kezdeményezik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szakterületéhez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tartozó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önkormányzati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szükség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szerinti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módosítását.</w:t>
      </w:r>
    </w:p>
    <w:p w:rsidR="00E20B46" w:rsidRPr="00F404F1" w:rsidRDefault="00D524C4" w:rsidP="00D524C4">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br w:type="page"/>
        <w:t>48.</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0F49BF" w:rsidRPr="00F404F1" w:rsidRDefault="000F49BF" w:rsidP="00E20B46">
      <w:pPr>
        <w:spacing w:after="0" w:line="240" w:lineRule="auto"/>
        <w:jc w:val="center"/>
        <w:rPr>
          <w:rFonts w:ascii="Times New Roman" w:hAnsi="Times New Roman" w:cs="Times New Roman"/>
          <w:b/>
          <w:color w:val="000000"/>
          <w:sz w:val="24"/>
          <w:szCs w:val="24"/>
          <w:lang w:eastAsia="hu-HU"/>
        </w:rPr>
      </w:pPr>
    </w:p>
    <w:p w:rsidR="000F49BF" w:rsidRPr="00F404F1" w:rsidRDefault="00D524C4" w:rsidP="000F49B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000F49BF" w:rsidRPr="00F404F1">
        <w:rPr>
          <w:rFonts w:ascii="Times New Roman" w:hAnsi="Times New Roman" w:cs="Times New Roman"/>
          <w:color w:val="000000"/>
          <w:sz w:val="24"/>
          <w:szCs w:val="24"/>
          <w:lang w:eastAsia="hu-HU"/>
        </w:rPr>
        <w:t>) A Bizottság a képviselő- testületi döntésre előkészítési, beszámolási hatáskörébe és feladatkörébe tartozó kérdésekben előterjesztés benyújtására –a benyújtásra jogosultakon túl a bizottsági elnök is jogosult.</w:t>
      </w:r>
    </w:p>
    <w:p w:rsidR="004C240F" w:rsidRPr="00F404F1" w:rsidRDefault="00D524C4" w:rsidP="004C240F">
      <w:pPr>
        <w:spacing w:after="0" w:line="240" w:lineRule="auto"/>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004C240F" w:rsidRPr="00F404F1">
        <w:rPr>
          <w:rFonts w:ascii="Times New Roman" w:hAnsi="Times New Roman" w:cs="Times New Roman"/>
          <w:color w:val="000000"/>
          <w:sz w:val="24"/>
          <w:szCs w:val="24"/>
          <w:lang w:eastAsia="hu-HU"/>
        </w:rPr>
        <w:t>)</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A</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bizottság</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üléseit</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az</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elnök</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az</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ülést</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megelőzően</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legalább</w:t>
      </w:r>
      <w:r w:rsidR="004C240F" w:rsidRPr="00F404F1">
        <w:rPr>
          <w:rFonts w:ascii="Times New Roman" w:eastAsia="Times New Roman" w:hAnsi="Times New Roman" w:cs="Times New Roman"/>
          <w:color w:val="000000"/>
          <w:sz w:val="24"/>
          <w:szCs w:val="24"/>
          <w:lang w:eastAsia="hu-HU"/>
        </w:rPr>
        <w:t xml:space="preserve"> egy </w:t>
      </w:r>
      <w:r w:rsidR="004C240F" w:rsidRPr="00F404F1">
        <w:rPr>
          <w:rFonts w:ascii="Times New Roman" w:hAnsi="Times New Roman" w:cs="Times New Roman"/>
          <w:color w:val="000000"/>
          <w:sz w:val="24"/>
          <w:szCs w:val="24"/>
          <w:lang w:eastAsia="hu-HU"/>
        </w:rPr>
        <w:t>nappal</w:t>
      </w:r>
      <w:r w:rsidR="004C240F" w:rsidRPr="00F404F1">
        <w:rPr>
          <w:rFonts w:ascii="Times New Roman" w:eastAsia="Times New Roman" w:hAnsi="Times New Roman" w:cs="Times New Roman"/>
          <w:color w:val="000000"/>
          <w:sz w:val="24"/>
          <w:szCs w:val="24"/>
          <w:lang w:eastAsia="hu-HU"/>
        </w:rPr>
        <w:t xml:space="preserve"> – </w:t>
      </w:r>
      <w:r w:rsidR="004C240F" w:rsidRPr="00F404F1">
        <w:rPr>
          <w:rFonts w:ascii="Times New Roman" w:hAnsi="Times New Roman" w:cs="Times New Roman"/>
          <w:color w:val="000000"/>
          <w:sz w:val="24"/>
          <w:szCs w:val="24"/>
          <w:lang w:eastAsia="hu-HU"/>
        </w:rPr>
        <w:t xml:space="preserve">írásban vagy hírközlési eszközön (telefon, </w:t>
      </w:r>
      <w:proofErr w:type="spellStart"/>
      <w:r w:rsidR="004C240F" w:rsidRPr="00F404F1">
        <w:rPr>
          <w:rFonts w:ascii="Times New Roman" w:hAnsi="Times New Roman" w:cs="Times New Roman"/>
          <w:color w:val="000000"/>
          <w:sz w:val="24"/>
          <w:szCs w:val="24"/>
          <w:lang w:eastAsia="hu-HU"/>
        </w:rPr>
        <w:t>sms</w:t>
      </w:r>
      <w:proofErr w:type="spellEnd"/>
      <w:r w:rsidR="004C240F" w:rsidRPr="00F404F1">
        <w:rPr>
          <w:rFonts w:ascii="Times New Roman" w:hAnsi="Times New Roman" w:cs="Times New Roman"/>
          <w:color w:val="000000"/>
          <w:sz w:val="24"/>
          <w:szCs w:val="24"/>
          <w:lang w:eastAsia="hu-HU"/>
        </w:rPr>
        <w:t xml:space="preserve">, stb.) </w:t>
      </w:r>
      <w:proofErr w:type="gramStart"/>
      <w:r w:rsidR="004C240F" w:rsidRPr="00F404F1">
        <w:rPr>
          <w:rFonts w:ascii="Times New Roman" w:hAnsi="Times New Roman" w:cs="Times New Roman"/>
          <w:color w:val="000000"/>
          <w:sz w:val="24"/>
          <w:szCs w:val="24"/>
          <w:lang w:eastAsia="hu-HU"/>
        </w:rPr>
        <w:t>keresztül</w:t>
      </w:r>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hívja</w:t>
      </w:r>
      <w:proofErr w:type="gramEnd"/>
      <w:r w:rsidR="004C240F" w:rsidRPr="00F404F1">
        <w:rPr>
          <w:rFonts w:ascii="Times New Roman" w:eastAsia="Times New Roman" w:hAnsi="Times New Roman" w:cs="Times New Roman"/>
          <w:color w:val="000000"/>
          <w:sz w:val="24"/>
          <w:szCs w:val="24"/>
          <w:lang w:eastAsia="hu-HU"/>
        </w:rPr>
        <w:t xml:space="preserve"> </w:t>
      </w:r>
      <w:r w:rsidR="004C240F" w:rsidRPr="00F404F1">
        <w:rPr>
          <w:rFonts w:ascii="Times New Roman" w:hAnsi="Times New Roman" w:cs="Times New Roman"/>
          <w:color w:val="000000"/>
          <w:sz w:val="24"/>
          <w:szCs w:val="24"/>
          <w:lang w:eastAsia="hu-HU"/>
        </w:rPr>
        <w:t>össze.</w:t>
      </w:r>
      <w:r w:rsidR="004C240F" w:rsidRPr="00F404F1">
        <w:rPr>
          <w:rFonts w:ascii="Times New Roman" w:eastAsia="Times New Roman" w:hAnsi="Times New Roman" w:cs="Times New Roman"/>
          <w:color w:val="000000"/>
          <w:sz w:val="24"/>
          <w:szCs w:val="24"/>
          <w:lang w:eastAsia="hu-HU"/>
        </w:rPr>
        <w:t xml:space="preserve"> </w:t>
      </w:r>
    </w:p>
    <w:p w:rsidR="000F49BF" w:rsidRPr="00F404F1" w:rsidRDefault="00D524C4" w:rsidP="004C240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000F49BF" w:rsidRPr="00F404F1">
        <w:rPr>
          <w:rFonts w:ascii="Times New Roman" w:hAnsi="Times New Roman" w:cs="Times New Roman"/>
          <w:color w:val="000000"/>
          <w:sz w:val="24"/>
          <w:szCs w:val="24"/>
          <w:lang w:eastAsia="hu-HU"/>
        </w:rPr>
        <w:t>)A közös hivatal jegyzője - vagy az általa megbízott személy - tanácskozási joggal vesz részt a bizottság ülésén.</w:t>
      </w:r>
    </w:p>
    <w:p w:rsidR="000F49BF" w:rsidRPr="00F404F1" w:rsidRDefault="000F49BF" w:rsidP="000F49B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w:t>
      </w:r>
      <w:r w:rsidR="00D524C4" w:rsidRPr="00F404F1">
        <w:rPr>
          <w:rFonts w:ascii="Times New Roman" w:hAnsi="Times New Roman" w:cs="Times New Roman"/>
          <w:color w:val="000000"/>
          <w:sz w:val="24"/>
          <w:szCs w:val="24"/>
          <w:lang w:eastAsia="hu-HU"/>
        </w:rPr>
        <w:t>4</w:t>
      </w:r>
      <w:r w:rsidRPr="00F404F1">
        <w:rPr>
          <w:rFonts w:ascii="Times New Roman" w:hAnsi="Times New Roman" w:cs="Times New Roman"/>
          <w:color w:val="000000"/>
          <w:sz w:val="24"/>
          <w:szCs w:val="24"/>
          <w:lang w:eastAsia="hu-HU"/>
        </w:rPr>
        <w:t xml:space="preserve">) A bizottság határozatot hoz. </w:t>
      </w:r>
    </w:p>
    <w:p w:rsidR="000F49BF" w:rsidRPr="00F404F1" w:rsidRDefault="00D524C4" w:rsidP="000F49BF">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000F49BF" w:rsidRPr="00F404F1">
        <w:rPr>
          <w:rFonts w:ascii="Times New Roman" w:hAnsi="Times New Roman" w:cs="Times New Roman"/>
          <w:color w:val="000000"/>
          <w:sz w:val="24"/>
          <w:szCs w:val="24"/>
          <w:lang w:eastAsia="hu-HU"/>
        </w:rPr>
        <w:t>) A bizottság működéséhez szükséges tárgyi feltételeket a jegyző biztosítja.</w:t>
      </w:r>
    </w:p>
    <w:p w:rsidR="000F49BF" w:rsidRPr="00F404F1" w:rsidRDefault="000F49BF"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49</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0F49BF" w:rsidRPr="00F404F1" w:rsidRDefault="000F49BF" w:rsidP="000F49BF">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 A bizottság elnöke:</w:t>
      </w:r>
    </w:p>
    <w:p w:rsidR="000F49BF" w:rsidRPr="00F404F1" w:rsidRDefault="000F49BF" w:rsidP="000F49BF">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összehívja és vezeti a bizottság üléseit,</w:t>
      </w:r>
    </w:p>
    <w:p w:rsidR="000F49BF" w:rsidRPr="00F404F1" w:rsidRDefault="000F49BF" w:rsidP="000F49BF">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kiadmányozza a bizottság döntéseit,</w:t>
      </w:r>
    </w:p>
    <w:p w:rsidR="000F49BF" w:rsidRPr="00F404F1" w:rsidRDefault="000F49BF" w:rsidP="000F49BF">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ellenőrzi a bizottság határozatainak végrehajtását,</w:t>
      </w:r>
    </w:p>
    <w:p w:rsidR="000F49BF" w:rsidRPr="00F404F1" w:rsidRDefault="000F49BF" w:rsidP="000F49BF">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képviseli a bizottságot,</w:t>
      </w:r>
    </w:p>
    <w:p w:rsidR="000F49BF" w:rsidRPr="00F404F1" w:rsidRDefault="000F49BF" w:rsidP="000F49BF">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e</w:t>
      </w:r>
      <w:proofErr w:type="gramEnd"/>
      <w:r w:rsidRPr="00F404F1">
        <w:rPr>
          <w:rFonts w:ascii="Times New Roman" w:hAnsi="Times New Roman" w:cs="Times New Roman"/>
          <w:color w:val="000000"/>
          <w:sz w:val="24"/>
          <w:szCs w:val="24"/>
          <w:lang w:eastAsia="hu-HU"/>
        </w:rPr>
        <w:t>)</w:t>
      </w:r>
      <w:r w:rsidR="00E60A61">
        <w:rPr>
          <w:rFonts w:ascii="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 bizottsági ülések között munkakapcsolatot tart fenn a Böhönyei Közös Önkormányzati Hivatal tárgy szerint i ügyintézőivel   és az intézményvezetőkkel.</w:t>
      </w:r>
    </w:p>
    <w:p w:rsidR="00E20B46" w:rsidRPr="00F404F1" w:rsidRDefault="000F49BF" w:rsidP="00E60A61">
      <w:pPr>
        <w:spacing w:after="0" w:line="240" w:lineRule="auto"/>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(2) A bizottság elnök akadályoztatása esetén annak helyettesítését a bizottsági tagok közül a testület tagjai közül megválasztott legidősebb bizottsági tag látja el. </w:t>
      </w:r>
    </w:p>
    <w:p w:rsidR="00D549AD" w:rsidRPr="00F404F1" w:rsidRDefault="00D549AD" w:rsidP="00E20B46">
      <w:pPr>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50</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w:t>
      </w:r>
    </w:p>
    <w:p w:rsidR="00E20B46" w:rsidRPr="00F404F1" w:rsidRDefault="00D524C4" w:rsidP="00E20B46">
      <w:pPr>
        <w:spacing w:after="0" w:line="240" w:lineRule="auto"/>
        <w:jc w:val="both"/>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00E20B46" w:rsidRPr="00F404F1">
        <w:rPr>
          <w:rFonts w:ascii="Times New Roman" w:hAnsi="Times New Roman" w:cs="Times New Roman"/>
          <w:color w:val="000000"/>
          <w:sz w:val="24"/>
          <w:szCs w:val="24"/>
          <w:lang w:eastAsia="hu-HU"/>
        </w:rPr>
        <w:t>)</w:t>
      </w:r>
      <w:r w:rsidRPr="00F404F1">
        <w:rPr>
          <w:rFonts w:ascii="Times New Roman" w:hAnsi="Times New Roman" w:cs="Times New Roman"/>
          <w:color w:val="000000"/>
          <w:sz w:val="24"/>
          <w:szCs w:val="24"/>
          <w:lang w:eastAsia="hu-HU"/>
        </w:rPr>
        <w:t xml:space="preserve"> </w:t>
      </w:r>
      <w:proofErr w:type="spellStart"/>
      <w:r w:rsidR="00E20B46" w:rsidRPr="00F404F1">
        <w:rPr>
          <w:rFonts w:ascii="Times New Roman" w:hAnsi="Times New Roman" w:cs="Times New Roman"/>
          <w:color w:val="000000"/>
          <w:sz w:val="24"/>
          <w:szCs w:val="24"/>
          <w:lang w:eastAsia="hu-HU"/>
        </w:rPr>
        <w:t>a</w:t>
      </w:r>
      <w:proofErr w:type="spellEnd"/>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elé</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kerülő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témakörökkel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kapcsolatban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külső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szakértő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segítségét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kérheti,</w:t>
      </w:r>
      <w:r w:rsidR="00E20B46" w:rsidRPr="00F404F1">
        <w:rPr>
          <w:rFonts w:ascii="Times New Roman" w:eastAsia="Times New Roman" w:hAnsi="Times New Roman" w:cs="Times New Roman"/>
          <w:color w:val="000000"/>
          <w:sz w:val="24"/>
          <w:szCs w:val="24"/>
          <w:lang w:eastAsia="hu-HU"/>
        </w:rPr>
        <w:t xml:space="preserve"> j</w:t>
      </w:r>
      <w:r w:rsidR="00E20B46" w:rsidRPr="00F404F1">
        <w:rPr>
          <w:rFonts w:ascii="Times New Roman" w:hAnsi="Times New Roman" w:cs="Times New Roman"/>
          <w:color w:val="000000"/>
          <w:sz w:val="24"/>
          <w:szCs w:val="24"/>
          <w:lang w:eastAsia="hu-HU"/>
        </w:rPr>
        <w:t>avasolhatja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elnöknek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ülésére</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való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meghívását,</w:t>
      </w:r>
    </w:p>
    <w:p w:rsidR="00E20B46" w:rsidRPr="00F404F1" w:rsidRDefault="00D524C4"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00E20B46" w:rsidRPr="00F404F1">
        <w:rPr>
          <w:rFonts w:ascii="Times New Roman" w:hAnsi="Times New Roman" w:cs="Times New Roman"/>
          <w:color w:val="000000"/>
          <w:sz w:val="24"/>
          <w:szCs w:val="24"/>
          <w:lang w:eastAsia="hu-HU"/>
        </w:rPr>
        <w:t>)</w:t>
      </w:r>
      <w:r w:rsidRPr="00F404F1">
        <w:rPr>
          <w:rFonts w:ascii="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elnök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megbízása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alapján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képviselheti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bizottságot.</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51</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E20B46">
      <w:pPr>
        <w:spacing w:after="0" w:line="240" w:lineRule="auto"/>
        <w:jc w:val="center"/>
        <w:rPr>
          <w:rFonts w:ascii="Times New Roman" w:hAnsi="Times New Roman" w:cs="Times New Roman"/>
          <w:b/>
          <w:color w:val="000000"/>
          <w:sz w:val="24"/>
          <w:szCs w:val="24"/>
          <w:lang w:eastAsia="hu-HU"/>
        </w:rPr>
      </w:pP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megbízatása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megszűnik:</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rPr>
          <w:rFonts w:ascii="Times New Roman" w:eastAsia="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a</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lemondással,</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b)</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mandátum</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megszűnésével,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c)</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megbízatásának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megszűnésével,</w:t>
      </w:r>
    </w:p>
    <w:p w:rsidR="00E20B46" w:rsidRPr="00F404F1" w:rsidRDefault="00E20B46" w:rsidP="00E20B46">
      <w:pPr>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d)</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összeférhetetlenség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kimondásával,</w:t>
      </w:r>
    </w:p>
    <w:p w:rsidR="00E20B46" w:rsidRPr="00F404F1" w:rsidRDefault="00E20B46" w:rsidP="00E20B46">
      <w:pPr>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color w:val="000000"/>
          <w:sz w:val="24"/>
          <w:szCs w:val="24"/>
          <w:lang w:eastAsia="hu-HU"/>
        </w:rPr>
        <w:t>e</w:t>
      </w:r>
      <w:proofErr w:type="gramEnd"/>
      <w:r w:rsidRPr="00F404F1">
        <w:rPr>
          <w:rFonts w:ascii="Times New Roman" w:hAnsi="Times New Roman" w:cs="Times New Roman"/>
          <w:color w:val="000000"/>
          <w:sz w:val="24"/>
          <w:szCs w:val="24"/>
          <w:lang w:eastAsia="hu-HU"/>
        </w:rPr>
        <w: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visszahívással.</w:t>
      </w:r>
    </w:p>
    <w:p w:rsidR="00E20B46" w:rsidRPr="00F404F1" w:rsidRDefault="00D524C4" w:rsidP="00D524C4">
      <w:pPr>
        <w:tabs>
          <w:tab w:val="clear" w:pos="708"/>
        </w:tabs>
        <w:suppressAutoHyphens w:val="0"/>
        <w:spacing w:after="0"/>
        <w:jc w:val="center"/>
        <w:rPr>
          <w:rFonts w:ascii="Times New Roman" w:hAnsi="Times New Roman" w:cs="Times New Roman"/>
          <w:b/>
          <w:color w:val="000000"/>
          <w:sz w:val="24"/>
          <w:szCs w:val="24"/>
          <w:lang w:eastAsia="hu-HU"/>
        </w:rPr>
      </w:pPr>
      <w:r w:rsidRPr="00F404F1">
        <w:rPr>
          <w:rFonts w:ascii="Times New Roman" w:hAnsi="Times New Roman" w:cs="Times New Roman"/>
          <w:color w:val="000000"/>
          <w:sz w:val="24"/>
          <w:szCs w:val="24"/>
          <w:lang w:eastAsia="hu-HU"/>
        </w:rPr>
        <w:br w:type="page"/>
      </w:r>
      <w:r w:rsidRPr="00F404F1">
        <w:rPr>
          <w:rFonts w:ascii="Times New Roman" w:hAnsi="Times New Roman" w:cs="Times New Roman"/>
          <w:b/>
          <w:color w:val="000000"/>
          <w:sz w:val="24"/>
          <w:szCs w:val="24"/>
          <w:lang w:eastAsia="hu-HU"/>
        </w:rPr>
        <w:t>35</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AZ</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IDEIGLENES</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BIZOTTSÁG</w:t>
      </w: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52</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49AD" w:rsidRPr="00F404F1" w:rsidRDefault="00D549AD" w:rsidP="00E20B46">
      <w:pPr>
        <w:spacing w:after="0" w:line="240" w:lineRule="auto"/>
        <w:jc w:val="center"/>
        <w:rPr>
          <w:rFonts w:ascii="Times New Roman" w:hAnsi="Times New Roman" w:cs="Times New Roman"/>
          <w:b/>
          <w:color w:val="000000"/>
          <w:sz w:val="16"/>
          <w:szCs w:val="16"/>
          <w:lang w:eastAsia="hu-HU"/>
        </w:rPr>
      </w:pP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meghatározott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ellátására,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kidolgozására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bármely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javaslatára,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polgármester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előterjesztése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alapján</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ideiglenes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bizottságot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választhat.</w:t>
      </w:r>
    </w:p>
    <w:p w:rsidR="00E20B46" w:rsidRPr="00F404F1" w:rsidRDefault="00E20B46" w:rsidP="00E20B46">
      <w:pPr>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(2)</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ideiglenes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feladatát,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megbízatásának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terjedelmét,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elnevezését,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számát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felállításakor</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határozza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w:t>
      </w:r>
      <w:r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E20B46">
      <w:pPr>
        <w:spacing w:after="0" w:line="240" w:lineRule="auto"/>
        <w:jc w:val="both"/>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(3)</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ideiglenes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elnökének,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tagjainak</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megválasztására,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működésére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és</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megszűnésére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az</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állandó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bizottságokra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vonatkozó</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szabályokat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kell</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alkalmazni</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vagy</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a</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Képviselő-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testület</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eltérő</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rendelkezése</w:t>
      </w:r>
      <w:r w:rsidRPr="00F404F1">
        <w:rPr>
          <w:rFonts w:ascii="Times New Roman" w:eastAsia="Times New Roman" w:hAnsi="Times New Roman" w:cs="Times New Roman"/>
          <w:color w:val="000000"/>
          <w:sz w:val="24"/>
          <w:szCs w:val="24"/>
          <w:lang w:eastAsia="hu-HU"/>
        </w:rPr>
        <w:t xml:space="preserve"> </w:t>
      </w:r>
      <w:r w:rsidRPr="00F404F1">
        <w:rPr>
          <w:rFonts w:ascii="Times New Roman" w:hAnsi="Times New Roman" w:cs="Times New Roman"/>
          <w:color w:val="000000"/>
          <w:sz w:val="24"/>
          <w:szCs w:val="24"/>
          <w:lang w:eastAsia="hu-HU"/>
        </w:rPr>
        <w:t>hiányában.</w:t>
      </w:r>
    </w:p>
    <w:p w:rsidR="00E20B46" w:rsidRPr="00F404F1" w:rsidRDefault="00E20B46" w:rsidP="00E20B46">
      <w:pPr>
        <w:spacing w:after="0" w:line="240" w:lineRule="auto"/>
        <w:jc w:val="center"/>
        <w:rPr>
          <w:rFonts w:ascii="Times New Roman" w:hAnsi="Times New Roman" w:cs="Times New Roman"/>
          <w:color w:val="000000"/>
          <w:sz w:val="16"/>
          <w:szCs w:val="16"/>
          <w:lang w:eastAsia="hu-HU"/>
        </w:rPr>
      </w:pPr>
    </w:p>
    <w:p w:rsidR="00E20B46" w:rsidRPr="00F404F1" w:rsidRDefault="00D524C4" w:rsidP="00D549AD">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36</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A</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BÖHÖNYEI</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KÖZÖS</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ÖNKORMÁNYZATI</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HIVATAL</w:t>
      </w:r>
    </w:p>
    <w:p w:rsidR="00E20B46" w:rsidRPr="00F404F1" w:rsidRDefault="00D524C4" w:rsidP="00D549AD">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53</w:t>
      </w:r>
      <w:r w:rsidR="00E20B46" w:rsidRPr="00F404F1">
        <w:rPr>
          <w:rFonts w:ascii="Times New Roman" w:hAnsi="Times New Roman" w:cs="Times New Roman"/>
          <w:b/>
          <w:color w:val="000000"/>
          <w:sz w:val="24"/>
          <w:szCs w:val="24"/>
        </w:rPr>
        <w:t>.</w:t>
      </w:r>
      <w:r w:rsidRPr="00F404F1">
        <w:rPr>
          <w:rFonts w:ascii="Times New Roman" w:hAnsi="Times New Roman" w:cs="Times New Roman"/>
          <w:b/>
          <w:color w:val="000000"/>
          <w:sz w:val="24"/>
          <w:szCs w:val="24"/>
        </w:rPr>
        <w:t xml:space="preserve"> </w:t>
      </w:r>
      <w:r w:rsidR="00E20B46" w:rsidRPr="00F404F1">
        <w:rPr>
          <w:rFonts w:ascii="Times New Roman" w:hAnsi="Times New Roman" w:cs="Times New Roman"/>
          <w:b/>
          <w:color w:val="000000"/>
          <w:sz w:val="24"/>
          <w:szCs w:val="24"/>
        </w:rPr>
        <w:t>§</w:t>
      </w:r>
    </w:p>
    <w:p w:rsidR="00E20B46" w:rsidRPr="00F404F1" w:rsidRDefault="00E20B46" w:rsidP="00D549AD">
      <w:pPr>
        <w:spacing w:after="0" w:line="240" w:lineRule="auto"/>
        <w:jc w:val="center"/>
        <w:rPr>
          <w:b/>
          <w:color w:val="000000"/>
          <w:sz w:val="16"/>
          <w:szCs w:val="16"/>
        </w:rPr>
      </w:pPr>
    </w:p>
    <w:p w:rsidR="00E20B46" w:rsidRPr="00F404F1" w:rsidRDefault="00E20B46" w:rsidP="00D549AD">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(1)</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hatáskörébe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tartozó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ügyek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előkészítésére,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végrehajtására,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testületek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működésével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kapcsolatos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adminisztratív</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jogszabályokban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előírt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államigazgatási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ellátására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Nemeskisfalud,</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Szenyér</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Községek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képviselő-testületeivel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hivatalt</w:t>
      </w:r>
      <w:r w:rsidRPr="00F404F1">
        <w:rPr>
          <w:rFonts w:ascii="Times New Roman" w:eastAsia="Times New Roman" w:hAnsi="Times New Roman" w:cs="Times New Roman"/>
          <w:color w:val="000000"/>
          <w:sz w:val="24"/>
          <w:szCs w:val="24"/>
        </w:rPr>
        <w:t xml:space="preserve"> </w:t>
      </w:r>
      <w:proofErr w:type="gramStart"/>
      <w:r w:rsidRPr="00F404F1">
        <w:rPr>
          <w:rFonts w:ascii="Times New Roman" w:hAnsi="Times New Roman" w:cs="Times New Roman"/>
          <w:color w:val="000000"/>
          <w:sz w:val="24"/>
          <w:szCs w:val="24"/>
        </w:rPr>
        <w:t>hoz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létre</w:t>
      </w:r>
      <w:proofErr w:type="gramEnd"/>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p>
    <w:p w:rsidR="00E20B46" w:rsidRPr="00F404F1" w:rsidRDefault="00E20B46" w:rsidP="00D549AD">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elnevezése</w:t>
      </w:r>
      <w:proofErr w:type="gramStart"/>
      <w:r w:rsidRPr="00F404F1">
        <w:rPr>
          <w:rFonts w:ascii="Times New Roman" w:hAnsi="Times New Roman" w:cs="Times New Roman"/>
          <w:color w:val="000000"/>
          <w:sz w:val="24"/>
          <w:szCs w:val="24"/>
        </w:rPr>
        <w:t>:</w:t>
      </w:r>
      <w:r w:rsidRPr="00F404F1">
        <w:rPr>
          <w:rFonts w:ascii="Times New Roman" w:hAnsi="Times New Roman" w:cs="Times New Roman"/>
          <w:b/>
          <w:color w:val="000000"/>
          <w:sz w:val="24"/>
          <w:szCs w:val="24"/>
        </w:rPr>
        <w:t>Böhönyei</w:t>
      </w:r>
      <w:proofErr w:type="gramEnd"/>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Közös</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Önkormányzati</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Hivatal</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color w:val="000000"/>
          <w:sz w:val="24"/>
          <w:szCs w:val="24"/>
        </w:rPr>
        <w:t>Székhelye: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87l9</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Böhönye,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u.26.Telefon: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85/</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522-004,</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fax:</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85/</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522-005,</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e-mail:</w:t>
      </w:r>
      <w:r w:rsidRPr="00F404F1">
        <w:rPr>
          <w:rFonts w:ascii="Times New Roman" w:eastAsia="Times New Roman" w:hAnsi="Times New Roman" w:cs="Times New Roman"/>
          <w:color w:val="000000"/>
          <w:sz w:val="24"/>
          <w:szCs w:val="24"/>
        </w:rPr>
        <w:t xml:space="preserve"> </w:t>
      </w:r>
      <w:hyperlink r:id="rId9" w:history="1">
        <w:r w:rsidRPr="00F404F1">
          <w:rPr>
            <w:rStyle w:val="Hiperhivatkozs"/>
            <w:rFonts w:ascii="Times New Roman" w:hAnsi="Times New Roman" w:cs="Times New Roman"/>
            <w:color w:val="000000"/>
          </w:rPr>
          <w:t>bohonye@somogy.hu</w:t>
        </w:r>
      </w:hyperlink>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proofErr w:type="spellStart"/>
      <w:r w:rsidRPr="00F404F1">
        <w:rPr>
          <w:rFonts w:ascii="Times New Roman" w:hAnsi="Times New Roman" w:cs="Times New Roman"/>
          <w:color w:val="000000"/>
          <w:sz w:val="24"/>
          <w:szCs w:val="24"/>
        </w:rPr>
        <w:t>jegyzo.bohonye</w:t>
      </w:r>
      <w:proofErr w:type="spellEnd"/>
      <w:r w:rsidRPr="00F404F1">
        <w:rPr>
          <w:rFonts w:ascii="Times New Roman" w:hAnsi="Times New Roman" w:cs="Times New Roman"/>
          <w:color w:val="000000"/>
          <w:sz w:val="24"/>
          <w:szCs w:val="24"/>
        </w:rPr>
        <w:t>@t-online.hu,</w:t>
      </w:r>
    </w:p>
    <w:p w:rsidR="00E20B46" w:rsidRPr="00F404F1" w:rsidRDefault="00E20B46" w:rsidP="00D549AD">
      <w:pPr>
        <w:spacing w:after="0" w:line="240" w:lineRule="auto"/>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létszámát,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belső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szervezeti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felépítését,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működésének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részletes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hatásköreit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létrehozó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megállapodás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rögzíti.</w:t>
      </w:r>
    </w:p>
    <w:p w:rsidR="00E20B46" w:rsidRPr="00F404F1" w:rsidRDefault="00E20B46" w:rsidP="00D549AD">
      <w:pPr>
        <w:spacing w:after="0" w:line="240" w:lineRule="auto"/>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(3)</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működését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SZMSZ-e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alapján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végzi,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melyet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jegyző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készít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terjeszti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jóváhagyásra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elé</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jóváhagyásra.</w:t>
      </w:r>
      <w:r w:rsidRPr="00F404F1">
        <w:rPr>
          <w:rFonts w:ascii="Times New Roman" w:eastAsia="Times New Roman" w:hAnsi="Times New Roman" w:cs="Times New Roman"/>
          <w:color w:val="000000"/>
          <w:sz w:val="24"/>
          <w:szCs w:val="24"/>
        </w:rPr>
        <w:t xml:space="preserve"> </w:t>
      </w:r>
    </w:p>
    <w:p w:rsidR="00E20B46" w:rsidRPr="00F404F1" w:rsidRDefault="00E20B46" w:rsidP="00D549AD">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(4)</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létrehozó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együttes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ülésén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dönthet</w:t>
      </w:r>
      <w:r w:rsidR="0078684B" w:rsidRPr="00F404F1">
        <w:rPr>
          <w:rFonts w:ascii="Times New Roman" w:hAnsi="Times New Roman" w:cs="Times New Roman"/>
          <w:color w:val="000000"/>
          <w:sz w:val="24"/>
          <w:szCs w:val="24"/>
        </w:rPr>
        <w:t xml:space="preserve"> 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SZMSZ-ének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jóváhagyásáról,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módosításáról</w:t>
      </w:r>
      <w:r w:rsidR="0078684B" w:rsidRPr="00F404F1">
        <w:rPr>
          <w:rFonts w:ascii="Times New Roman" w:hAnsi="Times New Roman" w:cs="Times New Roman"/>
          <w:color w:val="000000"/>
          <w:sz w:val="24"/>
          <w:szCs w:val="24"/>
        </w:rPr>
        <w:t>, költségvetéséről</w:t>
      </w:r>
      <w:r w:rsidRPr="00F404F1">
        <w:rPr>
          <w:rFonts w:ascii="Times New Roman" w:hAnsi="Times New Roman" w:cs="Times New Roman"/>
          <w:color w:val="000000"/>
          <w:sz w:val="24"/>
          <w:szCs w:val="24"/>
        </w:rPr>
        <w:t>.</w:t>
      </w:r>
      <w:r w:rsidR="0078684B" w:rsidRPr="00F404F1">
        <w:rPr>
          <w:rFonts w:ascii="Times New Roman" w:hAnsi="Times New Roman" w:cs="Times New Roman"/>
          <w:color w:val="000000"/>
          <w:sz w:val="24"/>
          <w:szCs w:val="24"/>
        </w:rPr>
        <w:t xml:space="preserve"> Tel</w:t>
      </w:r>
      <w:r w:rsidR="00D524C4" w:rsidRPr="00F404F1">
        <w:rPr>
          <w:rFonts w:ascii="Times New Roman" w:hAnsi="Times New Roman" w:cs="Times New Roman"/>
          <w:color w:val="000000"/>
          <w:sz w:val="24"/>
          <w:szCs w:val="24"/>
        </w:rPr>
        <w:t>e</w:t>
      </w:r>
      <w:r w:rsidR="0078684B" w:rsidRPr="00F404F1">
        <w:rPr>
          <w:rFonts w:ascii="Times New Roman" w:hAnsi="Times New Roman" w:cs="Times New Roman"/>
          <w:color w:val="000000"/>
          <w:sz w:val="24"/>
          <w:szCs w:val="24"/>
        </w:rPr>
        <w:t>pülésenként külön dönthetnek 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működéséről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szóló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beszámoló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elfogadásáról</w:t>
      </w:r>
      <w:r w:rsidR="0078684B" w:rsidRPr="00F404F1">
        <w:rPr>
          <w:rFonts w:ascii="Times New Roman" w:hAnsi="Times New Roman" w:cs="Times New Roman"/>
          <w:color w:val="000000"/>
          <w:sz w:val="24"/>
          <w:szCs w:val="24"/>
        </w:rPr>
        <w:t xml:space="preserve"> és 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zárszámadásáról.</w:t>
      </w:r>
    </w:p>
    <w:p w:rsidR="00E20B46" w:rsidRPr="00F404F1" w:rsidRDefault="00D524C4" w:rsidP="00D549AD">
      <w:pPr>
        <w:spacing w:after="0" w:line="240" w:lineRule="auto"/>
        <w:rPr>
          <w:rFonts w:ascii="Times New Roman" w:eastAsia="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(5</w:t>
      </w:r>
      <w:r w:rsidR="00E20B46" w:rsidRPr="00F404F1">
        <w:rPr>
          <w:rFonts w:ascii="Times New Roman" w:hAnsi="Times New Roman" w:cs="Times New Roman"/>
          <w:color w:val="000000"/>
          <w:sz w:val="24"/>
          <w:szCs w:val="24"/>
          <w:lang w:eastAsia="hu-HU"/>
        </w:rPr>
        <w: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jegyző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és</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az</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önkormányzati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költségvetési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szervek</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belső</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ellenőrzéséről</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szóló</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jogszabályokban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előírt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feladatait</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eastAsia="Arial" w:hAnsi="Times New Roman" w:cs="Times New Roman"/>
          <w:color w:val="000000"/>
          <w:sz w:val="24"/>
          <w:szCs w:val="24"/>
          <w:lang w:eastAsia="hu-HU"/>
        </w:rPr>
        <w:t>Marcali</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többcélú</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társulás útján</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látja</w:t>
      </w:r>
      <w:r w:rsidR="00E20B46" w:rsidRPr="00F404F1">
        <w:rPr>
          <w:rFonts w:ascii="Times New Roman" w:eastAsia="Times New Roman" w:hAnsi="Times New Roman" w:cs="Times New Roman"/>
          <w:color w:val="000000"/>
          <w:sz w:val="24"/>
          <w:szCs w:val="24"/>
          <w:lang w:eastAsia="hu-HU"/>
        </w:rPr>
        <w:t xml:space="preserve"> </w:t>
      </w:r>
      <w:r w:rsidR="00E20B46" w:rsidRPr="00F404F1">
        <w:rPr>
          <w:rFonts w:ascii="Times New Roman" w:hAnsi="Times New Roman" w:cs="Times New Roman"/>
          <w:color w:val="000000"/>
          <w:sz w:val="24"/>
          <w:szCs w:val="24"/>
          <w:lang w:eastAsia="hu-HU"/>
        </w:rPr>
        <w:t>el.</w:t>
      </w:r>
      <w:r w:rsidR="00E20B46"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D549AD">
      <w:pPr>
        <w:spacing w:after="0" w:line="240" w:lineRule="auto"/>
        <w:jc w:val="center"/>
        <w:rPr>
          <w:rFonts w:ascii="Times New Roman" w:eastAsia="Times New Roman" w:hAnsi="Times New Roman" w:cs="Times New Roman"/>
          <w:color w:val="000000"/>
          <w:sz w:val="16"/>
          <w:szCs w:val="16"/>
          <w:lang w:eastAsia="hu-HU"/>
        </w:rPr>
      </w:pPr>
      <w:r w:rsidRPr="00F404F1">
        <w:rPr>
          <w:rFonts w:ascii="Times New Roman" w:eastAsia="Times New Roman" w:hAnsi="Times New Roman" w:cs="Times New Roman"/>
          <w:color w:val="000000"/>
          <w:sz w:val="16"/>
          <w:szCs w:val="16"/>
          <w:lang w:eastAsia="hu-HU"/>
        </w:rPr>
        <w:t xml:space="preserve"> </w:t>
      </w:r>
    </w:p>
    <w:p w:rsidR="00E20B46" w:rsidRPr="00F404F1" w:rsidRDefault="00D524C4" w:rsidP="00D549AD">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37</w:t>
      </w:r>
      <w:r w:rsidR="00E20B46" w:rsidRPr="00F404F1">
        <w:rPr>
          <w:rFonts w:ascii="Times New Roman" w:eastAsia="Times New Roman" w:hAnsi="Times New Roman" w:cs="Times New Roman"/>
          <w:b/>
          <w:color w:val="000000"/>
          <w:sz w:val="24"/>
          <w:szCs w:val="24"/>
          <w:lang w:eastAsia="hu-HU"/>
        </w:rPr>
        <w:t>. A TÁRSULÁSOK</w:t>
      </w:r>
    </w:p>
    <w:p w:rsidR="00E20B46" w:rsidRPr="00F404F1" w:rsidRDefault="00D524C4" w:rsidP="00D549AD">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54</w:t>
      </w:r>
      <w:r w:rsidR="00E20B46" w:rsidRPr="00F404F1">
        <w:rPr>
          <w:rFonts w:ascii="Times New Roman" w:eastAsia="Times New Roman" w:hAnsi="Times New Roman" w:cs="Times New Roman"/>
          <w:b/>
          <w:color w:val="000000"/>
          <w:sz w:val="24"/>
          <w:szCs w:val="24"/>
          <w:lang w:eastAsia="hu-HU"/>
        </w:rPr>
        <w:t>. §</w:t>
      </w:r>
    </w:p>
    <w:p w:rsidR="00D549AD" w:rsidRPr="00F404F1" w:rsidRDefault="00D549AD" w:rsidP="00D549AD">
      <w:pPr>
        <w:tabs>
          <w:tab w:val="clear" w:pos="708"/>
        </w:tabs>
        <w:suppressAutoHyphens w:val="0"/>
        <w:spacing w:after="0" w:line="240" w:lineRule="auto"/>
        <w:jc w:val="center"/>
        <w:rPr>
          <w:rFonts w:ascii="Times New Roman" w:eastAsia="Times New Roman" w:hAnsi="Times New Roman" w:cs="Times New Roman"/>
          <w:b/>
          <w:color w:val="000000"/>
          <w:sz w:val="16"/>
          <w:szCs w:val="16"/>
          <w:lang w:eastAsia="hu-HU"/>
        </w:rPr>
      </w:pPr>
    </w:p>
    <w:p w:rsidR="00E20B46" w:rsidRPr="00F404F1" w:rsidRDefault="00E20B46" w:rsidP="00D549AD">
      <w:pPr>
        <w:pStyle w:val="Csakszveg1"/>
        <w:rPr>
          <w:rFonts w:ascii="Times New Roman" w:hAnsi="Times New Roman" w:cs="Times New Roman"/>
          <w:sz w:val="24"/>
          <w:szCs w:val="24"/>
          <w:lang w:eastAsia="hu-HU"/>
        </w:rPr>
      </w:pPr>
      <w:r w:rsidRPr="00F404F1">
        <w:rPr>
          <w:rFonts w:ascii="Times New Roman" w:hAnsi="Times New Roman" w:cs="Times New Roman"/>
          <w:sz w:val="24"/>
          <w:szCs w:val="24"/>
          <w:lang w:eastAsia="hu-HU"/>
        </w:rPr>
        <w:t>(1)</w:t>
      </w:r>
      <w:r w:rsidR="00D549AD" w:rsidRPr="00F404F1">
        <w:rPr>
          <w:rFonts w:ascii="Times New Roman" w:hAnsi="Times New Roman" w:cs="Times New Roman"/>
          <w:sz w:val="24"/>
          <w:szCs w:val="24"/>
          <w:lang w:eastAsia="hu-HU"/>
        </w:rPr>
        <w:t xml:space="preserve"> </w:t>
      </w:r>
      <w:r w:rsidRPr="00F404F1">
        <w:rPr>
          <w:rFonts w:ascii="Times New Roman" w:hAnsi="Times New Roman" w:cs="Times New Roman"/>
          <w:sz w:val="24"/>
          <w:szCs w:val="24"/>
          <w:lang w:eastAsia="hu-HU"/>
        </w:rPr>
        <w:t xml:space="preserve">Az önkormányzat társulásaira a Mötv.87.§-95. § </w:t>
      </w:r>
      <w:proofErr w:type="spellStart"/>
      <w:r w:rsidRPr="00F404F1">
        <w:rPr>
          <w:rFonts w:ascii="Times New Roman" w:hAnsi="Times New Roman" w:cs="Times New Roman"/>
          <w:sz w:val="24"/>
          <w:szCs w:val="24"/>
          <w:lang w:eastAsia="hu-HU"/>
        </w:rPr>
        <w:t>-ig</w:t>
      </w:r>
      <w:proofErr w:type="spellEnd"/>
      <w:r w:rsidRPr="00F404F1">
        <w:rPr>
          <w:rFonts w:ascii="Times New Roman" w:hAnsi="Times New Roman" w:cs="Times New Roman"/>
          <w:sz w:val="24"/>
          <w:szCs w:val="24"/>
          <w:lang w:eastAsia="hu-HU"/>
        </w:rPr>
        <w:t xml:space="preserve"> terjedő szabályait kell alkalmazni.</w:t>
      </w:r>
    </w:p>
    <w:p w:rsidR="00E20B46" w:rsidRPr="00F404F1" w:rsidRDefault="00E20B46" w:rsidP="00D549AD">
      <w:pPr>
        <w:pStyle w:val="Szvegtrzs"/>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(2)</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társulás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fenntartó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képviselő-testületei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valamennyi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tag</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döntését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igénylő,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társulás,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hivatal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 működését,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valamint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általa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ellátott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hatásköröket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érintő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meghozatala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céljából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együttes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képviselő-testületi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ülést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tarthatnak.</w:t>
      </w:r>
    </w:p>
    <w:p w:rsidR="00E20B46" w:rsidRPr="00F404F1" w:rsidRDefault="00E20B46" w:rsidP="00D549AD">
      <w:pPr>
        <w:pStyle w:val="Szvegtrzs"/>
        <w:spacing w:after="0" w:line="240" w:lineRule="auto"/>
        <w:jc w:val="both"/>
        <w:rPr>
          <w:color w:val="000000"/>
        </w:rPr>
      </w:pPr>
      <w:r w:rsidRPr="00F404F1">
        <w:rPr>
          <w:rFonts w:ascii="Times New Roman" w:hAnsi="Times New Roman" w:cs="Times New Roman"/>
          <w:color w:val="000000"/>
          <w:sz w:val="24"/>
        </w:rPr>
        <w:t>(2)</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képviselő-testületi</w:t>
      </w:r>
      <w:r w:rsidRPr="00F404F1">
        <w:rPr>
          <w:color w:val="000000"/>
        </w:rPr>
        <w:t xml:space="preserve"> </w:t>
      </w:r>
      <w:r w:rsidRPr="00F404F1">
        <w:rPr>
          <w:rFonts w:ascii="Times New Roman" w:hAnsi="Times New Roman" w:cs="Times New Roman"/>
          <w:color w:val="000000"/>
          <w:sz w:val="24"/>
        </w:rPr>
        <w:t>ülés</w:t>
      </w:r>
      <w:r w:rsidRPr="00F404F1">
        <w:rPr>
          <w:color w:val="000000"/>
        </w:rPr>
        <w:t xml:space="preserve"> </w:t>
      </w:r>
      <w:r w:rsidRPr="00F404F1">
        <w:rPr>
          <w:rFonts w:ascii="Times New Roman" w:hAnsi="Times New Roman" w:cs="Times New Roman"/>
          <w:color w:val="000000"/>
          <w:sz w:val="24"/>
        </w:rPr>
        <w:t>tartását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társulás</w:t>
      </w:r>
      <w:r w:rsidRPr="00F404F1">
        <w:rPr>
          <w:color w:val="000000"/>
        </w:rPr>
        <w:t xml:space="preserve"> </w:t>
      </w:r>
      <w:r w:rsidRPr="00F404F1">
        <w:rPr>
          <w:rFonts w:ascii="Times New Roman" w:hAnsi="Times New Roman" w:cs="Times New Roman"/>
          <w:color w:val="000000"/>
          <w:sz w:val="24"/>
        </w:rPr>
        <w:t>társulási</w:t>
      </w:r>
      <w:r w:rsidRPr="00F404F1">
        <w:rPr>
          <w:color w:val="000000"/>
        </w:rPr>
        <w:t xml:space="preserve"> </w:t>
      </w:r>
      <w:r w:rsidRPr="00F404F1">
        <w:rPr>
          <w:rFonts w:ascii="Times New Roman" w:hAnsi="Times New Roman" w:cs="Times New Roman"/>
          <w:color w:val="000000"/>
          <w:sz w:val="24"/>
        </w:rPr>
        <w:t>tanácsa</w:t>
      </w:r>
      <w:r w:rsidRPr="00F404F1">
        <w:rPr>
          <w:color w:val="000000"/>
        </w:rPr>
        <w:t xml:space="preserve"> </w:t>
      </w:r>
      <w:r w:rsidRPr="00F404F1">
        <w:rPr>
          <w:rFonts w:ascii="Times New Roman" w:hAnsi="Times New Roman" w:cs="Times New Roman"/>
          <w:color w:val="000000"/>
          <w:sz w:val="24"/>
        </w:rPr>
        <w:t>illetve</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a</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közös</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hivatalt</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fenntartó</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bármely</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község</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polgármestere</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kezdeményezi.</w:t>
      </w:r>
      <w:r w:rsidRPr="00F404F1">
        <w:rPr>
          <w:color w:val="000000"/>
        </w:rPr>
        <w:t xml:space="preserve"> </w:t>
      </w:r>
    </w:p>
    <w:p w:rsidR="00E20B46" w:rsidRPr="00F404F1" w:rsidRDefault="00E20B46" w:rsidP="00D549AD">
      <w:pPr>
        <w:pStyle w:val="Szvegtrzs"/>
        <w:spacing w:after="0" w:line="240" w:lineRule="auto"/>
        <w:jc w:val="both"/>
        <w:rPr>
          <w:rFonts w:ascii="Times New Roman" w:hAnsi="Times New Roman" w:cs="Times New Roman"/>
          <w:color w:val="000000"/>
          <w:sz w:val="24"/>
        </w:rPr>
      </w:pPr>
      <w:r w:rsidRPr="00F404F1">
        <w:rPr>
          <w:rFonts w:ascii="Times New Roman" w:hAnsi="Times New Roman" w:cs="Times New Roman"/>
          <w:color w:val="000000"/>
          <w:sz w:val="24"/>
        </w:rPr>
        <w:t>(3)</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képviselő-testületi</w:t>
      </w:r>
      <w:r w:rsidRPr="00F404F1">
        <w:rPr>
          <w:color w:val="000000"/>
        </w:rPr>
        <w:t xml:space="preserve"> </w:t>
      </w:r>
      <w:r w:rsidRPr="00F404F1">
        <w:rPr>
          <w:rFonts w:ascii="Times New Roman" w:hAnsi="Times New Roman" w:cs="Times New Roman"/>
          <w:color w:val="000000"/>
          <w:sz w:val="24"/>
        </w:rPr>
        <w:t>ülést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képviselő-testületek</w:t>
      </w:r>
      <w:r w:rsidRPr="00F404F1">
        <w:rPr>
          <w:color w:val="000000"/>
        </w:rPr>
        <w:t xml:space="preserve"> </w:t>
      </w:r>
      <w:r w:rsidRPr="00F404F1">
        <w:rPr>
          <w:rFonts w:ascii="Times New Roman" w:hAnsi="Times New Roman" w:cs="Times New Roman"/>
          <w:color w:val="000000"/>
          <w:sz w:val="24"/>
        </w:rPr>
        <w:t>Szervezeti</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Működési</w:t>
      </w:r>
      <w:r w:rsidRPr="00F404F1">
        <w:rPr>
          <w:color w:val="000000"/>
        </w:rPr>
        <w:t xml:space="preserve"> </w:t>
      </w:r>
      <w:r w:rsidRPr="00F404F1">
        <w:rPr>
          <w:rFonts w:ascii="Times New Roman" w:hAnsi="Times New Roman" w:cs="Times New Roman"/>
          <w:color w:val="000000"/>
          <w:sz w:val="24"/>
        </w:rPr>
        <w:t>Szabályzataiban</w:t>
      </w:r>
      <w:r w:rsidRPr="00F404F1">
        <w:rPr>
          <w:color w:val="000000"/>
        </w:rPr>
        <w:t xml:space="preserve"> </w:t>
      </w:r>
      <w:r w:rsidRPr="00F404F1">
        <w:rPr>
          <w:rFonts w:ascii="Times New Roman" w:hAnsi="Times New Roman" w:cs="Times New Roman"/>
          <w:color w:val="000000"/>
          <w:sz w:val="24"/>
        </w:rPr>
        <w:t>meghatározottak</w:t>
      </w:r>
      <w:r w:rsidRPr="00F404F1">
        <w:rPr>
          <w:color w:val="000000"/>
        </w:rPr>
        <w:t xml:space="preserve"> </w:t>
      </w:r>
      <w:r w:rsidRPr="00F404F1">
        <w:rPr>
          <w:rFonts w:ascii="Times New Roman" w:hAnsi="Times New Roman" w:cs="Times New Roman"/>
          <w:color w:val="000000"/>
          <w:sz w:val="24"/>
        </w:rPr>
        <w:t>szerint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települések</w:t>
      </w:r>
      <w:r w:rsidRPr="00F404F1">
        <w:rPr>
          <w:color w:val="000000"/>
        </w:rPr>
        <w:t xml:space="preserve"> </w:t>
      </w:r>
      <w:r w:rsidRPr="00F404F1">
        <w:rPr>
          <w:rFonts w:ascii="Times New Roman" w:hAnsi="Times New Roman" w:cs="Times New Roman"/>
          <w:color w:val="000000"/>
          <w:sz w:val="24"/>
        </w:rPr>
        <w:t>polgármesterei</w:t>
      </w:r>
      <w:r w:rsidRPr="00F404F1">
        <w:rPr>
          <w:color w:val="000000"/>
        </w:rPr>
        <w:t xml:space="preserve"> </w:t>
      </w:r>
      <w:r w:rsidRPr="00F404F1">
        <w:rPr>
          <w:rFonts w:ascii="Times New Roman" w:hAnsi="Times New Roman" w:cs="Times New Roman"/>
          <w:color w:val="000000"/>
          <w:sz w:val="24"/>
        </w:rPr>
        <w:t>hívják</w:t>
      </w:r>
      <w:r w:rsidRPr="00F404F1">
        <w:rPr>
          <w:color w:val="000000"/>
        </w:rPr>
        <w:t xml:space="preserve"> </w:t>
      </w:r>
      <w:r w:rsidRPr="00F404F1">
        <w:rPr>
          <w:rFonts w:ascii="Times New Roman" w:hAnsi="Times New Roman" w:cs="Times New Roman"/>
          <w:color w:val="000000"/>
          <w:sz w:val="24"/>
        </w:rPr>
        <w:t>össze.</w:t>
      </w:r>
    </w:p>
    <w:p w:rsidR="00E20B46" w:rsidRPr="00F404F1" w:rsidRDefault="00E20B46" w:rsidP="00D549AD">
      <w:pPr>
        <w:pStyle w:val="Szvegtrzs"/>
        <w:spacing w:after="0" w:line="240" w:lineRule="auto"/>
        <w:jc w:val="both"/>
        <w:rPr>
          <w:rFonts w:ascii="Times New Roman" w:hAnsi="Times New Roman" w:cs="Times New Roman"/>
          <w:color w:val="000000"/>
          <w:sz w:val="24"/>
        </w:rPr>
      </w:pPr>
      <w:r w:rsidRPr="00F404F1">
        <w:rPr>
          <w:rFonts w:ascii="Times New Roman" w:hAnsi="Times New Roman" w:cs="Times New Roman"/>
          <w:color w:val="000000"/>
          <w:sz w:val="24"/>
        </w:rPr>
        <w:t>(4)</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képviselő-testületi</w:t>
      </w:r>
      <w:r w:rsidRPr="00F404F1">
        <w:rPr>
          <w:color w:val="000000"/>
        </w:rPr>
        <w:t xml:space="preserve"> </w:t>
      </w:r>
      <w:r w:rsidRPr="00F404F1">
        <w:rPr>
          <w:rFonts w:ascii="Times New Roman" w:hAnsi="Times New Roman" w:cs="Times New Roman"/>
          <w:color w:val="000000"/>
          <w:sz w:val="24"/>
        </w:rPr>
        <w:t>ülést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társulás</w:t>
      </w:r>
      <w:r w:rsidRPr="00F404F1">
        <w:rPr>
          <w:color w:val="000000"/>
        </w:rPr>
        <w:t xml:space="preserve"> </w:t>
      </w:r>
      <w:r w:rsidRPr="00F404F1">
        <w:rPr>
          <w:rFonts w:ascii="Times New Roman" w:hAnsi="Times New Roman" w:cs="Times New Roman"/>
          <w:color w:val="000000"/>
          <w:sz w:val="24"/>
        </w:rPr>
        <w:t>illetve</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a</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közös</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hivatal</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székhelye</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szerinti</w:t>
      </w:r>
      <w:r w:rsidRPr="00F404F1">
        <w:rPr>
          <w:rFonts w:ascii="Times New Roman" w:eastAsia="Times New Roman" w:hAnsi="Times New Roman" w:cs="Times New Roman"/>
          <w:color w:val="000000"/>
          <w:sz w:val="24"/>
        </w:rPr>
        <w:t xml:space="preserve"> </w:t>
      </w:r>
      <w:r w:rsidRPr="00F404F1">
        <w:rPr>
          <w:rFonts w:ascii="Times New Roman" w:hAnsi="Times New Roman" w:cs="Times New Roman"/>
          <w:color w:val="000000"/>
          <w:sz w:val="24"/>
        </w:rPr>
        <w:t>polgármester</w:t>
      </w:r>
      <w:r w:rsidRPr="00F404F1">
        <w:rPr>
          <w:color w:val="000000"/>
        </w:rPr>
        <w:t xml:space="preserve"> </w:t>
      </w:r>
      <w:r w:rsidRPr="00F404F1">
        <w:rPr>
          <w:rFonts w:ascii="Times New Roman" w:hAnsi="Times New Roman" w:cs="Times New Roman"/>
          <w:color w:val="000000"/>
          <w:sz w:val="24"/>
        </w:rPr>
        <w:t>nyitja</w:t>
      </w:r>
      <w:r w:rsidRPr="00F404F1">
        <w:rPr>
          <w:color w:val="000000"/>
        </w:rPr>
        <w:t xml:space="preserve"> </w:t>
      </w:r>
      <w:r w:rsidRPr="00F404F1">
        <w:rPr>
          <w:rFonts w:ascii="Times New Roman" w:hAnsi="Times New Roman" w:cs="Times New Roman"/>
          <w:color w:val="000000"/>
          <w:sz w:val="24"/>
        </w:rPr>
        <w:t>meg,</w:t>
      </w:r>
      <w:r w:rsidRPr="00F404F1">
        <w:rPr>
          <w:color w:val="000000"/>
        </w:rPr>
        <w:t xml:space="preserve"> </w:t>
      </w:r>
      <w:r w:rsidRPr="00F404F1">
        <w:rPr>
          <w:rFonts w:ascii="Times New Roman" w:hAnsi="Times New Roman" w:cs="Times New Roman"/>
          <w:color w:val="000000"/>
          <w:sz w:val="24"/>
        </w:rPr>
        <w:t>állapítja</w:t>
      </w:r>
      <w:r w:rsidRPr="00F404F1">
        <w:rPr>
          <w:color w:val="000000"/>
        </w:rPr>
        <w:t xml:space="preserve"> </w:t>
      </w:r>
      <w:r w:rsidRPr="00F404F1">
        <w:rPr>
          <w:rFonts w:ascii="Times New Roman" w:hAnsi="Times New Roman" w:cs="Times New Roman"/>
          <w:color w:val="000000"/>
          <w:sz w:val="24"/>
        </w:rPr>
        <w:t>meg</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határozatképességet,</w:t>
      </w:r>
      <w:r w:rsidRPr="00F404F1">
        <w:rPr>
          <w:color w:val="000000"/>
        </w:rPr>
        <w:t xml:space="preserve"> </w:t>
      </w:r>
      <w:r w:rsidRPr="00F404F1">
        <w:rPr>
          <w:rFonts w:ascii="Times New Roman" w:hAnsi="Times New Roman" w:cs="Times New Roman"/>
          <w:color w:val="000000"/>
          <w:sz w:val="24"/>
        </w:rPr>
        <w:t>vezeti</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ülést,</w:t>
      </w:r>
      <w:r w:rsidRPr="00F404F1">
        <w:rPr>
          <w:color w:val="000000"/>
        </w:rPr>
        <w:t xml:space="preserve"> </w:t>
      </w:r>
      <w:r w:rsidRPr="00F404F1">
        <w:rPr>
          <w:rFonts w:ascii="Times New Roman" w:hAnsi="Times New Roman" w:cs="Times New Roman"/>
          <w:color w:val="000000"/>
          <w:sz w:val="24"/>
        </w:rPr>
        <w:t>adja</w:t>
      </w:r>
      <w:r w:rsidRPr="00F404F1">
        <w:rPr>
          <w:color w:val="000000"/>
        </w:rPr>
        <w:t xml:space="preserve"> </w:t>
      </w:r>
      <w:r w:rsidRPr="00F404F1">
        <w:rPr>
          <w:rFonts w:ascii="Times New Roman" w:hAnsi="Times New Roman" w:cs="Times New Roman"/>
          <w:color w:val="000000"/>
          <w:sz w:val="24"/>
        </w:rPr>
        <w:t>meg</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szót,</w:t>
      </w:r>
      <w:r w:rsidRPr="00F404F1">
        <w:rPr>
          <w:color w:val="000000"/>
        </w:rPr>
        <w:t xml:space="preserve"> </w:t>
      </w:r>
      <w:r w:rsidRPr="00F404F1">
        <w:rPr>
          <w:rFonts w:ascii="Times New Roman" w:hAnsi="Times New Roman" w:cs="Times New Roman"/>
          <w:color w:val="000000"/>
          <w:sz w:val="24"/>
        </w:rPr>
        <w:t>tartja</w:t>
      </w:r>
      <w:r w:rsidRPr="00F404F1">
        <w:rPr>
          <w:color w:val="000000"/>
        </w:rPr>
        <w:t xml:space="preserve"> </w:t>
      </w:r>
      <w:r w:rsidRPr="00F404F1">
        <w:rPr>
          <w:rFonts w:ascii="Times New Roman" w:hAnsi="Times New Roman" w:cs="Times New Roman"/>
          <w:color w:val="000000"/>
          <w:sz w:val="24"/>
        </w:rPr>
        <w:t>fenn</w:t>
      </w:r>
      <w:r w:rsidRPr="00F404F1">
        <w:rPr>
          <w:color w:val="000000"/>
        </w:rPr>
        <w:t xml:space="preserve"> </w:t>
      </w:r>
      <w:r w:rsidRPr="00F404F1">
        <w:rPr>
          <w:rFonts w:ascii="Times New Roman" w:hAnsi="Times New Roman" w:cs="Times New Roman"/>
          <w:color w:val="000000"/>
          <w:sz w:val="24"/>
        </w:rPr>
        <w:t>a</w:t>
      </w:r>
      <w:r w:rsidRPr="00F404F1">
        <w:rPr>
          <w:rFonts w:ascii="Times New Roman" w:eastAsia="Times New Roman" w:hAnsi="Times New Roman" w:cs="Times New Roman"/>
          <w:color w:val="000000"/>
          <w:sz w:val="24"/>
        </w:rPr>
        <w:t xml:space="preserve"> </w:t>
      </w:r>
      <w:r w:rsidRPr="00F404F1">
        <w:rPr>
          <w:color w:val="000000"/>
        </w:rPr>
        <w:t> </w:t>
      </w:r>
      <w:r w:rsidRPr="00F404F1">
        <w:rPr>
          <w:rFonts w:ascii="Times New Roman" w:hAnsi="Times New Roman" w:cs="Times New Roman"/>
          <w:color w:val="000000"/>
          <w:sz w:val="24"/>
        </w:rPr>
        <w:t>rendet</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ismerteti</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határozati</w:t>
      </w:r>
      <w:r w:rsidRPr="00F404F1">
        <w:rPr>
          <w:color w:val="000000"/>
        </w:rPr>
        <w:t xml:space="preserve"> </w:t>
      </w:r>
      <w:r w:rsidRPr="00F404F1">
        <w:rPr>
          <w:rFonts w:ascii="Times New Roman" w:hAnsi="Times New Roman" w:cs="Times New Roman"/>
          <w:color w:val="000000"/>
          <w:sz w:val="24"/>
        </w:rPr>
        <w:t>javaslatot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szavazást</w:t>
      </w:r>
      <w:r w:rsidRPr="00F404F1">
        <w:rPr>
          <w:color w:val="000000"/>
        </w:rPr>
        <w:t xml:space="preserve"> </w:t>
      </w:r>
      <w:r w:rsidRPr="00F404F1">
        <w:rPr>
          <w:rFonts w:ascii="Times New Roman" w:hAnsi="Times New Roman" w:cs="Times New Roman"/>
          <w:color w:val="000000"/>
          <w:sz w:val="24"/>
        </w:rPr>
        <w:t>megelőzően.</w:t>
      </w:r>
    </w:p>
    <w:p w:rsidR="00E20B46" w:rsidRPr="00F404F1" w:rsidRDefault="00E20B46" w:rsidP="00D549AD">
      <w:pPr>
        <w:pStyle w:val="Szvegtrzs"/>
        <w:spacing w:after="0" w:line="240" w:lineRule="auto"/>
        <w:jc w:val="both"/>
        <w:rPr>
          <w:rFonts w:ascii="Times New Roman" w:hAnsi="Times New Roman" w:cs="Times New Roman"/>
          <w:color w:val="000000"/>
          <w:sz w:val="24"/>
        </w:rPr>
      </w:pPr>
      <w:r w:rsidRPr="00F404F1">
        <w:rPr>
          <w:rFonts w:ascii="Times New Roman" w:hAnsi="Times New Roman" w:cs="Times New Roman"/>
          <w:color w:val="000000"/>
          <w:sz w:val="24"/>
        </w:rPr>
        <w:t>(5)</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ülésen</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képviselő-testületek</w:t>
      </w:r>
      <w:r w:rsidRPr="00F404F1">
        <w:rPr>
          <w:color w:val="000000"/>
        </w:rPr>
        <w:t xml:space="preserve"> </w:t>
      </w:r>
      <w:r w:rsidRPr="00F404F1">
        <w:rPr>
          <w:rFonts w:ascii="Times New Roman" w:hAnsi="Times New Roman" w:cs="Times New Roman"/>
          <w:color w:val="000000"/>
          <w:sz w:val="24"/>
        </w:rPr>
        <w:t>külön-külön</w:t>
      </w:r>
      <w:r w:rsidRPr="00F404F1">
        <w:rPr>
          <w:color w:val="000000"/>
        </w:rPr>
        <w:t xml:space="preserve"> </w:t>
      </w:r>
      <w:r w:rsidRPr="00F404F1">
        <w:rPr>
          <w:rFonts w:ascii="Times New Roman" w:hAnsi="Times New Roman" w:cs="Times New Roman"/>
          <w:color w:val="000000"/>
          <w:sz w:val="24"/>
        </w:rPr>
        <w:t>szavaznak</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hoznak</w:t>
      </w:r>
      <w:r w:rsidRPr="00F404F1">
        <w:rPr>
          <w:color w:val="000000"/>
        </w:rPr>
        <w:t xml:space="preserve"> </w:t>
      </w:r>
      <w:r w:rsidRPr="00F404F1">
        <w:rPr>
          <w:rFonts w:ascii="Times New Roman" w:hAnsi="Times New Roman" w:cs="Times New Roman"/>
          <w:color w:val="000000"/>
          <w:sz w:val="24"/>
        </w:rPr>
        <w:t>határozatot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saját</w:t>
      </w:r>
      <w:r w:rsidRPr="00F404F1">
        <w:rPr>
          <w:color w:val="000000"/>
        </w:rPr>
        <w:t xml:space="preserve"> </w:t>
      </w:r>
      <w:r w:rsidRPr="00F404F1">
        <w:rPr>
          <w:rFonts w:ascii="Times New Roman" w:hAnsi="Times New Roman" w:cs="Times New Roman"/>
          <w:color w:val="000000"/>
          <w:sz w:val="24"/>
        </w:rPr>
        <w:t>szervezeti</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működési</w:t>
      </w:r>
      <w:r w:rsidRPr="00F404F1">
        <w:rPr>
          <w:color w:val="000000"/>
        </w:rPr>
        <w:t xml:space="preserve"> </w:t>
      </w:r>
      <w:r w:rsidRPr="00F404F1">
        <w:rPr>
          <w:rFonts w:ascii="Times New Roman" w:hAnsi="Times New Roman" w:cs="Times New Roman"/>
          <w:color w:val="000000"/>
          <w:sz w:val="24"/>
        </w:rPr>
        <w:t>szabályzatukban</w:t>
      </w:r>
      <w:r w:rsidRPr="00F404F1">
        <w:rPr>
          <w:color w:val="000000"/>
        </w:rPr>
        <w:t xml:space="preserve"> </w:t>
      </w:r>
      <w:r w:rsidRPr="00F404F1">
        <w:rPr>
          <w:rFonts w:ascii="Times New Roman" w:hAnsi="Times New Roman" w:cs="Times New Roman"/>
          <w:color w:val="000000"/>
          <w:sz w:val="24"/>
        </w:rPr>
        <w:t>foglalt</w:t>
      </w:r>
      <w:r w:rsidRPr="00F404F1">
        <w:rPr>
          <w:color w:val="000000"/>
        </w:rPr>
        <w:t xml:space="preserve"> </w:t>
      </w:r>
      <w:r w:rsidRPr="00F404F1">
        <w:rPr>
          <w:rFonts w:ascii="Times New Roman" w:hAnsi="Times New Roman" w:cs="Times New Roman"/>
          <w:color w:val="000000"/>
          <w:sz w:val="24"/>
        </w:rPr>
        <w:t>szavazati</w:t>
      </w:r>
      <w:r w:rsidRPr="00F404F1">
        <w:rPr>
          <w:color w:val="000000"/>
        </w:rPr>
        <w:t xml:space="preserve"> </w:t>
      </w:r>
      <w:r w:rsidRPr="00F404F1">
        <w:rPr>
          <w:rFonts w:ascii="Times New Roman" w:hAnsi="Times New Roman" w:cs="Times New Roman"/>
          <w:color w:val="000000"/>
          <w:sz w:val="24"/>
        </w:rPr>
        <w:t>arányok</w:t>
      </w:r>
      <w:r w:rsidRPr="00F404F1">
        <w:rPr>
          <w:color w:val="000000"/>
        </w:rPr>
        <w:t xml:space="preserve"> </w:t>
      </w:r>
      <w:r w:rsidRPr="00F404F1">
        <w:rPr>
          <w:rFonts w:ascii="Times New Roman" w:hAnsi="Times New Roman" w:cs="Times New Roman"/>
          <w:color w:val="000000"/>
          <w:sz w:val="24"/>
        </w:rPr>
        <w:t>szerint.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szavazás</w:t>
      </w:r>
      <w:r w:rsidRPr="00F404F1">
        <w:rPr>
          <w:color w:val="000000"/>
        </w:rPr>
        <w:t xml:space="preserve"> </w:t>
      </w:r>
      <w:r w:rsidRPr="00F404F1">
        <w:rPr>
          <w:rFonts w:ascii="Times New Roman" w:hAnsi="Times New Roman" w:cs="Times New Roman"/>
          <w:color w:val="000000"/>
          <w:sz w:val="24"/>
        </w:rPr>
        <w:t>eredményét</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képviselő-testületek</w:t>
      </w:r>
      <w:r w:rsidRPr="00F404F1">
        <w:rPr>
          <w:color w:val="000000"/>
        </w:rPr>
        <w:t xml:space="preserve"> </w:t>
      </w:r>
      <w:r w:rsidRPr="00F404F1">
        <w:rPr>
          <w:rFonts w:ascii="Times New Roman" w:hAnsi="Times New Roman" w:cs="Times New Roman"/>
          <w:color w:val="000000"/>
          <w:sz w:val="24"/>
        </w:rPr>
        <w:t>polgármesterei</w:t>
      </w:r>
      <w:r w:rsidRPr="00F404F1">
        <w:rPr>
          <w:color w:val="000000"/>
        </w:rPr>
        <w:t xml:space="preserve"> </w:t>
      </w:r>
      <w:r w:rsidRPr="00F404F1">
        <w:rPr>
          <w:rFonts w:ascii="Times New Roman" w:hAnsi="Times New Roman" w:cs="Times New Roman"/>
          <w:color w:val="000000"/>
          <w:sz w:val="24"/>
        </w:rPr>
        <w:t>ismertetik</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jegyzőkönyv</w:t>
      </w:r>
      <w:r w:rsidRPr="00F404F1">
        <w:rPr>
          <w:color w:val="000000"/>
        </w:rPr>
        <w:t xml:space="preserve"> </w:t>
      </w:r>
      <w:r w:rsidRPr="00F404F1">
        <w:rPr>
          <w:rFonts w:ascii="Times New Roman" w:hAnsi="Times New Roman" w:cs="Times New Roman"/>
          <w:color w:val="000000"/>
          <w:sz w:val="24"/>
        </w:rPr>
        <w:t>számára.</w:t>
      </w:r>
    </w:p>
    <w:p w:rsidR="00E20B46" w:rsidRPr="00F404F1" w:rsidRDefault="00E20B46" w:rsidP="00D549AD">
      <w:pPr>
        <w:pStyle w:val="Szvegtrzs"/>
        <w:spacing w:after="0" w:line="240" w:lineRule="auto"/>
        <w:jc w:val="both"/>
        <w:rPr>
          <w:rFonts w:ascii="Times New Roman" w:hAnsi="Times New Roman" w:cs="Times New Roman"/>
          <w:color w:val="000000"/>
          <w:sz w:val="24"/>
        </w:rPr>
      </w:pPr>
      <w:r w:rsidRPr="00F404F1">
        <w:rPr>
          <w:rFonts w:ascii="Times New Roman" w:hAnsi="Times New Roman" w:cs="Times New Roman"/>
          <w:color w:val="000000"/>
          <w:sz w:val="24"/>
        </w:rPr>
        <w:t>(6)</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együttes</w:t>
      </w:r>
      <w:r w:rsidRPr="00F404F1">
        <w:rPr>
          <w:color w:val="000000"/>
        </w:rPr>
        <w:t xml:space="preserve"> </w:t>
      </w:r>
      <w:r w:rsidRPr="00F404F1">
        <w:rPr>
          <w:rFonts w:ascii="Times New Roman" w:hAnsi="Times New Roman" w:cs="Times New Roman"/>
          <w:color w:val="000000"/>
          <w:sz w:val="24"/>
        </w:rPr>
        <w:t>ülésről</w:t>
      </w:r>
      <w:r w:rsidRPr="00F404F1">
        <w:rPr>
          <w:color w:val="000000"/>
        </w:rPr>
        <w:t xml:space="preserve"> </w:t>
      </w:r>
      <w:r w:rsidRPr="00F404F1">
        <w:rPr>
          <w:rFonts w:ascii="Times New Roman" w:hAnsi="Times New Roman" w:cs="Times New Roman"/>
          <w:color w:val="000000"/>
          <w:sz w:val="24"/>
        </w:rPr>
        <w:t>egy</w:t>
      </w:r>
      <w:r w:rsidRPr="00F404F1">
        <w:rPr>
          <w:color w:val="000000"/>
        </w:rPr>
        <w:t xml:space="preserve"> </w:t>
      </w:r>
      <w:r w:rsidRPr="00F404F1">
        <w:rPr>
          <w:rFonts w:ascii="Times New Roman" w:hAnsi="Times New Roman" w:cs="Times New Roman"/>
          <w:color w:val="000000"/>
          <w:sz w:val="24"/>
        </w:rPr>
        <w:t>jegyzőkönyv</w:t>
      </w:r>
      <w:r w:rsidRPr="00F404F1">
        <w:rPr>
          <w:color w:val="000000"/>
        </w:rPr>
        <w:t xml:space="preserve"> </w:t>
      </w:r>
      <w:r w:rsidRPr="00F404F1">
        <w:rPr>
          <w:rFonts w:ascii="Times New Roman" w:hAnsi="Times New Roman" w:cs="Times New Roman"/>
          <w:color w:val="000000"/>
          <w:sz w:val="24"/>
        </w:rPr>
        <w:t>készül,</w:t>
      </w:r>
      <w:r w:rsidRPr="00F404F1">
        <w:rPr>
          <w:color w:val="000000"/>
        </w:rPr>
        <w:t xml:space="preserve"> </w:t>
      </w:r>
      <w:r w:rsidRPr="00F404F1">
        <w:rPr>
          <w:rFonts w:ascii="Times New Roman" w:hAnsi="Times New Roman" w:cs="Times New Roman"/>
          <w:color w:val="000000"/>
          <w:sz w:val="24"/>
        </w:rPr>
        <w:t>amelyet</w:t>
      </w:r>
      <w:r w:rsidRPr="00F404F1">
        <w:rPr>
          <w:color w:val="000000"/>
        </w:rPr>
        <w:t xml:space="preserve"> </w:t>
      </w:r>
      <w:r w:rsidRPr="00F404F1">
        <w:rPr>
          <w:rFonts w:ascii="Times New Roman" w:hAnsi="Times New Roman" w:cs="Times New Roman"/>
          <w:color w:val="000000"/>
          <w:sz w:val="24"/>
        </w:rPr>
        <w:t>az</w:t>
      </w:r>
      <w:r w:rsidRPr="00F404F1">
        <w:rPr>
          <w:color w:val="000000"/>
        </w:rPr>
        <w:t xml:space="preserve"> </w:t>
      </w:r>
      <w:r w:rsidRPr="00F404F1">
        <w:rPr>
          <w:rFonts w:ascii="Times New Roman" w:hAnsi="Times New Roman" w:cs="Times New Roman"/>
          <w:color w:val="000000"/>
          <w:sz w:val="24"/>
        </w:rPr>
        <w:t>ülés</w:t>
      </w:r>
      <w:r w:rsidRPr="00F404F1">
        <w:rPr>
          <w:color w:val="000000"/>
        </w:rPr>
        <w:t xml:space="preserve"> </w:t>
      </w:r>
      <w:r w:rsidRPr="00F404F1">
        <w:rPr>
          <w:rFonts w:ascii="Times New Roman" w:hAnsi="Times New Roman" w:cs="Times New Roman"/>
          <w:color w:val="000000"/>
          <w:sz w:val="24"/>
        </w:rPr>
        <w:t>helyszínét</w:t>
      </w:r>
      <w:r w:rsidRPr="00F404F1">
        <w:rPr>
          <w:color w:val="000000"/>
        </w:rPr>
        <w:t xml:space="preserve"> </w:t>
      </w:r>
      <w:r w:rsidRPr="00F404F1">
        <w:rPr>
          <w:rFonts w:ascii="Times New Roman" w:hAnsi="Times New Roman" w:cs="Times New Roman"/>
          <w:color w:val="000000"/>
          <w:sz w:val="24"/>
        </w:rPr>
        <w:t>biztosító</w:t>
      </w:r>
      <w:r w:rsidRPr="00F404F1">
        <w:rPr>
          <w:color w:val="000000"/>
        </w:rPr>
        <w:t xml:space="preserve"> </w:t>
      </w:r>
      <w:r w:rsidRPr="00F404F1">
        <w:rPr>
          <w:rFonts w:ascii="Times New Roman" w:hAnsi="Times New Roman" w:cs="Times New Roman"/>
          <w:color w:val="000000"/>
          <w:sz w:val="24"/>
        </w:rPr>
        <w:t>önkormányzat</w:t>
      </w:r>
      <w:r w:rsidRPr="00F404F1">
        <w:rPr>
          <w:color w:val="000000"/>
        </w:rPr>
        <w:t xml:space="preserve"> </w:t>
      </w:r>
      <w:r w:rsidRPr="00F404F1">
        <w:rPr>
          <w:rFonts w:ascii="Times New Roman" w:hAnsi="Times New Roman" w:cs="Times New Roman"/>
          <w:color w:val="000000"/>
          <w:sz w:val="24"/>
        </w:rPr>
        <w:t>jegyzőjének</w:t>
      </w:r>
      <w:r w:rsidRPr="00F404F1">
        <w:rPr>
          <w:color w:val="000000"/>
        </w:rPr>
        <w:t xml:space="preserve"> </w:t>
      </w:r>
      <w:r w:rsidRPr="00F404F1">
        <w:rPr>
          <w:rFonts w:ascii="Times New Roman" w:hAnsi="Times New Roman" w:cs="Times New Roman"/>
          <w:color w:val="000000"/>
          <w:sz w:val="24"/>
        </w:rPr>
        <w:t>kötelessége</w:t>
      </w:r>
      <w:r w:rsidRPr="00F404F1">
        <w:rPr>
          <w:color w:val="000000"/>
        </w:rPr>
        <w:t xml:space="preserve"> </w:t>
      </w:r>
      <w:r w:rsidRPr="00F404F1">
        <w:rPr>
          <w:rFonts w:ascii="Times New Roman" w:hAnsi="Times New Roman" w:cs="Times New Roman"/>
          <w:color w:val="000000"/>
          <w:sz w:val="24"/>
        </w:rPr>
        <w:t>elkészíteni,</w:t>
      </w:r>
      <w:r w:rsidRPr="00F404F1">
        <w:rPr>
          <w:color w:val="000000"/>
        </w:rPr>
        <w:t xml:space="preserve"> </w:t>
      </w:r>
      <w:r w:rsidRPr="00F404F1">
        <w:rPr>
          <w:rFonts w:ascii="Times New Roman" w:hAnsi="Times New Roman" w:cs="Times New Roman"/>
          <w:color w:val="000000"/>
          <w:sz w:val="24"/>
        </w:rPr>
        <w:t>úgy,</w:t>
      </w:r>
      <w:r w:rsidRPr="00F404F1">
        <w:rPr>
          <w:color w:val="000000"/>
        </w:rPr>
        <w:t xml:space="preserve"> </w:t>
      </w:r>
      <w:r w:rsidRPr="00F404F1">
        <w:rPr>
          <w:rFonts w:ascii="Times New Roman" w:hAnsi="Times New Roman" w:cs="Times New Roman"/>
          <w:color w:val="000000"/>
          <w:sz w:val="24"/>
        </w:rPr>
        <w:t>hogy</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képviselő-testület</w:t>
      </w:r>
      <w:r w:rsidRPr="00F404F1">
        <w:rPr>
          <w:color w:val="000000"/>
        </w:rPr>
        <w:t xml:space="preserve"> </w:t>
      </w:r>
      <w:r w:rsidRPr="00F404F1">
        <w:rPr>
          <w:rFonts w:ascii="Times New Roman" w:hAnsi="Times New Roman" w:cs="Times New Roman"/>
          <w:color w:val="000000"/>
          <w:sz w:val="24"/>
        </w:rPr>
        <w:t>által</w:t>
      </w:r>
      <w:r w:rsidRPr="00F404F1">
        <w:rPr>
          <w:color w:val="000000"/>
        </w:rPr>
        <w:t xml:space="preserve"> </w:t>
      </w:r>
      <w:r w:rsidRPr="00F404F1">
        <w:rPr>
          <w:rFonts w:ascii="Times New Roman" w:hAnsi="Times New Roman" w:cs="Times New Roman"/>
          <w:color w:val="000000"/>
          <w:sz w:val="24"/>
        </w:rPr>
        <w:t>hozott</w:t>
      </w:r>
      <w:r w:rsidRPr="00F404F1">
        <w:rPr>
          <w:color w:val="000000"/>
        </w:rPr>
        <w:t xml:space="preserve"> </w:t>
      </w:r>
      <w:r w:rsidRPr="00F404F1">
        <w:rPr>
          <w:rFonts w:ascii="Times New Roman" w:hAnsi="Times New Roman" w:cs="Times New Roman"/>
          <w:color w:val="000000"/>
          <w:sz w:val="24"/>
        </w:rPr>
        <w:t>határozatokat</w:t>
      </w:r>
      <w:r w:rsidRPr="00F404F1">
        <w:rPr>
          <w:color w:val="000000"/>
        </w:rPr>
        <w:t xml:space="preserve"> </w:t>
      </w:r>
      <w:r w:rsidRPr="00F404F1">
        <w:rPr>
          <w:rFonts w:ascii="Times New Roman" w:hAnsi="Times New Roman" w:cs="Times New Roman"/>
          <w:color w:val="000000"/>
          <w:sz w:val="24"/>
        </w:rPr>
        <w:t>külön,</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tanácskozás</w:t>
      </w:r>
      <w:r w:rsidRPr="00F404F1">
        <w:rPr>
          <w:color w:val="000000"/>
        </w:rPr>
        <w:t xml:space="preserve"> </w:t>
      </w:r>
      <w:r w:rsidRPr="00F404F1">
        <w:rPr>
          <w:rFonts w:ascii="Times New Roman" w:hAnsi="Times New Roman" w:cs="Times New Roman"/>
          <w:color w:val="000000"/>
          <w:sz w:val="24"/>
        </w:rPr>
        <w:t>lényegét</w:t>
      </w:r>
      <w:r w:rsidRPr="00F404F1">
        <w:rPr>
          <w:color w:val="000000"/>
        </w:rPr>
        <w:t xml:space="preserve"> </w:t>
      </w:r>
      <w:r w:rsidRPr="00F404F1">
        <w:rPr>
          <w:rFonts w:ascii="Times New Roman" w:hAnsi="Times New Roman" w:cs="Times New Roman"/>
          <w:color w:val="000000"/>
          <w:sz w:val="24"/>
        </w:rPr>
        <w:t>valamennyi</w:t>
      </w:r>
      <w:r w:rsidRPr="00F404F1">
        <w:rPr>
          <w:color w:val="000000"/>
        </w:rPr>
        <w:t xml:space="preserve"> </w:t>
      </w:r>
      <w:r w:rsidRPr="00F404F1">
        <w:rPr>
          <w:rFonts w:ascii="Times New Roman" w:hAnsi="Times New Roman" w:cs="Times New Roman"/>
          <w:color w:val="000000"/>
          <w:sz w:val="24"/>
        </w:rPr>
        <w:t>képviselő-testület</w:t>
      </w:r>
      <w:r w:rsidRPr="00F404F1">
        <w:rPr>
          <w:color w:val="000000"/>
        </w:rPr>
        <w:t xml:space="preserve"> </w:t>
      </w:r>
      <w:r w:rsidRPr="00F404F1">
        <w:rPr>
          <w:rFonts w:ascii="Times New Roman" w:hAnsi="Times New Roman" w:cs="Times New Roman"/>
          <w:color w:val="000000"/>
          <w:sz w:val="24"/>
        </w:rPr>
        <w:t>tagja</w:t>
      </w:r>
      <w:r w:rsidRPr="00F404F1">
        <w:rPr>
          <w:color w:val="000000"/>
        </w:rPr>
        <w:t xml:space="preserve"> </w:t>
      </w:r>
      <w:r w:rsidRPr="00F404F1">
        <w:rPr>
          <w:rFonts w:ascii="Times New Roman" w:hAnsi="Times New Roman" w:cs="Times New Roman"/>
          <w:color w:val="000000"/>
          <w:sz w:val="24"/>
        </w:rPr>
        <w:t>által</w:t>
      </w:r>
      <w:r w:rsidRPr="00F404F1">
        <w:rPr>
          <w:color w:val="000000"/>
        </w:rPr>
        <w:t xml:space="preserve"> </w:t>
      </w:r>
      <w:r w:rsidRPr="00F404F1">
        <w:rPr>
          <w:rFonts w:ascii="Times New Roman" w:hAnsi="Times New Roman" w:cs="Times New Roman"/>
          <w:color w:val="000000"/>
          <w:sz w:val="24"/>
        </w:rPr>
        <w:t>elhangzott</w:t>
      </w:r>
      <w:r w:rsidRPr="00F404F1">
        <w:rPr>
          <w:color w:val="000000"/>
        </w:rPr>
        <w:t xml:space="preserve"> </w:t>
      </w:r>
      <w:r w:rsidRPr="00F404F1">
        <w:rPr>
          <w:rFonts w:ascii="Times New Roman" w:hAnsi="Times New Roman" w:cs="Times New Roman"/>
          <w:color w:val="000000"/>
          <w:sz w:val="24"/>
        </w:rPr>
        <w:t>hozzászólást</w:t>
      </w:r>
      <w:r w:rsidRPr="00F404F1">
        <w:rPr>
          <w:color w:val="000000"/>
        </w:rPr>
        <w:t xml:space="preserve"> </w:t>
      </w:r>
      <w:r w:rsidRPr="00F404F1">
        <w:rPr>
          <w:rFonts w:ascii="Times New Roman" w:hAnsi="Times New Roman" w:cs="Times New Roman"/>
          <w:color w:val="000000"/>
          <w:sz w:val="24"/>
        </w:rPr>
        <w:t>rögzítve</w:t>
      </w:r>
      <w:r w:rsidRPr="00F404F1">
        <w:rPr>
          <w:color w:val="000000"/>
        </w:rPr>
        <w:t xml:space="preserve"> </w:t>
      </w:r>
      <w:r w:rsidRPr="00F404F1">
        <w:rPr>
          <w:rFonts w:ascii="Times New Roman" w:hAnsi="Times New Roman" w:cs="Times New Roman"/>
          <w:color w:val="000000"/>
          <w:sz w:val="24"/>
        </w:rPr>
        <w:t>tartalmazza.</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jegyzőkönyv</w:t>
      </w:r>
      <w:r w:rsidRPr="00F404F1">
        <w:rPr>
          <w:color w:val="000000"/>
        </w:rPr>
        <w:t xml:space="preserve"> </w:t>
      </w:r>
      <w:r w:rsidRPr="00F404F1">
        <w:rPr>
          <w:rFonts w:ascii="Times New Roman" w:hAnsi="Times New Roman" w:cs="Times New Roman"/>
          <w:color w:val="000000"/>
          <w:sz w:val="24"/>
        </w:rPr>
        <w:t>felterjesztése</w:t>
      </w:r>
      <w:r w:rsidRPr="00F404F1">
        <w:rPr>
          <w:color w:val="000000"/>
        </w:rPr>
        <w:t xml:space="preserve"> </w:t>
      </w:r>
      <w:r w:rsidRPr="00F404F1">
        <w:rPr>
          <w:rFonts w:ascii="Times New Roman" w:hAnsi="Times New Roman" w:cs="Times New Roman"/>
          <w:color w:val="000000"/>
          <w:sz w:val="24"/>
        </w:rPr>
        <w:t>is</w:t>
      </w:r>
      <w:r w:rsidRPr="00F404F1">
        <w:rPr>
          <w:color w:val="000000"/>
        </w:rPr>
        <w:t xml:space="preserve"> </w:t>
      </w:r>
      <w:r w:rsidRPr="00F404F1">
        <w:rPr>
          <w:rFonts w:ascii="Times New Roman" w:hAnsi="Times New Roman" w:cs="Times New Roman"/>
          <w:color w:val="000000"/>
          <w:sz w:val="24"/>
        </w:rPr>
        <w:t>e</w:t>
      </w:r>
      <w:r w:rsidRPr="00F404F1">
        <w:rPr>
          <w:color w:val="000000"/>
        </w:rPr>
        <w:t xml:space="preserve"> </w:t>
      </w:r>
      <w:r w:rsidRPr="00F404F1">
        <w:rPr>
          <w:rFonts w:ascii="Times New Roman" w:hAnsi="Times New Roman" w:cs="Times New Roman"/>
          <w:color w:val="000000"/>
          <w:sz w:val="24"/>
        </w:rPr>
        <w:t>jegyző</w:t>
      </w:r>
      <w:r w:rsidRPr="00F404F1">
        <w:rPr>
          <w:color w:val="000000"/>
        </w:rPr>
        <w:t xml:space="preserve"> </w:t>
      </w:r>
      <w:r w:rsidRPr="00F404F1">
        <w:rPr>
          <w:rFonts w:ascii="Times New Roman" w:hAnsi="Times New Roman" w:cs="Times New Roman"/>
          <w:color w:val="000000"/>
          <w:sz w:val="24"/>
        </w:rPr>
        <w:t>kötelessége.</w:t>
      </w:r>
      <w:r w:rsidRPr="00F404F1">
        <w:rPr>
          <w:color w:val="000000"/>
        </w:rPr>
        <w:t xml:space="preserve"> </w:t>
      </w:r>
      <w:r w:rsidRPr="00F404F1">
        <w:rPr>
          <w:rFonts w:ascii="Times New Roman" w:hAnsi="Times New Roman" w:cs="Times New Roman"/>
          <w:color w:val="000000"/>
          <w:sz w:val="24"/>
        </w:rPr>
        <w:t>A</w:t>
      </w:r>
      <w:r w:rsidRPr="00F404F1">
        <w:rPr>
          <w:color w:val="000000"/>
        </w:rPr>
        <w:t xml:space="preserve"> </w:t>
      </w:r>
      <w:r w:rsidRPr="00F404F1">
        <w:rPr>
          <w:rFonts w:ascii="Times New Roman" w:hAnsi="Times New Roman" w:cs="Times New Roman"/>
          <w:color w:val="000000"/>
          <w:sz w:val="24"/>
        </w:rPr>
        <w:t>jegyzőkönyvet</w:t>
      </w:r>
      <w:r w:rsidRPr="00F404F1">
        <w:rPr>
          <w:color w:val="000000"/>
        </w:rPr>
        <w:t xml:space="preserve"> </w:t>
      </w:r>
      <w:r w:rsidRPr="00F404F1">
        <w:rPr>
          <w:rFonts w:ascii="Times New Roman" w:hAnsi="Times New Roman" w:cs="Times New Roman"/>
          <w:color w:val="000000"/>
          <w:sz w:val="24"/>
        </w:rPr>
        <w:t>valamennyi</w:t>
      </w:r>
      <w:r w:rsidRPr="00F404F1">
        <w:rPr>
          <w:color w:val="000000"/>
        </w:rPr>
        <w:t xml:space="preserve"> </w:t>
      </w:r>
      <w:r w:rsidRPr="00F404F1">
        <w:rPr>
          <w:rFonts w:ascii="Times New Roman" w:hAnsi="Times New Roman" w:cs="Times New Roman"/>
          <w:color w:val="000000"/>
          <w:sz w:val="24"/>
        </w:rPr>
        <w:t>önkormányzat</w:t>
      </w:r>
      <w:r w:rsidRPr="00F404F1">
        <w:rPr>
          <w:color w:val="000000"/>
        </w:rPr>
        <w:t xml:space="preserve"> </w:t>
      </w:r>
      <w:r w:rsidRPr="00F404F1">
        <w:rPr>
          <w:rFonts w:ascii="Times New Roman" w:hAnsi="Times New Roman" w:cs="Times New Roman"/>
          <w:color w:val="000000"/>
          <w:sz w:val="24"/>
        </w:rPr>
        <w:t>polgármestere</w:t>
      </w:r>
      <w:r w:rsidRPr="00F404F1">
        <w:rPr>
          <w:color w:val="000000"/>
        </w:rPr>
        <w:t xml:space="preserve"> </w:t>
      </w:r>
      <w:r w:rsidRPr="00F404F1">
        <w:rPr>
          <w:rFonts w:ascii="Times New Roman" w:hAnsi="Times New Roman" w:cs="Times New Roman"/>
          <w:color w:val="000000"/>
          <w:sz w:val="24"/>
        </w:rPr>
        <w:t>és</w:t>
      </w:r>
      <w:r w:rsidRPr="00F404F1">
        <w:rPr>
          <w:color w:val="000000"/>
        </w:rPr>
        <w:t xml:space="preserve"> </w:t>
      </w:r>
      <w:r w:rsidRPr="00F404F1">
        <w:rPr>
          <w:rFonts w:ascii="Times New Roman" w:hAnsi="Times New Roman" w:cs="Times New Roman"/>
          <w:color w:val="000000"/>
          <w:sz w:val="24"/>
        </w:rPr>
        <w:t>jegyzője</w:t>
      </w:r>
      <w:r w:rsidRPr="00F404F1">
        <w:rPr>
          <w:color w:val="000000"/>
        </w:rPr>
        <w:t xml:space="preserve"> </w:t>
      </w:r>
      <w:r w:rsidRPr="00F404F1">
        <w:rPr>
          <w:rFonts w:ascii="Times New Roman" w:hAnsi="Times New Roman" w:cs="Times New Roman"/>
          <w:color w:val="000000"/>
          <w:sz w:val="24"/>
        </w:rPr>
        <w:t>aláírja.</w:t>
      </w:r>
    </w:p>
    <w:p w:rsidR="00E20B46" w:rsidRPr="00F404F1" w:rsidRDefault="00E20B46" w:rsidP="00D549AD">
      <w:pPr>
        <w:pStyle w:val="Szvegtrzs"/>
        <w:spacing w:after="0" w:line="240" w:lineRule="auto"/>
        <w:rPr>
          <w:rFonts w:ascii="Times New Roman" w:eastAsia="Times New Roman" w:hAnsi="Times New Roman" w:cs="Times New Roman"/>
          <w:color w:val="000000"/>
          <w:sz w:val="24"/>
        </w:rPr>
      </w:pPr>
    </w:p>
    <w:p w:rsidR="00E20B46" w:rsidRPr="00F404F1" w:rsidRDefault="00E20B46"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VI.</w:t>
      </w:r>
      <w:r w:rsidRPr="00F404F1">
        <w:rPr>
          <w:rFonts w:ascii="Times New Roman" w:eastAsia="Times New Roman" w:hAnsi="Times New Roman" w:cs="Times New Roman"/>
          <w:b/>
          <w:color w:val="000000"/>
          <w:sz w:val="24"/>
          <w:szCs w:val="24"/>
          <w:lang w:eastAsia="hu-HU"/>
        </w:rPr>
        <w:t xml:space="preserve"> </w:t>
      </w:r>
      <w:r w:rsidRPr="00F404F1">
        <w:rPr>
          <w:rFonts w:ascii="Times New Roman" w:hAnsi="Times New Roman" w:cs="Times New Roman"/>
          <w:b/>
          <w:color w:val="000000"/>
          <w:sz w:val="24"/>
          <w:szCs w:val="24"/>
          <w:lang w:eastAsia="hu-HU"/>
        </w:rPr>
        <w:t>FEJEZET</w:t>
      </w: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38</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HELYI</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NÉPSZAVAZÁS</w:t>
      </w:r>
    </w:p>
    <w:p w:rsidR="00E20B46" w:rsidRPr="00F404F1" w:rsidRDefault="00D524C4" w:rsidP="00E20B46">
      <w:pPr>
        <w:spacing w:after="0" w:line="240" w:lineRule="auto"/>
        <w:jc w:val="center"/>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55</w:t>
      </w:r>
      <w:r w:rsidR="00E20B46" w:rsidRPr="00F404F1">
        <w:rPr>
          <w:rFonts w:ascii="Times New Roman" w:hAnsi="Times New Roman" w:cs="Times New Roman"/>
          <w:b/>
          <w:color w:val="000000"/>
          <w:sz w:val="24"/>
          <w:szCs w:val="24"/>
          <w:lang w:eastAsia="hu-HU"/>
        </w:rPr>
        <w:t>.</w:t>
      </w:r>
      <w:r w:rsidR="00E20B46" w:rsidRPr="00F404F1">
        <w:rPr>
          <w:rFonts w:ascii="Times New Roman" w:eastAsia="Times New Roman" w:hAnsi="Times New Roman" w:cs="Times New Roman"/>
          <w:b/>
          <w:color w:val="000000"/>
          <w:sz w:val="24"/>
          <w:szCs w:val="24"/>
          <w:lang w:eastAsia="hu-HU"/>
        </w:rPr>
        <w:t xml:space="preserve"> </w:t>
      </w:r>
      <w:r w:rsidR="00E20B46" w:rsidRPr="00F404F1">
        <w:rPr>
          <w:rFonts w:ascii="Times New Roman" w:hAnsi="Times New Roman" w:cs="Times New Roman"/>
          <w:b/>
          <w:color w:val="000000"/>
          <w:sz w:val="24"/>
          <w:szCs w:val="24"/>
          <w:lang w:eastAsia="hu-HU"/>
        </w:rPr>
        <w:t>§</w:t>
      </w:r>
    </w:p>
    <w:p w:rsidR="00D524C4" w:rsidRPr="00F404F1" w:rsidRDefault="00D524C4" w:rsidP="0078684B">
      <w:pPr>
        <w:spacing w:after="0" w:line="240" w:lineRule="auto"/>
        <w:rPr>
          <w:rFonts w:ascii="Times New Roman" w:hAnsi="Times New Roman" w:cs="Times New Roman"/>
          <w:color w:val="000000"/>
        </w:rPr>
      </w:pPr>
    </w:p>
    <w:p w:rsidR="0078684B" w:rsidRPr="00F404F1" w:rsidRDefault="0078684B" w:rsidP="0078684B">
      <w:pPr>
        <w:spacing w:after="0" w:line="240" w:lineRule="auto"/>
        <w:rPr>
          <w:rFonts w:ascii="Times New Roman" w:hAnsi="Times New Roman" w:cs="Times New Roman"/>
          <w:color w:val="000000"/>
        </w:rPr>
      </w:pPr>
      <w:r w:rsidRPr="00F404F1">
        <w:rPr>
          <w:rFonts w:ascii="Times New Roman" w:hAnsi="Times New Roman" w:cs="Times New Roman"/>
          <w:color w:val="000000"/>
        </w:rPr>
        <w:t>Helyi népszavazást legalább 400 fő választópolgár kezdeményezhet.</w:t>
      </w:r>
    </w:p>
    <w:p w:rsidR="0078684B" w:rsidRPr="00F404F1" w:rsidRDefault="0078684B" w:rsidP="0078684B">
      <w:pPr>
        <w:spacing w:after="0" w:line="240" w:lineRule="auto"/>
        <w:rPr>
          <w:rFonts w:ascii="Times New Roman" w:hAnsi="Times New Roman" w:cs="Times New Roman"/>
          <w:b/>
          <w:color w:val="000000"/>
          <w:sz w:val="24"/>
          <w:szCs w:val="24"/>
          <w:lang w:eastAsia="hu-HU"/>
        </w:rPr>
      </w:pPr>
    </w:p>
    <w:p w:rsidR="00E20B46" w:rsidRPr="00F404F1" w:rsidRDefault="00E20B46" w:rsidP="00E20B46">
      <w:pPr>
        <w:spacing w:after="0" w:line="240" w:lineRule="auto"/>
        <w:jc w:val="center"/>
        <w:rPr>
          <w:rFonts w:ascii="Times New Roman" w:eastAsia="Times New Roman" w:hAnsi="Times New Roman" w:cs="Times New Roman"/>
          <w:b/>
          <w:color w:val="000000"/>
          <w:sz w:val="24"/>
          <w:szCs w:val="24"/>
        </w:rPr>
      </w:pPr>
      <w:r w:rsidRPr="00F404F1">
        <w:rPr>
          <w:rFonts w:ascii="Times New Roman" w:hAnsi="Times New Roman" w:cs="Times New Roman"/>
          <w:b/>
          <w:color w:val="000000"/>
          <w:sz w:val="24"/>
          <w:szCs w:val="24"/>
        </w:rPr>
        <w:t>VII.</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fejezet</w:t>
      </w:r>
      <w:r w:rsidRPr="00F404F1">
        <w:rPr>
          <w:rFonts w:ascii="Times New Roman" w:eastAsia="Times New Roman" w:hAnsi="Times New Roman" w:cs="Times New Roman"/>
          <w:b/>
          <w:color w:val="000000"/>
          <w:sz w:val="24"/>
          <w:szCs w:val="24"/>
        </w:rPr>
        <w:t xml:space="preserve"> </w:t>
      </w:r>
    </w:p>
    <w:p w:rsidR="00E20B46" w:rsidRPr="00F404F1" w:rsidRDefault="00E20B46" w:rsidP="00E20B46">
      <w:pPr>
        <w:spacing w:after="0" w:line="240" w:lineRule="auto"/>
        <w:jc w:val="center"/>
        <w:rPr>
          <w:rFonts w:ascii="Times New Roman" w:eastAsia="Times New Roman" w:hAnsi="Times New Roman" w:cs="Times New Roman"/>
          <w:b/>
          <w:smallCaps/>
          <w:color w:val="000000"/>
          <w:sz w:val="24"/>
          <w:szCs w:val="24"/>
        </w:rPr>
      </w:pPr>
      <w:r w:rsidRPr="00F404F1">
        <w:rPr>
          <w:rFonts w:ascii="Times New Roman" w:hAnsi="Times New Roman" w:cs="Times New Roman"/>
          <w:b/>
          <w:smallCaps/>
          <w:color w:val="000000"/>
          <w:sz w:val="24"/>
          <w:szCs w:val="24"/>
        </w:rPr>
        <w:t>Lakossági</w:t>
      </w:r>
      <w:r w:rsidRPr="00F404F1">
        <w:rPr>
          <w:rFonts w:ascii="Times New Roman" w:eastAsia="Times New Roman" w:hAnsi="Times New Roman" w:cs="Times New Roman"/>
          <w:b/>
          <w:smallCaps/>
          <w:color w:val="000000"/>
          <w:sz w:val="24"/>
          <w:szCs w:val="24"/>
        </w:rPr>
        <w:t xml:space="preserve"> </w:t>
      </w:r>
      <w:r w:rsidRPr="00F404F1">
        <w:rPr>
          <w:rFonts w:ascii="Times New Roman" w:hAnsi="Times New Roman" w:cs="Times New Roman"/>
          <w:b/>
          <w:smallCaps/>
          <w:color w:val="000000"/>
          <w:sz w:val="24"/>
          <w:szCs w:val="24"/>
        </w:rPr>
        <w:t>együttműködés</w:t>
      </w:r>
      <w:r w:rsidRPr="00F404F1">
        <w:rPr>
          <w:rFonts w:ascii="Times New Roman" w:eastAsia="Times New Roman" w:hAnsi="Times New Roman" w:cs="Times New Roman"/>
          <w:b/>
          <w:smallCaps/>
          <w:color w:val="000000"/>
          <w:sz w:val="24"/>
          <w:szCs w:val="24"/>
        </w:rPr>
        <w:t xml:space="preserve">  </w:t>
      </w:r>
    </w:p>
    <w:p w:rsidR="00E20B46" w:rsidRPr="00F404F1" w:rsidRDefault="00D524C4" w:rsidP="00552B50">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hAnsi="Times New Roman" w:cs="Times New Roman"/>
          <w:b/>
          <w:color w:val="000000"/>
          <w:sz w:val="24"/>
          <w:szCs w:val="24"/>
        </w:rPr>
        <w:t>39</w:t>
      </w:r>
      <w:r w:rsidR="00E20B46" w:rsidRPr="00F404F1">
        <w:rPr>
          <w:rFonts w:ascii="Times New Roman" w:hAnsi="Times New Roman" w:cs="Times New Roman"/>
          <w:b/>
          <w:color w:val="000000"/>
          <w:sz w:val="24"/>
          <w:szCs w:val="24"/>
        </w:rPr>
        <w:t>.</w:t>
      </w:r>
      <w:r w:rsidR="00E20B46" w:rsidRPr="00F404F1">
        <w:rPr>
          <w:rFonts w:ascii="Times New Roman" w:eastAsia="Times New Roman" w:hAnsi="Times New Roman" w:cs="Times New Roman"/>
          <w:b/>
          <w:color w:val="000000"/>
          <w:sz w:val="24"/>
          <w:szCs w:val="24"/>
          <w:lang w:eastAsia="hu-HU"/>
        </w:rPr>
        <w:t xml:space="preserve"> EGYÜTTMŰKÖDÉS </w:t>
      </w:r>
      <w:proofErr w:type="gramStart"/>
      <w:r w:rsidR="00E20B46" w:rsidRPr="00F404F1">
        <w:rPr>
          <w:rFonts w:ascii="Times New Roman" w:eastAsia="Times New Roman" w:hAnsi="Times New Roman" w:cs="Times New Roman"/>
          <w:b/>
          <w:color w:val="000000"/>
          <w:sz w:val="24"/>
          <w:szCs w:val="24"/>
          <w:lang w:eastAsia="hu-HU"/>
        </w:rPr>
        <w:t>A</w:t>
      </w:r>
      <w:proofErr w:type="gramEnd"/>
      <w:r w:rsidR="00E20B46" w:rsidRPr="00F404F1">
        <w:rPr>
          <w:rFonts w:ascii="Times New Roman" w:eastAsia="Times New Roman" w:hAnsi="Times New Roman" w:cs="Times New Roman"/>
          <w:b/>
          <w:color w:val="000000"/>
          <w:sz w:val="24"/>
          <w:szCs w:val="24"/>
          <w:lang w:eastAsia="hu-HU"/>
        </w:rPr>
        <w:t xml:space="preserve"> LAKOSSÁG ÖNSZERVEZŐDŐ KÖZÖSSÉGEIVEL</w:t>
      </w:r>
    </w:p>
    <w:p w:rsidR="00E20B46" w:rsidRPr="00F404F1" w:rsidRDefault="00D524C4" w:rsidP="00552B50">
      <w:pPr>
        <w:spacing w:after="0" w:line="240" w:lineRule="auto"/>
        <w:jc w:val="center"/>
        <w:rPr>
          <w:rFonts w:ascii="Times New Roman" w:eastAsia="Times New Roman" w:hAnsi="Times New Roman" w:cs="Times New Roman"/>
          <w:color w:val="000000"/>
          <w:sz w:val="24"/>
          <w:szCs w:val="24"/>
          <w:lang w:eastAsia="hu-HU"/>
        </w:rPr>
      </w:pPr>
      <w:r w:rsidRPr="00F404F1">
        <w:rPr>
          <w:rFonts w:ascii="Times New Roman" w:hAnsi="Times New Roman" w:cs="Times New Roman"/>
          <w:b/>
          <w:bCs/>
          <w:color w:val="000000"/>
          <w:sz w:val="24"/>
          <w:szCs w:val="24"/>
        </w:rPr>
        <w:t>56</w:t>
      </w:r>
      <w:r w:rsidR="00E20B46" w:rsidRPr="00F404F1">
        <w:rPr>
          <w:rFonts w:ascii="Times New Roman" w:hAnsi="Times New Roman" w:cs="Times New Roman"/>
          <w:b/>
          <w:bCs/>
          <w:color w:val="000000"/>
          <w:sz w:val="24"/>
          <w:szCs w:val="24"/>
        </w:rPr>
        <w:t>.</w:t>
      </w:r>
      <w:r w:rsidR="00E20B46" w:rsidRPr="00F404F1">
        <w:rPr>
          <w:rFonts w:ascii="Times New Roman" w:eastAsia="Times New Roman" w:hAnsi="Times New Roman" w:cs="Times New Roman"/>
          <w:b/>
          <w:bCs/>
          <w:color w:val="000000"/>
          <w:sz w:val="24"/>
          <w:szCs w:val="24"/>
        </w:rPr>
        <w:t xml:space="preserve"> </w:t>
      </w:r>
      <w:r w:rsidR="00E20B46" w:rsidRPr="00F404F1">
        <w:rPr>
          <w:rFonts w:ascii="Times New Roman" w:hAnsi="Times New Roman" w:cs="Times New Roman"/>
          <w:b/>
          <w:bCs/>
          <w:color w:val="000000"/>
          <w:sz w:val="24"/>
          <w:szCs w:val="24"/>
        </w:rPr>
        <w:t>§</w:t>
      </w:r>
      <w:r w:rsidR="00552B50" w:rsidRPr="00F404F1">
        <w:rPr>
          <w:rFonts w:ascii="Times New Roman" w:eastAsia="Times New Roman" w:hAnsi="Times New Roman" w:cs="Times New Roman"/>
          <w:color w:val="000000"/>
          <w:sz w:val="24"/>
          <w:szCs w:val="24"/>
          <w:lang w:eastAsia="hu-HU"/>
        </w:rPr>
        <w:t xml:space="preserve"> </w:t>
      </w:r>
    </w:p>
    <w:p w:rsidR="00E20B46" w:rsidRPr="00F404F1" w:rsidRDefault="00E20B46" w:rsidP="00552B50">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Együttműködés célja és keretei </w:t>
      </w: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p>
    <w:p w:rsidR="00E20B46" w:rsidRPr="00F404F1" w:rsidRDefault="00E20B46" w:rsidP="00E20B46">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(1)Az Önkormányzat Képviselőtestülete együttműködik a lakosság önszerveződő közösségeivel tevékenységük, feladataik körében.</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Az együttműködés célja és rendeltetése:</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-tervek</w:t>
      </w:r>
      <w:proofErr w:type="spellEnd"/>
      <w:r w:rsidRPr="00F404F1">
        <w:rPr>
          <w:rFonts w:ascii="Times New Roman" w:eastAsia="Times New Roman" w:hAnsi="Times New Roman" w:cs="Times New Roman"/>
          <w:color w:val="000000"/>
          <w:sz w:val="24"/>
          <w:szCs w:val="24"/>
          <w:lang w:eastAsia="hu-HU"/>
        </w:rPr>
        <w:t>, fejlesztési koncepciók, programok egyeztetése,</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-a</w:t>
      </w:r>
      <w:proofErr w:type="spellEnd"/>
      <w:r w:rsidRPr="00F404F1">
        <w:rPr>
          <w:rFonts w:ascii="Times New Roman" w:eastAsia="Times New Roman" w:hAnsi="Times New Roman" w:cs="Times New Roman"/>
          <w:color w:val="000000"/>
          <w:sz w:val="24"/>
          <w:szCs w:val="24"/>
          <w:lang w:eastAsia="hu-HU"/>
        </w:rPr>
        <w:t xml:space="preserve"> lakossági szükségletek kielégítésére szolgáló beruházási és településfejlesztési </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tervek</w:t>
      </w:r>
      <w:proofErr w:type="gramEnd"/>
      <w:r w:rsidRPr="00F404F1">
        <w:rPr>
          <w:rFonts w:ascii="Times New Roman" w:eastAsia="Times New Roman" w:hAnsi="Times New Roman" w:cs="Times New Roman"/>
          <w:color w:val="000000"/>
          <w:sz w:val="24"/>
          <w:szCs w:val="24"/>
          <w:lang w:eastAsia="hu-HU"/>
        </w:rPr>
        <w:t xml:space="preserve"> véleményeztetése,</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-rendelettervezetek</w:t>
      </w:r>
      <w:proofErr w:type="spellEnd"/>
      <w:r w:rsidRPr="00F404F1">
        <w:rPr>
          <w:rFonts w:ascii="Times New Roman" w:eastAsia="Times New Roman" w:hAnsi="Times New Roman" w:cs="Times New Roman"/>
          <w:color w:val="000000"/>
          <w:sz w:val="24"/>
          <w:szCs w:val="24"/>
          <w:lang w:eastAsia="hu-HU"/>
        </w:rPr>
        <w:t xml:space="preserve"> véleményeztetése,</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roofErr w:type="spellStart"/>
      <w:r w:rsidRPr="00F404F1">
        <w:rPr>
          <w:rFonts w:ascii="Times New Roman" w:eastAsia="Times New Roman" w:hAnsi="Times New Roman" w:cs="Times New Roman"/>
          <w:color w:val="000000"/>
          <w:sz w:val="24"/>
          <w:szCs w:val="24"/>
          <w:lang w:eastAsia="hu-HU"/>
        </w:rPr>
        <w:t>-a</w:t>
      </w:r>
      <w:proofErr w:type="spellEnd"/>
      <w:r w:rsidRPr="00F404F1">
        <w:rPr>
          <w:rFonts w:ascii="Times New Roman" w:eastAsia="Times New Roman" w:hAnsi="Times New Roman" w:cs="Times New Roman"/>
          <w:color w:val="000000"/>
          <w:sz w:val="24"/>
          <w:szCs w:val="24"/>
          <w:lang w:eastAsia="hu-HU"/>
        </w:rPr>
        <w:t xml:space="preserve"> lakossági közügyek intézésébe való bevonása.</w:t>
      </w:r>
    </w:p>
    <w:p w:rsidR="001C1C10" w:rsidRPr="001C1C10" w:rsidRDefault="001C1C10" w:rsidP="001C1C10">
      <w:pPr>
        <w:spacing w:after="0" w:line="240" w:lineRule="auto"/>
        <w:jc w:val="both"/>
        <w:rPr>
          <w:rFonts w:ascii="Times New Roman" w:hAnsi="Times New Roman" w:cs="Times New Roman"/>
          <w:sz w:val="24"/>
          <w:szCs w:val="24"/>
        </w:rPr>
      </w:pPr>
      <w:r w:rsidRPr="001C1C10">
        <w:rPr>
          <w:rFonts w:ascii="Times New Roman" w:hAnsi="Times New Roman" w:cs="Times New Roman"/>
          <w:sz w:val="24"/>
          <w:szCs w:val="24"/>
        </w:rPr>
        <w:t xml:space="preserve">(2) A képviselő-testület ülésein és a bizottsági üléseken tanácskozási jogot kell biztosítani az önszerveződő közösségeknek (Tűzoltó Egyesület elnöke, </w:t>
      </w:r>
      <w:proofErr w:type="gramStart"/>
      <w:r w:rsidRPr="001C1C10">
        <w:rPr>
          <w:rFonts w:ascii="Times New Roman" w:hAnsi="Times New Roman" w:cs="Times New Roman"/>
          <w:sz w:val="24"/>
          <w:szCs w:val="24"/>
        </w:rPr>
        <w:t>Böhönyéért</w:t>
      </w:r>
      <w:proofErr w:type="gramEnd"/>
      <w:r w:rsidRPr="001C1C10">
        <w:rPr>
          <w:rFonts w:ascii="Times New Roman" w:hAnsi="Times New Roman" w:cs="Times New Roman"/>
          <w:sz w:val="24"/>
          <w:szCs w:val="24"/>
        </w:rPr>
        <w:t xml:space="preserve"> Somogyért Egyesület elnöke, Csillagösvény Egyesület Elnöke, Böhönyei Horgász Egyesület Elnöke, Böhönyei Sportegyesület elnöke, Polgárőrség Elnöke, Fiatalokért Egyesület Elnöke) a tevékenységüket érintő napirendek tárgyalásakor.</w:t>
      </w:r>
    </w:p>
    <w:p w:rsidR="00E20B46" w:rsidRPr="00F404F1" w:rsidRDefault="001C1C10" w:rsidP="001C1C10">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r w:rsidRPr="00F404F1">
        <w:rPr>
          <w:rFonts w:ascii="Times New Roman" w:eastAsia="Times New Roman" w:hAnsi="Times New Roman" w:cs="Times New Roman"/>
          <w:color w:val="000000"/>
          <w:sz w:val="24"/>
          <w:szCs w:val="24"/>
          <w:lang w:eastAsia="hu-HU"/>
        </w:rPr>
        <w:t xml:space="preserve"> </w:t>
      </w:r>
      <w:r w:rsidR="00D524C4" w:rsidRPr="00F404F1">
        <w:rPr>
          <w:rFonts w:ascii="Times New Roman" w:eastAsia="Times New Roman" w:hAnsi="Times New Roman" w:cs="Times New Roman"/>
          <w:color w:val="000000"/>
          <w:sz w:val="24"/>
          <w:szCs w:val="24"/>
          <w:lang w:eastAsia="hu-HU"/>
        </w:rPr>
        <w:t>(3</w:t>
      </w:r>
      <w:r w:rsidR="00E20B46" w:rsidRPr="00F404F1">
        <w:rPr>
          <w:rFonts w:ascii="Times New Roman" w:eastAsia="Times New Roman" w:hAnsi="Times New Roman" w:cs="Times New Roman"/>
          <w:color w:val="000000"/>
          <w:sz w:val="24"/>
          <w:szCs w:val="24"/>
          <w:lang w:eastAsia="hu-HU"/>
        </w:rPr>
        <w:t xml:space="preserve">)A képviselő-testület </w:t>
      </w:r>
      <w:proofErr w:type="spellStart"/>
      <w:r w:rsidR="00E20B46" w:rsidRPr="00F404F1">
        <w:rPr>
          <w:rFonts w:ascii="Times New Roman" w:eastAsia="Times New Roman" w:hAnsi="Times New Roman" w:cs="Times New Roman"/>
          <w:color w:val="000000"/>
          <w:sz w:val="24"/>
          <w:szCs w:val="24"/>
          <w:lang w:eastAsia="hu-HU"/>
        </w:rPr>
        <w:t>-a</w:t>
      </w:r>
      <w:proofErr w:type="spellEnd"/>
      <w:r w:rsidR="00E20B46" w:rsidRPr="00F404F1">
        <w:rPr>
          <w:rFonts w:ascii="Times New Roman" w:eastAsia="Times New Roman" w:hAnsi="Times New Roman" w:cs="Times New Roman"/>
          <w:color w:val="000000"/>
          <w:sz w:val="24"/>
          <w:szCs w:val="24"/>
          <w:lang w:eastAsia="hu-HU"/>
        </w:rPr>
        <w:t xml:space="preserve"> költségvetésben meghatározott összeg erejéig anyagilag is támogathatja a lakossági önszerv</w:t>
      </w:r>
      <w:r w:rsidR="00D524C4" w:rsidRPr="00F404F1">
        <w:rPr>
          <w:rFonts w:ascii="Times New Roman" w:eastAsia="Times New Roman" w:hAnsi="Times New Roman" w:cs="Times New Roman"/>
          <w:color w:val="000000"/>
          <w:sz w:val="24"/>
          <w:szCs w:val="24"/>
          <w:lang w:eastAsia="hu-HU"/>
        </w:rPr>
        <w:t>eződő közösségek tevékenységét.</w:t>
      </w:r>
    </w:p>
    <w:p w:rsidR="00E20B46" w:rsidRPr="00F404F1" w:rsidRDefault="00D524C4"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(4</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képviselő-testület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lakossági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fórumok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szervezésével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teremt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lehetőséget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állampolgárok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közösségeik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számára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helyi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ügyekben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való</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részvételre:</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fontosabb</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döntések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előkészítése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során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nyilvánítására,</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közvetlen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tájékoztatásra,</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közérdekű</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bejelentésre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javaslattételre.</w:t>
      </w:r>
    </w:p>
    <w:p w:rsidR="00E20B46" w:rsidRPr="00F404F1" w:rsidRDefault="00D524C4"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(5</w:t>
      </w:r>
      <w:r w:rsidR="00E20B46" w:rsidRPr="00F404F1">
        <w:rPr>
          <w:rFonts w:ascii="Times New Roman" w:hAnsi="Times New Roman" w:cs="Times New Roman"/>
          <w:color w:val="000000"/>
          <w:sz w:val="24"/>
          <w:szCs w:val="24"/>
        </w:rPr>
        <w: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Fontosabb</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lakossági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fórumok:</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közmeghallgatás</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falugyűlés</w:t>
      </w:r>
    </w:p>
    <w:p w:rsidR="00E20B46" w:rsidRPr="00F404F1" w:rsidRDefault="00E20B46" w:rsidP="00552B50">
      <w:pPr>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állampolgári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közösségek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rendezvényei.</w:t>
      </w:r>
    </w:p>
    <w:p w:rsidR="00E20B46" w:rsidRPr="00F404F1" w:rsidRDefault="00D524C4" w:rsidP="00552B50">
      <w:pPr>
        <w:tabs>
          <w:tab w:val="clear" w:pos="708"/>
        </w:tabs>
        <w:spacing w:after="0" w:line="240" w:lineRule="auto"/>
        <w:jc w:val="both"/>
        <w:rPr>
          <w:rFonts w:ascii="Times New Roman" w:hAnsi="Times New Roman" w:cs="Times New Roman"/>
          <w:strike/>
          <w:color w:val="000000"/>
          <w:sz w:val="24"/>
          <w:szCs w:val="24"/>
        </w:rPr>
      </w:pPr>
      <w:r w:rsidRPr="00F404F1">
        <w:rPr>
          <w:rFonts w:ascii="Times New Roman" w:hAnsi="Times New Roman" w:cs="Times New Roman"/>
          <w:color w:val="000000"/>
          <w:sz w:val="24"/>
          <w:szCs w:val="24"/>
        </w:rPr>
        <w:t>(6</w:t>
      </w:r>
      <w:r w:rsidR="00552B50" w:rsidRPr="00F404F1">
        <w:rPr>
          <w:rFonts w:ascii="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lakossággal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való</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élő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és</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szorosabb</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kapcsolattartást</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szolgálja</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az</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önkormányzattal</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összefüggő</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híreknek</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helyi</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újságban</w:t>
      </w:r>
      <w:r w:rsidR="00E20B46" w:rsidRPr="00F404F1">
        <w:rPr>
          <w:rFonts w:ascii="Times New Roman" w:eastAsia="Times New Roman" w:hAnsi="Times New Roman" w:cs="Times New Roman"/>
          <w:color w:val="000000"/>
          <w:sz w:val="24"/>
          <w:szCs w:val="24"/>
        </w:rPr>
        <w:t xml:space="preserve"> </w:t>
      </w:r>
      <w:r w:rsidR="00E20B46" w:rsidRPr="00F404F1">
        <w:rPr>
          <w:rFonts w:ascii="Times New Roman" w:hAnsi="Times New Roman" w:cs="Times New Roman"/>
          <w:color w:val="000000"/>
          <w:sz w:val="24"/>
          <w:szCs w:val="24"/>
        </w:rPr>
        <w:t>való</w:t>
      </w:r>
      <w:r w:rsidR="00E20B46"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megjelentetése.</w:t>
      </w:r>
    </w:p>
    <w:p w:rsidR="00E20B46" w:rsidRPr="00F404F1" w:rsidRDefault="00E20B46" w:rsidP="00552B50">
      <w:pPr>
        <w:spacing w:after="0" w:line="240" w:lineRule="auto"/>
        <w:jc w:val="center"/>
        <w:rPr>
          <w:rFonts w:ascii="Times New Roman" w:hAnsi="Times New Roman" w:cs="Times New Roman"/>
          <w:b/>
          <w:color w:val="000000"/>
          <w:sz w:val="24"/>
          <w:szCs w:val="24"/>
        </w:rPr>
      </w:pPr>
    </w:p>
    <w:p w:rsidR="00E20B46" w:rsidRPr="00F404F1" w:rsidRDefault="007E5977" w:rsidP="00552B50">
      <w:pPr>
        <w:spacing w:after="0" w:line="240" w:lineRule="auto"/>
        <w:jc w:val="center"/>
        <w:rPr>
          <w:rFonts w:ascii="Times New Roman" w:hAnsi="Times New Roman" w:cs="Times New Roman"/>
          <w:b/>
          <w:color w:val="000000"/>
          <w:sz w:val="24"/>
          <w:szCs w:val="24"/>
        </w:rPr>
      </w:pPr>
      <w:r w:rsidRPr="00F404F1">
        <w:rPr>
          <w:rFonts w:ascii="Times New Roman" w:hAnsi="Times New Roman" w:cs="Times New Roman"/>
          <w:b/>
          <w:color w:val="000000"/>
          <w:sz w:val="24"/>
          <w:szCs w:val="24"/>
        </w:rPr>
        <w:t>57</w:t>
      </w:r>
      <w:r w:rsidR="00E20B46" w:rsidRPr="00F404F1">
        <w:rPr>
          <w:rFonts w:ascii="Times New Roman" w:hAnsi="Times New Roman" w:cs="Times New Roman"/>
          <w:b/>
          <w:color w:val="000000"/>
          <w:sz w:val="24"/>
          <w:szCs w:val="24"/>
        </w:rPr>
        <w:t>.§</w:t>
      </w:r>
    </w:p>
    <w:p w:rsidR="00E20B46" w:rsidRPr="001C1C10" w:rsidRDefault="00E20B46" w:rsidP="00552B50">
      <w:pPr>
        <w:spacing w:after="0" w:line="240" w:lineRule="auto"/>
        <w:jc w:val="both"/>
        <w:rPr>
          <w:rFonts w:ascii="Times New Roman" w:hAnsi="Times New Roman" w:cs="Times New Roman"/>
          <w:color w:val="000000"/>
          <w:sz w:val="24"/>
          <w:szCs w:val="24"/>
        </w:rPr>
      </w:pPr>
    </w:p>
    <w:p w:rsidR="00E20B46" w:rsidRPr="001C1C10" w:rsidRDefault="00E20B46" w:rsidP="00552B50">
      <w:pPr>
        <w:spacing w:after="0" w:line="240" w:lineRule="auto"/>
        <w:jc w:val="both"/>
        <w:rPr>
          <w:rFonts w:ascii="Times New Roman" w:hAnsi="Times New Roman" w:cs="Times New Roman"/>
          <w:color w:val="000000"/>
          <w:sz w:val="24"/>
          <w:szCs w:val="24"/>
        </w:rPr>
      </w:pPr>
      <w:r w:rsidRPr="001C1C10">
        <w:rPr>
          <w:rFonts w:ascii="Times New Roman" w:hAnsi="Times New Roman" w:cs="Times New Roman"/>
          <w:color w:val="000000"/>
          <w:sz w:val="24"/>
          <w:szCs w:val="24"/>
        </w:rPr>
        <w:t>Az</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állampolgári</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közösségek,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civil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szervezetek,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önszerveződő</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csoportok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társadalmi</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szervezetekkel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az</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érdekkörükbe</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tartozó</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önkormányzati</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közügyekben,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közszolgáltatásokban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kezdeményezhetik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tervezett</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döntésekről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tájékoztatást,</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az</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e</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célból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szervezett</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rendezvényeken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pedig</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véleményt</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nyilváníthatnak.</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rendezvényekről</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polgármester</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soron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következő</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képviselő-testületi</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ülésen</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ad</w:t>
      </w:r>
      <w:r w:rsidRPr="001C1C10">
        <w:rPr>
          <w:rFonts w:ascii="Times New Roman" w:eastAsia="Times New Roman" w:hAnsi="Times New Roman" w:cs="Times New Roman"/>
          <w:color w:val="000000"/>
          <w:sz w:val="24"/>
          <w:szCs w:val="24"/>
        </w:rPr>
        <w:t xml:space="preserve"> </w:t>
      </w:r>
      <w:r w:rsidRPr="001C1C10">
        <w:rPr>
          <w:rFonts w:ascii="Times New Roman" w:hAnsi="Times New Roman" w:cs="Times New Roman"/>
          <w:color w:val="000000"/>
          <w:sz w:val="24"/>
          <w:szCs w:val="24"/>
        </w:rPr>
        <w:t>tájékoztatást.</w:t>
      </w: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 xml:space="preserve">VIII.. </w:t>
      </w:r>
      <w:proofErr w:type="gramStart"/>
      <w:r w:rsidRPr="00F404F1">
        <w:rPr>
          <w:rFonts w:ascii="Times New Roman" w:eastAsia="Times New Roman" w:hAnsi="Times New Roman" w:cs="Times New Roman"/>
          <w:b/>
          <w:color w:val="000000"/>
          <w:sz w:val="24"/>
          <w:szCs w:val="24"/>
          <w:lang w:eastAsia="hu-HU"/>
        </w:rPr>
        <w:t>fejezet</w:t>
      </w:r>
      <w:proofErr w:type="gramEnd"/>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EGYÉB RENDELKEZÉSEK</w:t>
      </w:r>
    </w:p>
    <w:p w:rsidR="00CD673F" w:rsidRPr="00F404F1" w:rsidRDefault="00CD673F" w:rsidP="00A55ABF">
      <w:pPr>
        <w:spacing w:after="0" w:line="240" w:lineRule="auto"/>
        <w:jc w:val="center"/>
        <w:rPr>
          <w:rFonts w:ascii="Times New Roman" w:hAnsi="Times New Roman" w:cs="Times New Roman"/>
          <w:b/>
          <w:color w:val="000000"/>
          <w:sz w:val="24"/>
          <w:szCs w:val="24"/>
        </w:rPr>
      </w:pPr>
    </w:p>
    <w:p w:rsidR="00E20B46" w:rsidRPr="00F404F1" w:rsidRDefault="00E20B46" w:rsidP="00A55ABF">
      <w:pPr>
        <w:spacing w:after="0" w:line="240" w:lineRule="auto"/>
        <w:jc w:val="center"/>
        <w:rPr>
          <w:rFonts w:ascii="Times New Roman" w:eastAsia="Times New Roman" w:hAnsi="Times New Roman" w:cs="Times New Roman"/>
          <w:b/>
          <w:color w:val="000000"/>
          <w:sz w:val="24"/>
          <w:szCs w:val="24"/>
        </w:rPr>
      </w:pPr>
      <w:r w:rsidRPr="00F404F1">
        <w:rPr>
          <w:rFonts w:ascii="Times New Roman" w:hAnsi="Times New Roman" w:cs="Times New Roman"/>
          <w:b/>
          <w:color w:val="000000"/>
          <w:sz w:val="24"/>
          <w:szCs w:val="24"/>
        </w:rPr>
        <w:t>Záró</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és</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vegyes</w:t>
      </w:r>
      <w:r w:rsidRPr="00F404F1">
        <w:rPr>
          <w:rFonts w:ascii="Times New Roman" w:eastAsia="Times New Roman" w:hAnsi="Times New Roman" w:cs="Times New Roman"/>
          <w:b/>
          <w:color w:val="000000"/>
          <w:sz w:val="24"/>
          <w:szCs w:val="24"/>
        </w:rPr>
        <w:t xml:space="preserve"> </w:t>
      </w:r>
      <w:r w:rsidRPr="00F404F1">
        <w:rPr>
          <w:rFonts w:ascii="Times New Roman" w:hAnsi="Times New Roman" w:cs="Times New Roman"/>
          <w:b/>
          <w:color w:val="000000"/>
          <w:sz w:val="24"/>
          <w:szCs w:val="24"/>
        </w:rPr>
        <w:t>rendelkezések</w:t>
      </w:r>
    </w:p>
    <w:p w:rsidR="00E20B46" w:rsidRPr="00F404F1" w:rsidRDefault="00CD673F" w:rsidP="00A55ABF">
      <w:pPr>
        <w:tabs>
          <w:tab w:val="clear" w:pos="708"/>
        </w:tabs>
        <w:spacing w:after="0" w:line="240" w:lineRule="auto"/>
        <w:jc w:val="center"/>
        <w:rPr>
          <w:rFonts w:ascii="Times New Roman" w:eastAsia="Times New Roman" w:hAnsi="Times New Roman" w:cs="Times New Roman"/>
          <w:b/>
          <w:color w:val="000000"/>
          <w:sz w:val="24"/>
          <w:szCs w:val="24"/>
        </w:rPr>
      </w:pPr>
      <w:r w:rsidRPr="00F404F1">
        <w:rPr>
          <w:rFonts w:ascii="Times New Roman" w:hAnsi="Times New Roman" w:cs="Times New Roman"/>
          <w:b/>
          <w:color w:val="000000"/>
          <w:sz w:val="24"/>
          <w:szCs w:val="24"/>
        </w:rPr>
        <w:t>58</w:t>
      </w:r>
      <w:r w:rsidR="00E20B46" w:rsidRPr="00F404F1">
        <w:rPr>
          <w:rFonts w:ascii="Times New Roman" w:hAnsi="Times New Roman" w:cs="Times New Roman"/>
          <w:b/>
          <w:color w:val="000000"/>
          <w:sz w:val="24"/>
          <w:szCs w:val="24"/>
        </w:rPr>
        <w:t>.§</w:t>
      </w:r>
    </w:p>
    <w:p w:rsidR="00E20B46" w:rsidRPr="00F404F1" w:rsidRDefault="00E20B46" w:rsidP="00E20B46">
      <w:pPr>
        <w:spacing w:after="0" w:line="240" w:lineRule="auto"/>
        <w:rPr>
          <w:rFonts w:ascii="Times New Roman" w:hAnsi="Times New Roman" w:cs="Times New Roman"/>
          <w:color w:val="000000"/>
          <w:sz w:val="24"/>
          <w:szCs w:val="24"/>
        </w:rPr>
      </w:pPr>
    </w:p>
    <w:p w:rsidR="00E20B46" w:rsidRPr="00F404F1" w:rsidRDefault="00CD673F" w:rsidP="00E20B46">
      <w:pPr>
        <w:tabs>
          <w:tab w:val="clear" w:pos="708"/>
        </w:tabs>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(1) E rendelet </w:t>
      </w:r>
      <w:r w:rsidR="00F80BAD">
        <w:rPr>
          <w:rFonts w:ascii="Times New Roman" w:hAnsi="Times New Roman" w:cs="Times New Roman"/>
          <w:color w:val="000000"/>
          <w:sz w:val="24"/>
          <w:szCs w:val="24"/>
        </w:rPr>
        <w:t xml:space="preserve">a </w:t>
      </w:r>
      <w:r w:rsidRPr="00F404F1">
        <w:rPr>
          <w:rFonts w:ascii="Times New Roman" w:hAnsi="Times New Roman" w:cs="Times New Roman"/>
          <w:color w:val="000000"/>
          <w:sz w:val="24"/>
          <w:szCs w:val="24"/>
        </w:rPr>
        <w:t>kihirdetés</w:t>
      </w:r>
      <w:r w:rsidR="00F80BAD">
        <w:rPr>
          <w:rFonts w:ascii="Times New Roman" w:hAnsi="Times New Roman" w:cs="Times New Roman"/>
          <w:color w:val="000000"/>
          <w:sz w:val="24"/>
          <w:szCs w:val="24"/>
        </w:rPr>
        <w:t>e napján lép hatályba.</w:t>
      </w:r>
    </w:p>
    <w:p w:rsidR="00CD673F" w:rsidRPr="00F404F1" w:rsidRDefault="00CD673F" w:rsidP="00E20B46">
      <w:pPr>
        <w:tabs>
          <w:tab w:val="clear" w:pos="708"/>
        </w:tabs>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(2) E rendelet hatálybalépésével egyidejűleg hatályát veszti Böhönye Község Önkormányzat szervezeti és működési szabályzatáról szóló 16/2013. (VI.28.) önkormányzati rendelet és az azt módosító 21/2013. (VIII.30.), 2/2014 (II.5.), 12/2014 (X.22), 16/2014. (XI.28.), 1/2015. (I.9.), 2/2015. (I.9.), 12/2015. (VI.9.) önkormányzati rendeletek.</w:t>
      </w:r>
    </w:p>
    <w:p w:rsidR="00CD673F" w:rsidRPr="00F404F1" w:rsidRDefault="00CD673F" w:rsidP="00E20B46">
      <w:pPr>
        <w:tabs>
          <w:tab w:val="clear" w:pos="708"/>
        </w:tabs>
        <w:spacing w:after="0" w:line="240" w:lineRule="auto"/>
        <w:jc w:val="both"/>
        <w:rPr>
          <w:rFonts w:ascii="Times New Roman" w:hAnsi="Times New Roman" w:cs="Times New Roman"/>
          <w:color w:val="000000"/>
          <w:sz w:val="24"/>
          <w:szCs w:val="24"/>
        </w:rPr>
      </w:pPr>
    </w:p>
    <w:p w:rsidR="00CD673F" w:rsidRPr="00F404F1" w:rsidRDefault="00CD673F" w:rsidP="00E20B46">
      <w:pPr>
        <w:tabs>
          <w:tab w:val="clear" w:pos="708"/>
        </w:tabs>
        <w:spacing w:after="0" w:line="240" w:lineRule="auto"/>
        <w:jc w:val="both"/>
        <w:rPr>
          <w:rFonts w:ascii="Times New Roman" w:hAnsi="Times New Roman" w:cs="Times New Roman"/>
          <w:color w:val="000000"/>
          <w:sz w:val="24"/>
          <w:szCs w:val="24"/>
        </w:rPr>
      </w:pPr>
    </w:p>
    <w:p w:rsidR="00E20B46" w:rsidRPr="00F404F1" w:rsidRDefault="007E5977" w:rsidP="007E5977">
      <w:pPr>
        <w:spacing w:after="0" w:line="240" w:lineRule="auto"/>
        <w:jc w:val="center"/>
        <w:rPr>
          <w:rFonts w:ascii="Times New Roman" w:hAnsi="Times New Roman" w:cs="Times New Roman"/>
          <w:color w:val="000000"/>
          <w:sz w:val="24"/>
          <w:szCs w:val="24"/>
        </w:rPr>
      </w:pPr>
      <w:proofErr w:type="spellStart"/>
      <w:r w:rsidRPr="00F404F1">
        <w:rPr>
          <w:rFonts w:ascii="Times New Roman" w:hAnsi="Times New Roman" w:cs="Times New Roman"/>
          <w:color w:val="000000"/>
          <w:sz w:val="24"/>
          <w:szCs w:val="24"/>
        </w:rPr>
        <w:t>kmf</w:t>
      </w:r>
      <w:proofErr w:type="spellEnd"/>
      <w:r w:rsidRPr="00F404F1">
        <w:rPr>
          <w:rFonts w:ascii="Times New Roman" w:hAnsi="Times New Roman" w:cs="Times New Roman"/>
          <w:color w:val="000000"/>
          <w:sz w:val="24"/>
          <w:szCs w:val="24"/>
        </w:rPr>
        <w:t>.</w:t>
      </w:r>
    </w:p>
    <w:p w:rsidR="00E20B46" w:rsidRDefault="00E20B46" w:rsidP="00E20B46">
      <w:pPr>
        <w:tabs>
          <w:tab w:val="clear" w:pos="708"/>
        </w:tabs>
        <w:spacing w:after="0" w:line="240" w:lineRule="auto"/>
        <w:jc w:val="both"/>
        <w:rPr>
          <w:rFonts w:ascii="Times New Roman" w:hAnsi="Times New Roman" w:cs="Times New Roman"/>
          <w:color w:val="000000"/>
          <w:sz w:val="24"/>
          <w:szCs w:val="24"/>
        </w:rPr>
      </w:pPr>
    </w:p>
    <w:p w:rsidR="00F80BAD" w:rsidRDefault="00F80BAD" w:rsidP="00E20B46">
      <w:pPr>
        <w:tabs>
          <w:tab w:val="clear" w:pos="708"/>
        </w:tabs>
        <w:spacing w:after="0" w:line="240" w:lineRule="auto"/>
        <w:jc w:val="both"/>
        <w:rPr>
          <w:rFonts w:ascii="Times New Roman" w:hAnsi="Times New Roman" w:cs="Times New Roman"/>
          <w:color w:val="000000"/>
          <w:sz w:val="24"/>
          <w:szCs w:val="24"/>
        </w:rPr>
      </w:pPr>
    </w:p>
    <w:p w:rsidR="00F80BAD" w:rsidRPr="00F404F1" w:rsidRDefault="00F80BAD" w:rsidP="00E20B46">
      <w:pPr>
        <w:tabs>
          <w:tab w:val="clear" w:pos="708"/>
        </w:tabs>
        <w:spacing w:after="0" w:line="240" w:lineRule="auto"/>
        <w:jc w:val="both"/>
        <w:rPr>
          <w:rFonts w:ascii="Times New Roman" w:hAnsi="Times New Roman" w:cs="Times New Roman"/>
          <w:color w:val="000000"/>
          <w:sz w:val="24"/>
          <w:szCs w:val="24"/>
        </w:rPr>
      </w:pPr>
    </w:p>
    <w:p w:rsidR="00E20B46" w:rsidRPr="00F404F1" w:rsidRDefault="00E20B46" w:rsidP="00E20B46">
      <w:pPr>
        <w:tabs>
          <w:tab w:val="clear" w:pos="708"/>
        </w:tabs>
        <w:spacing w:after="0" w:line="240" w:lineRule="auto"/>
        <w:jc w:val="both"/>
        <w:rPr>
          <w:rFonts w:ascii="Times New Roman" w:hAnsi="Times New Roman" w:cs="Times New Roman"/>
          <w:color w:val="000000"/>
          <w:sz w:val="24"/>
          <w:szCs w:val="24"/>
        </w:rPr>
      </w:pPr>
    </w:p>
    <w:p w:rsidR="00E20B46" w:rsidRPr="00F404F1" w:rsidRDefault="00A55ABF" w:rsidP="00E20B46">
      <w:pPr>
        <w:tabs>
          <w:tab w:val="clear" w:pos="708"/>
        </w:tabs>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                       Zsoldos Márta </w:t>
      </w:r>
      <w:proofErr w:type="gramStart"/>
      <w:r w:rsidRPr="00F404F1">
        <w:rPr>
          <w:rFonts w:ascii="Times New Roman" w:hAnsi="Times New Roman" w:cs="Times New Roman"/>
          <w:color w:val="000000"/>
          <w:sz w:val="24"/>
          <w:szCs w:val="24"/>
        </w:rPr>
        <w:t xml:space="preserve">Piroska                </w:t>
      </w:r>
      <w:r w:rsidR="007E5977"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 xml:space="preserve"> </w:t>
      </w:r>
      <w:r w:rsidR="007E5977"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 xml:space="preserve">                    Vezér</w:t>
      </w:r>
      <w:proofErr w:type="gramEnd"/>
      <w:r w:rsidRPr="00F404F1">
        <w:rPr>
          <w:rFonts w:ascii="Times New Roman" w:hAnsi="Times New Roman" w:cs="Times New Roman"/>
          <w:color w:val="000000"/>
          <w:sz w:val="24"/>
          <w:szCs w:val="24"/>
        </w:rPr>
        <w:t xml:space="preserve"> Ákos</w:t>
      </w:r>
    </w:p>
    <w:p w:rsidR="00A55ABF" w:rsidRPr="00F404F1" w:rsidRDefault="00A55ABF" w:rsidP="00E20B46">
      <w:pPr>
        <w:tabs>
          <w:tab w:val="clear" w:pos="708"/>
        </w:tabs>
        <w:spacing w:after="0" w:line="240" w:lineRule="auto"/>
        <w:jc w:val="both"/>
        <w:rPr>
          <w:color w:val="000000"/>
        </w:rPr>
      </w:pPr>
      <w:r w:rsidRPr="00F404F1">
        <w:rPr>
          <w:rFonts w:ascii="Times New Roman" w:hAnsi="Times New Roman" w:cs="Times New Roman"/>
          <w:color w:val="000000"/>
          <w:sz w:val="24"/>
          <w:szCs w:val="24"/>
        </w:rPr>
        <w:t xml:space="preserve">                              </w:t>
      </w:r>
      <w:proofErr w:type="gramStart"/>
      <w:r w:rsidRPr="00F404F1">
        <w:rPr>
          <w:rFonts w:ascii="Times New Roman" w:hAnsi="Times New Roman" w:cs="Times New Roman"/>
          <w:color w:val="000000"/>
          <w:sz w:val="24"/>
          <w:szCs w:val="24"/>
        </w:rPr>
        <w:t>polgármester</w:t>
      </w:r>
      <w:proofErr w:type="gramEnd"/>
      <w:r w:rsidRPr="00F404F1">
        <w:rPr>
          <w:rFonts w:ascii="Times New Roman" w:hAnsi="Times New Roman" w:cs="Times New Roman"/>
          <w:color w:val="000000"/>
          <w:sz w:val="24"/>
          <w:szCs w:val="24"/>
        </w:rPr>
        <w:t xml:space="preserve">                           </w:t>
      </w:r>
      <w:r w:rsidR="007E5977" w:rsidRPr="00F404F1">
        <w:rPr>
          <w:rFonts w:ascii="Times New Roman" w:hAnsi="Times New Roman" w:cs="Times New Roman"/>
          <w:color w:val="000000"/>
          <w:sz w:val="24"/>
          <w:szCs w:val="24"/>
        </w:rPr>
        <w:t xml:space="preserve"> </w:t>
      </w:r>
      <w:r w:rsidRPr="00F404F1">
        <w:rPr>
          <w:rFonts w:ascii="Times New Roman" w:hAnsi="Times New Roman" w:cs="Times New Roman"/>
          <w:color w:val="000000"/>
          <w:sz w:val="24"/>
          <w:szCs w:val="24"/>
        </w:rPr>
        <w:t xml:space="preserve">                          jegyző</w:t>
      </w:r>
    </w:p>
    <w:p w:rsidR="00E20B46" w:rsidRDefault="00E20B46" w:rsidP="00E20B46">
      <w:pPr>
        <w:tabs>
          <w:tab w:val="clear" w:pos="708"/>
        </w:tabs>
        <w:spacing w:after="0" w:line="240" w:lineRule="auto"/>
        <w:jc w:val="both"/>
        <w:rPr>
          <w:rFonts w:ascii="Times New Roman" w:hAnsi="Times New Roman" w:cs="Times New Roman"/>
          <w:color w:val="000000"/>
        </w:rPr>
      </w:pPr>
    </w:p>
    <w:p w:rsidR="00F80BAD" w:rsidRPr="00F404F1" w:rsidRDefault="00F80BAD" w:rsidP="00E20B46">
      <w:pPr>
        <w:tabs>
          <w:tab w:val="clear" w:pos="708"/>
        </w:tabs>
        <w:spacing w:after="0" w:line="240" w:lineRule="auto"/>
        <w:jc w:val="both"/>
        <w:rPr>
          <w:rFonts w:ascii="Times New Roman" w:hAnsi="Times New Roman" w:cs="Times New Roman"/>
          <w:color w:val="000000"/>
        </w:rPr>
      </w:pPr>
    </w:p>
    <w:p w:rsidR="007E5977" w:rsidRPr="00F404F1" w:rsidRDefault="007E5977" w:rsidP="00E20B46">
      <w:pPr>
        <w:tabs>
          <w:tab w:val="clear" w:pos="708"/>
        </w:tabs>
        <w:spacing w:after="0" w:line="240" w:lineRule="auto"/>
        <w:jc w:val="both"/>
        <w:rPr>
          <w:rFonts w:ascii="Times New Roman" w:hAnsi="Times New Roman" w:cs="Times New Roman"/>
          <w:color w:val="000000"/>
        </w:rPr>
      </w:pPr>
    </w:p>
    <w:p w:rsidR="00E20B46" w:rsidRPr="00F404F1" w:rsidRDefault="00A55ABF" w:rsidP="007E5977">
      <w:pPr>
        <w:tabs>
          <w:tab w:val="clear" w:pos="708"/>
        </w:tabs>
        <w:suppressAutoHyphens w:val="0"/>
        <w:jc w:val="right"/>
        <w:rPr>
          <w:rFonts w:ascii="Times New Roman" w:hAnsi="Times New Roman" w:cs="Times New Roman"/>
          <w:b/>
          <w:color w:val="000000"/>
          <w:sz w:val="24"/>
          <w:szCs w:val="24"/>
        </w:rPr>
      </w:pPr>
      <w:r w:rsidRPr="00F404F1">
        <w:rPr>
          <w:color w:val="000000"/>
        </w:rPr>
        <w:br w:type="page"/>
      </w:r>
      <w:r w:rsidR="007E5977" w:rsidRPr="00F404F1">
        <w:rPr>
          <w:rFonts w:ascii="Times New Roman" w:hAnsi="Times New Roman" w:cs="Times New Roman"/>
          <w:b/>
          <w:color w:val="000000"/>
        </w:rPr>
        <w:t xml:space="preserve">1. </w:t>
      </w:r>
      <w:r w:rsidR="00E20B46" w:rsidRPr="00F404F1">
        <w:rPr>
          <w:rFonts w:ascii="Times New Roman" w:hAnsi="Times New Roman" w:cs="Times New Roman"/>
          <w:b/>
          <w:color w:val="000000"/>
          <w:sz w:val="24"/>
          <w:szCs w:val="24"/>
        </w:rPr>
        <w:t>melléklet</w:t>
      </w:r>
      <w:r w:rsidR="00E60A61">
        <w:rPr>
          <w:rFonts w:ascii="Times New Roman" w:hAnsi="Times New Roman" w:cs="Times New Roman"/>
          <w:b/>
          <w:color w:val="000000"/>
          <w:sz w:val="24"/>
          <w:szCs w:val="24"/>
        </w:rPr>
        <w:t xml:space="preserve"> a 15/2015. (XII.1.) önkormányzati rendelethez</w:t>
      </w:r>
    </w:p>
    <w:p w:rsidR="00E20B46" w:rsidRPr="00F404F1" w:rsidRDefault="00E20B46" w:rsidP="00E20B46">
      <w:pPr>
        <w:spacing w:after="0" w:line="240" w:lineRule="auto"/>
        <w:rPr>
          <w:rFonts w:ascii="Times New Roman" w:hAnsi="Times New Roman" w:cs="Times New Roman"/>
          <w:color w:val="000000"/>
          <w:sz w:val="24"/>
          <w:szCs w:val="24"/>
        </w:rPr>
      </w:pP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AZ ÖNKORMÁNYZAT ALAPTEVÉKENYSÉGEINEK BESOROLÁSA</w:t>
      </w: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color w:val="000000"/>
          <w:sz w:val="24"/>
          <w:szCs w:val="24"/>
          <w:lang w:eastAsia="hu-HU"/>
        </w:rPr>
      </w:pPr>
      <w:r w:rsidRPr="00F404F1">
        <w:rPr>
          <w:rFonts w:ascii="Times New Roman" w:eastAsia="Times New Roman" w:hAnsi="Times New Roman" w:cs="Times New Roman"/>
          <w:b/>
          <w:color w:val="000000"/>
          <w:sz w:val="24"/>
          <w:szCs w:val="24"/>
          <w:lang w:eastAsia="hu-HU"/>
        </w:rPr>
        <w:t>SZAKFELADATREND SZERINT (az ágazati törvényekben meghatározott kötelező és önként vállalt feladatok)</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rPr>
          <w:rFonts w:ascii="Times New Roman" w:hAnsi="Times New Roman" w:cs="Times New Roman"/>
          <w:b/>
          <w:color w:val="000000"/>
          <w:sz w:val="24"/>
          <w:szCs w:val="24"/>
          <w:lang w:eastAsia="hu-HU"/>
        </w:rPr>
      </w:pPr>
      <w:r w:rsidRPr="00F404F1">
        <w:rPr>
          <w:rFonts w:ascii="Times New Roman" w:hAnsi="Times New Roman" w:cs="Times New Roman"/>
          <w:b/>
          <w:color w:val="000000"/>
          <w:sz w:val="24"/>
          <w:szCs w:val="24"/>
          <w:lang w:eastAsia="hu-HU"/>
        </w:rPr>
        <w:t>Szakmai alaptevékenység</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proofErr w:type="gramStart"/>
      <w:r w:rsidRPr="00F404F1">
        <w:rPr>
          <w:rFonts w:ascii="Times New Roman" w:hAnsi="Times New Roman" w:cs="Times New Roman"/>
          <w:b/>
          <w:color w:val="000000"/>
          <w:sz w:val="24"/>
          <w:szCs w:val="24"/>
          <w:lang w:eastAsia="hu-HU"/>
        </w:rPr>
        <w:t>Kormányzati  funkció</w:t>
      </w:r>
      <w:proofErr w:type="gramEnd"/>
      <w:r w:rsidRPr="00F404F1">
        <w:rPr>
          <w:rFonts w:ascii="Times New Roman" w:hAnsi="Times New Roman" w:cs="Times New Roman"/>
          <w:b/>
          <w:color w:val="000000"/>
          <w:sz w:val="24"/>
          <w:szCs w:val="24"/>
          <w:lang w:eastAsia="hu-HU"/>
        </w:rPr>
        <w:t xml:space="preserve"> száma megnevezése</w:t>
      </w:r>
      <w:r w:rsidRPr="00F404F1">
        <w:rPr>
          <w:rFonts w:ascii="Times New Roman" w:hAnsi="Times New Roman" w:cs="Times New Roman"/>
          <w:color w:val="000000"/>
          <w:sz w:val="24"/>
          <w:szCs w:val="24"/>
          <w:lang w:eastAsia="hu-HU"/>
        </w:rPr>
        <w:t xml:space="preserve"> ,              </w:t>
      </w:r>
      <w:r w:rsidRPr="00F404F1">
        <w:rPr>
          <w:rFonts w:ascii="Times New Roman" w:hAnsi="Times New Roman" w:cs="Times New Roman"/>
          <w:color w:val="000000"/>
          <w:sz w:val="24"/>
          <w:szCs w:val="24"/>
          <w:lang w:eastAsia="hu-HU"/>
        </w:rPr>
        <w:tab/>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011130  Önkormányzatok és önkormányzati hivatalok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jogalkotó</w:t>
      </w:r>
      <w:proofErr w:type="gramEnd"/>
      <w:r w:rsidRPr="00F404F1">
        <w:rPr>
          <w:rFonts w:ascii="Times New Roman" w:hAnsi="Times New Roman" w:cs="Times New Roman"/>
          <w:color w:val="000000"/>
          <w:sz w:val="24"/>
          <w:szCs w:val="24"/>
          <w:lang w:eastAsia="hu-HU"/>
        </w:rPr>
        <w:t xml:space="preserve"> és általános igazgatási tevékenysége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016010  </w:t>
      </w:r>
      <w:proofErr w:type="gramStart"/>
      <w:r w:rsidRPr="00F404F1">
        <w:rPr>
          <w:rFonts w:ascii="Times New Roman" w:hAnsi="Times New Roman" w:cs="Times New Roman"/>
          <w:color w:val="000000"/>
          <w:sz w:val="24"/>
          <w:szCs w:val="24"/>
          <w:lang w:eastAsia="hu-HU"/>
        </w:rPr>
        <w:t>Országgyűlési  önkormányzati</w:t>
      </w:r>
      <w:proofErr w:type="gramEnd"/>
      <w:r w:rsidRPr="00F404F1">
        <w:rPr>
          <w:rFonts w:ascii="Times New Roman" w:hAnsi="Times New Roman" w:cs="Times New Roman"/>
          <w:color w:val="000000"/>
          <w:sz w:val="24"/>
          <w:szCs w:val="24"/>
          <w:lang w:eastAsia="hu-HU"/>
        </w:rPr>
        <w:t xml:space="preserve"> és európai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parlamenti</w:t>
      </w:r>
      <w:proofErr w:type="gramEnd"/>
      <w:r w:rsidRPr="00F404F1">
        <w:rPr>
          <w:rFonts w:ascii="Times New Roman" w:hAnsi="Times New Roman" w:cs="Times New Roman"/>
          <w:color w:val="000000"/>
          <w:sz w:val="24"/>
          <w:szCs w:val="24"/>
          <w:lang w:eastAsia="hu-HU"/>
        </w:rPr>
        <w:t xml:space="preserve">  képviselőválasztáshoz    kapcsolódó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tevékenységek</w:t>
      </w:r>
      <w:proofErr w:type="gramEnd"/>
      <w:r w:rsidRPr="00F404F1">
        <w:rPr>
          <w:rFonts w:ascii="Times New Roman" w:hAnsi="Times New Roman" w:cs="Times New Roman"/>
          <w:color w:val="000000"/>
          <w:sz w:val="24"/>
          <w:szCs w:val="24"/>
          <w:lang w:eastAsia="hu-HU"/>
        </w:rPr>
        <w:t xml:space="preserve">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016020  </w:t>
      </w:r>
      <w:proofErr w:type="gramStart"/>
      <w:r w:rsidRPr="00F404F1">
        <w:rPr>
          <w:rFonts w:ascii="Times New Roman" w:hAnsi="Times New Roman" w:cs="Times New Roman"/>
          <w:color w:val="000000"/>
          <w:sz w:val="24"/>
          <w:szCs w:val="24"/>
          <w:lang w:eastAsia="hu-HU"/>
        </w:rPr>
        <w:t>Országos  és</w:t>
      </w:r>
      <w:proofErr w:type="gramEnd"/>
      <w:r w:rsidRPr="00F404F1">
        <w:rPr>
          <w:rFonts w:ascii="Times New Roman" w:hAnsi="Times New Roman" w:cs="Times New Roman"/>
          <w:color w:val="000000"/>
          <w:sz w:val="24"/>
          <w:szCs w:val="24"/>
          <w:lang w:eastAsia="hu-HU"/>
        </w:rPr>
        <w:t xml:space="preserve"> helyi  népszavazással kapcsolatos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tevékenységek</w:t>
      </w:r>
      <w:proofErr w:type="gramEnd"/>
      <w:r w:rsidRPr="00F404F1">
        <w:rPr>
          <w:rFonts w:ascii="Times New Roman" w:hAnsi="Times New Roman" w:cs="Times New Roman"/>
          <w:color w:val="000000"/>
          <w:sz w:val="24"/>
          <w:szCs w:val="24"/>
          <w:lang w:eastAsia="hu-HU"/>
        </w:rPr>
        <w:t xml:space="preserve">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0133320 Köztemető fenntartás és működtetés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045120   Út, autópálya építés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045130   Híd alagút építése</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021020   Védelmi képesség </w:t>
      </w:r>
      <w:proofErr w:type="gramStart"/>
      <w:r w:rsidRPr="00F404F1">
        <w:rPr>
          <w:rFonts w:ascii="Times New Roman" w:hAnsi="Times New Roman" w:cs="Times New Roman"/>
          <w:color w:val="000000"/>
          <w:sz w:val="24"/>
          <w:szCs w:val="24"/>
          <w:lang w:eastAsia="hu-HU"/>
        </w:rPr>
        <w:t>fenntartása  fejlesztése</w:t>
      </w:r>
      <w:proofErr w:type="gramEnd"/>
      <w:r w:rsidRPr="00F404F1">
        <w:rPr>
          <w:rFonts w:ascii="Times New Roman" w:hAnsi="Times New Roman" w:cs="Times New Roman"/>
          <w:color w:val="000000"/>
          <w:sz w:val="24"/>
          <w:szCs w:val="24"/>
          <w:lang w:eastAsia="hu-HU"/>
        </w:rPr>
        <w:t xml:space="preserve">,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honvédelmi</w:t>
      </w:r>
      <w:proofErr w:type="gramEnd"/>
      <w:r w:rsidRPr="00F404F1">
        <w:rPr>
          <w:rFonts w:ascii="Times New Roman" w:hAnsi="Times New Roman" w:cs="Times New Roman"/>
          <w:color w:val="000000"/>
          <w:sz w:val="24"/>
          <w:szCs w:val="24"/>
          <w:lang w:eastAsia="hu-HU"/>
        </w:rPr>
        <w:t xml:space="preserve"> felkészülés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032020  Tűz és katasztrófavédelmi tevékenységek </w:t>
      </w:r>
    </w:p>
    <w:p w:rsidR="00E20B46" w:rsidRPr="00F404F1" w:rsidRDefault="00E20B46" w:rsidP="00E20B46">
      <w:pPr>
        <w:pStyle w:val="Default"/>
        <w:rPr>
          <w:rFonts w:ascii="Times New Roman" w:hAnsi="Times New Roman" w:cs="Times New Roman"/>
          <w:lang w:eastAsia="hu-HU"/>
        </w:rPr>
      </w:pPr>
      <w:r w:rsidRPr="00F404F1">
        <w:rPr>
          <w:rFonts w:ascii="Times New Roman" w:hAnsi="Times New Roman" w:cs="Times New Roman"/>
          <w:lang w:eastAsia="hu-HU"/>
        </w:rPr>
        <w:t xml:space="preserve"> 042130  Növénytermesztés, </w:t>
      </w:r>
      <w:proofErr w:type="gramStart"/>
      <w:r w:rsidRPr="00F404F1">
        <w:rPr>
          <w:rFonts w:ascii="Times New Roman" w:hAnsi="Times New Roman" w:cs="Times New Roman"/>
          <w:lang w:eastAsia="hu-HU"/>
        </w:rPr>
        <w:t>állattenyésztés ,</w:t>
      </w:r>
      <w:proofErr w:type="gramEnd"/>
    </w:p>
    <w:p w:rsidR="00E20B46" w:rsidRPr="00F404F1" w:rsidRDefault="00E20B46" w:rsidP="00E20B46">
      <w:pPr>
        <w:pStyle w:val="Default"/>
        <w:rPr>
          <w:rFonts w:ascii="Times New Roman" w:hAnsi="Times New Roman" w:cs="Times New Roman"/>
          <w:lang w:eastAsia="hu-HU"/>
        </w:rPr>
      </w:pPr>
      <w:r w:rsidRPr="00F404F1">
        <w:rPr>
          <w:rFonts w:ascii="Times New Roman" w:hAnsi="Times New Roman" w:cs="Times New Roman"/>
          <w:lang w:eastAsia="hu-HU"/>
        </w:rPr>
        <w:t xml:space="preserve">               </w:t>
      </w:r>
      <w:proofErr w:type="gramStart"/>
      <w:r w:rsidRPr="00F404F1">
        <w:rPr>
          <w:rFonts w:ascii="Times New Roman" w:hAnsi="Times New Roman" w:cs="Times New Roman"/>
          <w:lang w:eastAsia="hu-HU"/>
        </w:rPr>
        <w:t>és</w:t>
      </w:r>
      <w:proofErr w:type="gramEnd"/>
      <w:r w:rsidRPr="00F404F1">
        <w:rPr>
          <w:rFonts w:ascii="Times New Roman" w:hAnsi="Times New Roman" w:cs="Times New Roman"/>
          <w:lang w:eastAsia="hu-HU"/>
        </w:rPr>
        <w:t xml:space="preserve"> kapcsolódó szolgáltatások </w:t>
      </w:r>
    </w:p>
    <w:p w:rsidR="00E20B46" w:rsidRPr="00F404F1" w:rsidRDefault="00E20B46" w:rsidP="00E20B46">
      <w:pPr>
        <w:pStyle w:val="Default"/>
        <w:rPr>
          <w:rFonts w:ascii="Times New Roman" w:hAnsi="Times New Roman" w:cs="Times New Roman"/>
          <w:lang w:eastAsia="hu-HU"/>
        </w:rPr>
      </w:pPr>
      <w:r w:rsidRPr="00F404F1">
        <w:rPr>
          <w:rFonts w:ascii="Times New Roman" w:hAnsi="Times New Roman" w:cs="Times New Roman"/>
          <w:lang w:eastAsia="hu-HU"/>
        </w:rPr>
        <w:t xml:space="preserve">081030 </w:t>
      </w:r>
      <w:proofErr w:type="gramStart"/>
      <w:r w:rsidRPr="00F404F1">
        <w:rPr>
          <w:rFonts w:ascii="Times New Roman" w:hAnsi="Times New Roman" w:cs="Times New Roman"/>
          <w:lang w:eastAsia="hu-HU"/>
        </w:rPr>
        <w:t>Sportlétesítmények ,</w:t>
      </w:r>
      <w:proofErr w:type="gramEnd"/>
      <w:r w:rsidRPr="00F404F1">
        <w:rPr>
          <w:rFonts w:ascii="Times New Roman" w:hAnsi="Times New Roman" w:cs="Times New Roman"/>
          <w:lang w:eastAsia="hu-HU"/>
        </w:rPr>
        <w:t xml:space="preserve"> </w:t>
      </w:r>
    </w:p>
    <w:p w:rsidR="00E20B46" w:rsidRPr="00F404F1" w:rsidRDefault="00E20B46" w:rsidP="00E20B46">
      <w:pPr>
        <w:pStyle w:val="Default"/>
        <w:rPr>
          <w:rFonts w:ascii="Times New Roman" w:hAnsi="Times New Roman" w:cs="Times New Roman"/>
          <w:lang w:eastAsia="hu-HU"/>
        </w:rPr>
      </w:pPr>
      <w:r w:rsidRPr="00F404F1">
        <w:rPr>
          <w:rFonts w:ascii="Times New Roman" w:hAnsi="Times New Roman" w:cs="Times New Roman"/>
          <w:lang w:eastAsia="hu-HU"/>
        </w:rPr>
        <w:t xml:space="preserve">              </w:t>
      </w:r>
      <w:proofErr w:type="gramStart"/>
      <w:r w:rsidRPr="00F404F1">
        <w:rPr>
          <w:rFonts w:ascii="Times New Roman" w:hAnsi="Times New Roman" w:cs="Times New Roman"/>
          <w:lang w:eastAsia="hu-HU"/>
        </w:rPr>
        <w:t>edzőtáborok</w:t>
      </w:r>
      <w:proofErr w:type="gramEnd"/>
      <w:r w:rsidRPr="00F404F1">
        <w:rPr>
          <w:rFonts w:ascii="Times New Roman" w:hAnsi="Times New Roman" w:cs="Times New Roman"/>
          <w:lang w:eastAsia="hu-HU"/>
        </w:rPr>
        <w:t xml:space="preserve"> működtetése fejlesztése </w:t>
      </w:r>
    </w:p>
    <w:p w:rsidR="00E20B46" w:rsidRPr="00F404F1" w:rsidRDefault="00E20B46" w:rsidP="00E20B46">
      <w:pPr>
        <w:pStyle w:val="Default"/>
      </w:pPr>
      <w:r w:rsidRPr="00F404F1">
        <w:rPr>
          <w:rFonts w:ascii="Times New Roman" w:hAnsi="Times New Roman" w:cs="Times New Roman"/>
          <w:lang w:eastAsia="hu-HU"/>
        </w:rPr>
        <w:t xml:space="preserve">066010 Zöldterület – kezelés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013350  Az önkormányzati vagyonnal való </w:t>
      </w:r>
    </w:p>
    <w:p w:rsidR="00E20B46" w:rsidRPr="00F404F1" w:rsidRDefault="00E20B46" w:rsidP="00E20B46">
      <w:pPr>
        <w:tabs>
          <w:tab w:val="clear" w:pos="708"/>
          <w:tab w:val="right" w:pos="8789"/>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gazdálkodással</w:t>
      </w:r>
      <w:proofErr w:type="gramEnd"/>
      <w:r w:rsidRPr="00F404F1">
        <w:rPr>
          <w:rFonts w:ascii="Times New Roman" w:hAnsi="Times New Roman" w:cs="Times New Roman"/>
          <w:color w:val="000000"/>
          <w:sz w:val="24"/>
          <w:szCs w:val="24"/>
          <w:lang w:eastAsia="hu-HU"/>
        </w:rPr>
        <w:t xml:space="preserve"> kapcsolatos feladatok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016080  </w:t>
      </w:r>
      <w:proofErr w:type="gramStart"/>
      <w:r w:rsidRPr="00F404F1">
        <w:rPr>
          <w:rFonts w:ascii="Times New Roman" w:hAnsi="Times New Roman" w:cs="Times New Roman"/>
          <w:color w:val="000000"/>
          <w:sz w:val="24"/>
          <w:szCs w:val="24"/>
          <w:lang w:eastAsia="hu-HU"/>
        </w:rPr>
        <w:t>Kiemelt  állami</w:t>
      </w:r>
      <w:proofErr w:type="gramEnd"/>
      <w:r w:rsidRPr="00F404F1">
        <w:rPr>
          <w:rFonts w:ascii="Times New Roman" w:hAnsi="Times New Roman" w:cs="Times New Roman"/>
          <w:color w:val="000000"/>
          <w:sz w:val="24"/>
          <w:szCs w:val="24"/>
          <w:lang w:eastAsia="hu-HU"/>
        </w:rPr>
        <w:t xml:space="preserve"> és önkormányzati rendezvények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066020 Város és községgazdálkodási egyéb szolgáltatások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032020Tűz </w:t>
      </w:r>
      <w:proofErr w:type="gramStart"/>
      <w:r w:rsidRPr="00F404F1">
        <w:rPr>
          <w:rFonts w:ascii="Times New Roman" w:hAnsi="Times New Roman" w:cs="Times New Roman"/>
          <w:color w:val="000000"/>
          <w:sz w:val="24"/>
          <w:szCs w:val="24"/>
          <w:lang w:eastAsia="hu-HU"/>
        </w:rPr>
        <w:t>és  katasztrófavédelmi</w:t>
      </w:r>
      <w:proofErr w:type="gramEnd"/>
      <w:r w:rsidRPr="00F404F1">
        <w:rPr>
          <w:rFonts w:ascii="Times New Roman" w:hAnsi="Times New Roman" w:cs="Times New Roman"/>
          <w:color w:val="000000"/>
          <w:sz w:val="24"/>
          <w:szCs w:val="24"/>
          <w:lang w:eastAsia="hu-HU"/>
        </w:rPr>
        <w:t xml:space="preserve"> tevékenységek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064010 Közvilágítás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051040  Nem veszélyes hulladék kezelése ártalmatlanítása</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052020Szennyvíz gyűjtése tisztítása, elhelyezése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063020Víztermelés.- kezelés-, ellátás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045160 </w:t>
      </w:r>
      <w:proofErr w:type="gramStart"/>
      <w:r w:rsidRPr="00F404F1">
        <w:rPr>
          <w:rFonts w:ascii="Times New Roman" w:hAnsi="Times New Roman" w:cs="Times New Roman"/>
          <w:color w:val="000000"/>
          <w:sz w:val="24"/>
          <w:szCs w:val="24"/>
          <w:lang w:eastAsia="hu-HU"/>
        </w:rPr>
        <w:t>Közutak ,</w:t>
      </w:r>
      <w:proofErr w:type="gramEnd"/>
      <w:r w:rsidRPr="00F404F1">
        <w:rPr>
          <w:rFonts w:ascii="Times New Roman" w:hAnsi="Times New Roman" w:cs="Times New Roman"/>
          <w:color w:val="000000"/>
          <w:sz w:val="24"/>
          <w:szCs w:val="24"/>
          <w:lang w:eastAsia="hu-HU"/>
        </w:rPr>
        <w:t xml:space="preserve"> hidak alagutak üzemeltetése , fenntartása</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096010 Óvodai </w:t>
      </w:r>
      <w:proofErr w:type="gramStart"/>
      <w:r w:rsidRPr="00F404F1">
        <w:rPr>
          <w:rFonts w:ascii="Times New Roman" w:hAnsi="Times New Roman" w:cs="Times New Roman"/>
          <w:color w:val="000000"/>
          <w:sz w:val="24"/>
          <w:szCs w:val="24"/>
          <w:lang w:eastAsia="hu-HU"/>
        </w:rPr>
        <w:t>intézményi  étkeztetés</w:t>
      </w:r>
      <w:proofErr w:type="gramEnd"/>
      <w:r w:rsidRPr="00F404F1">
        <w:rPr>
          <w:rFonts w:ascii="Times New Roman" w:hAnsi="Times New Roman" w:cs="Times New Roman"/>
          <w:color w:val="000000"/>
          <w:sz w:val="24"/>
          <w:szCs w:val="24"/>
          <w:lang w:eastAsia="hu-HU"/>
        </w:rPr>
        <w:t>,</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096020 Iskolai intézményi étkeztetés,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041140 Területfejlesztés igazgatása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022010A polgári honvédelem ágazati feladatai a lakosság felkészítése</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047010 Árvíz és belvízvédelmi feladatok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091110Óvodai nevelés és ellátás szakmai feladatai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091140 Óvodai nevelés ellátás működtetési feladatai</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091120 </w:t>
      </w:r>
      <w:proofErr w:type="gramStart"/>
      <w:r w:rsidRPr="00F404F1">
        <w:rPr>
          <w:rFonts w:ascii="Times New Roman" w:hAnsi="Times New Roman" w:cs="Times New Roman"/>
          <w:color w:val="000000"/>
          <w:sz w:val="24"/>
          <w:szCs w:val="24"/>
          <w:lang w:eastAsia="hu-HU"/>
        </w:rPr>
        <w:t>Sajátos   nevelési</w:t>
      </w:r>
      <w:proofErr w:type="gramEnd"/>
      <w:r w:rsidRPr="00F404F1">
        <w:rPr>
          <w:rFonts w:ascii="Times New Roman" w:hAnsi="Times New Roman" w:cs="Times New Roman"/>
          <w:color w:val="000000"/>
          <w:sz w:val="24"/>
          <w:szCs w:val="24"/>
          <w:lang w:eastAsia="hu-HU"/>
        </w:rPr>
        <w:t xml:space="preserve"> igényű gyermekek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             </w:t>
      </w:r>
      <w:proofErr w:type="gramStart"/>
      <w:r w:rsidRPr="00F404F1">
        <w:rPr>
          <w:rFonts w:ascii="Times New Roman" w:hAnsi="Times New Roman" w:cs="Times New Roman"/>
          <w:color w:val="000000"/>
          <w:sz w:val="24"/>
          <w:szCs w:val="24"/>
          <w:lang w:eastAsia="hu-HU"/>
        </w:rPr>
        <w:t>óvodai</w:t>
      </w:r>
      <w:proofErr w:type="gramEnd"/>
      <w:r w:rsidRPr="00F404F1">
        <w:rPr>
          <w:rFonts w:ascii="Times New Roman" w:hAnsi="Times New Roman" w:cs="Times New Roman"/>
          <w:color w:val="000000"/>
          <w:sz w:val="24"/>
          <w:szCs w:val="24"/>
          <w:lang w:eastAsia="hu-HU"/>
        </w:rPr>
        <w:t xml:space="preserve"> ellátásának szakmai feladatai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072111 Háziorvosi alapellátás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072112 háziorvosi ügyeleti ellátás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072311 Fogorvosi alapellátás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072312 Fogorvosi ügyeleti ellátás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074031 Család és nővédelmi egészségügyi gondozás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074032 Ifjúság – egészségügyi gondozás,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076072 Település egészségügyi feladatok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*102030 Idősek </w:t>
      </w:r>
      <w:proofErr w:type="spellStart"/>
      <w:r w:rsidRPr="00F404F1">
        <w:rPr>
          <w:rFonts w:ascii="Times New Roman" w:hAnsi="Times New Roman" w:cs="Times New Roman"/>
          <w:color w:val="000000"/>
          <w:sz w:val="24"/>
          <w:szCs w:val="24"/>
          <w:lang w:eastAsia="hu-HU"/>
        </w:rPr>
        <w:t>demens</w:t>
      </w:r>
      <w:proofErr w:type="spellEnd"/>
      <w:r w:rsidRPr="00F404F1">
        <w:rPr>
          <w:rFonts w:ascii="Times New Roman" w:hAnsi="Times New Roman" w:cs="Times New Roman"/>
          <w:color w:val="000000"/>
          <w:sz w:val="24"/>
          <w:szCs w:val="24"/>
          <w:lang w:eastAsia="hu-HU"/>
        </w:rPr>
        <w:t xml:space="preserve"> betegek nappali ellátása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104042 Gyermekjóléti szolgáltatások</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107052Házi segítségnyújtás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107051 Szociális étkeztetés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107054 Családsegítés</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104051 Gyermekvédelmi pénzbeli és természetbeni ellátások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820042Könyvtári állomány gyarapítása és nyilvántartása</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0842043Könyvtári állomány feltárása, megőrzése és védelme</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0842044 Könyvtári szolgáltatások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082092 Közművelődés </w:t>
      </w:r>
      <w:proofErr w:type="spellStart"/>
      <w:r w:rsidRPr="00F404F1">
        <w:rPr>
          <w:rFonts w:ascii="Times New Roman" w:hAnsi="Times New Roman" w:cs="Times New Roman"/>
          <w:color w:val="000000"/>
          <w:sz w:val="24"/>
          <w:szCs w:val="24"/>
          <w:lang w:eastAsia="hu-HU"/>
        </w:rPr>
        <w:t>-hagyományos</w:t>
      </w:r>
      <w:proofErr w:type="spellEnd"/>
      <w:r w:rsidRPr="00F404F1">
        <w:rPr>
          <w:rFonts w:ascii="Times New Roman" w:hAnsi="Times New Roman" w:cs="Times New Roman"/>
          <w:color w:val="000000"/>
          <w:sz w:val="24"/>
          <w:szCs w:val="24"/>
          <w:lang w:eastAsia="hu-HU"/>
        </w:rPr>
        <w:t xml:space="preserve"> közösségi kulturális érték gondozása</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041231    Rövid időtartam közfoglalkoztatás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r w:rsidRPr="00F404F1">
        <w:rPr>
          <w:rFonts w:ascii="Times New Roman" w:hAnsi="Times New Roman" w:cs="Times New Roman"/>
          <w:color w:val="000000"/>
          <w:sz w:val="24"/>
          <w:szCs w:val="24"/>
          <w:lang w:eastAsia="hu-HU"/>
        </w:rPr>
        <w:t xml:space="preserve">041232   Start munka – </w:t>
      </w:r>
      <w:proofErr w:type="gramStart"/>
      <w:r w:rsidRPr="00F404F1">
        <w:rPr>
          <w:rFonts w:ascii="Times New Roman" w:hAnsi="Times New Roman" w:cs="Times New Roman"/>
          <w:color w:val="000000"/>
          <w:sz w:val="24"/>
          <w:szCs w:val="24"/>
          <w:lang w:eastAsia="hu-HU"/>
        </w:rPr>
        <w:t>program ,</w:t>
      </w:r>
      <w:proofErr w:type="gramEnd"/>
      <w:r w:rsidRPr="00F404F1">
        <w:rPr>
          <w:rFonts w:ascii="Times New Roman" w:hAnsi="Times New Roman" w:cs="Times New Roman"/>
          <w:color w:val="000000"/>
          <w:sz w:val="24"/>
          <w:szCs w:val="24"/>
          <w:lang w:eastAsia="hu-HU"/>
        </w:rPr>
        <w:t xml:space="preserve"> téli közfoglalkoztatás </w:t>
      </w:r>
    </w:p>
    <w:p w:rsidR="00E20B46" w:rsidRPr="00F404F1" w:rsidRDefault="00E20B46" w:rsidP="00E20B46">
      <w:pPr>
        <w:tabs>
          <w:tab w:val="clear" w:pos="708"/>
        </w:tabs>
        <w:suppressAutoHyphens w:val="0"/>
        <w:spacing w:after="0" w:line="240" w:lineRule="auto"/>
        <w:rPr>
          <w:rFonts w:ascii="Times New Roman" w:hAnsi="Times New Roman" w:cs="Times New Roman"/>
          <w:color w:val="000000"/>
          <w:sz w:val="24"/>
          <w:szCs w:val="24"/>
          <w:lang w:eastAsia="hu-HU"/>
        </w:rPr>
      </w:pPr>
    </w:p>
    <w:p w:rsidR="00E20B46" w:rsidRPr="00F404F1" w:rsidRDefault="00E20B46" w:rsidP="00E20B46">
      <w:pPr>
        <w:rPr>
          <w:color w:val="000000"/>
        </w:rPr>
      </w:pPr>
      <w:proofErr w:type="gramStart"/>
      <w:r w:rsidRPr="00F404F1">
        <w:rPr>
          <w:rFonts w:ascii="Times New Roman" w:hAnsi="Times New Roman" w:cs="Times New Roman"/>
          <w:color w:val="000000"/>
          <w:sz w:val="24"/>
          <w:szCs w:val="24"/>
          <w:lang w:eastAsia="hu-HU"/>
        </w:rPr>
        <w:t>Megjegyzés :</w:t>
      </w:r>
      <w:proofErr w:type="gramEnd"/>
      <w:r w:rsidRPr="00F404F1">
        <w:rPr>
          <w:rFonts w:ascii="Times New Roman" w:hAnsi="Times New Roman" w:cs="Times New Roman"/>
          <w:color w:val="000000"/>
          <w:sz w:val="24"/>
          <w:szCs w:val="24"/>
          <w:lang w:eastAsia="hu-HU"/>
        </w:rPr>
        <w:t xml:space="preserve"> minden olyan feladat , ahol külön megjegyzés nincs, az önkormányzat kötelező feladata. A mellékletben *</w:t>
      </w:r>
      <w:proofErr w:type="spellStart"/>
      <w:r w:rsidRPr="00F404F1">
        <w:rPr>
          <w:rFonts w:ascii="Times New Roman" w:hAnsi="Times New Roman" w:cs="Times New Roman"/>
          <w:color w:val="000000"/>
          <w:sz w:val="24"/>
          <w:szCs w:val="24"/>
          <w:lang w:eastAsia="hu-HU"/>
        </w:rPr>
        <w:t>-gal</w:t>
      </w:r>
      <w:proofErr w:type="spellEnd"/>
      <w:r w:rsidRPr="00F404F1">
        <w:rPr>
          <w:rFonts w:ascii="Times New Roman" w:hAnsi="Times New Roman" w:cs="Times New Roman"/>
          <w:color w:val="000000"/>
          <w:sz w:val="24"/>
          <w:szCs w:val="24"/>
          <w:lang w:eastAsia="hu-HU"/>
        </w:rPr>
        <w:t xml:space="preserve"> jelölt a nem kötelező</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E60A61" w:rsidRDefault="007E5977" w:rsidP="007E5977">
      <w:pPr>
        <w:tabs>
          <w:tab w:val="clear" w:pos="708"/>
        </w:tabs>
        <w:suppressAutoHyphens w:val="0"/>
        <w:spacing w:after="0" w:line="240" w:lineRule="auto"/>
        <w:jc w:val="right"/>
        <w:rPr>
          <w:rFonts w:ascii="Times New Roman" w:eastAsia="Times New Roman" w:hAnsi="Times New Roman" w:cs="Times New Roman"/>
          <w:b/>
          <w:smallCaps/>
          <w:color w:val="000000"/>
          <w:sz w:val="24"/>
          <w:szCs w:val="24"/>
          <w:lang w:eastAsia="hu-HU"/>
        </w:rPr>
      </w:pPr>
      <w:r w:rsidRPr="00F404F1">
        <w:rPr>
          <w:rFonts w:ascii="Times New Roman" w:eastAsia="Times New Roman" w:hAnsi="Times New Roman" w:cs="Times New Roman"/>
          <w:color w:val="000000"/>
          <w:sz w:val="24"/>
          <w:szCs w:val="24"/>
          <w:lang w:eastAsia="hu-HU"/>
        </w:rPr>
        <w:br w:type="page"/>
      </w:r>
      <w:r w:rsidRPr="00E60A61">
        <w:rPr>
          <w:rFonts w:ascii="Times New Roman" w:eastAsia="Times New Roman" w:hAnsi="Times New Roman" w:cs="Times New Roman"/>
          <w:b/>
          <w:smallCaps/>
          <w:color w:val="000000"/>
          <w:sz w:val="24"/>
          <w:szCs w:val="24"/>
          <w:lang w:eastAsia="hu-HU"/>
        </w:rPr>
        <w:t>2</w:t>
      </w:r>
      <w:proofErr w:type="gramStart"/>
      <w:r w:rsidRPr="00E60A61">
        <w:rPr>
          <w:rFonts w:ascii="Times New Roman" w:eastAsia="Times New Roman" w:hAnsi="Times New Roman" w:cs="Times New Roman"/>
          <w:b/>
          <w:smallCaps/>
          <w:color w:val="000000"/>
          <w:sz w:val="24"/>
          <w:szCs w:val="24"/>
          <w:lang w:eastAsia="hu-HU"/>
        </w:rPr>
        <w:t>.</w:t>
      </w:r>
      <w:r w:rsidR="00E20B46"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sz w:val="24"/>
          <w:szCs w:val="24"/>
        </w:rPr>
        <w:t xml:space="preserve"> melléklet</w:t>
      </w:r>
      <w:proofErr w:type="gramEnd"/>
      <w:r w:rsidR="00E60A61"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color w:val="000000"/>
          <w:sz w:val="24"/>
          <w:szCs w:val="24"/>
        </w:rPr>
        <w:t>a 15/2015. (XII.1.) önkormányzati rendelethez</w:t>
      </w:r>
      <w:r w:rsidR="00E20B46" w:rsidRPr="00E60A61">
        <w:rPr>
          <w:rFonts w:ascii="Times New Roman" w:eastAsia="Times New Roman" w:hAnsi="Times New Roman" w:cs="Times New Roman"/>
          <w:b/>
          <w:smallCaps/>
          <w:color w:val="000000"/>
          <w:sz w:val="24"/>
          <w:szCs w:val="24"/>
          <w:lang w:eastAsia="hu-HU"/>
        </w:rPr>
        <w:t xml:space="preserve"> </w:t>
      </w:r>
    </w:p>
    <w:p w:rsidR="007E5977" w:rsidRPr="00F404F1" w:rsidRDefault="007E5977" w:rsidP="00E20B46">
      <w:pPr>
        <w:tabs>
          <w:tab w:val="clear" w:pos="708"/>
        </w:tabs>
        <w:suppressAutoHyphens w:val="0"/>
        <w:spacing w:after="0" w:line="240" w:lineRule="auto"/>
        <w:ind w:left="720"/>
        <w:jc w:val="center"/>
        <w:rPr>
          <w:rFonts w:ascii="Times New Roman" w:eastAsia="Times New Roman" w:hAnsi="Times New Roman" w:cs="Times New Roman"/>
          <w:b/>
          <w:smallCaps/>
          <w:color w:val="000000"/>
          <w:sz w:val="24"/>
          <w:szCs w:val="24"/>
          <w:lang w:eastAsia="hu-HU"/>
        </w:rPr>
      </w:pPr>
    </w:p>
    <w:p w:rsidR="00E20B46" w:rsidRPr="00F404F1" w:rsidRDefault="00E20B46" w:rsidP="00E20B46">
      <w:pPr>
        <w:tabs>
          <w:tab w:val="clear" w:pos="708"/>
        </w:tabs>
        <w:suppressAutoHyphens w:val="0"/>
        <w:spacing w:after="0" w:line="240" w:lineRule="auto"/>
        <w:ind w:left="720"/>
        <w:jc w:val="center"/>
        <w:rPr>
          <w:rFonts w:ascii="Times New Roman" w:eastAsia="Times New Roman" w:hAnsi="Times New Roman" w:cs="Times New Roman"/>
          <w:b/>
          <w:smallCaps/>
          <w:color w:val="000000"/>
          <w:sz w:val="24"/>
          <w:szCs w:val="24"/>
          <w:lang w:eastAsia="hu-HU"/>
        </w:rPr>
      </w:pPr>
      <w:r w:rsidRPr="00F404F1">
        <w:rPr>
          <w:rFonts w:ascii="Times New Roman" w:eastAsia="Times New Roman" w:hAnsi="Times New Roman" w:cs="Times New Roman"/>
          <w:b/>
          <w:smallCaps/>
          <w:color w:val="000000"/>
          <w:sz w:val="24"/>
          <w:szCs w:val="24"/>
          <w:lang w:eastAsia="hu-HU"/>
        </w:rPr>
        <w:t>A képviselő- testület által a bizottságra átruházott hatáskörök</w:t>
      </w:r>
    </w:p>
    <w:p w:rsidR="00E20B46" w:rsidRPr="00F404F1" w:rsidRDefault="00E20B46" w:rsidP="00E20B46">
      <w:pPr>
        <w:tabs>
          <w:tab w:val="clear" w:pos="708"/>
        </w:tabs>
        <w:suppressAutoHyphens w:val="0"/>
        <w:spacing w:after="0" w:line="240" w:lineRule="auto"/>
        <w:rPr>
          <w:rFonts w:ascii="Times New Roman" w:eastAsia="Times New Roman" w:hAnsi="Times New Roman" w:cs="Times New Roman"/>
          <w:color w:val="000000"/>
          <w:sz w:val="24"/>
          <w:szCs w:val="24"/>
          <w:lang w:eastAsia="hu-HU"/>
        </w:rPr>
      </w:pPr>
    </w:p>
    <w:p w:rsidR="00E20B46" w:rsidRPr="00F404F1" w:rsidRDefault="00E20B46" w:rsidP="00E20B46">
      <w:pPr>
        <w:pStyle w:val="Norml1"/>
        <w:tabs>
          <w:tab w:val="left" w:pos="851"/>
        </w:tabs>
        <w:jc w:val="both"/>
        <w:rPr>
          <w:b/>
          <w:bCs/>
          <w:color w:val="000000"/>
          <w:sz w:val="22"/>
          <w:szCs w:val="22"/>
          <w:lang w:val="hu-HU"/>
        </w:rPr>
      </w:pPr>
      <w:r w:rsidRPr="00F404F1">
        <w:rPr>
          <w:b/>
          <w:bCs/>
          <w:color w:val="000000"/>
          <w:sz w:val="22"/>
          <w:szCs w:val="22"/>
          <w:lang w:val="hu-HU"/>
        </w:rPr>
        <w:t>A</w:t>
      </w:r>
      <w:r w:rsidRPr="00F404F1">
        <w:rPr>
          <w:rFonts w:eastAsia="Tahoma"/>
          <w:b/>
          <w:bCs/>
          <w:color w:val="000000"/>
          <w:sz w:val="22"/>
          <w:szCs w:val="22"/>
          <w:lang w:val="hu-HU"/>
        </w:rPr>
        <w:t xml:space="preserve"> </w:t>
      </w:r>
      <w:r w:rsidRPr="00F404F1">
        <w:rPr>
          <w:b/>
          <w:bCs/>
          <w:color w:val="000000"/>
          <w:sz w:val="22"/>
          <w:szCs w:val="22"/>
          <w:lang w:val="hu-HU"/>
        </w:rPr>
        <w:t>Pénzügyi</w:t>
      </w:r>
      <w:r w:rsidRPr="00F404F1">
        <w:rPr>
          <w:rFonts w:eastAsia="Tahoma"/>
          <w:b/>
          <w:bCs/>
          <w:color w:val="000000"/>
          <w:sz w:val="22"/>
          <w:szCs w:val="22"/>
          <w:lang w:val="hu-HU"/>
        </w:rPr>
        <w:t xml:space="preserve"> </w:t>
      </w:r>
      <w:r w:rsidRPr="00F404F1">
        <w:rPr>
          <w:b/>
          <w:bCs/>
          <w:color w:val="000000"/>
          <w:sz w:val="22"/>
          <w:szCs w:val="22"/>
          <w:lang w:val="hu-HU"/>
        </w:rPr>
        <w:t>és</w:t>
      </w:r>
      <w:r w:rsidRPr="00F404F1">
        <w:rPr>
          <w:rFonts w:eastAsia="Tahoma"/>
          <w:b/>
          <w:bCs/>
          <w:color w:val="000000"/>
          <w:sz w:val="22"/>
          <w:szCs w:val="22"/>
          <w:lang w:val="hu-HU"/>
        </w:rPr>
        <w:t xml:space="preserve"> </w:t>
      </w:r>
      <w:proofErr w:type="gramStart"/>
      <w:r w:rsidRPr="00F404F1">
        <w:rPr>
          <w:b/>
          <w:bCs/>
          <w:color w:val="000000"/>
          <w:sz w:val="22"/>
          <w:szCs w:val="22"/>
          <w:lang w:val="hu-HU"/>
        </w:rPr>
        <w:t>Ügyrendi</w:t>
      </w:r>
      <w:r w:rsidRPr="00F404F1">
        <w:rPr>
          <w:rFonts w:eastAsia="Tahoma"/>
          <w:b/>
          <w:bCs/>
          <w:color w:val="000000"/>
          <w:sz w:val="22"/>
          <w:szCs w:val="22"/>
          <w:lang w:val="hu-HU"/>
        </w:rPr>
        <w:t xml:space="preserve">  </w:t>
      </w:r>
      <w:r w:rsidRPr="00F404F1">
        <w:rPr>
          <w:b/>
          <w:bCs/>
          <w:color w:val="000000"/>
          <w:sz w:val="22"/>
          <w:szCs w:val="22"/>
          <w:lang w:val="hu-HU"/>
        </w:rPr>
        <w:t>bizottság</w:t>
      </w:r>
      <w:proofErr w:type="gramEnd"/>
      <w:r w:rsidRPr="00F404F1">
        <w:rPr>
          <w:rFonts w:eastAsia="Tahoma"/>
          <w:b/>
          <w:bCs/>
          <w:color w:val="000000"/>
          <w:sz w:val="22"/>
          <w:szCs w:val="22"/>
          <w:lang w:val="hu-HU"/>
        </w:rPr>
        <w:t xml:space="preserve"> </w:t>
      </w:r>
      <w:r w:rsidRPr="00F404F1">
        <w:rPr>
          <w:b/>
          <w:bCs/>
          <w:color w:val="000000"/>
          <w:sz w:val="22"/>
          <w:szCs w:val="22"/>
          <w:lang w:val="hu-HU"/>
        </w:rPr>
        <w:t>feladat-</w:t>
      </w:r>
      <w:r w:rsidRPr="00F404F1">
        <w:rPr>
          <w:rFonts w:eastAsia="Tahoma"/>
          <w:b/>
          <w:bCs/>
          <w:color w:val="000000"/>
          <w:sz w:val="22"/>
          <w:szCs w:val="22"/>
          <w:lang w:val="hu-HU"/>
        </w:rPr>
        <w:t xml:space="preserve"> </w:t>
      </w:r>
      <w:r w:rsidRPr="00F404F1">
        <w:rPr>
          <w:b/>
          <w:bCs/>
          <w:color w:val="000000"/>
          <w:sz w:val="22"/>
          <w:szCs w:val="22"/>
          <w:lang w:val="hu-HU"/>
        </w:rPr>
        <w:t>és</w:t>
      </w:r>
      <w:r w:rsidRPr="00F404F1">
        <w:rPr>
          <w:rFonts w:eastAsia="Tahoma"/>
          <w:b/>
          <w:bCs/>
          <w:color w:val="000000"/>
          <w:sz w:val="22"/>
          <w:szCs w:val="22"/>
          <w:lang w:val="hu-HU"/>
        </w:rPr>
        <w:t xml:space="preserve"> </w:t>
      </w:r>
      <w:r w:rsidRPr="00F404F1">
        <w:rPr>
          <w:b/>
          <w:bCs/>
          <w:color w:val="000000"/>
          <w:sz w:val="22"/>
          <w:szCs w:val="22"/>
          <w:lang w:val="hu-HU"/>
        </w:rPr>
        <w:t>hatáskörei:</w:t>
      </w:r>
    </w:p>
    <w:p w:rsidR="00E20B46" w:rsidRPr="00F404F1" w:rsidRDefault="00E20B46" w:rsidP="00E20B46">
      <w:pPr>
        <w:pStyle w:val="Norml1"/>
        <w:tabs>
          <w:tab w:val="left" w:pos="851"/>
        </w:tabs>
        <w:jc w:val="both"/>
        <w:rPr>
          <w:rFonts w:ascii="Tahoma" w:hAnsi="Tahoma" w:cs="Tahoma"/>
          <w:b/>
          <w:bCs/>
          <w:color w:val="000000"/>
          <w:lang w:val="hu-HU"/>
        </w:rPr>
      </w:pP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kötvények,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értékpapírok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tulajdonrészek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hasznosítására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vonatkozó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koncepció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vagyon,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vagyonrész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vállalkozásba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történő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bevitelének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önkormányzat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kizárólagos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gazdasági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tevékenysége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gyakorlásának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koncesszió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útján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történő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átengedésének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előzetes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feladatkörébe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tartozó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gazdaságfejlesztési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pénzügyi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tárgyú</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előterjesztések,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koncepciók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így</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különösen</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éves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költségvetési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javaslat,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végrehajtásáról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szóló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féléves,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éves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beszámoló</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tervezeteinek,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költségvetési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koncepciónak,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település-fejlesztési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koncepciónak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véleményezése;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költségvetési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bevételek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alakulásának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figyelemmel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kísérése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különös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tekintettel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saját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bevételekre,</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vagyonváltozás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(vagyonnövekedés-csökkenés)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alakulására,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az</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előidéző</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okok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értékelése;</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eastAsia="Times New Roman" w:hAnsi="Times New Roman" w:cs="Times New Roman"/>
          <w:color w:val="000000"/>
          <w:sz w:val="24"/>
          <w:szCs w:val="24"/>
        </w:rPr>
      </w:pPr>
      <w:r w:rsidRPr="00F404F1">
        <w:rPr>
          <w:rFonts w:ascii="Times New Roman" w:hAnsi="Times New Roman" w:cs="Times New Roman"/>
          <w:color w:val="000000"/>
          <w:sz w:val="24"/>
          <w:szCs w:val="24"/>
        </w:rPr>
        <w:t>hitelfelvétel</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indokainak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gazdasági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megalapozottságának</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vizsgálata,</w:t>
      </w:r>
      <w:r w:rsidRPr="00F404F1">
        <w:rPr>
          <w:rFonts w:ascii="Times New Roman" w:eastAsia="Times New Roman" w:hAnsi="Times New Roman" w:cs="Times New Roman"/>
          <w:color w:val="000000"/>
          <w:sz w:val="24"/>
          <w:szCs w:val="24"/>
        </w:rPr>
        <w:t xml:space="preserve"> </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ellenőrizheti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pénzkezelési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szabályzat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megtartását,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valamint</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a</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bizonylati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rend</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és</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bizonylati</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fegyelem</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color w:val="000000"/>
          <w:sz w:val="24"/>
          <w:szCs w:val="24"/>
        </w:rPr>
        <w:t>érvényesítését;</w:t>
      </w:r>
    </w:p>
    <w:p w:rsidR="00E20B46" w:rsidRPr="00F404F1" w:rsidRDefault="00E20B46" w:rsidP="007E5977">
      <w:pPr>
        <w:widowControl w:val="0"/>
        <w:numPr>
          <w:ilvl w:val="0"/>
          <w:numId w:val="7"/>
        </w:numPr>
        <w:tabs>
          <w:tab w:val="num" w:pos="426"/>
          <w:tab w:val="left" w:pos="1843"/>
        </w:tabs>
        <w:spacing w:after="0" w:line="240" w:lineRule="auto"/>
        <w:ind w:left="426"/>
        <w:jc w:val="both"/>
        <w:rPr>
          <w:rFonts w:ascii="Times New Roman" w:hAnsi="Times New Roman" w:cs="Times New Roman"/>
          <w:bCs/>
          <w:color w:val="000000"/>
          <w:sz w:val="24"/>
          <w:szCs w:val="24"/>
        </w:rPr>
      </w:pPr>
      <w:r w:rsidRPr="00F404F1">
        <w:rPr>
          <w:rFonts w:ascii="Times New Roman" w:hAnsi="Times New Roman" w:cs="Times New Roman"/>
          <w:bCs/>
          <w:color w:val="000000"/>
          <w:sz w:val="24"/>
          <w:szCs w:val="24"/>
        </w:rPr>
        <w:t>vizsgálatot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indít,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tájékozódik,</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elemzést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készít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minden</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olyan</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esetben,</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amikor</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képviselő-testület</w:t>
      </w:r>
      <w:r w:rsidRPr="00F404F1">
        <w:rPr>
          <w:rFonts w:ascii="Times New Roman" w:eastAsia="Times New Roman" w:hAnsi="Times New Roman" w:cs="Times New Roman"/>
          <w:bCs/>
          <w:color w:val="000000"/>
          <w:sz w:val="24"/>
          <w:szCs w:val="24"/>
        </w:rPr>
        <w:t xml:space="preserve"> – </w:t>
      </w:r>
      <w:r w:rsidRPr="00F404F1">
        <w:rPr>
          <w:rFonts w:ascii="Times New Roman" w:hAnsi="Times New Roman" w:cs="Times New Roman"/>
          <w:bCs/>
          <w:color w:val="000000"/>
          <w:sz w:val="24"/>
          <w:szCs w:val="24"/>
        </w:rPr>
        <w:t>akár</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bizottság</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saját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kezdeményezésére</w:t>
      </w:r>
      <w:r w:rsidRPr="00F404F1">
        <w:rPr>
          <w:rFonts w:ascii="Times New Roman" w:eastAsia="Times New Roman" w:hAnsi="Times New Roman" w:cs="Times New Roman"/>
          <w:bCs/>
          <w:color w:val="000000"/>
          <w:sz w:val="24"/>
          <w:szCs w:val="24"/>
        </w:rPr>
        <w:t xml:space="preserve"> –</w:t>
      </w:r>
      <w:r w:rsidRPr="00F404F1">
        <w:rPr>
          <w:rFonts w:ascii="Times New Roman" w:eastAsia="Times New Roman" w:hAnsi="Times New Roman" w:cs="Times New Roman"/>
          <w:color w:val="000000"/>
          <w:sz w:val="24"/>
          <w:szCs w:val="24"/>
        </w:rPr>
        <w:t xml:space="preserve"> </w:t>
      </w:r>
      <w:r w:rsidRPr="00F404F1">
        <w:rPr>
          <w:rFonts w:ascii="Times New Roman" w:hAnsi="Times New Roman" w:cs="Times New Roman"/>
          <w:bCs/>
          <w:color w:val="000000"/>
          <w:sz w:val="24"/>
          <w:szCs w:val="24"/>
        </w:rPr>
        <w:t>megbízza;</w:t>
      </w:r>
    </w:p>
    <w:p w:rsidR="00E20B46" w:rsidRPr="00F404F1" w:rsidRDefault="00E20B46" w:rsidP="007E5977">
      <w:pPr>
        <w:numPr>
          <w:ilvl w:val="0"/>
          <w:numId w:val="7"/>
        </w:numPr>
        <w:tabs>
          <w:tab w:val="num" w:pos="426"/>
        </w:tabs>
        <w:suppressAutoHyphens w:val="0"/>
        <w:spacing w:after="0" w:line="240" w:lineRule="auto"/>
        <w:ind w:left="426"/>
        <w:jc w:val="both"/>
        <w:rPr>
          <w:rFonts w:ascii="Times New Roman" w:hAnsi="Times New Roman" w:cs="Times New Roman"/>
          <w:bCs/>
          <w:color w:val="000000"/>
          <w:sz w:val="24"/>
          <w:szCs w:val="24"/>
        </w:rPr>
      </w:pPr>
      <w:r w:rsidRPr="00F404F1">
        <w:rPr>
          <w:rFonts w:ascii="Times New Roman" w:hAnsi="Times New Roman" w:cs="Times New Roman"/>
          <w:bCs/>
          <w:color w:val="000000"/>
          <w:sz w:val="24"/>
          <w:szCs w:val="24"/>
        </w:rPr>
        <w:t>az</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önkormányzati</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rendeletben</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képviselő-testület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által</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bizottságra</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átruházott</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hatáskörök</w:t>
      </w:r>
      <w:r w:rsidRPr="00F404F1">
        <w:rPr>
          <w:rFonts w:ascii="Times New Roman" w:eastAsia="Times New Roman" w:hAnsi="Times New Roman" w:cs="Times New Roman"/>
          <w:bCs/>
          <w:color w:val="000000"/>
          <w:sz w:val="24"/>
          <w:szCs w:val="24"/>
        </w:rPr>
        <w:t xml:space="preserve"> </w:t>
      </w:r>
      <w:r w:rsidRPr="00F404F1">
        <w:rPr>
          <w:rFonts w:ascii="Times New Roman" w:hAnsi="Times New Roman" w:cs="Times New Roman"/>
          <w:bCs/>
          <w:color w:val="000000"/>
          <w:sz w:val="24"/>
          <w:szCs w:val="24"/>
        </w:rPr>
        <w:t>gyakorlása</w:t>
      </w:r>
    </w:p>
    <w:p w:rsidR="00E20B46" w:rsidRPr="00F404F1" w:rsidRDefault="00E20B46" w:rsidP="007E5977">
      <w:pPr>
        <w:numPr>
          <w:ilvl w:val="0"/>
          <w:numId w:val="7"/>
        </w:numPr>
        <w:tabs>
          <w:tab w:val="num" w:pos="426"/>
        </w:tabs>
        <w:suppressAutoHyphens w:val="0"/>
        <w:spacing w:after="0" w:line="240" w:lineRule="auto"/>
        <w:ind w:left="426"/>
        <w:jc w:val="both"/>
        <w:rPr>
          <w:rFonts w:ascii="Times New Roman" w:hAnsi="Times New Roman" w:cs="Times New Roman"/>
          <w:color w:val="000000"/>
          <w:sz w:val="24"/>
          <w:szCs w:val="24"/>
        </w:rPr>
      </w:pPr>
      <w:r w:rsidRPr="00F404F1">
        <w:rPr>
          <w:color w:val="000000"/>
        </w:rPr>
        <w:t xml:space="preserve"> </w:t>
      </w:r>
      <w:r w:rsidRPr="00F404F1">
        <w:rPr>
          <w:rFonts w:ascii="Times New Roman" w:hAnsi="Times New Roman" w:cs="Times New Roman"/>
          <w:color w:val="000000"/>
          <w:sz w:val="24"/>
          <w:szCs w:val="24"/>
        </w:rPr>
        <w:t>Ellátja a Képviselő-testületi ülésen a titkos szavazással kapcsolatos szavazatszámláló bizottsági teendőket,</w:t>
      </w:r>
    </w:p>
    <w:p w:rsidR="00E20B46" w:rsidRPr="00F404F1" w:rsidRDefault="00E20B46" w:rsidP="007E5977">
      <w:pPr>
        <w:numPr>
          <w:ilvl w:val="0"/>
          <w:numId w:val="7"/>
        </w:numPr>
        <w:tabs>
          <w:tab w:val="num" w:pos="426"/>
        </w:tabs>
        <w:suppressAutoHyphens w:val="0"/>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Az önkormányzati tisztségviselői és Képviselő-testületi összeférhetetlenségi ügyekben előterjesztést tesz a Képviselő-testület felé.</w:t>
      </w:r>
    </w:p>
    <w:p w:rsidR="00E20B46" w:rsidRDefault="00E20B46" w:rsidP="007E5977">
      <w:pPr>
        <w:numPr>
          <w:ilvl w:val="0"/>
          <w:numId w:val="7"/>
        </w:numPr>
        <w:tabs>
          <w:tab w:val="num" w:pos="426"/>
        </w:tabs>
        <w:suppressAutoHyphens w:val="0"/>
        <w:spacing w:after="0" w:line="240" w:lineRule="auto"/>
        <w:ind w:left="426"/>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Javaslatot tesz a polgármester illetményének megállapítására, emelésére, és jutalmazására.</w:t>
      </w:r>
    </w:p>
    <w:p w:rsidR="000B0703" w:rsidRPr="000B0703" w:rsidRDefault="000B0703" w:rsidP="007E5977">
      <w:pPr>
        <w:numPr>
          <w:ilvl w:val="0"/>
          <w:numId w:val="7"/>
        </w:numPr>
        <w:tabs>
          <w:tab w:val="num" w:pos="426"/>
        </w:tabs>
        <w:suppressAutoHyphens w:val="0"/>
        <w:spacing w:after="0" w:line="240" w:lineRule="auto"/>
        <w:ind w:left="426"/>
        <w:jc w:val="both"/>
        <w:rPr>
          <w:rFonts w:ascii="Times New Roman" w:hAnsi="Times New Roman" w:cs="Times New Roman"/>
          <w:color w:val="000000"/>
          <w:sz w:val="24"/>
          <w:szCs w:val="24"/>
        </w:rPr>
      </w:pPr>
      <w:r w:rsidRPr="000B0703">
        <w:rPr>
          <w:rFonts w:ascii="Times New Roman" w:hAnsi="Times New Roman" w:cs="Times New Roman"/>
          <w:sz w:val="24"/>
          <w:szCs w:val="24"/>
        </w:rPr>
        <w:t xml:space="preserve"> Méltatlansági eljárásban javaslatot tesz a képviselő-testület felé.</w:t>
      </w:r>
    </w:p>
    <w:p w:rsidR="00E20B46" w:rsidRPr="00F404F1" w:rsidRDefault="00E20B46" w:rsidP="007E5977">
      <w:pPr>
        <w:widowControl w:val="0"/>
        <w:tabs>
          <w:tab w:val="clear" w:pos="708"/>
          <w:tab w:val="left" w:pos="1843"/>
        </w:tabs>
        <w:spacing w:after="0" w:line="240" w:lineRule="auto"/>
        <w:ind w:left="360"/>
        <w:jc w:val="both"/>
        <w:rPr>
          <w:rFonts w:ascii="Times New Roman" w:hAnsi="Times New Roman" w:cs="Times New Roman"/>
          <w:color w:val="000000"/>
        </w:rPr>
      </w:pPr>
    </w:p>
    <w:p w:rsidR="00E20B46" w:rsidRPr="00F404F1" w:rsidRDefault="00E20B46" w:rsidP="007E5977">
      <w:pPr>
        <w:pStyle w:val="Cmsor5"/>
        <w:tabs>
          <w:tab w:val="clear" w:pos="708"/>
          <w:tab w:val="left" w:pos="0"/>
        </w:tabs>
        <w:spacing w:before="0" w:after="0" w:line="240" w:lineRule="auto"/>
        <w:jc w:val="both"/>
        <w:rPr>
          <w:rFonts w:ascii="Times New Roman" w:hAnsi="Times New Roman" w:cs="Times New Roman"/>
          <w:i w:val="0"/>
          <w:color w:val="000000"/>
          <w:sz w:val="22"/>
          <w:szCs w:val="22"/>
        </w:rPr>
      </w:pPr>
      <w:r w:rsidRPr="00F404F1">
        <w:rPr>
          <w:rFonts w:ascii="Times New Roman" w:hAnsi="Times New Roman" w:cs="Times New Roman"/>
          <w:i w:val="0"/>
          <w:color w:val="000000"/>
          <w:sz w:val="22"/>
          <w:szCs w:val="22"/>
        </w:rPr>
        <w:t xml:space="preserve">Kulturális, Ifjúsági és Sport bizottság feladat és hatáskörei </w:t>
      </w:r>
    </w:p>
    <w:p w:rsidR="007E5977" w:rsidRPr="00F404F1" w:rsidRDefault="007E5977" w:rsidP="007E5977">
      <w:pPr>
        <w:tabs>
          <w:tab w:val="clear" w:pos="708"/>
          <w:tab w:val="num" w:pos="2629"/>
        </w:tabs>
        <w:suppressAutoHyphens w:val="0"/>
        <w:autoSpaceDN w:val="0"/>
        <w:spacing w:after="0" w:line="240" w:lineRule="auto"/>
        <w:jc w:val="both"/>
        <w:rPr>
          <w:rFonts w:ascii="Times New Roman" w:hAnsi="Times New Roman" w:cs="Times New Roman"/>
          <w:color w:val="000000"/>
        </w:rPr>
      </w:pPr>
    </w:p>
    <w:p w:rsidR="007E5977" w:rsidRPr="00F404F1" w:rsidRDefault="007E5977" w:rsidP="007E5977">
      <w:pPr>
        <w:tabs>
          <w:tab w:val="clear" w:pos="708"/>
          <w:tab w:val="num" w:pos="2629"/>
        </w:tabs>
        <w:suppressAutoHyphens w:val="0"/>
        <w:autoSpaceDN w:val="0"/>
        <w:spacing w:after="0" w:line="240" w:lineRule="auto"/>
        <w:jc w:val="both"/>
        <w:rPr>
          <w:rFonts w:ascii="Times New Roman" w:hAnsi="Times New Roman" w:cs="Times New Roman"/>
          <w:color w:val="000000"/>
        </w:rPr>
      </w:pPr>
      <w:r w:rsidRPr="00F404F1">
        <w:rPr>
          <w:rFonts w:ascii="Times New Roman" w:hAnsi="Times New Roman" w:cs="Times New Roman"/>
          <w:color w:val="000000"/>
        </w:rPr>
        <w:t xml:space="preserve">1.) </w:t>
      </w:r>
      <w:r w:rsidR="00E20B46" w:rsidRPr="00F404F1">
        <w:rPr>
          <w:rFonts w:ascii="Times New Roman" w:hAnsi="Times New Roman" w:cs="Times New Roman"/>
          <w:color w:val="000000"/>
        </w:rPr>
        <w:t>A Falunapi rendezvények programjának összeállítása, szervezése.</w:t>
      </w:r>
    </w:p>
    <w:p w:rsidR="00E20B46" w:rsidRPr="00F404F1" w:rsidRDefault="007E5977" w:rsidP="007E5977">
      <w:pPr>
        <w:tabs>
          <w:tab w:val="clear" w:pos="708"/>
          <w:tab w:val="num" w:pos="2629"/>
        </w:tabs>
        <w:suppressAutoHyphens w:val="0"/>
        <w:autoSpaceDN w:val="0"/>
        <w:spacing w:after="0" w:line="240" w:lineRule="auto"/>
        <w:jc w:val="both"/>
        <w:rPr>
          <w:rFonts w:ascii="Times New Roman" w:hAnsi="Times New Roman" w:cs="Times New Roman"/>
          <w:color w:val="000000"/>
        </w:rPr>
      </w:pPr>
      <w:r w:rsidRPr="00F404F1">
        <w:rPr>
          <w:rFonts w:ascii="Times New Roman" w:hAnsi="Times New Roman" w:cs="Times New Roman"/>
          <w:color w:val="000000"/>
        </w:rPr>
        <w:t xml:space="preserve">2.) </w:t>
      </w:r>
      <w:r w:rsidR="00E20B46" w:rsidRPr="00F404F1">
        <w:rPr>
          <w:rFonts w:ascii="Times New Roman" w:hAnsi="Times New Roman" w:cs="Times New Roman"/>
          <w:color w:val="000000"/>
        </w:rPr>
        <w:t xml:space="preserve">Koordinálja, és részt vesz a községi kulturális, ifjúsági és sportrendezvények szervezésében. Javaslatot állít össze programok szervezésére. </w:t>
      </w:r>
    </w:p>
    <w:p w:rsidR="00E20B46" w:rsidRPr="00F404F1" w:rsidRDefault="007E5977" w:rsidP="007E5977">
      <w:pPr>
        <w:tabs>
          <w:tab w:val="clear" w:pos="708"/>
          <w:tab w:val="left" w:pos="712"/>
        </w:tabs>
        <w:spacing w:after="0" w:line="240" w:lineRule="auto"/>
        <w:jc w:val="both"/>
        <w:rPr>
          <w:rFonts w:ascii="Times New Roman" w:hAnsi="Times New Roman" w:cs="Times New Roman"/>
          <w:color w:val="000000"/>
        </w:rPr>
      </w:pPr>
      <w:r w:rsidRPr="00F404F1">
        <w:rPr>
          <w:rFonts w:ascii="Times New Roman" w:hAnsi="Times New Roman" w:cs="Times New Roman"/>
          <w:color w:val="000000"/>
        </w:rPr>
        <w:t xml:space="preserve">3.) </w:t>
      </w:r>
      <w:r w:rsidR="00E20B46" w:rsidRPr="00F404F1">
        <w:rPr>
          <w:rFonts w:ascii="Times New Roman" w:hAnsi="Times New Roman" w:cs="Times New Roman"/>
          <w:b/>
          <w:color w:val="000000"/>
        </w:rPr>
        <w:t>Ellenőrzi</w:t>
      </w:r>
      <w:r w:rsidR="00E20B46" w:rsidRPr="00F404F1">
        <w:rPr>
          <w:rFonts w:ascii="Times New Roman" w:hAnsi="Times New Roman" w:cs="Times New Roman"/>
          <w:color w:val="000000"/>
        </w:rPr>
        <w:t xml:space="preserve"> és koordinálja az önkormányzati, közművelődési intézmények szakmai tevékenységét,</w:t>
      </w:r>
    </w:p>
    <w:p w:rsidR="00E20B46" w:rsidRPr="00F404F1" w:rsidRDefault="007E5977" w:rsidP="007E5977">
      <w:pPr>
        <w:spacing w:after="0" w:line="240" w:lineRule="auto"/>
        <w:jc w:val="both"/>
        <w:rPr>
          <w:rFonts w:ascii="Times New Roman" w:hAnsi="Times New Roman" w:cs="Times New Roman"/>
          <w:color w:val="000000"/>
        </w:rPr>
      </w:pPr>
      <w:r w:rsidRPr="00F404F1">
        <w:rPr>
          <w:rFonts w:ascii="Times New Roman" w:hAnsi="Times New Roman" w:cs="Times New Roman"/>
          <w:color w:val="000000"/>
        </w:rPr>
        <w:t>4.)</w:t>
      </w:r>
      <w:r w:rsidRPr="00F404F1">
        <w:rPr>
          <w:rFonts w:ascii="Times New Roman" w:hAnsi="Times New Roman" w:cs="Times New Roman"/>
          <w:b/>
          <w:color w:val="000000"/>
        </w:rPr>
        <w:t xml:space="preserve"> </w:t>
      </w:r>
      <w:r w:rsidR="00E20B46" w:rsidRPr="00F404F1">
        <w:rPr>
          <w:rFonts w:ascii="Times New Roman" w:hAnsi="Times New Roman" w:cs="Times New Roman"/>
          <w:b/>
          <w:color w:val="000000"/>
        </w:rPr>
        <w:t>Javaslatot tehet:</w:t>
      </w:r>
      <w:r w:rsidR="00E20B46" w:rsidRPr="00F404F1">
        <w:rPr>
          <w:rFonts w:ascii="Times New Roman" w:hAnsi="Times New Roman" w:cs="Times New Roman"/>
          <w:color w:val="000000"/>
        </w:rPr>
        <w:t xml:space="preserve">  </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proofErr w:type="gramStart"/>
      <w:r w:rsidRPr="00F404F1">
        <w:rPr>
          <w:rFonts w:ascii="Times New Roman" w:hAnsi="Times New Roman" w:cs="Times New Roman"/>
          <w:color w:val="000000"/>
        </w:rPr>
        <w:t>a</w:t>
      </w:r>
      <w:proofErr w:type="gramEnd"/>
      <w:r w:rsidRPr="00F404F1">
        <w:rPr>
          <w:rFonts w:ascii="Times New Roman" w:hAnsi="Times New Roman" w:cs="Times New Roman"/>
          <w:color w:val="000000"/>
        </w:rPr>
        <w:t xml:space="preserve"> közterületek elnevezésére és emlékmű állítására,</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proofErr w:type="gramStart"/>
      <w:r w:rsidRPr="00F404F1">
        <w:rPr>
          <w:rFonts w:ascii="Times New Roman" w:hAnsi="Times New Roman" w:cs="Times New Roman"/>
          <w:color w:val="000000"/>
        </w:rPr>
        <w:t>a</w:t>
      </w:r>
      <w:proofErr w:type="gramEnd"/>
      <w:r w:rsidRPr="00F404F1">
        <w:rPr>
          <w:rFonts w:ascii="Times New Roman" w:hAnsi="Times New Roman" w:cs="Times New Roman"/>
          <w:color w:val="000000"/>
        </w:rPr>
        <w:t xml:space="preserve"> sportegyesület önkormányzati támogatása mértékére,</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proofErr w:type="gramStart"/>
      <w:r w:rsidRPr="00F404F1">
        <w:rPr>
          <w:rFonts w:ascii="Times New Roman" w:hAnsi="Times New Roman" w:cs="Times New Roman"/>
          <w:color w:val="000000"/>
        </w:rPr>
        <w:t>a</w:t>
      </w:r>
      <w:proofErr w:type="gramEnd"/>
      <w:r w:rsidRPr="00F404F1">
        <w:rPr>
          <w:rFonts w:ascii="Times New Roman" w:hAnsi="Times New Roman" w:cs="Times New Roman"/>
          <w:color w:val="000000"/>
        </w:rPr>
        <w:t xml:space="preserve"> diák-, a verseny- sport pénzügyi támogatására,</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r w:rsidRPr="00F404F1">
        <w:rPr>
          <w:rFonts w:ascii="Times New Roman" w:hAnsi="Times New Roman" w:cs="Times New Roman"/>
          <w:color w:val="000000"/>
        </w:rPr>
        <w:t xml:space="preserve"> </w:t>
      </w:r>
      <w:proofErr w:type="gramStart"/>
      <w:r w:rsidRPr="00F404F1">
        <w:rPr>
          <w:rFonts w:ascii="Times New Roman" w:hAnsi="Times New Roman" w:cs="Times New Roman"/>
          <w:color w:val="000000"/>
        </w:rPr>
        <w:t>az</w:t>
      </w:r>
      <w:proofErr w:type="gramEnd"/>
      <w:r w:rsidRPr="00F404F1">
        <w:rPr>
          <w:rFonts w:ascii="Times New Roman" w:hAnsi="Times New Roman" w:cs="Times New Roman"/>
          <w:color w:val="000000"/>
        </w:rPr>
        <w:t xml:space="preserve"> állami, a nemzeti és az önkormányzati ünnepek programjára,</w:t>
      </w:r>
    </w:p>
    <w:p w:rsidR="00E20B46" w:rsidRPr="00F404F1" w:rsidRDefault="00E20B46" w:rsidP="007E5977">
      <w:pPr>
        <w:tabs>
          <w:tab w:val="clear" w:pos="708"/>
          <w:tab w:val="left" w:pos="712"/>
        </w:tabs>
        <w:spacing w:after="0" w:line="240" w:lineRule="auto"/>
        <w:ind w:left="352"/>
        <w:jc w:val="both"/>
        <w:rPr>
          <w:rFonts w:ascii="Times New Roman" w:hAnsi="Times New Roman" w:cs="Times New Roman"/>
          <w:color w:val="000000"/>
        </w:rPr>
      </w:pPr>
      <w:proofErr w:type="gramStart"/>
      <w:r w:rsidRPr="00F404F1">
        <w:rPr>
          <w:rFonts w:ascii="Times New Roman" w:hAnsi="Times New Roman" w:cs="Times New Roman"/>
          <w:color w:val="000000"/>
        </w:rPr>
        <w:t>környező</w:t>
      </w:r>
      <w:proofErr w:type="gramEnd"/>
      <w:r w:rsidRPr="00F404F1">
        <w:rPr>
          <w:rFonts w:ascii="Times New Roman" w:hAnsi="Times New Roman" w:cs="Times New Roman"/>
          <w:color w:val="000000"/>
        </w:rPr>
        <w:t xml:space="preserve"> településekkel való sportjellegű együttműködésre.</w:t>
      </w:r>
    </w:p>
    <w:p w:rsidR="00E20B46" w:rsidRPr="00F404F1" w:rsidRDefault="007E5977" w:rsidP="007E5977">
      <w:pPr>
        <w:spacing w:after="0" w:line="240" w:lineRule="auto"/>
        <w:jc w:val="both"/>
        <w:rPr>
          <w:rFonts w:ascii="Times New Roman" w:hAnsi="Times New Roman" w:cs="Times New Roman"/>
          <w:b/>
          <w:color w:val="000000"/>
        </w:rPr>
      </w:pPr>
      <w:r w:rsidRPr="00F404F1">
        <w:rPr>
          <w:rFonts w:ascii="Times New Roman" w:hAnsi="Times New Roman" w:cs="Times New Roman"/>
          <w:color w:val="000000"/>
        </w:rPr>
        <w:t>5.)</w:t>
      </w:r>
      <w:r w:rsidR="00E20B46" w:rsidRPr="00F404F1">
        <w:rPr>
          <w:rFonts w:ascii="Times New Roman" w:hAnsi="Times New Roman" w:cs="Times New Roman"/>
          <w:b/>
          <w:color w:val="000000"/>
        </w:rPr>
        <w:t xml:space="preserve"> Véleményezi:</w:t>
      </w:r>
    </w:p>
    <w:p w:rsidR="00E20B46" w:rsidRPr="00F404F1" w:rsidRDefault="00E20B46" w:rsidP="007E5977">
      <w:pPr>
        <w:pStyle w:val="Szvegtrzs"/>
        <w:tabs>
          <w:tab w:val="left" w:pos="-284"/>
        </w:tabs>
        <w:spacing w:after="0" w:line="240" w:lineRule="auto"/>
        <w:ind w:left="352"/>
        <w:rPr>
          <w:rFonts w:ascii="Times New Roman" w:hAnsi="Times New Roman" w:cs="Times New Roman"/>
          <w:color w:val="000000"/>
        </w:rPr>
      </w:pPr>
      <w:proofErr w:type="gramStart"/>
      <w:r w:rsidRPr="00F404F1">
        <w:rPr>
          <w:rFonts w:ascii="Times New Roman" w:hAnsi="Times New Roman" w:cs="Times New Roman"/>
          <w:color w:val="000000"/>
        </w:rPr>
        <w:t>az</w:t>
      </w:r>
      <w:proofErr w:type="gramEnd"/>
      <w:r w:rsidRPr="00F404F1">
        <w:rPr>
          <w:rFonts w:ascii="Times New Roman" w:hAnsi="Times New Roman" w:cs="Times New Roman"/>
          <w:color w:val="000000"/>
        </w:rPr>
        <w:t xml:space="preserve"> önkormányzat által kiírt, a </w:t>
      </w:r>
      <w:r w:rsidRPr="00F404F1">
        <w:rPr>
          <w:rFonts w:ascii="Times New Roman" w:hAnsi="Times New Roman" w:cs="Times New Roman"/>
          <w:strike/>
          <w:color w:val="000000"/>
        </w:rPr>
        <w:t>város</w:t>
      </w:r>
      <w:r w:rsidRPr="00F404F1">
        <w:rPr>
          <w:rFonts w:ascii="Times New Roman" w:hAnsi="Times New Roman" w:cs="Times New Roman"/>
          <w:color w:val="000000"/>
        </w:rPr>
        <w:t xml:space="preserve"> </w:t>
      </w:r>
      <w:r w:rsidR="008632BB" w:rsidRPr="00F404F1">
        <w:rPr>
          <w:rFonts w:ascii="Times New Roman" w:hAnsi="Times New Roman" w:cs="Times New Roman"/>
          <w:color w:val="000000"/>
        </w:rPr>
        <w:t xml:space="preserve">község </w:t>
      </w:r>
      <w:r w:rsidRPr="00F404F1">
        <w:rPr>
          <w:rFonts w:ascii="Times New Roman" w:hAnsi="Times New Roman" w:cs="Times New Roman"/>
          <w:color w:val="000000"/>
        </w:rPr>
        <w:t>művészeti, kulturális életének gazdagítását szolgáló pályázatokat,</w:t>
      </w:r>
    </w:p>
    <w:p w:rsidR="00E20B46" w:rsidRPr="00F404F1" w:rsidRDefault="00E20B46" w:rsidP="007E5977">
      <w:pPr>
        <w:pStyle w:val="Szvegtrzs"/>
        <w:tabs>
          <w:tab w:val="left" w:pos="-284"/>
        </w:tabs>
        <w:spacing w:after="0" w:line="240" w:lineRule="auto"/>
        <w:ind w:left="352"/>
        <w:rPr>
          <w:rFonts w:ascii="Times New Roman" w:hAnsi="Times New Roman" w:cs="Times New Roman"/>
          <w:color w:val="000000"/>
        </w:rPr>
      </w:pPr>
      <w:proofErr w:type="gramStart"/>
      <w:r w:rsidRPr="00F404F1">
        <w:rPr>
          <w:rFonts w:ascii="Times New Roman" w:hAnsi="Times New Roman" w:cs="Times New Roman"/>
          <w:color w:val="000000"/>
        </w:rPr>
        <w:t>az</w:t>
      </w:r>
      <w:proofErr w:type="gramEnd"/>
      <w:r w:rsidRPr="00F404F1">
        <w:rPr>
          <w:rFonts w:ascii="Times New Roman" w:hAnsi="Times New Roman" w:cs="Times New Roman"/>
          <w:color w:val="000000"/>
        </w:rPr>
        <w:t xml:space="preserve"> önkormányzat tulajdonában lévő sportlétesítmények hasznosítására, fejlesztésére, elidegenítésére, használatára vonatkozó terveket, koncepciókat, előterjesztéseket,</w:t>
      </w:r>
    </w:p>
    <w:p w:rsidR="00E20B46" w:rsidRPr="00F404F1" w:rsidRDefault="00E20B46" w:rsidP="007E5977">
      <w:pPr>
        <w:pStyle w:val="Szvegtrzs"/>
        <w:tabs>
          <w:tab w:val="left" w:pos="-142"/>
        </w:tabs>
        <w:spacing w:after="0" w:line="240" w:lineRule="auto"/>
        <w:ind w:left="352"/>
        <w:rPr>
          <w:rFonts w:ascii="Times New Roman" w:hAnsi="Times New Roman" w:cs="Times New Roman"/>
          <w:color w:val="000000"/>
        </w:rPr>
      </w:pPr>
      <w:proofErr w:type="gramStart"/>
      <w:r w:rsidRPr="00F404F1">
        <w:rPr>
          <w:rFonts w:ascii="Times New Roman" w:hAnsi="Times New Roman" w:cs="Times New Roman"/>
          <w:color w:val="000000"/>
        </w:rPr>
        <w:t>a</w:t>
      </w:r>
      <w:proofErr w:type="gramEnd"/>
      <w:r w:rsidRPr="00F404F1">
        <w:rPr>
          <w:rFonts w:ascii="Times New Roman" w:hAnsi="Times New Roman" w:cs="Times New Roman"/>
          <w:color w:val="000000"/>
        </w:rPr>
        <w:t xml:space="preserve"> kulturális és intézményvezetői állások betöltésére kiírandó pályázatokat,</w:t>
      </w:r>
    </w:p>
    <w:p w:rsidR="007E5977" w:rsidRPr="00F404F1" w:rsidRDefault="007E5977" w:rsidP="007E5977">
      <w:pPr>
        <w:pStyle w:val="Szvegtrzs"/>
        <w:tabs>
          <w:tab w:val="left" w:pos="-142"/>
        </w:tabs>
        <w:spacing w:after="0" w:line="240" w:lineRule="auto"/>
        <w:ind w:left="352"/>
        <w:rPr>
          <w:rFonts w:ascii="Times New Roman" w:hAnsi="Times New Roman" w:cs="Times New Roman"/>
          <w:color w:val="000000"/>
        </w:rPr>
      </w:pPr>
    </w:p>
    <w:p w:rsidR="007E5977" w:rsidRPr="00F404F1" w:rsidRDefault="007E5977" w:rsidP="007E5977">
      <w:pPr>
        <w:pStyle w:val="Szvegtrzs"/>
        <w:tabs>
          <w:tab w:val="left" w:pos="-142"/>
        </w:tabs>
        <w:spacing w:after="0" w:line="240" w:lineRule="auto"/>
        <w:ind w:left="352"/>
        <w:rPr>
          <w:rFonts w:ascii="Times New Roman" w:hAnsi="Times New Roman" w:cs="Times New Roman"/>
          <w:color w:val="000000"/>
        </w:rPr>
      </w:pPr>
    </w:p>
    <w:p w:rsidR="007E5977" w:rsidRPr="0019307D" w:rsidRDefault="007E5977" w:rsidP="007E5977">
      <w:pPr>
        <w:pStyle w:val="Nincstrkz"/>
        <w:jc w:val="center"/>
        <w:rPr>
          <w:rFonts w:ascii="Times New Roman" w:hAnsi="Times New Roman"/>
          <w:b/>
          <w:color w:val="000000"/>
        </w:rPr>
      </w:pPr>
      <w:r w:rsidRPr="0019307D">
        <w:rPr>
          <w:rFonts w:ascii="Times New Roman" w:hAnsi="Times New Roman"/>
          <w:b/>
          <w:color w:val="000000"/>
        </w:rPr>
        <w:t>Szociális bizottság feladat és hatásköre</w:t>
      </w:r>
    </w:p>
    <w:p w:rsidR="0019307D" w:rsidRPr="0019307D" w:rsidRDefault="0019307D" w:rsidP="007E5977">
      <w:pPr>
        <w:pStyle w:val="Nincstrkz"/>
        <w:jc w:val="center"/>
        <w:rPr>
          <w:rFonts w:ascii="Times New Roman" w:hAnsi="Times New Roman"/>
          <w:b/>
          <w:color w:val="000000"/>
        </w:rPr>
      </w:pP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A szociális bizottság feladatai:</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a</w:t>
      </w:r>
      <w:proofErr w:type="gramEnd"/>
      <w:r w:rsidRPr="0019307D">
        <w:rPr>
          <w:rFonts w:ascii="Times New Roman" w:hAnsi="Times New Roman"/>
          <w:color w:val="000000"/>
        </w:rPr>
        <w:t>.) önkormányzati rendeletben biztosított felhatalmazás alapján I. fokú önkormányzati hatósági jogkört gyakorol,</w:t>
      </w:r>
    </w:p>
    <w:p w:rsidR="0019307D" w:rsidRPr="0019307D" w:rsidRDefault="0019307D" w:rsidP="0019307D">
      <w:pPr>
        <w:pStyle w:val="Nincstrkz"/>
        <w:jc w:val="both"/>
        <w:rPr>
          <w:rFonts w:ascii="Times New Roman" w:hAnsi="Times New Roman"/>
          <w:color w:val="000000"/>
        </w:rPr>
      </w:pPr>
      <w:proofErr w:type="gramStart"/>
      <w:r w:rsidRPr="0019307D">
        <w:rPr>
          <w:rFonts w:ascii="Times New Roman" w:hAnsi="Times New Roman"/>
        </w:rPr>
        <w:t>a</w:t>
      </w:r>
      <w:proofErr w:type="gramEnd"/>
      <w:r w:rsidRPr="0019307D">
        <w:rPr>
          <w:rFonts w:ascii="Times New Roman" w:hAnsi="Times New Roman"/>
        </w:rPr>
        <w:t xml:space="preserve">/1.) Böhönye Község Önkormányzat Képviselő-testületének a Szociális és gyermekvédelmi </w:t>
      </w:r>
      <w:proofErr w:type="spellStart"/>
      <w:r w:rsidRPr="0019307D">
        <w:rPr>
          <w:rFonts w:ascii="Times New Roman" w:hAnsi="Times New Roman"/>
        </w:rPr>
        <w:t>pénzbeni</w:t>
      </w:r>
      <w:proofErr w:type="spellEnd"/>
      <w:r w:rsidRPr="0019307D">
        <w:rPr>
          <w:rFonts w:ascii="Times New Roman" w:hAnsi="Times New Roman"/>
        </w:rPr>
        <w:t>, természetbeni és intézményi ellátások helyi szabályozásáról szóló 29/2013.(XI.21.) Önkormányzati rendelet 17.§</w:t>
      </w:r>
      <w:proofErr w:type="spellStart"/>
      <w:r w:rsidRPr="0019307D">
        <w:rPr>
          <w:rFonts w:ascii="Times New Roman" w:hAnsi="Times New Roman"/>
        </w:rPr>
        <w:t>-ban</w:t>
      </w:r>
      <w:proofErr w:type="spellEnd"/>
      <w:r w:rsidRPr="0019307D">
        <w:rPr>
          <w:rFonts w:ascii="Times New Roman" w:hAnsi="Times New Roman"/>
        </w:rPr>
        <w:t xml:space="preserve"> </w:t>
      </w:r>
      <w:proofErr w:type="gramStart"/>
      <w:r w:rsidRPr="0019307D">
        <w:rPr>
          <w:rFonts w:ascii="Times New Roman" w:hAnsi="Times New Roman"/>
        </w:rPr>
        <w:t>(lakhatáshoz</w:t>
      </w:r>
      <w:proofErr w:type="gramEnd"/>
      <w:r w:rsidRPr="0019307D">
        <w:rPr>
          <w:rFonts w:ascii="Times New Roman" w:hAnsi="Times New Roman"/>
        </w:rPr>
        <w:t xml:space="preserve"> kapcsolódó támogatás), 18-21.§</w:t>
      </w:r>
      <w:proofErr w:type="spellStart"/>
      <w:r w:rsidRPr="0019307D">
        <w:rPr>
          <w:rFonts w:ascii="Times New Roman" w:hAnsi="Times New Roman"/>
        </w:rPr>
        <w:t>-ban</w:t>
      </w:r>
      <w:proofErr w:type="spellEnd"/>
      <w:r w:rsidRPr="0019307D">
        <w:rPr>
          <w:rFonts w:ascii="Times New Roman" w:hAnsi="Times New Roman"/>
        </w:rPr>
        <w:t xml:space="preserve"> (tartósan beteg felnőtt hozzátartozó ápolásának támogatása), 22-24.§ (támogatás gyógyszerkiadás viseléséhez), 25.§ (lakhatási kiadásokban hátralékot felhalmozó személyek támogatása),26-36.§ (Rendkívüli települési támogatás), 36. § (felsőoktatási ösztöndíj pályázat), 36/</w:t>
      </w:r>
      <w:proofErr w:type="gramStart"/>
      <w:r w:rsidRPr="0019307D">
        <w:rPr>
          <w:rFonts w:ascii="Times New Roman" w:hAnsi="Times New Roman"/>
        </w:rPr>
        <w:t>A</w:t>
      </w:r>
      <w:proofErr w:type="gramEnd"/>
      <w:r w:rsidRPr="0019307D">
        <w:rPr>
          <w:rFonts w:ascii="Times New Roman" w:hAnsi="Times New Roman"/>
        </w:rPr>
        <w:t xml:space="preserve"> § (Szociális földprogram), </w:t>
      </w:r>
      <w:r w:rsidRPr="0019307D">
        <w:rPr>
          <w:rFonts w:ascii="Times New Roman" w:hAnsi="Times New Roman"/>
          <w:color w:val="000000" w:themeColor="text1"/>
        </w:rPr>
        <w:t>valamint a szociális igazgatásról és a szociális ellátásokról szóló 1993. évi III. törvény 7. §</w:t>
      </w:r>
      <w:proofErr w:type="spellStart"/>
      <w:r w:rsidRPr="0019307D">
        <w:rPr>
          <w:rFonts w:ascii="Times New Roman" w:hAnsi="Times New Roman"/>
          <w:color w:val="000000" w:themeColor="text1"/>
        </w:rPr>
        <w:t>-ban</w:t>
      </w:r>
      <w:proofErr w:type="spellEnd"/>
      <w:r w:rsidRPr="0019307D">
        <w:rPr>
          <w:rFonts w:ascii="Times New Roman" w:hAnsi="Times New Roman"/>
          <w:color w:val="000000" w:themeColor="text1"/>
        </w:rPr>
        <w:t xml:space="preserve"> egy meghatározott támogatásról való döntés.</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b.) figyelemmel kíséri és elemzi illetékességi területén élők szociális helyzetét, erről évente a költségvetési koncepció elfogadását megelőzően beszámol a Képviselő-testületnek,</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c.</w:t>
      </w:r>
      <w:proofErr w:type="gramEnd"/>
      <w:r w:rsidRPr="0019307D">
        <w:rPr>
          <w:rFonts w:ascii="Times New Roman" w:hAnsi="Times New Roman"/>
          <w:color w:val="000000"/>
        </w:rPr>
        <w:t>) előzetesen véleményezi a feladat és hatáskörébe tartozó rendelet-tervezeteket,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d.) kapcsolatot tart a helyi illetve területi, térségi és országos szintű szociális feladatkörben tevékenykedő szakmai szervezetekkel, intézményekkel és társadalmi szervezetekkel, javaslatot terjeszt a Képviselő-testület felé az ezekkel történő kapcsolatfelvételre,</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e</w:t>
      </w:r>
      <w:proofErr w:type="gramEnd"/>
      <w:r w:rsidRPr="0019307D">
        <w:rPr>
          <w:rFonts w:ascii="Times New Roman" w:hAnsi="Times New Roman"/>
          <w:color w:val="000000"/>
        </w:rPr>
        <w:t>.) javaslatot terjeszt a képviselő-testület elé a költségvetés módosítására feladat és hatáskörének ellátásához szükséges pénzügyi fedezet biztosítása érdekében,</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f</w:t>
      </w:r>
      <w:proofErr w:type="gramEnd"/>
      <w:r w:rsidRPr="0019307D">
        <w:rPr>
          <w:rFonts w:ascii="Times New Roman" w:hAnsi="Times New Roman"/>
          <w:color w:val="000000"/>
        </w:rPr>
        <w:t>.) előzetesen véleményezi a Képviselő-testület azon előterjesztéseit, amelyek feladat és hatáskörét érintik,</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g</w:t>
      </w:r>
      <w:proofErr w:type="gramEnd"/>
      <w:r w:rsidRPr="0019307D">
        <w:rPr>
          <w:rFonts w:ascii="Times New Roman" w:hAnsi="Times New Roman"/>
          <w:color w:val="000000"/>
        </w:rPr>
        <w:t>.) javaslatot terjeszt a Képviselő-testület elé a feladat és hatáskörét érintő rendelet megalkotására, illetve rendelet módosítására</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h</w:t>
      </w:r>
      <w:proofErr w:type="gramEnd"/>
      <w:r w:rsidRPr="0019307D">
        <w:rPr>
          <w:rFonts w:ascii="Times New Roman" w:hAnsi="Times New Roman"/>
          <w:color w:val="000000"/>
        </w:rPr>
        <w:t>.)  figyelemmel kíséri a lakosság egészségügyi helyzetét,</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i.</w:t>
      </w:r>
      <w:proofErr w:type="gramEnd"/>
      <w:r w:rsidRPr="0019307D">
        <w:rPr>
          <w:rFonts w:ascii="Times New Roman" w:hAnsi="Times New Roman"/>
          <w:color w:val="000000"/>
        </w:rPr>
        <w:t>)  részt vesz az intézmények egészségügyi ellenőrzésében,</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j</w:t>
      </w:r>
      <w:proofErr w:type="gramStart"/>
      <w:r w:rsidRPr="0019307D">
        <w:rPr>
          <w:rFonts w:ascii="Times New Roman" w:hAnsi="Times New Roman"/>
          <w:color w:val="000000"/>
        </w:rPr>
        <w:t>)figyelemmel</w:t>
      </w:r>
      <w:proofErr w:type="gramEnd"/>
      <w:r w:rsidRPr="0019307D">
        <w:rPr>
          <w:rFonts w:ascii="Times New Roman" w:hAnsi="Times New Roman"/>
          <w:color w:val="000000"/>
        </w:rPr>
        <w:t xml:space="preserve"> kíséri a nyugdíjasok és egyedülálló idős személyek életét.</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k.</w:t>
      </w:r>
      <w:proofErr w:type="gramEnd"/>
      <w:r w:rsidRPr="0019307D">
        <w:rPr>
          <w:rFonts w:ascii="Times New Roman" w:hAnsi="Times New Roman"/>
          <w:color w:val="000000"/>
        </w:rPr>
        <w:t>)  Az államháztartás működési rendjéről szóló 292/2009. (XII. 19.) Korm. rendelet 35. § (3) bekezdése szerinti bizottsági vélemény kialakítása a Szociális Bizottság költségvetési koncepcióban a szociális- és gyermekvédelmi területen tervezett bevételek és kiadások nagyságáról, teljesíthetőségéről,</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l</w:t>
      </w:r>
      <w:proofErr w:type="gramEnd"/>
      <w:r w:rsidRPr="0019307D">
        <w:rPr>
          <w:rFonts w:ascii="Times New Roman" w:hAnsi="Times New Roman"/>
          <w:color w:val="000000"/>
        </w:rPr>
        <w:t>.)ellenőrizheti az önkormányzattal szerződéses kapcsolatban álló egészségügyi szolgáltatóknál a feladat ellátására vonatkozó szerződésben foglaltak teljesülését,</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m</w:t>
      </w:r>
      <w:proofErr w:type="gramEnd"/>
      <w:r w:rsidRPr="0019307D">
        <w:rPr>
          <w:rFonts w:ascii="Times New Roman" w:hAnsi="Times New Roman"/>
          <w:color w:val="000000"/>
        </w:rPr>
        <w:t>.) a helyi foglalkoztatási viszonyok alakulását elemzi</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n.) kapcsolatot tarthat községben működő egészségügyi szolgáltatókkal, egészségügyi hatósággal, egészségbiztosítási szervvel,</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xml:space="preserve">o.) a feladatkörébe tartozó területen működő társadalmi, egyházi,alapítványi, karitatív és egyéb segítő szervezettel, valamint a foglalkoztatás elősegítése, </w:t>
      </w:r>
      <w:proofErr w:type="gramStart"/>
      <w:r w:rsidRPr="0019307D">
        <w:rPr>
          <w:rFonts w:ascii="Times New Roman" w:hAnsi="Times New Roman"/>
          <w:color w:val="000000"/>
        </w:rPr>
        <w:t>a</w:t>
      </w:r>
      <w:proofErr w:type="gramEnd"/>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xml:space="preserve"> </w:t>
      </w:r>
      <w:proofErr w:type="gramStart"/>
      <w:r w:rsidRPr="0019307D">
        <w:rPr>
          <w:rFonts w:ascii="Times New Roman" w:hAnsi="Times New Roman"/>
          <w:color w:val="000000"/>
        </w:rPr>
        <w:t>munkanélküliség</w:t>
      </w:r>
      <w:proofErr w:type="gramEnd"/>
      <w:r w:rsidRPr="0019307D">
        <w:rPr>
          <w:rFonts w:ascii="Times New Roman" w:hAnsi="Times New Roman"/>
          <w:color w:val="000000"/>
        </w:rPr>
        <w:t xml:space="preserve"> enyhítése érdekében a munkaadókkal, munkavállalókkal, a Munkaügyi Központtal ,</w:t>
      </w:r>
    </w:p>
    <w:p w:rsidR="007E5977" w:rsidRPr="0019307D" w:rsidRDefault="007E5977" w:rsidP="0019307D">
      <w:pPr>
        <w:pStyle w:val="Nincstrkz"/>
        <w:jc w:val="both"/>
        <w:rPr>
          <w:rFonts w:ascii="Times New Roman" w:hAnsi="Times New Roman"/>
          <w:color w:val="000000"/>
        </w:rPr>
      </w:pPr>
      <w:proofErr w:type="gramStart"/>
      <w:r w:rsidRPr="0019307D">
        <w:rPr>
          <w:rFonts w:ascii="Times New Roman" w:hAnsi="Times New Roman"/>
          <w:color w:val="000000"/>
        </w:rPr>
        <w:t>p.</w:t>
      </w:r>
      <w:proofErr w:type="gramEnd"/>
      <w:r w:rsidRPr="0019307D">
        <w:rPr>
          <w:rFonts w:ascii="Times New Roman" w:hAnsi="Times New Roman"/>
          <w:color w:val="000000"/>
        </w:rPr>
        <w:t>) Szociális Bizottság figyelemmel kísérheti</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jogszabályi keretek között a lakosság egészségügyi ellátását, az összegyűjtött adatok elemzése alapján koncepciót dolgoz ki az egészségügyi ellátás fejlesztésére, illetve meghatározza a statisztikai elemzésekből adódó feladatokat,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a megbetegedési és halálozási mutatókat, az adatok birtokában javaslatokat készít a prevenció és az ellátó rendszer működését illetően, ennek érdekében prioritásokat határoz meg, és véleményezi a gyógyító ellátás struktúráját,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az egészséges községközösségi feltételeinek elősegítése érdekében az erre vonatkozó mutatókat</w:t>
      </w:r>
      <w:proofErr w:type="gramStart"/>
      <w:r w:rsidRPr="0019307D">
        <w:rPr>
          <w:rFonts w:ascii="Times New Roman" w:hAnsi="Times New Roman"/>
          <w:color w:val="000000"/>
        </w:rPr>
        <w:t>,egészségügyi</w:t>
      </w:r>
      <w:proofErr w:type="gramEnd"/>
      <w:r w:rsidRPr="0019307D">
        <w:rPr>
          <w:rFonts w:ascii="Times New Roman" w:hAnsi="Times New Roman"/>
          <w:color w:val="000000"/>
        </w:rPr>
        <w:t xml:space="preserve"> helyzetének alakulását,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a község lakói szociális helyzetének alakulását,</w:t>
      </w:r>
    </w:p>
    <w:p w:rsidR="007E5977" w:rsidRPr="0019307D" w:rsidRDefault="007E5977" w:rsidP="0019307D">
      <w:pPr>
        <w:pStyle w:val="Nincstrkz"/>
        <w:jc w:val="both"/>
        <w:rPr>
          <w:rFonts w:ascii="Times New Roman" w:hAnsi="Times New Roman"/>
          <w:color w:val="000000"/>
        </w:rPr>
      </w:pPr>
      <w:r w:rsidRPr="0019307D">
        <w:rPr>
          <w:rFonts w:ascii="Times New Roman" w:hAnsi="Times New Roman"/>
          <w:color w:val="000000"/>
        </w:rPr>
        <w:t>- rendszeresen értékeli a lakhatás problémáit.</w:t>
      </w:r>
    </w:p>
    <w:p w:rsidR="007E5977" w:rsidRPr="00F404F1" w:rsidRDefault="007E5977" w:rsidP="007E5977">
      <w:pPr>
        <w:pStyle w:val="Szvegtrzs"/>
        <w:tabs>
          <w:tab w:val="left" w:pos="-142"/>
        </w:tabs>
        <w:spacing w:after="0" w:line="240" w:lineRule="auto"/>
        <w:ind w:left="352"/>
        <w:rPr>
          <w:rFonts w:ascii="Times New Roman" w:hAnsi="Times New Roman" w:cs="Times New Roman"/>
          <w:color w:val="000000"/>
        </w:rPr>
      </w:pPr>
    </w:p>
    <w:p w:rsidR="0019307D" w:rsidRDefault="0019307D">
      <w:pPr>
        <w:tabs>
          <w:tab w:val="clear" w:pos="708"/>
        </w:tabs>
        <w:suppressAutoHyphens w:val="0"/>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br w:type="page"/>
      </w:r>
    </w:p>
    <w:p w:rsidR="00E20B46" w:rsidRPr="00F404F1" w:rsidRDefault="00E20B46" w:rsidP="007E5977">
      <w:pPr>
        <w:spacing w:after="0" w:line="240" w:lineRule="auto"/>
        <w:jc w:val="both"/>
        <w:rPr>
          <w:rFonts w:ascii="Times New Roman" w:eastAsia="Times New Roman" w:hAnsi="Times New Roman" w:cs="Times New Roman"/>
          <w:color w:val="000000"/>
          <w:lang w:eastAsia="hu-HU"/>
        </w:rPr>
      </w:pPr>
    </w:p>
    <w:p w:rsidR="00E20B46" w:rsidRPr="00F404F1" w:rsidRDefault="00E20B46" w:rsidP="007E5977">
      <w:pPr>
        <w:widowControl w:val="0"/>
        <w:spacing w:after="0" w:line="240" w:lineRule="auto"/>
        <w:ind w:left="426"/>
        <w:jc w:val="right"/>
        <w:rPr>
          <w:rFonts w:ascii="Times New Roman" w:eastAsia="Times New Roman" w:hAnsi="Times New Roman" w:cs="Times New Roman"/>
          <w:b/>
          <w:smallCaps/>
          <w:color w:val="000000"/>
          <w:lang w:eastAsia="hu-HU"/>
        </w:rPr>
      </w:pPr>
      <w:r w:rsidRPr="00F404F1">
        <w:rPr>
          <w:rFonts w:ascii="Times New Roman" w:eastAsia="Times New Roman" w:hAnsi="Times New Roman" w:cs="Times New Roman"/>
          <w:b/>
          <w:smallCaps/>
          <w:color w:val="000000"/>
          <w:lang w:eastAsia="hu-HU"/>
        </w:rPr>
        <w:t xml:space="preserve">3. </w:t>
      </w:r>
      <w:r w:rsidR="00E60A61" w:rsidRPr="00E60A61">
        <w:rPr>
          <w:rFonts w:ascii="Times New Roman" w:hAnsi="Times New Roman" w:cs="Times New Roman"/>
          <w:b/>
          <w:sz w:val="24"/>
          <w:szCs w:val="24"/>
        </w:rPr>
        <w:t>melléklet</w:t>
      </w:r>
      <w:r w:rsidR="00E60A61"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color w:val="000000"/>
          <w:sz w:val="24"/>
          <w:szCs w:val="24"/>
        </w:rPr>
        <w:t>a 15/2015. (XII.1.) önkormányzati rendelethez</w:t>
      </w:r>
    </w:p>
    <w:p w:rsidR="007E5977" w:rsidRPr="00F404F1" w:rsidRDefault="007E5977" w:rsidP="007E5977">
      <w:pPr>
        <w:widowControl w:val="0"/>
        <w:spacing w:after="0" w:line="240" w:lineRule="auto"/>
        <w:ind w:left="426"/>
        <w:jc w:val="right"/>
        <w:rPr>
          <w:rFonts w:ascii="Times New Roman" w:eastAsia="Times New Roman" w:hAnsi="Times New Roman" w:cs="Times New Roman"/>
          <w:b/>
          <w:smallCaps/>
          <w:color w:val="000000"/>
          <w:lang w:eastAsia="hu-HU"/>
        </w:rPr>
      </w:pPr>
    </w:p>
    <w:p w:rsidR="00E20B46" w:rsidRPr="00F404F1" w:rsidRDefault="00E20B46" w:rsidP="007E5977">
      <w:pPr>
        <w:widowControl w:val="0"/>
        <w:spacing w:after="0" w:line="240" w:lineRule="auto"/>
        <w:ind w:left="426"/>
        <w:jc w:val="both"/>
        <w:rPr>
          <w:rFonts w:ascii="Times New Roman" w:hAnsi="Times New Roman" w:cs="Times New Roman"/>
          <w:b/>
          <w:smallCaps/>
          <w:color w:val="000000"/>
        </w:rPr>
      </w:pPr>
      <w:r w:rsidRPr="00F404F1">
        <w:rPr>
          <w:rFonts w:ascii="Times New Roman" w:eastAsia="Times New Roman" w:hAnsi="Times New Roman" w:cs="Times New Roman"/>
          <w:b/>
          <w:smallCaps/>
          <w:color w:val="000000"/>
          <w:lang w:eastAsia="hu-HU"/>
        </w:rPr>
        <w:t>A képviselő- testület által a polgármesterre átruházott hatáskörök</w:t>
      </w:r>
      <w:r w:rsidRPr="00F404F1">
        <w:rPr>
          <w:rFonts w:ascii="Times New Roman" w:hAnsi="Times New Roman" w:cs="Times New Roman"/>
          <w:b/>
          <w:smallCaps/>
          <w:color w:val="000000"/>
        </w:rPr>
        <w:t xml:space="preserve"> </w:t>
      </w:r>
    </w:p>
    <w:p w:rsidR="00E20B46" w:rsidRPr="00F404F1" w:rsidRDefault="00E20B46" w:rsidP="007E5977">
      <w:pPr>
        <w:widowControl w:val="0"/>
        <w:spacing w:after="0" w:line="240" w:lineRule="auto"/>
        <w:ind w:left="426"/>
        <w:jc w:val="both"/>
        <w:rPr>
          <w:rFonts w:ascii="Times New Roman" w:hAnsi="Times New Roman" w:cs="Times New Roman"/>
          <w:b/>
          <w:caps/>
          <w:color w:val="000000"/>
        </w:rPr>
      </w:pPr>
    </w:p>
    <w:p w:rsidR="00E20B46" w:rsidRPr="00F404F1" w:rsidRDefault="00E20B46" w:rsidP="007E5977">
      <w:pPr>
        <w:widowControl w:val="0"/>
        <w:spacing w:after="0" w:line="240" w:lineRule="auto"/>
        <w:ind w:left="426"/>
        <w:jc w:val="both"/>
        <w:rPr>
          <w:rFonts w:ascii="Times New Roman" w:hAnsi="Times New Roman" w:cs="Times New Roman"/>
          <w:b/>
          <w:caps/>
          <w:color w:val="000000"/>
        </w:rPr>
      </w:pPr>
      <w:r w:rsidRPr="00F404F1">
        <w:rPr>
          <w:rFonts w:ascii="Times New Roman" w:hAnsi="Times New Roman" w:cs="Times New Roman"/>
          <w:b/>
          <w:caps/>
          <w:color w:val="000000"/>
        </w:rPr>
        <w:t>A.)Pénzügyi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ágazattal</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kapcsolatos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feladat-</w:t>
      </w:r>
      <w:r w:rsidRPr="00F404F1">
        <w:rPr>
          <w:rFonts w:ascii="Times New Roman" w:eastAsia="Times New Roman" w:hAnsi="Times New Roman" w:cs="Times New Roman"/>
          <w:b/>
          <w:caps/>
          <w:color w:val="000000"/>
        </w:rPr>
        <w:t xml:space="preserve"> </w:t>
      </w:r>
      <w:proofErr w:type="gramStart"/>
      <w:r w:rsidRPr="00F404F1">
        <w:rPr>
          <w:rFonts w:ascii="Times New Roman" w:hAnsi="Times New Roman" w:cs="Times New Roman"/>
          <w:b/>
          <w:caps/>
          <w:color w:val="000000"/>
        </w:rPr>
        <w:t>és</w:t>
      </w:r>
      <w:proofErr w:type="gramEnd"/>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hatáskörök</w:t>
      </w:r>
    </w:p>
    <w:p w:rsidR="00E20B46" w:rsidRPr="00F404F1" w:rsidRDefault="00E20B46" w:rsidP="007E5977">
      <w:pPr>
        <w:widowControl w:val="0"/>
        <w:spacing w:after="0" w:line="240" w:lineRule="auto"/>
        <w:ind w:left="426"/>
        <w:jc w:val="both"/>
        <w:rPr>
          <w:rFonts w:ascii="Times New Roman" w:hAnsi="Times New Roman" w:cs="Times New Roman"/>
          <w:b/>
          <w:color w:val="000000"/>
        </w:rPr>
      </w:pP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Dönt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egyéb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banki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szolgáltatások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vételéről.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számlavezető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pénzintézetnél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számlához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kapcsolódóan</w:t>
      </w:r>
      <w:r w:rsidRPr="00F404F1">
        <w:rPr>
          <w:rFonts w:ascii="Times New Roman" w:eastAsia="Times New Roman" w:hAnsi="Times New Roman" w:cs="Times New Roman"/>
          <w:color w:val="000000"/>
        </w:rPr>
        <w:t xml:space="preserve"> </w:t>
      </w:r>
      <w:proofErr w:type="spellStart"/>
      <w:r w:rsidRPr="00F404F1">
        <w:rPr>
          <w:rFonts w:ascii="Times New Roman" w:hAnsi="Times New Roman" w:cs="Times New Roman"/>
          <w:color w:val="000000"/>
        </w:rPr>
        <w:t>alszámlát</w:t>
      </w:r>
      <w:proofErr w:type="spellEnd"/>
      <w:r w:rsidRPr="00F404F1">
        <w:rPr>
          <w:rFonts w:ascii="Times New Roman" w:hAnsi="Times New Roman" w:cs="Times New Roman"/>
          <w:color w:val="000000"/>
        </w:rPr>
        <w: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számlát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nyithat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vonatkozó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jogszabályi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előírások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szerint.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Közzéteszi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közalapítvány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alapító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okiratát.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Dönt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szabad </w:t>
      </w:r>
      <w:r w:rsidRPr="00F404F1">
        <w:rPr>
          <w:rFonts w:ascii="Times New Roman" w:hAnsi="Times New Roman" w:cs="Times New Roman"/>
          <w:color w:val="000000"/>
        </w:rPr>
        <w:t>források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betétként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elhelyezésről</w:t>
      </w:r>
      <w:r w:rsidRPr="00F404F1">
        <w:rPr>
          <w:rFonts w:ascii="Times New Roman" w:eastAsia="Times New Roman" w:hAnsi="Times New Roman" w:cs="Times New Roman"/>
          <w:color w:val="000000"/>
        </w:rPr>
        <w:t xml:space="preserve"> </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Engedélyezi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jogszabályban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előírt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letéti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kezelést.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beruházás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befejezésekor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beruházásról.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beszámolóval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egyidejűleg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elkészíteni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csatolni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pénzintézet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igazolását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összegéről.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Visszafizeti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központi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megillető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összeget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beszámolójának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benyújtását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15</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Megigényli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feladatmutatók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járó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normatív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hozzájárulásokat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támogatásokat</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törvényjavaslat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annak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Országgyűléshez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benyújtását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követően</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útján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központi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költségvetésből.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Év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útján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feladatmutató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normatív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annak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lemondhat,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pótlólagos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igénylést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nyújthat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ezen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előirányzatokra.</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tényleges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mutatók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igénybevett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normatív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hozzájárulásokkal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támogatásokkal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Intézkedik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számlavezető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hitelintézettel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kötött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szerződésben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azonnali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beszedési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megbízás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teljesülése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érdekében,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szabályozott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havi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előirányzat-felhasználási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fedezet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biztosításáról.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átvételét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15</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nyilatkozik,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megállapításait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tartalmazó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jegyzőkönyvről.</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Jóváhagyja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dokumentáció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aláírásával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visszaküldésével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felügyelete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alá</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elemi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költségvetését.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Abban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illetve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intézményt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kívüli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szervezetnek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ad</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feladatellátása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átvesz,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feladatmutatókhoz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kapcsolódó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módosítja.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módosításra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irányuló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kérelmét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illetve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intézményátadás-átvétel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megelőző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hónap</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5.</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napjáig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szükséges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okmányokkal,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útján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juttatja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miniszterhez.</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keresztül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kezdeményezi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miniszternél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módosítását,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egyidejűleg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megküldi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pénzintézeti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igazolást.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Amennyiben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szerinti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vizsgálatról,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helyszíni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vizsgálatról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készülő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kincstári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megállapításaival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egyetért,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záradékában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javaslatát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elfogadja,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egyidejűleg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jogosulatlannak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támogatásrészről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szabályozott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jegyzőkönyv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megállapításaira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észrevételeiben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részletesen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alá</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támasztania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során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mutatószám,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illetve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igénybevételének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jogszerűségét.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Amennyiben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biztosított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normatív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előirányzatáról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proofErr w:type="gramStart"/>
      <w:r w:rsidRPr="00F404F1">
        <w:rPr>
          <w:rFonts w:ascii="Times New Roman" w:hAnsi="Times New Roman" w:cs="Times New Roman"/>
          <w:color w:val="000000"/>
        </w:rPr>
        <w:t>ezáltal</w:t>
      </w:r>
      <w:proofErr w:type="gramEnd"/>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központi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javára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keletkezik,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lemondással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egyidejűleg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nyilatkozik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arról,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befizetéssel,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nettó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finanszírozás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keretében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elszámolással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teljesíti-e.</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kötelezettségét</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választása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alapján</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befizetéssel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akkor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értesítését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nyolc</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megküldi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Magyar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Államkincstárnak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visszafizetés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pénzintézeti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igazolást.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elfogadott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költségvetéséről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benyújtást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határidőtől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30</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államháztartási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információs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mérlegrendszernek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megfelelően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tájékoztatja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Kormányt.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Ellátja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bookmarkStart w:id="3" w:name="pr2"/>
      <w:r w:rsidRPr="00F404F1">
        <w:rPr>
          <w:rFonts w:ascii="Times New Roman" w:hAnsi="Times New Roman" w:cs="Times New Roman"/>
          <w:bCs/>
          <w:color w:val="000000"/>
        </w:rPr>
        <w:t>egyes</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állami</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tulajdonban</w:t>
      </w:r>
      <w:r w:rsidRPr="00F404F1">
        <w:rPr>
          <w:rFonts w:ascii="Times New Roman" w:eastAsia="Times New Roman" w:hAnsi="Times New Roman" w:cs="Times New Roman"/>
          <w:bCs/>
          <w:color w:val="000000"/>
        </w:rPr>
        <w:t xml:space="preserve"> </w:t>
      </w:r>
      <w:proofErr w:type="gramStart"/>
      <w:r w:rsidRPr="00F404F1">
        <w:rPr>
          <w:rFonts w:ascii="Times New Roman" w:hAnsi="Times New Roman" w:cs="Times New Roman"/>
          <w:bCs/>
          <w:color w:val="000000"/>
        </w:rPr>
        <w:t>lévő</w:t>
      </w:r>
      <w:proofErr w:type="gramEnd"/>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vagyontárgyak</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önkormányzatok</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tulajdonába</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adásáról</w:t>
      </w:r>
      <w:bookmarkEnd w:id="3"/>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szóló</w:t>
      </w:r>
      <w:r w:rsidRPr="00F404F1">
        <w:rPr>
          <w:rFonts w:ascii="Times New Roman" w:eastAsia="Times New Roman" w:hAnsi="Times New Roman" w:cs="Times New Roman"/>
          <w:bCs/>
          <w:color w:val="000000"/>
        </w:rPr>
        <w:t xml:space="preserve"> </w:t>
      </w:r>
      <w:r w:rsidRPr="00F404F1">
        <w:rPr>
          <w:rFonts w:ascii="Times New Roman" w:hAnsi="Times New Roman" w:cs="Times New Roman"/>
          <w:bCs/>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véleményezési,</w:t>
      </w:r>
      <w:r w:rsidRPr="00F404F1">
        <w:rPr>
          <w:rFonts w:ascii="Times New Roman" w:eastAsia="Times New Roman" w:hAnsi="Times New Roman" w:cs="Times New Roman"/>
          <w:color w:val="000000"/>
        </w:rPr>
        <w:t xml:space="preserve"> </w:t>
      </w:r>
      <w:r w:rsidR="001C1C10">
        <w:rPr>
          <w:rFonts w:ascii="Times New Roman" w:eastAsia="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egyetértési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jogkör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gyakorlását.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eastAsia="Times New Roman" w:hAnsi="Times New Roman" w:cs="Times New Roman"/>
          <w:color w:val="000000"/>
        </w:rPr>
      </w:pPr>
      <w:r w:rsidRPr="00F404F1">
        <w:rPr>
          <w:rFonts w:ascii="Times New Roman" w:hAnsi="Times New Roman" w:cs="Times New Roman"/>
          <w:color w:val="000000"/>
        </w:rPr>
        <w:t>Megteszi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vagyonáról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rendeletben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tekintetében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polgármester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hatáskörébe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utalt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intézkedéseket,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hatásköröket.</w:t>
      </w:r>
      <w:r w:rsidRPr="00F404F1">
        <w:rPr>
          <w:rFonts w:ascii="Times New Roman" w:eastAsia="Times New Roman" w:hAnsi="Times New Roman" w:cs="Times New Roman"/>
          <w:color w:val="000000"/>
        </w:rPr>
        <w:t xml:space="preserve"> </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eastAsia="Times New Roman" w:hAnsi="Times New Roman" w:cs="Times New Roman"/>
          <w:color w:val="000000"/>
        </w:rPr>
      </w:pPr>
      <w:r w:rsidRPr="00F404F1">
        <w:rPr>
          <w:rFonts w:ascii="Times New Roman" w:hAnsi="Times New Roman" w:cs="Times New Roman"/>
          <w:color w:val="000000"/>
        </w:rPr>
        <w:t>Egyetértését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adja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megtagadja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történő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pályázati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kiíráshoz,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kiírás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olyan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tevékenység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gyakorlására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vonatkozó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jogosultság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átengedésére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irányul,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amely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önkormányzatokról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előírt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teljesítésére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közvetlenül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hatással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van.</w:t>
      </w:r>
      <w:r w:rsidRPr="00F404F1">
        <w:rPr>
          <w:rFonts w:ascii="Times New Roman" w:eastAsia="Times New Roman" w:hAnsi="Times New Roman" w:cs="Times New Roman"/>
          <w:color w:val="000000"/>
        </w:rPr>
        <w:t xml:space="preserve"> </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gazdasági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társaságokban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lévő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befektetései,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évnél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hosszabb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lejáratú</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értékpapírjai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nyilvántartási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értékét</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könyvvizsgálói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vélemény,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pénzügyi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ellenjegyzés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mellett</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mérlegkészítéskor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ismert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piaci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megítélésnek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megfelelő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csökkenti,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mérlegkészítés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napját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megelőzően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legalább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keresztül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piaci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megítélése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alacsonyabb,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nyilvántartási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értéke.</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Adósságkezelésre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hitelezőkkel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megállapodást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w:t>
      </w:r>
    </w:p>
    <w:p w:rsidR="00E20B46" w:rsidRPr="00F404F1" w:rsidRDefault="00E20B46"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támogatásról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adóssal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szerződést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w:t>
      </w:r>
    </w:p>
    <w:p w:rsidR="00E20B46" w:rsidRDefault="00606CB5"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Pr>
          <w:rFonts w:ascii="Times New Roman" w:hAnsi="Times New Roman" w:cs="Times New Roman"/>
          <w:color w:val="000000"/>
        </w:rPr>
        <w:t>T</w:t>
      </w:r>
      <w:r w:rsidR="00E20B46" w:rsidRPr="00F404F1">
        <w:rPr>
          <w:rFonts w:ascii="Times New Roman" w:hAnsi="Times New Roman" w:cs="Times New Roman"/>
          <w:color w:val="000000"/>
        </w:rPr>
        <w:t xml:space="preserve">ámogatja a társadalmi </w:t>
      </w:r>
      <w:proofErr w:type="gramStart"/>
      <w:r w:rsidR="00E20B46" w:rsidRPr="00F404F1">
        <w:rPr>
          <w:rFonts w:ascii="Times New Roman" w:hAnsi="Times New Roman" w:cs="Times New Roman"/>
          <w:color w:val="000000"/>
        </w:rPr>
        <w:t>szervezeteket</w:t>
      </w:r>
      <w:proofErr w:type="gramEnd"/>
      <w:r w:rsidR="00E20B46" w:rsidRPr="00F404F1">
        <w:rPr>
          <w:rFonts w:ascii="Times New Roman" w:hAnsi="Times New Roman" w:cs="Times New Roman"/>
          <w:color w:val="000000"/>
        </w:rPr>
        <w:t xml:space="preserve"> alapítványokat, önszerveződő közösségeket a költségvetési rendeletben meghatározott összeghatáron belül</w:t>
      </w:r>
      <w:r>
        <w:rPr>
          <w:rFonts w:ascii="Times New Roman" w:hAnsi="Times New Roman" w:cs="Times New Roman"/>
          <w:color w:val="000000"/>
        </w:rPr>
        <w:t>.</w:t>
      </w:r>
      <w:r w:rsidR="00E20B46" w:rsidRPr="00F404F1">
        <w:rPr>
          <w:rFonts w:ascii="Times New Roman" w:hAnsi="Times New Roman" w:cs="Times New Roman"/>
          <w:color w:val="000000"/>
        </w:rPr>
        <w:t xml:space="preserve"> </w:t>
      </w:r>
    </w:p>
    <w:p w:rsidR="001C1C10" w:rsidRPr="00F404F1" w:rsidRDefault="001C1C10" w:rsidP="007E5977">
      <w:pPr>
        <w:widowControl w:val="0"/>
        <w:numPr>
          <w:ilvl w:val="0"/>
          <w:numId w:val="8"/>
        </w:numPr>
        <w:tabs>
          <w:tab w:val="left" w:pos="993"/>
        </w:tabs>
        <w:suppressAutoHyphens w:val="0"/>
        <w:spacing w:after="0" w:line="240" w:lineRule="auto"/>
        <w:ind w:firstLine="0"/>
        <w:jc w:val="both"/>
        <w:rPr>
          <w:rFonts w:ascii="Times New Roman" w:hAnsi="Times New Roman" w:cs="Times New Roman"/>
          <w:color w:val="000000"/>
        </w:rPr>
      </w:pPr>
      <w:r>
        <w:rPr>
          <w:rFonts w:ascii="Times New Roman" w:hAnsi="Times New Roman" w:cs="Times New Roman"/>
        </w:rPr>
        <w:t>A költségvetés félévi helyzetéről tájékoztatja a képviselő-testületet.</w:t>
      </w:r>
      <w:bookmarkStart w:id="4" w:name="_GoBack"/>
      <w:bookmarkEnd w:id="4"/>
    </w:p>
    <w:p w:rsidR="00E20B46" w:rsidRPr="00F404F1" w:rsidRDefault="00E20B46" w:rsidP="007E5977">
      <w:pPr>
        <w:widowControl w:val="0"/>
        <w:spacing w:after="0" w:line="240" w:lineRule="auto"/>
        <w:jc w:val="both"/>
        <w:rPr>
          <w:rFonts w:ascii="Times New Roman" w:hAnsi="Times New Roman" w:cs="Times New Roman"/>
          <w:b/>
          <w:caps/>
          <w:color w:val="000000"/>
        </w:rPr>
      </w:pPr>
    </w:p>
    <w:p w:rsidR="00E20B46" w:rsidRPr="00F404F1" w:rsidRDefault="00E20B46" w:rsidP="007E5977">
      <w:pPr>
        <w:widowControl w:val="0"/>
        <w:spacing w:after="0" w:line="240" w:lineRule="auto"/>
        <w:jc w:val="both"/>
        <w:rPr>
          <w:rFonts w:ascii="Times New Roman" w:hAnsi="Times New Roman" w:cs="Times New Roman"/>
          <w:b/>
          <w:caps/>
          <w:color w:val="000000"/>
        </w:rPr>
      </w:pPr>
      <w:r w:rsidRPr="00F404F1">
        <w:rPr>
          <w:rFonts w:ascii="Times New Roman" w:hAnsi="Times New Roman" w:cs="Times New Roman"/>
          <w:b/>
          <w:caps/>
          <w:color w:val="000000"/>
        </w:rPr>
        <w:t>B.)Közlekedési,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hírközlési,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környezetvédelmi,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vízügyi</w:t>
      </w:r>
      <w:r w:rsidRPr="00F404F1">
        <w:rPr>
          <w:rFonts w:ascii="Times New Roman" w:eastAsia="Times New Roman" w:hAnsi="Times New Roman" w:cs="Times New Roman"/>
          <w:b/>
          <w:caps/>
          <w:color w:val="000000"/>
        </w:rPr>
        <w:t xml:space="preserve"> </w:t>
      </w:r>
      <w:proofErr w:type="gramStart"/>
      <w:r w:rsidRPr="00F404F1">
        <w:rPr>
          <w:rFonts w:ascii="Times New Roman" w:hAnsi="Times New Roman" w:cs="Times New Roman"/>
          <w:b/>
          <w:caps/>
          <w:color w:val="000000"/>
        </w:rPr>
        <w:t>és</w:t>
      </w:r>
      <w:proofErr w:type="gramEnd"/>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területfejlesztési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ágazattal</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kapcsolatos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feladat-</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és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hatáskörök</w:t>
      </w:r>
    </w:p>
    <w:p w:rsidR="00E20B46" w:rsidRPr="00F404F1" w:rsidRDefault="00E20B46" w:rsidP="007E5977">
      <w:pPr>
        <w:widowControl w:val="0"/>
        <w:spacing w:after="0" w:line="240" w:lineRule="auto"/>
        <w:jc w:val="both"/>
        <w:rPr>
          <w:rFonts w:ascii="Times New Roman" w:hAnsi="Times New Roman" w:cs="Times New Roman"/>
          <w:b/>
          <w:caps/>
          <w:color w:val="000000"/>
        </w:rPr>
      </w:pP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a kommunális csoport bevonása útján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tisztántartásáról,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eltakarításáról,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továbbá</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síkossága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elleni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védekezésről.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Együttműködik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építésére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használatában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érdekelt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magán-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közjogi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személyekkel.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közúthálózat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tervezett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fejlesztését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hatósággal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egyezteti.</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indokolt,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felhívja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tömegközlekedést,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közösségi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gazdálkodó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szervezetet,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tömegközlekedés,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közösségi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fejlesztésére,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ezen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szolgáltatások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javítására.</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Elvégezheti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elvégeztetheti</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kezelője,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veszélyére</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rendelkezése</w:t>
      </w:r>
      <w:r w:rsidRPr="00F404F1">
        <w:rPr>
          <w:rFonts w:ascii="Times New Roman" w:eastAsia="Times New Roman" w:hAnsi="Times New Roman" w:cs="Times New Roman"/>
          <w:color w:val="000000"/>
        </w:rPr>
        <w:t xml:space="preserve"> </w:t>
      </w:r>
      <w:proofErr w:type="gramStart"/>
      <w:r w:rsidRPr="00F404F1">
        <w:rPr>
          <w:rFonts w:ascii="Times New Roman" w:hAnsi="Times New Roman" w:cs="Times New Roman"/>
          <w:color w:val="000000"/>
        </w:rPr>
        <w:t>alapján</w:t>
      </w:r>
      <w:proofErr w:type="gramEnd"/>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területén,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mellett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elhelyezett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olyan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egyéb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berendezés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eltávolítását,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amely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alkalmas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arra,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közlekedők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figyelmét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elterelje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veszélyeztesse.</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arról,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biztonságos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alkalmas,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közvetlen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környezet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esztétikus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kulturált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legyen.</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Köteles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megtéríteni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kezelői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megszegésével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okozott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kárt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polgári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általános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szabályai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kártérítési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követelést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keletkezését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követően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haladéktalanul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polgármesterhez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kell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bejelenteni.</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Útellenőri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működtetéséről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gondoskodik</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kihelyező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értesítése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mellett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kihelyezés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okának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megszűnésekor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távolított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jelzések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eltávolításáról. 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beruházás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szervezési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módjától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befizetés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címzettjétől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függően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közműfejlesztési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befizetéséről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igazolást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állít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eastAsia="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vasúti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átjáróban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részére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kiépített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átkelőhely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ahhoz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járda,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kijelölt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gyalogos-átkelőhely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jelzéseinek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elhelyezéséről,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ahhoz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szilárd</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burkolatú</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járda,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gyalogút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gyalogos-felállóhely,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kiemelt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szegélyen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padkán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kívül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gyalogoskorlátok,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egyéb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biztonsági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berendezések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tömegközlekedési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járatok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megállóhelyeivel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összefüggő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jelzések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elhelyezéséről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megállóhelyet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jelző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tábla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kivételével.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lakó-pihenő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övezet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kijelölésével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összefüggő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elvégzéséről.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Véleményt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nyilvánít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kijelölt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gyalogos-átkelőhely,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vasúti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gyalogos-átkelőhely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kijelölésének,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létesítésének,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áthelyezésének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megszüntetésének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engedélyezése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előtt.</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közvilágítási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berendezés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üzemeltetéséről.</w:t>
      </w:r>
    </w:p>
    <w:p w:rsidR="00E20B46" w:rsidRPr="00F404F1" w:rsidRDefault="00E20B46" w:rsidP="00E823D2">
      <w:pPr>
        <w:widowControl w:val="0"/>
        <w:numPr>
          <w:ilvl w:val="0"/>
          <w:numId w:val="5"/>
        </w:numPr>
        <w:tabs>
          <w:tab w:val="left" w:pos="993"/>
        </w:tabs>
        <w:suppressAutoHyphens w:val="0"/>
        <w:spacing w:after="0" w:line="240" w:lineRule="auto"/>
        <w:ind w:right="-428" w:firstLine="0"/>
        <w:jc w:val="both"/>
        <w:rPr>
          <w:rFonts w:ascii="Times New Roman" w:hAnsi="Times New Roman" w:cs="Times New Roman"/>
          <w:color w:val="000000"/>
        </w:rPr>
      </w:pPr>
      <w:r w:rsidRPr="00F404F1">
        <w:rPr>
          <w:rFonts w:ascii="Times New Roman" w:hAnsi="Times New Roman" w:cs="Times New Roman"/>
          <w:color w:val="000000"/>
        </w:rPr>
        <w:t>Ellátja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vízgazdálkodási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kapcsolatos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hatósági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feladatokat.</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közműves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vízellátás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közműves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vízszolgáltatás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korlátozására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vonatkozó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terv</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jóváhagyásáról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vízfogyasztás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rendjének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megállapításáról.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tulajdonban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vizek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közcélú</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létesítmények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olyan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színvonalon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mértékben,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amely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lehetővé</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teszi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jogszabályban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vízgazdálkodási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közfeladataik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Megtérítteti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(elvégeztetett),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de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közérdekű</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költségeit.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Megállapodik</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jogszabályban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esetben</w:t>
      </w:r>
      <w:r w:rsidRPr="00F404F1">
        <w:rPr>
          <w:rFonts w:ascii="Times New Roman" w:eastAsia="Times New Roman" w:hAnsi="Times New Roman" w:cs="Times New Roman"/>
          <w:color w:val="000000"/>
        </w:rPr>
        <w:t xml:space="preserve"> –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igénylővel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felmerülő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munkákról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többletköltségekről,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ezzel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kapcsolatos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fizetési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kötelezettség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mértékéről,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módjáról.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Kérelemre</w:t>
      </w:r>
      <w:r w:rsidRPr="00F404F1">
        <w:rPr>
          <w:rFonts w:ascii="Times New Roman" w:eastAsia="Times New Roman" w:hAnsi="Times New Roman" w:cs="Times New Roman"/>
          <w:color w:val="000000"/>
        </w:rPr>
        <w:t xml:space="preserve"> </w:t>
      </w:r>
      <w:proofErr w:type="gramStart"/>
      <w:r w:rsidRPr="00F404F1">
        <w:rPr>
          <w:rFonts w:ascii="Times New Roman" w:hAnsi="Times New Roman" w:cs="Times New Roman"/>
          <w:color w:val="000000"/>
        </w:rPr>
        <w:t xml:space="preserve">elvégezteti </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proofErr w:type="gramEnd"/>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közérdek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mértékét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meghaladó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hozzájárul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ezek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elvégezéséhez.</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vízrendezési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természetes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vízfolyások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belvízcsatornák,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nyílt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csapadékvíz-elvezető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csatornák,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árkok,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zárt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rendszerű</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csapadékvíz-csatornák,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tározók,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záportározók,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szivattyútelepek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egyéb</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műtárgyak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hogy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jogszabályban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vízkár-elhárítási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vízrendezési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feladatainak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során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tervezett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funkció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ellátására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alkalmasak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legyenek.</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során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különösen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vízfolyás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csatornamedrek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vízszállító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képességének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elfajult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medrek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helyreállításáról,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töltések,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burkolatok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helyreállításáról,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gyepfelület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pótlásáról,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kapubejárók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alatti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csőátereszek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tisztántartásáról,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tározótér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feliszapolódásának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eltávolításáról.</w:t>
      </w:r>
    </w:p>
    <w:p w:rsidR="00E20B46" w:rsidRPr="00F404F1" w:rsidRDefault="00E20B46" w:rsidP="00E823D2">
      <w:pPr>
        <w:widowControl w:val="0"/>
        <w:numPr>
          <w:ilvl w:val="0"/>
          <w:numId w:val="5"/>
        </w:numPr>
        <w:tabs>
          <w:tab w:val="left" w:pos="993"/>
        </w:tabs>
        <w:suppressAutoHyphens w:val="0"/>
        <w:spacing w:after="0" w:line="240" w:lineRule="auto"/>
        <w:ind w:right="-2" w:firstLine="0"/>
        <w:jc w:val="both"/>
        <w:rPr>
          <w:rFonts w:ascii="Times New Roman" w:hAnsi="Times New Roman" w:cs="Times New Roman"/>
          <w:color w:val="000000"/>
        </w:rPr>
      </w:pPr>
      <w:r w:rsidRPr="00F404F1">
        <w:rPr>
          <w:rFonts w:ascii="Times New Roman" w:hAnsi="Times New Roman" w:cs="Times New Roman"/>
          <w:color w:val="000000"/>
        </w:rPr>
        <w:t>Közreműködik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megszüntetésében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létesítmény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elszennyeződése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esetén.</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Biztosítja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közterületek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tisztaságát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rágcsálómentességét,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lomtalanítási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akciókkal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kapcsolatos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szúnyog-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szükséges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rovarirtásról.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település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belterületén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kóbor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ebek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befogásával,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őrzésével,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értékesítésével,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kiirtásával,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továbbá</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emberre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egészségügyi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szempontból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állatállomány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egészségét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veszélyeztető</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betegség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tüneteit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mutató,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betegségre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gyanús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ebek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macskák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kártalanítás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nélküli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kiirtásával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kapcsolatos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feladatok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ellátásáról.</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vízrendezés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vízkárelhárítás,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árvíz-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belvízvédekezés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vízkárelhárítás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államigazgatási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feladatainak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ellátása.</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Beszerzi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védett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természeti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terület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elidegenítéséhez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kezelői,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vagy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használati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jogának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átadásához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miniszter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engedélyét.</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Helyiséget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biztosít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környezetvédelmi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közmeghallgatás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számára.</w:t>
      </w:r>
    </w:p>
    <w:p w:rsidR="00E20B46" w:rsidRPr="00F404F1" w:rsidRDefault="00E20B46" w:rsidP="007E5977">
      <w:pPr>
        <w:widowControl w:val="0"/>
        <w:numPr>
          <w:ilvl w:val="0"/>
          <w:numId w:val="5"/>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Gondoskodik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jelentőségű</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természeti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érték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megóvásáról,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őrzéséről,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bemutatásáról,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valamint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helyreállításáról.</w:t>
      </w:r>
    </w:p>
    <w:p w:rsidR="00E20B46" w:rsidRPr="00F404F1" w:rsidRDefault="00E20B46" w:rsidP="007E5977">
      <w:pPr>
        <w:widowControl w:val="0"/>
        <w:spacing w:after="0" w:line="240" w:lineRule="auto"/>
        <w:jc w:val="both"/>
        <w:rPr>
          <w:rFonts w:ascii="Times New Roman" w:hAnsi="Times New Roman" w:cs="Times New Roman"/>
          <w:b/>
          <w:caps/>
          <w:color w:val="000000"/>
        </w:rPr>
      </w:pPr>
    </w:p>
    <w:p w:rsidR="00E20B46" w:rsidRPr="00F404F1" w:rsidRDefault="00E20B46" w:rsidP="007E5977">
      <w:pPr>
        <w:widowControl w:val="0"/>
        <w:spacing w:after="0" w:line="240" w:lineRule="auto"/>
        <w:jc w:val="both"/>
        <w:rPr>
          <w:rFonts w:ascii="Times New Roman" w:hAnsi="Times New Roman" w:cs="Times New Roman"/>
          <w:b/>
          <w:caps/>
          <w:color w:val="000000"/>
        </w:rPr>
      </w:pPr>
      <w:r w:rsidRPr="00F404F1">
        <w:rPr>
          <w:rFonts w:ascii="Times New Roman" w:hAnsi="Times New Roman" w:cs="Times New Roman"/>
          <w:b/>
          <w:caps/>
          <w:color w:val="000000"/>
        </w:rPr>
        <w:t>C.)</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EGÉSZSÉGÜGYI,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Szociális</w:t>
      </w:r>
      <w:r w:rsidRPr="00F404F1">
        <w:rPr>
          <w:rFonts w:ascii="Times New Roman" w:eastAsia="Times New Roman" w:hAnsi="Times New Roman" w:cs="Times New Roman"/>
          <w:b/>
          <w:caps/>
          <w:color w:val="000000"/>
        </w:rPr>
        <w:t xml:space="preserve"> </w:t>
      </w:r>
      <w:proofErr w:type="gramStart"/>
      <w:r w:rsidRPr="00F404F1">
        <w:rPr>
          <w:rFonts w:ascii="Times New Roman" w:hAnsi="Times New Roman" w:cs="Times New Roman"/>
          <w:b/>
          <w:caps/>
          <w:color w:val="000000"/>
        </w:rPr>
        <w:t>és</w:t>
      </w:r>
      <w:proofErr w:type="gramEnd"/>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Gyermekjóléti</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ágazattal</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kapcsolatos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feladat-</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és</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hatáskörök</w:t>
      </w:r>
    </w:p>
    <w:p w:rsidR="00E20B46" w:rsidRPr="00E823D2" w:rsidRDefault="00E20B46" w:rsidP="00E823D2">
      <w:pPr>
        <w:pStyle w:val="Listaszerbekezds"/>
        <w:widowControl w:val="0"/>
        <w:numPr>
          <w:ilvl w:val="0"/>
          <w:numId w:val="6"/>
        </w:numPr>
        <w:tabs>
          <w:tab w:val="clear" w:pos="720"/>
          <w:tab w:val="left" w:pos="993"/>
        </w:tabs>
        <w:suppressAutoHyphens w:val="0"/>
        <w:spacing w:after="0" w:line="240" w:lineRule="auto"/>
        <w:ind w:left="1134"/>
        <w:jc w:val="both"/>
        <w:rPr>
          <w:rFonts w:ascii="Times New Roman" w:hAnsi="Times New Roman" w:cs="Times New Roman"/>
          <w:color w:val="000000"/>
        </w:rPr>
      </w:pPr>
      <w:proofErr w:type="spellStart"/>
      <w:r w:rsidRPr="00E823D2">
        <w:rPr>
          <w:rFonts w:ascii="Times New Roman" w:hAnsi="Times New Roman" w:cs="Times New Roman"/>
          <w:color w:val="000000"/>
        </w:rPr>
        <w:t>Lakbértámogatási</w:t>
      </w:r>
      <w:proofErr w:type="spellEnd"/>
      <w:r w:rsidRPr="00E823D2">
        <w:rPr>
          <w:rFonts w:ascii="Times New Roman" w:eastAsia="Times New Roman" w:hAnsi="Times New Roman" w:cs="Times New Roman"/>
          <w:color w:val="000000"/>
        </w:rPr>
        <w:t xml:space="preserve"> </w:t>
      </w:r>
      <w:r w:rsidRPr="00E823D2">
        <w:rPr>
          <w:rFonts w:ascii="Times New Roman" w:hAnsi="Times New Roman" w:cs="Times New Roman"/>
          <w:color w:val="000000"/>
        </w:rPr>
        <w:t>kedvezményt</w:t>
      </w:r>
      <w:r w:rsidRPr="00E823D2">
        <w:rPr>
          <w:rFonts w:ascii="Times New Roman" w:eastAsia="Times New Roman" w:hAnsi="Times New Roman" w:cs="Times New Roman"/>
          <w:color w:val="000000"/>
        </w:rPr>
        <w:t xml:space="preserve"> </w:t>
      </w:r>
      <w:r w:rsidRPr="00E823D2">
        <w:rPr>
          <w:rFonts w:ascii="Times New Roman" w:hAnsi="Times New Roman" w:cs="Times New Roman"/>
          <w:color w:val="000000"/>
        </w:rPr>
        <w:t>állapít</w:t>
      </w:r>
      <w:r w:rsidRPr="00E823D2">
        <w:rPr>
          <w:rFonts w:ascii="Times New Roman" w:eastAsia="Times New Roman" w:hAnsi="Times New Roman" w:cs="Times New Roman"/>
          <w:color w:val="000000"/>
        </w:rPr>
        <w:t xml:space="preserve"> </w:t>
      </w:r>
      <w:r w:rsidRPr="00E823D2">
        <w:rPr>
          <w:rFonts w:ascii="Times New Roman" w:hAnsi="Times New Roman" w:cs="Times New Roman"/>
          <w:color w:val="000000"/>
        </w:rPr>
        <w:t>meg.</w:t>
      </w:r>
    </w:p>
    <w:p w:rsidR="00E20B46" w:rsidRPr="00F404F1" w:rsidRDefault="00E20B46" w:rsidP="00E823D2">
      <w:pPr>
        <w:widowControl w:val="0"/>
        <w:numPr>
          <w:ilvl w:val="0"/>
          <w:numId w:val="6"/>
        </w:numPr>
        <w:tabs>
          <w:tab w:val="clear" w:pos="720"/>
          <w:tab w:val="left" w:pos="993"/>
        </w:tabs>
        <w:suppressAutoHyphens w:val="0"/>
        <w:spacing w:after="0" w:line="240" w:lineRule="auto"/>
        <w:ind w:left="1134"/>
        <w:jc w:val="both"/>
        <w:rPr>
          <w:rFonts w:ascii="Times New Roman" w:hAnsi="Times New Roman" w:cs="Times New Roman"/>
          <w:color w:val="000000"/>
        </w:rPr>
      </w:pPr>
      <w:r w:rsidRPr="00F404F1">
        <w:rPr>
          <w:rFonts w:ascii="Times New Roman" w:hAnsi="Times New Roman" w:cs="Times New Roman"/>
          <w:color w:val="000000"/>
        </w:rPr>
        <w:t>Más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által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tartós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bentlakásos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intézmény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dönt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személyes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gondoskodást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nyújtó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szociális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ellátás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iránti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kérelemről,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fenntartó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ettől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eltérően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nem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rendelkezik.</w:t>
      </w:r>
    </w:p>
    <w:p w:rsidR="00E20B46" w:rsidRDefault="00E20B46" w:rsidP="00E823D2">
      <w:pPr>
        <w:widowControl w:val="0"/>
        <w:numPr>
          <w:ilvl w:val="0"/>
          <w:numId w:val="6"/>
        </w:numPr>
        <w:tabs>
          <w:tab w:val="clear" w:pos="720"/>
          <w:tab w:val="left" w:pos="993"/>
        </w:tabs>
        <w:suppressAutoHyphens w:val="0"/>
        <w:spacing w:after="0" w:line="240" w:lineRule="auto"/>
        <w:ind w:left="1134"/>
        <w:jc w:val="both"/>
        <w:rPr>
          <w:rFonts w:ascii="Times New Roman" w:hAnsi="Times New Roman" w:cs="Times New Roman"/>
          <w:color w:val="000000"/>
        </w:rPr>
      </w:pPr>
      <w:r w:rsidRPr="00F404F1">
        <w:rPr>
          <w:rFonts w:ascii="Times New Roman" w:hAnsi="Times New Roman" w:cs="Times New Roman"/>
          <w:color w:val="000000"/>
        </w:rPr>
        <w:t>Hozzájárul</w:t>
      </w:r>
      <w:r w:rsidRPr="00F404F1">
        <w:rPr>
          <w:rFonts w:ascii="Times New Roman" w:eastAsia="Times New Roman" w:hAnsi="Times New Roman" w:cs="Times New Roman"/>
          <w:color w:val="000000"/>
        </w:rPr>
        <w:t xml:space="preserve"> a jogszabályok szerint az egészségügyi alapellátást </w:t>
      </w:r>
      <w:proofErr w:type="gramStart"/>
      <w:r w:rsidRPr="00F404F1">
        <w:rPr>
          <w:rFonts w:ascii="Times New Roman" w:eastAsia="Times New Roman" w:hAnsi="Times New Roman" w:cs="Times New Roman"/>
          <w:color w:val="000000"/>
        </w:rPr>
        <w:t xml:space="preserve">nyújtó  </w:t>
      </w:r>
      <w:r w:rsidRPr="00F404F1">
        <w:rPr>
          <w:rFonts w:ascii="Times New Roman" w:hAnsi="Times New Roman" w:cs="Times New Roman"/>
          <w:color w:val="000000"/>
        </w:rPr>
        <w:t>egészségügyi</w:t>
      </w:r>
      <w:proofErr w:type="gramEnd"/>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vállalkozás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közvetlen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társadalombiztosítási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finanszírozásához.</w:t>
      </w:r>
    </w:p>
    <w:p w:rsidR="00E823D2" w:rsidRPr="00F404F1" w:rsidRDefault="00E823D2" w:rsidP="007E5977">
      <w:pPr>
        <w:widowControl w:val="0"/>
        <w:numPr>
          <w:ilvl w:val="0"/>
          <w:numId w:val="6"/>
        </w:numPr>
        <w:tabs>
          <w:tab w:val="left" w:pos="993"/>
        </w:tabs>
        <w:suppressAutoHyphens w:val="0"/>
        <w:spacing w:after="0" w:line="240" w:lineRule="auto"/>
        <w:ind w:firstLine="0"/>
        <w:jc w:val="both"/>
        <w:rPr>
          <w:rFonts w:ascii="Times New Roman" w:hAnsi="Times New Roman" w:cs="Times New Roman"/>
          <w:color w:val="000000"/>
        </w:rPr>
      </w:pPr>
      <w:r>
        <w:rPr>
          <w:rFonts w:ascii="Times New Roman" w:hAnsi="Times New Roman" w:cs="Times New Roman"/>
        </w:rPr>
        <w:t>A</w:t>
      </w:r>
      <w:r w:rsidRPr="00986886">
        <w:rPr>
          <w:rFonts w:ascii="Times New Roman" w:hAnsi="Times New Roman" w:cs="Times New Roman"/>
        </w:rPr>
        <w:t xml:space="preserve"> polgármester hatáskörébe tartozik a köztemetés elrendelése.</w:t>
      </w:r>
    </w:p>
    <w:p w:rsidR="00E20B46" w:rsidRPr="00F404F1" w:rsidRDefault="00E20B46" w:rsidP="007E5977">
      <w:pPr>
        <w:widowControl w:val="0"/>
        <w:spacing w:after="0" w:line="240" w:lineRule="auto"/>
        <w:jc w:val="both"/>
        <w:rPr>
          <w:rFonts w:ascii="Times New Roman" w:hAnsi="Times New Roman" w:cs="Times New Roman"/>
          <w:color w:val="000000"/>
        </w:rPr>
      </w:pPr>
    </w:p>
    <w:p w:rsidR="00E20B46" w:rsidRPr="00F404F1" w:rsidRDefault="00E20B46" w:rsidP="007E5977">
      <w:pPr>
        <w:widowControl w:val="0"/>
        <w:spacing w:after="0" w:line="240" w:lineRule="auto"/>
        <w:jc w:val="both"/>
        <w:rPr>
          <w:rFonts w:ascii="Times New Roman" w:hAnsi="Times New Roman" w:cs="Times New Roman"/>
          <w:b/>
          <w:caps/>
          <w:color w:val="000000"/>
        </w:rPr>
      </w:pPr>
      <w:r w:rsidRPr="00F404F1">
        <w:rPr>
          <w:rFonts w:ascii="Times New Roman" w:hAnsi="Times New Roman" w:cs="Times New Roman"/>
          <w:b/>
          <w:caps/>
          <w:color w:val="000000"/>
        </w:rPr>
        <w:t>D.).</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EGYÉB</w:t>
      </w:r>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FELADAT-</w:t>
      </w:r>
      <w:r w:rsidRPr="00F404F1">
        <w:rPr>
          <w:rFonts w:ascii="Times New Roman" w:eastAsia="Times New Roman" w:hAnsi="Times New Roman" w:cs="Times New Roman"/>
          <w:b/>
          <w:caps/>
          <w:color w:val="000000"/>
        </w:rPr>
        <w:t xml:space="preserve"> </w:t>
      </w:r>
      <w:proofErr w:type="gramStart"/>
      <w:r w:rsidRPr="00F404F1">
        <w:rPr>
          <w:rFonts w:ascii="Times New Roman" w:hAnsi="Times New Roman" w:cs="Times New Roman"/>
          <w:b/>
          <w:caps/>
          <w:color w:val="000000"/>
        </w:rPr>
        <w:t>és</w:t>
      </w:r>
      <w:proofErr w:type="gramEnd"/>
      <w:r w:rsidRPr="00F404F1">
        <w:rPr>
          <w:rFonts w:ascii="Times New Roman" w:eastAsia="Times New Roman" w:hAnsi="Times New Roman" w:cs="Times New Roman"/>
          <w:b/>
          <w:caps/>
          <w:color w:val="000000"/>
        </w:rPr>
        <w:t xml:space="preserve"> </w:t>
      </w:r>
      <w:r w:rsidRPr="00F404F1">
        <w:rPr>
          <w:rFonts w:ascii="Times New Roman" w:hAnsi="Times New Roman" w:cs="Times New Roman"/>
          <w:b/>
          <w:caps/>
          <w:color w:val="000000"/>
        </w:rPr>
        <w:t>HATÁSKÖRÖK</w:t>
      </w:r>
    </w:p>
    <w:p w:rsidR="00E20B46" w:rsidRPr="00F404F1" w:rsidRDefault="00E20B46" w:rsidP="007E5977">
      <w:pPr>
        <w:widowControl w:val="0"/>
        <w:spacing w:after="0" w:line="240" w:lineRule="auto"/>
        <w:jc w:val="both"/>
        <w:rPr>
          <w:rFonts w:ascii="Times New Roman" w:hAnsi="Times New Roman" w:cs="Times New Roman"/>
          <w:color w:val="000000"/>
        </w:rPr>
      </w:pPr>
    </w:p>
    <w:p w:rsidR="00E20B46" w:rsidRPr="00F404F1" w:rsidRDefault="00E20B46" w:rsidP="007E5977">
      <w:pPr>
        <w:widowControl w:val="0"/>
        <w:numPr>
          <w:ilvl w:val="0"/>
          <w:numId w:val="10"/>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Ágazati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feladati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körében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adatokat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köteles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szolgáltatni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az</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állami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szervek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számára.</w:t>
      </w:r>
    </w:p>
    <w:p w:rsidR="00E20B46" w:rsidRPr="00F404F1" w:rsidRDefault="00E20B46" w:rsidP="007E5977">
      <w:pPr>
        <w:widowControl w:val="0"/>
        <w:numPr>
          <w:ilvl w:val="0"/>
          <w:numId w:val="10"/>
        </w:numPr>
        <w:tabs>
          <w:tab w:val="left" w:pos="993"/>
        </w:tabs>
        <w:suppressAutoHyphens w:val="0"/>
        <w:spacing w:after="0" w:line="240" w:lineRule="auto"/>
        <w:ind w:firstLine="0"/>
        <w:jc w:val="both"/>
        <w:rPr>
          <w:rFonts w:ascii="Times New Roman" w:hAnsi="Times New Roman" w:cs="Times New Roman"/>
          <w:color w:val="000000"/>
        </w:rPr>
      </w:pPr>
      <w:r w:rsidRPr="00F404F1">
        <w:rPr>
          <w:rFonts w:ascii="Times New Roman" w:hAnsi="Times New Roman" w:cs="Times New Roman"/>
          <w:color w:val="000000"/>
        </w:rPr>
        <w:t>Együttműködik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fogyasztóvédelmi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főfelügyelőség,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illetve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felügyelőségekkel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fogyasztói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érdekvédelem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minőségvédelem</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biztosítása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érdekében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szükség</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esetén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tőlük</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vizsgálat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folytatását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kéri.</w:t>
      </w:r>
    </w:p>
    <w:p w:rsidR="00E20B46" w:rsidRPr="00F404F1" w:rsidRDefault="00E20B46" w:rsidP="007E5977">
      <w:pPr>
        <w:numPr>
          <w:ilvl w:val="0"/>
          <w:numId w:val="10"/>
        </w:numPr>
        <w:suppressAutoHyphens w:val="0"/>
        <w:spacing w:after="0" w:line="240" w:lineRule="auto"/>
        <w:ind w:firstLine="0"/>
        <w:jc w:val="both"/>
        <w:rPr>
          <w:rFonts w:ascii="Times New Roman" w:hAnsi="Times New Roman" w:cs="Times New Roman"/>
          <w:color w:val="000000"/>
          <w:spacing w:val="-1"/>
        </w:rPr>
      </w:pPr>
      <w:r w:rsidRPr="00F404F1">
        <w:rPr>
          <w:rFonts w:ascii="Times New Roman" w:hAnsi="Times New Roman" w:cs="Times New Roman"/>
          <w:color w:val="000000"/>
          <w:spacing w:val="-1"/>
        </w:rPr>
        <w:t>Tájékoztatja</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a</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lakosságot</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a</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helyi</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adóból</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származó</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bevételek</w:t>
      </w:r>
      <w:r w:rsidRPr="00F404F1">
        <w:rPr>
          <w:rFonts w:ascii="Times New Roman" w:eastAsia="Times New Roman" w:hAnsi="Times New Roman" w:cs="Times New Roman"/>
          <w:color w:val="000000"/>
          <w:spacing w:val="-1"/>
        </w:rPr>
        <w:t xml:space="preserve"> </w:t>
      </w:r>
      <w:r w:rsidRPr="00F404F1">
        <w:rPr>
          <w:rFonts w:ascii="Times New Roman" w:hAnsi="Times New Roman" w:cs="Times New Roman"/>
          <w:color w:val="000000"/>
          <w:spacing w:val="-1"/>
        </w:rPr>
        <w:t>összegéről</w:t>
      </w:r>
    </w:p>
    <w:p w:rsidR="00E20B46" w:rsidRPr="00F404F1" w:rsidRDefault="00E20B46" w:rsidP="007E5977">
      <w:pPr>
        <w:pStyle w:val="Szvegtrzs"/>
        <w:tabs>
          <w:tab w:val="left" w:pos="644"/>
        </w:tabs>
        <w:spacing w:after="0" w:line="240" w:lineRule="auto"/>
        <w:rPr>
          <w:rFonts w:ascii="Times New Roman" w:hAnsi="Times New Roman" w:cs="Times New Roman"/>
          <w:color w:val="000000"/>
        </w:rPr>
      </w:pPr>
    </w:p>
    <w:p w:rsidR="00E20B46" w:rsidRPr="00F404F1" w:rsidRDefault="00606CB5" w:rsidP="007E5977">
      <w:pPr>
        <w:spacing w:after="0" w:line="240" w:lineRule="auto"/>
        <w:rPr>
          <w:rFonts w:ascii="Times New Roman" w:eastAsia="Times New Roman" w:hAnsi="Times New Roman" w:cs="Times New Roman"/>
          <w:b/>
          <w:smallCaps/>
          <w:color w:val="000000"/>
          <w:lang w:eastAsia="hu-HU"/>
        </w:rPr>
      </w:pPr>
      <w:r>
        <w:rPr>
          <w:rFonts w:ascii="Times New Roman" w:hAnsi="Times New Roman" w:cs="Times New Roman"/>
          <w:noProof/>
          <w:color w:val="000000"/>
          <w:lang w:eastAsia="hu-HU"/>
        </w:rPr>
        <mc:AlternateContent>
          <mc:Choice Requires="wps">
            <w:drawing>
              <wp:anchor distT="0" distB="0" distL="0" distR="0" simplePos="0" relativeHeight="251657728" behindDoc="0" locked="0" layoutInCell="1" allowOverlap="1">
                <wp:simplePos x="0" y="0"/>
                <wp:positionH relativeFrom="page">
                  <wp:posOffset>1193165</wp:posOffset>
                </wp:positionH>
                <wp:positionV relativeFrom="page">
                  <wp:posOffset>11815445</wp:posOffset>
                </wp:positionV>
                <wp:extent cx="71120" cy="190500"/>
                <wp:effectExtent l="0" t="0" r="24130" b="190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416655" w:rsidRDefault="00416655" w:rsidP="00E20B46">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416655" w:rsidRDefault="00416655" w:rsidP="00E20B46">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E20B46" w:rsidRPr="00F404F1" w:rsidRDefault="00E20B46" w:rsidP="007E5977">
      <w:pPr>
        <w:spacing w:after="0" w:line="240" w:lineRule="auto"/>
        <w:jc w:val="right"/>
        <w:rPr>
          <w:rFonts w:ascii="Times New Roman" w:eastAsia="Times New Roman" w:hAnsi="Times New Roman" w:cs="Times New Roman"/>
          <w:b/>
          <w:smallCaps/>
          <w:color w:val="000000"/>
          <w:lang w:eastAsia="hu-HU"/>
        </w:rPr>
      </w:pPr>
      <w:r w:rsidRPr="00F404F1">
        <w:rPr>
          <w:rFonts w:ascii="Times New Roman" w:eastAsia="Times New Roman" w:hAnsi="Times New Roman" w:cs="Times New Roman"/>
          <w:b/>
          <w:smallCaps/>
          <w:color w:val="000000"/>
          <w:lang w:eastAsia="hu-HU"/>
        </w:rPr>
        <w:t xml:space="preserve">4. </w:t>
      </w:r>
      <w:r w:rsidR="00E60A61" w:rsidRPr="00E60A61">
        <w:rPr>
          <w:rFonts w:ascii="Times New Roman" w:hAnsi="Times New Roman" w:cs="Times New Roman"/>
          <w:b/>
          <w:sz w:val="24"/>
          <w:szCs w:val="24"/>
        </w:rPr>
        <w:t>melléklet</w:t>
      </w:r>
      <w:r w:rsidR="00E60A61"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color w:val="000000"/>
          <w:sz w:val="24"/>
          <w:szCs w:val="24"/>
        </w:rPr>
        <w:t>a 15/2015. (XII.1.) önkormányzati rendelethez</w:t>
      </w:r>
      <w:r w:rsidRPr="00F404F1">
        <w:rPr>
          <w:rFonts w:ascii="Times New Roman" w:eastAsia="Times New Roman" w:hAnsi="Times New Roman" w:cs="Times New Roman"/>
          <w:b/>
          <w:smallCaps/>
          <w:color w:val="000000"/>
          <w:lang w:eastAsia="hu-HU"/>
        </w:rPr>
        <w:t xml:space="preserve"> </w:t>
      </w:r>
    </w:p>
    <w:p w:rsidR="00CD673F" w:rsidRPr="00F404F1" w:rsidRDefault="00CD673F" w:rsidP="007E5977">
      <w:pPr>
        <w:spacing w:after="0" w:line="240" w:lineRule="auto"/>
        <w:jc w:val="right"/>
        <w:rPr>
          <w:rFonts w:ascii="Times New Roman" w:eastAsia="Times New Roman" w:hAnsi="Times New Roman" w:cs="Times New Roman"/>
          <w:b/>
          <w:smallCaps/>
          <w:color w:val="000000"/>
          <w:lang w:eastAsia="hu-HU"/>
        </w:rPr>
      </w:pPr>
    </w:p>
    <w:p w:rsidR="00E20B46" w:rsidRPr="00F404F1" w:rsidRDefault="00E20B46" w:rsidP="007E5977">
      <w:pPr>
        <w:spacing w:after="0" w:line="240" w:lineRule="auto"/>
        <w:jc w:val="center"/>
        <w:rPr>
          <w:rFonts w:ascii="Times New Roman" w:eastAsia="Times New Roman" w:hAnsi="Times New Roman" w:cs="Times New Roman"/>
          <w:b/>
          <w:smallCaps/>
          <w:color w:val="000000"/>
          <w:lang w:eastAsia="hu-HU"/>
        </w:rPr>
      </w:pPr>
      <w:r w:rsidRPr="00F404F1">
        <w:rPr>
          <w:rFonts w:ascii="Times New Roman" w:eastAsia="Times New Roman" w:hAnsi="Times New Roman" w:cs="Times New Roman"/>
          <w:b/>
          <w:smallCaps/>
          <w:color w:val="000000"/>
          <w:lang w:eastAsia="hu-HU"/>
        </w:rPr>
        <w:t>A képviselő- testület által a jegyzőre átruházott hatáskörök</w:t>
      </w:r>
    </w:p>
    <w:p w:rsidR="007E5977" w:rsidRPr="00F404F1" w:rsidRDefault="007E5977" w:rsidP="007E5977">
      <w:pPr>
        <w:tabs>
          <w:tab w:val="clear" w:pos="708"/>
          <w:tab w:val="left" w:pos="0"/>
        </w:tabs>
        <w:spacing w:after="0" w:line="240" w:lineRule="auto"/>
        <w:rPr>
          <w:rFonts w:ascii="Times New Roman" w:hAnsi="Times New Roman" w:cs="Times New Roman"/>
          <w:color w:val="000000"/>
        </w:rPr>
      </w:pPr>
    </w:p>
    <w:p w:rsidR="00E20B46" w:rsidRPr="00F404F1" w:rsidRDefault="00E20B46" w:rsidP="007E5977">
      <w:pPr>
        <w:tabs>
          <w:tab w:val="clear" w:pos="708"/>
          <w:tab w:val="left" w:pos="0"/>
        </w:tabs>
        <w:spacing w:after="0" w:line="240" w:lineRule="auto"/>
        <w:rPr>
          <w:rFonts w:ascii="Times New Roman" w:hAnsi="Times New Roman" w:cs="Times New Roman"/>
          <w:color w:val="000000"/>
        </w:rPr>
      </w:pPr>
      <w:r w:rsidRPr="00F404F1">
        <w:rPr>
          <w:rFonts w:ascii="Times New Roman" w:hAnsi="Times New Roman" w:cs="Times New Roman"/>
          <w:color w:val="000000"/>
        </w:rPr>
        <w:t>Eljár</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közlekedésről</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szóló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1988.</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évi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törvény</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46.</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(1)</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bekezdés</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a)</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pontjában</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meghatározott</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önkormányzati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közútkezelői</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hatáskörbe</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tartozó</w:t>
      </w:r>
      <w:r w:rsidRPr="00F404F1">
        <w:rPr>
          <w:rFonts w:ascii="Times New Roman" w:eastAsia="Times New Roman" w:hAnsi="Times New Roman" w:cs="Times New Roman"/>
          <w:color w:val="000000"/>
        </w:rPr>
        <w:t xml:space="preserve"> </w:t>
      </w:r>
      <w:r w:rsidRPr="00F404F1">
        <w:rPr>
          <w:rFonts w:ascii="Times New Roman" w:hAnsi="Times New Roman" w:cs="Times New Roman"/>
          <w:color w:val="000000"/>
        </w:rPr>
        <w:t>ügyekben</w:t>
      </w:r>
    </w:p>
    <w:p w:rsidR="00CD673F" w:rsidRPr="00F404F1" w:rsidRDefault="00CD673F" w:rsidP="00E20B46">
      <w:pPr>
        <w:tabs>
          <w:tab w:val="clear" w:pos="708"/>
        </w:tabs>
        <w:suppressAutoHyphens w:val="0"/>
        <w:spacing w:after="0" w:line="240" w:lineRule="auto"/>
        <w:jc w:val="right"/>
        <w:rPr>
          <w:rFonts w:ascii="Times New Roman" w:eastAsia="Times New Roman" w:hAnsi="Times New Roman" w:cs="Times New Roman"/>
          <w:b/>
          <w:color w:val="000000"/>
          <w:sz w:val="24"/>
          <w:szCs w:val="24"/>
          <w:lang w:eastAsia="hu-HU"/>
        </w:rPr>
      </w:pPr>
    </w:p>
    <w:p w:rsidR="00E20B46" w:rsidRPr="00F80BAD" w:rsidRDefault="007E5977" w:rsidP="00E20B46">
      <w:pPr>
        <w:tabs>
          <w:tab w:val="clear" w:pos="708"/>
        </w:tabs>
        <w:suppressAutoHyphens w:val="0"/>
        <w:spacing w:after="0" w:line="240" w:lineRule="auto"/>
        <w:jc w:val="right"/>
        <w:rPr>
          <w:rFonts w:ascii="Times New Roman" w:eastAsia="Times New Roman" w:hAnsi="Times New Roman" w:cs="Times New Roman"/>
          <w:b/>
          <w:color w:val="000000"/>
          <w:lang w:eastAsia="hu-HU"/>
        </w:rPr>
      </w:pPr>
      <w:r w:rsidRPr="00F80BAD">
        <w:rPr>
          <w:rFonts w:ascii="Times New Roman" w:eastAsia="Times New Roman" w:hAnsi="Times New Roman" w:cs="Times New Roman"/>
          <w:b/>
          <w:color w:val="000000"/>
          <w:lang w:eastAsia="hu-HU"/>
        </w:rPr>
        <w:t>5.</w:t>
      </w:r>
      <w:r w:rsidR="00E20B46" w:rsidRPr="00F80BAD">
        <w:rPr>
          <w:rFonts w:ascii="Times New Roman" w:eastAsia="Times New Roman" w:hAnsi="Times New Roman" w:cs="Times New Roman"/>
          <w:b/>
          <w:color w:val="000000"/>
          <w:lang w:eastAsia="hu-HU"/>
        </w:rPr>
        <w:t xml:space="preserve"> </w:t>
      </w:r>
      <w:r w:rsidR="00E60A61" w:rsidRPr="00E60A61">
        <w:rPr>
          <w:rFonts w:ascii="Times New Roman" w:hAnsi="Times New Roman" w:cs="Times New Roman"/>
          <w:b/>
          <w:sz w:val="24"/>
          <w:szCs w:val="24"/>
        </w:rPr>
        <w:t>melléklet</w:t>
      </w:r>
      <w:r w:rsidR="00E60A61" w:rsidRPr="00E60A61">
        <w:rPr>
          <w:rFonts w:ascii="Times New Roman" w:eastAsia="Times New Roman" w:hAnsi="Times New Roman" w:cs="Times New Roman"/>
          <w:b/>
          <w:smallCaps/>
          <w:color w:val="000000"/>
          <w:sz w:val="24"/>
          <w:szCs w:val="24"/>
          <w:lang w:eastAsia="hu-HU"/>
        </w:rPr>
        <w:t xml:space="preserve"> </w:t>
      </w:r>
      <w:r w:rsidR="00E60A61" w:rsidRPr="00E60A61">
        <w:rPr>
          <w:rFonts w:ascii="Times New Roman" w:hAnsi="Times New Roman" w:cs="Times New Roman"/>
          <w:b/>
          <w:color w:val="000000"/>
          <w:sz w:val="24"/>
          <w:szCs w:val="24"/>
        </w:rPr>
        <w:t>a 15/2015. (XII.1.) önkormányzati rendelethez</w:t>
      </w:r>
    </w:p>
    <w:p w:rsidR="00E20B46" w:rsidRPr="00F404F1" w:rsidRDefault="00E20B46" w:rsidP="00E20B46">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
    <w:p w:rsidR="00E20B46" w:rsidRPr="00F404F1" w:rsidRDefault="00E20B46" w:rsidP="00E20B46">
      <w:pPr>
        <w:tabs>
          <w:tab w:val="clear" w:pos="708"/>
        </w:tabs>
        <w:suppressAutoHyphens w:val="0"/>
        <w:spacing w:after="0" w:line="240" w:lineRule="auto"/>
        <w:jc w:val="center"/>
        <w:rPr>
          <w:rFonts w:ascii="Times New Roman" w:eastAsia="Times New Roman" w:hAnsi="Times New Roman" w:cs="Times New Roman"/>
          <w:b/>
          <w:smallCaps/>
          <w:color w:val="000000"/>
          <w:sz w:val="24"/>
          <w:szCs w:val="24"/>
          <w:u w:val="single"/>
          <w:lang w:eastAsia="hu-HU"/>
        </w:rPr>
      </w:pPr>
      <w:proofErr w:type="gramStart"/>
      <w:r w:rsidRPr="00F404F1">
        <w:rPr>
          <w:rFonts w:ascii="Times New Roman" w:eastAsia="Times New Roman" w:hAnsi="Times New Roman" w:cs="Times New Roman"/>
          <w:b/>
          <w:smallCaps/>
          <w:color w:val="000000"/>
          <w:sz w:val="24"/>
          <w:szCs w:val="24"/>
          <w:u w:val="single"/>
          <w:lang w:eastAsia="hu-HU"/>
        </w:rPr>
        <w:t>Tanácskozási  joggal</w:t>
      </w:r>
      <w:proofErr w:type="gramEnd"/>
      <w:r w:rsidRPr="00F404F1">
        <w:rPr>
          <w:rFonts w:ascii="Times New Roman" w:eastAsia="Times New Roman" w:hAnsi="Times New Roman" w:cs="Times New Roman"/>
          <w:b/>
          <w:smallCaps/>
          <w:color w:val="000000"/>
          <w:sz w:val="24"/>
          <w:szCs w:val="24"/>
          <w:u w:val="single"/>
          <w:lang w:eastAsia="hu-HU"/>
        </w:rPr>
        <w:t xml:space="preserve"> meghívandók a testület  ülésére</w:t>
      </w:r>
    </w:p>
    <w:p w:rsidR="00CB7F3A" w:rsidRPr="00F404F1" w:rsidRDefault="00CB7F3A" w:rsidP="00E20B46">
      <w:pPr>
        <w:tabs>
          <w:tab w:val="clear" w:pos="708"/>
        </w:tabs>
        <w:suppressAutoHyphens w:val="0"/>
        <w:spacing w:after="0" w:line="240" w:lineRule="auto"/>
        <w:jc w:val="center"/>
        <w:rPr>
          <w:rFonts w:ascii="Times New Roman" w:eastAsia="Times New Roman" w:hAnsi="Times New Roman" w:cs="Times New Roman"/>
          <w:b/>
          <w:smallCaps/>
          <w:color w:val="000000"/>
          <w:sz w:val="24"/>
          <w:szCs w:val="24"/>
          <w:u w:val="single"/>
          <w:lang w:eastAsia="hu-HU"/>
        </w:rPr>
      </w:pP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smallCaps/>
          <w:color w:val="000000"/>
          <w:sz w:val="24"/>
          <w:szCs w:val="24"/>
          <w:lang w:eastAsia="hu-HU"/>
        </w:rPr>
      </w:pPr>
      <w:r w:rsidRPr="00F404F1">
        <w:rPr>
          <w:rFonts w:ascii="Times New Roman" w:eastAsia="Times New Roman" w:hAnsi="Times New Roman" w:cs="Times New Roman"/>
          <w:smallCaps/>
          <w:color w:val="000000"/>
          <w:sz w:val="24"/>
          <w:szCs w:val="24"/>
          <w:lang w:eastAsia="hu-HU"/>
        </w:rPr>
        <w:t xml:space="preserve">A.) állandó </w:t>
      </w:r>
      <w:proofErr w:type="gramStart"/>
      <w:r w:rsidRPr="00F404F1">
        <w:rPr>
          <w:rFonts w:ascii="Times New Roman" w:eastAsia="Times New Roman" w:hAnsi="Times New Roman" w:cs="Times New Roman"/>
          <w:smallCaps/>
          <w:color w:val="000000"/>
          <w:sz w:val="24"/>
          <w:szCs w:val="24"/>
          <w:lang w:eastAsia="hu-HU"/>
        </w:rPr>
        <w:t>meghívottak :</w:t>
      </w:r>
      <w:proofErr w:type="gramEnd"/>
    </w:p>
    <w:p w:rsidR="00CD673F" w:rsidRPr="00F404F1" w:rsidRDefault="00CD673F"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jegyző,</w:t>
      </w:r>
    </w:p>
    <w:p w:rsidR="005E4151" w:rsidRPr="00F404F1" w:rsidRDefault="005E4151"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az</w:t>
      </w:r>
      <w:proofErr w:type="gramEnd"/>
      <w:r w:rsidRPr="00F404F1">
        <w:rPr>
          <w:rFonts w:ascii="Times New Roman" w:eastAsia="Times New Roman" w:hAnsi="Times New Roman" w:cs="Times New Roman"/>
          <w:color w:val="000000"/>
          <w:sz w:val="24"/>
          <w:szCs w:val="24"/>
          <w:lang w:eastAsia="hu-HU"/>
        </w:rPr>
        <w:t xml:space="preserve"> aljegyző,</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kommunális csoportvezető, </w:t>
      </w:r>
    </w:p>
    <w:p w:rsidR="00CB7F3A" w:rsidRPr="00F404F1" w:rsidRDefault="00F83750"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gazdasági</w:t>
      </w:r>
      <w:proofErr w:type="gramEnd"/>
      <w:r w:rsidRPr="00F404F1">
        <w:rPr>
          <w:rFonts w:ascii="Times New Roman" w:eastAsia="Times New Roman" w:hAnsi="Times New Roman" w:cs="Times New Roman"/>
          <w:color w:val="000000"/>
          <w:sz w:val="24"/>
          <w:szCs w:val="24"/>
          <w:lang w:eastAsia="hu-HU"/>
        </w:rPr>
        <w:t xml:space="preserve"> vezető</w:t>
      </w:r>
    </w:p>
    <w:p w:rsidR="00F83750" w:rsidRPr="00F404F1" w:rsidRDefault="00F83750" w:rsidP="00CB7F3A">
      <w:pPr>
        <w:tabs>
          <w:tab w:val="clear" w:pos="708"/>
        </w:tabs>
        <w:suppressAutoHyphens w:val="0"/>
        <w:spacing w:after="0" w:line="240" w:lineRule="auto"/>
        <w:jc w:val="both"/>
        <w:rPr>
          <w:rFonts w:ascii="Times New Roman" w:eastAsia="Times New Roman" w:hAnsi="Times New Roman" w:cs="Times New Roman"/>
          <w:b/>
          <w:smallCaps/>
          <w:color w:val="000000"/>
          <w:sz w:val="24"/>
          <w:szCs w:val="24"/>
          <w:lang w:eastAsia="hu-HU"/>
        </w:rPr>
      </w:pP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smallCaps/>
          <w:color w:val="000000"/>
          <w:sz w:val="24"/>
          <w:szCs w:val="24"/>
          <w:lang w:eastAsia="hu-HU"/>
        </w:rPr>
      </w:pPr>
      <w:r w:rsidRPr="00F404F1">
        <w:rPr>
          <w:rFonts w:ascii="Times New Roman" w:eastAsia="Times New Roman" w:hAnsi="Times New Roman" w:cs="Times New Roman"/>
          <w:smallCaps/>
          <w:color w:val="000000"/>
          <w:sz w:val="24"/>
          <w:szCs w:val="24"/>
          <w:lang w:eastAsia="hu-HU"/>
        </w:rPr>
        <w:t xml:space="preserve">B.) eseti jelleggel </w:t>
      </w:r>
      <w:proofErr w:type="gramStart"/>
      <w:r w:rsidRPr="00F404F1">
        <w:rPr>
          <w:rFonts w:ascii="Times New Roman" w:eastAsia="Times New Roman" w:hAnsi="Times New Roman" w:cs="Times New Roman"/>
          <w:smallCaps/>
          <w:color w:val="000000"/>
          <w:sz w:val="24"/>
          <w:szCs w:val="24"/>
          <w:lang w:eastAsia="hu-HU"/>
        </w:rPr>
        <w:t>meghívottak :</w:t>
      </w:r>
      <w:proofErr w:type="gramEnd"/>
    </w:p>
    <w:p w:rsidR="00CD673F" w:rsidRPr="00F404F1" w:rsidRDefault="00CD673F" w:rsidP="00CB7F3A">
      <w:pPr>
        <w:tabs>
          <w:tab w:val="clear" w:pos="708"/>
        </w:tabs>
        <w:suppressAutoHyphens w:val="0"/>
        <w:spacing w:after="0" w:line="240" w:lineRule="auto"/>
        <w:jc w:val="both"/>
        <w:rPr>
          <w:rFonts w:ascii="Times New Roman" w:eastAsia="Times New Roman" w:hAnsi="Times New Roman" w:cs="Times New Roman"/>
          <w:smallCaps/>
          <w:color w:val="000000"/>
          <w:sz w:val="24"/>
          <w:szCs w:val="24"/>
          <w:lang w:eastAsia="hu-HU"/>
        </w:rPr>
      </w:pP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polgármester rendelkezése alapján, a bizottsági elnökök javaslatainak figyelembevételével meghívandó személyek,</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w:t>
      </w:r>
      <w:proofErr w:type="gramEnd"/>
      <w:r w:rsidRPr="00F404F1">
        <w:rPr>
          <w:rFonts w:ascii="Times New Roman" w:eastAsia="Times New Roman" w:hAnsi="Times New Roman" w:cs="Times New Roman"/>
          <w:color w:val="000000"/>
          <w:sz w:val="24"/>
          <w:szCs w:val="24"/>
          <w:lang w:eastAsia="hu-HU"/>
        </w:rPr>
        <w:t xml:space="preserve"> napirend szerint illetékes intézmény vezetője,</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az</w:t>
      </w:r>
      <w:proofErr w:type="gramEnd"/>
      <w:r w:rsidRPr="00F404F1">
        <w:rPr>
          <w:rFonts w:ascii="Times New Roman" w:eastAsia="Times New Roman" w:hAnsi="Times New Roman" w:cs="Times New Roman"/>
          <w:color w:val="000000"/>
          <w:sz w:val="24"/>
          <w:szCs w:val="24"/>
          <w:lang w:eastAsia="hu-HU"/>
        </w:rPr>
        <w:t xml:space="preserve"> előterjesztő javaslata alapján azt a személy, illetve annak a szervezetnek a vezetője,akinek jelenléte a napirend tárgyalásánál szükséges,</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bizottság</w:t>
      </w:r>
      <w:proofErr w:type="gramEnd"/>
      <w:r w:rsidRPr="00F404F1">
        <w:rPr>
          <w:rFonts w:ascii="Times New Roman" w:eastAsia="Times New Roman" w:hAnsi="Times New Roman" w:cs="Times New Roman"/>
          <w:color w:val="000000"/>
          <w:sz w:val="24"/>
          <w:szCs w:val="24"/>
          <w:lang w:eastAsia="hu-HU"/>
        </w:rPr>
        <w:t xml:space="preserve"> nem képviselő testületi tagja, </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egyes</w:t>
      </w:r>
      <w:proofErr w:type="gramEnd"/>
      <w:r w:rsidRPr="00F404F1">
        <w:rPr>
          <w:rFonts w:ascii="Times New Roman" w:eastAsia="Times New Roman" w:hAnsi="Times New Roman" w:cs="Times New Roman"/>
          <w:color w:val="000000"/>
          <w:sz w:val="24"/>
          <w:szCs w:val="24"/>
          <w:lang w:eastAsia="hu-HU"/>
        </w:rPr>
        <w:t xml:space="preserve"> napirendi pontok előadója,</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szakértő</w:t>
      </w:r>
      <w:proofErr w:type="gramEnd"/>
      <w:r w:rsidRPr="00F404F1">
        <w:rPr>
          <w:rFonts w:ascii="Times New Roman" w:eastAsia="Times New Roman" w:hAnsi="Times New Roman" w:cs="Times New Roman"/>
          <w:color w:val="000000"/>
          <w:sz w:val="24"/>
          <w:szCs w:val="24"/>
          <w:lang w:eastAsia="hu-HU"/>
        </w:rPr>
        <w:t>,</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választókerület</w:t>
      </w:r>
      <w:proofErr w:type="gramEnd"/>
      <w:r w:rsidRPr="00F404F1">
        <w:rPr>
          <w:rFonts w:ascii="Times New Roman" w:eastAsia="Times New Roman" w:hAnsi="Times New Roman" w:cs="Times New Roman"/>
          <w:color w:val="000000"/>
          <w:sz w:val="24"/>
          <w:szCs w:val="24"/>
          <w:lang w:eastAsia="hu-HU"/>
        </w:rPr>
        <w:t xml:space="preserve"> országgyűlési képviselője,</w:t>
      </w:r>
    </w:p>
    <w:p w:rsidR="00CB7F3A" w:rsidRPr="00F404F1" w:rsidRDefault="00CB7F3A" w:rsidP="00CB7F3A">
      <w:pPr>
        <w:tabs>
          <w:tab w:val="clear" w:pos="708"/>
        </w:tabs>
        <w:suppressAutoHyphens w:val="0"/>
        <w:spacing w:after="0" w:line="240" w:lineRule="auto"/>
        <w:jc w:val="both"/>
        <w:rPr>
          <w:rFonts w:ascii="Times New Roman" w:eastAsia="Times New Roman" w:hAnsi="Times New Roman" w:cs="Times New Roman"/>
          <w:color w:val="000000"/>
          <w:sz w:val="24"/>
          <w:szCs w:val="24"/>
          <w:lang w:eastAsia="hu-HU"/>
        </w:rPr>
      </w:pPr>
      <w:proofErr w:type="gramStart"/>
      <w:r w:rsidRPr="00F404F1">
        <w:rPr>
          <w:rFonts w:ascii="Times New Roman" w:eastAsia="Times New Roman" w:hAnsi="Times New Roman" w:cs="Times New Roman"/>
          <w:color w:val="000000"/>
          <w:sz w:val="24"/>
          <w:szCs w:val="24"/>
          <w:lang w:eastAsia="hu-HU"/>
        </w:rPr>
        <w:t>akit</w:t>
      </w:r>
      <w:proofErr w:type="gramEnd"/>
      <w:r w:rsidRPr="00F404F1">
        <w:rPr>
          <w:rFonts w:ascii="Times New Roman" w:eastAsia="Times New Roman" w:hAnsi="Times New Roman" w:cs="Times New Roman"/>
          <w:color w:val="000000"/>
          <w:sz w:val="24"/>
          <w:szCs w:val="24"/>
          <w:lang w:eastAsia="hu-HU"/>
        </w:rPr>
        <w:t xml:space="preserve"> a polgármester megjelöl.</w:t>
      </w:r>
    </w:p>
    <w:p w:rsidR="007F6996" w:rsidRPr="00F404F1" w:rsidRDefault="007F6996" w:rsidP="007F6996">
      <w:pPr>
        <w:pStyle w:val="Nincstrkz"/>
        <w:rPr>
          <w:b/>
          <w:color w:val="000000"/>
        </w:rPr>
      </w:pPr>
      <w:r w:rsidRPr="00F404F1">
        <w:rPr>
          <w:b/>
          <w:color w:val="000000"/>
        </w:rPr>
        <w:t xml:space="preserve">                     </w:t>
      </w:r>
    </w:p>
    <w:p w:rsidR="007F6996" w:rsidRDefault="00CD673F" w:rsidP="007F6996">
      <w:pPr>
        <w:pStyle w:val="Nincstrkz"/>
        <w:ind w:left="360"/>
        <w:jc w:val="right"/>
        <w:rPr>
          <w:rFonts w:ascii="Times New Roman" w:hAnsi="Times New Roman"/>
          <w:b/>
          <w:color w:val="000000"/>
        </w:rPr>
      </w:pPr>
      <w:r w:rsidRPr="00F404F1">
        <w:rPr>
          <w:rFonts w:ascii="Times New Roman" w:hAnsi="Times New Roman"/>
          <w:b/>
          <w:color w:val="000000"/>
        </w:rPr>
        <w:br w:type="page"/>
        <w:t>6</w:t>
      </w:r>
      <w:r w:rsidR="007F6996" w:rsidRPr="00F404F1">
        <w:rPr>
          <w:rFonts w:ascii="Times New Roman" w:hAnsi="Times New Roman"/>
          <w:b/>
          <w:color w:val="000000"/>
        </w:rPr>
        <w:t>.</w:t>
      </w:r>
      <w:r w:rsidR="007E5977" w:rsidRPr="00F404F1">
        <w:rPr>
          <w:rFonts w:ascii="Times New Roman" w:hAnsi="Times New Roman"/>
          <w:b/>
          <w:color w:val="000000"/>
        </w:rPr>
        <w:t xml:space="preserve"> </w:t>
      </w:r>
      <w:r w:rsidR="00E60A61" w:rsidRPr="00E60A61">
        <w:rPr>
          <w:rFonts w:ascii="Times New Roman" w:hAnsi="Times New Roman"/>
          <w:b/>
          <w:sz w:val="24"/>
          <w:szCs w:val="24"/>
        </w:rPr>
        <w:t>melléklet</w:t>
      </w:r>
      <w:r w:rsidR="00E60A61" w:rsidRPr="00E60A61">
        <w:rPr>
          <w:rFonts w:ascii="Times New Roman" w:eastAsia="Times New Roman" w:hAnsi="Times New Roman"/>
          <w:b/>
          <w:smallCaps/>
          <w:color w:val="000000"/>
          <w:sz w:val="24"/>
          <w:szCs w:val="24"/>
          <w:lang w:eastAsia="hu-HU"/>
        </w:rPr>
        <w:t xml:space="preserve"> </w:t>
      </w:r>
      <w:r w:rsidR="00E60A61" w:rsidRPr="00E60A61">
        <w:rPr>
          <w:rFonts w:ascii="Times New Roman" w:hAnsi="Times New Roman"/>
          <w:b/>
          <w:color w:val="000000"/>
          <w:sz w:val="24"/>
          <w:szCs w:val="24"/>
        </w:rPr>
        <w:t>a 15/2015. (XII.1.) önkormányzati rendelethez</w:t>
      </w:r>
    </w:p>
    <w:p w:rsidR="00F80BAD" w:rsidRPr="00F404F1" w:rsidRDefault="00F80BAD" w:rsidP="007F6996">
      <w:pPr>
        <w:pStyle w:val="Nincstrkz"/>
        <w:ind w:left="360"/>
        <w:jc w:val="right"/>
        <w:rPr>
          <w:rFonts w:ascii="Times New Roman" w:hAnsi="Times New Roman"/>
          <w:b/>
          <w:color w:val="000000"/>
        </w:rPr>
      </w:pPr>
    </w:p>
    <w:p w:rsidR="007F6996" w:rsidRPr="00F404F1" w:rsidRDefault="007F6996" w:rsidP="007F6996">
      <w:pPr>
        <w:pStyle w:val="Nincstrkz"/>
        <w:rPr>
          <w:rFonts w:ascii="Times New Roman" w:hAnsi="Times New Roman"/>
          <w:b/>
          <w:color w:val="000000"/>
          <w:sz w:val="24"/>
          <w:szCs w:val="24"/>
        </w:rPr>
      </w:pPr>
      <w:r w:rsidRPr="00F404F1">
        <w:rPr>
          <w:rFonts w:ascii="Times New Roman" w:hAnsi="Times New Roman"/>
          <w:b/>
          <w:color w:val="000000"/>
          <w:sz w:val="24"/>
          <w:szCs w:val="24"/>
        </w:rPr>
        <w:t>Képviselő- testületi ülések jegyzőkönyvei közokirat jellegének biztosítása</w:t>
      </w:r>
    </w:p>
    <w:p w:rsidR="007F6996" w:rsidRPr="00F404F1" w:rsidRDefault="007F6996" w:rsidP="007F6996">
      <w:pPr>
        <w:pStyle w:val="Nincstrkz"/>
        <w:rPr>
          <w:rFonts w:ascii="Times New Roman" w:hAnsi="Times New Roman"/>
          <w:color w:val="000000"/>
          <w:sz w:val="24"/>
          <w:szCs w:val="24"/>
        </w:rPr>
      </w:pP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1. A képviselő testület ülése jegyzőkönyvének </w:t>
      </w:r>
      <w:proofErr w:type="gramStart"/>
      <w:r w:rsidRPr="00F404F1">
        <w:rPr>
          <w:rFonts w:ascii="Times New Roman" w:hAnsi="Times New Roman"/>
          <w:color w:val="000000"/>
          <w:sz w:val="24"/>
          <w:szCs w:val="24"/>
        </w:rPr>
        <w:t>részei :</w:t>
      </w:r>
      <w:proofErr w:type="gramEnd"/>
      <w:r w:rsidRPr="00F404F1">
        <w:rPr>
          <w:rFonts w:ascii="Times New Roman" w:hAnsi="Times New Roman"/>
          <w:color w:val="000000"/>
          <w:sz w:val="24"/>
          <w:szCs w:val="24"/>
        </w:rPr>
        <w:t xml:space="preserve"> </w:t>
      </w: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A testület ülésének jegyzőkönyve, amely </w:t>
      </w:r>
      <w:proofErr w:type="gramStart"/>
      <w:r w:rsidRPr="00F404F1">
        <w:rPr>
          <w:rFonts w:ascii="Times New Roman" w:hAnsi="Times New Roman"/>
          <w:color w:val="000000"/>
          <w:sz w:val="24"/>
          <w:szCs w:val="24"/>
        </w:rPr>
        <w:t>számozott   oldalakból</w:t>
      </w:r>
      <w:proofErr w:type="gramEnd"/>
      <w:r w:rsidRPr="00F404F1">
        <w:rPr>
          <w:rFonts w:ascii="Times New Roman" w:hAnsi="Times New Roman"/>
          <w:color w:val="000000"/>
          <w:sz w:val="24"/>
          <w:szCs w:val="24"/>
        </w:rPr>
        <w:t xml:space="preserve"> áll </w:t>
      </w: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a testületi ülés jelenléti íve,</w:t>
      </w: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a testületi ülés meghívója</w:t>
      </w:r>
      <w:proofErr w:type="gramStart"/>
      <w:r w:rsidRPr="00F404F1">
        <w:rPr>
          <w:rFonts w:ascii="Times New Roman" w:hAnsi="Times New Roman"/>
          <w:color w:val="000000"/>
          <w:sz w:val="24"/>
          <w:szCs w:val="24"/>
        </w:rPr>
        <w:t>,ha</w:t>
      </w:r>
      <w:proofErr w:type="gramEnd"/>
      <w:r w:rsidRPr="00F404F1">
        <w:rPr>
          <w:rFonts w:ascii="Times New Roman" w:hAnsi="Times New Roman"/>
          <w:color w:val="000000"/>
          <w:sz w:val="24"/>
          <w:szCs w:val="24"/>
        </w:rPr>
        <w:t xml:space="preserve"> az ülés összehívása nem rendkívüli módon távközlési eszköz igénybevételével történt, </w:t>
      </w:r>
    </w:p>
    <w:p w:rsidR="007F6996" w:rsidRPr="00F404F1" w:rsidRDefault="007F6996" w:rsidP="007F6996">
      <w:pPr>
        <w:pStyle w:val="Nincstrkz"/>
        <w:rPr>
          <w:rFonts w:ascii="Times New Roman" w:hAnsi="Times New Roman"/>
          <w:color w:val="000000"/>
          <w:sz w:val="24"/>
          <w:szCs w:val="24"/>
        </w:rPr>
      </w:pPr>
      <w:r w:rsidRPr="00F404F1">
        <w:rPr>
          <w:rFonts w:ascii="Times New Roman" w:hAnsi="Times New Roman"/>
          <w:color w:val="000000"/>
          <w:sz w:val="24"/>
          <w:szCs w:val="24"/>
        </w:rPr>
        <w:t xml:space="preserve">- a testületi ülés írásos előterjesztései a meghívóban szereplő sorrend szerint, </w:t>
      </w:r>
    </w:p>
    <w:p w:rsidR="007F6996" w:rsidRPr="00F404F1" w:rsidRDefault="007F6996" w:rsidP="00F83750">
      <w:pPr>
        <w:pStyle w:val="Nincstrkz"/>
        <w:jc w:val="both"/>
        <w:rPr>
          <w:rFonts w:ascii="Times New Roman" w:hAnsi="Times New Roman"/>
          <w:color w:val="000000"/>
          <w:sz w:val="24"/>
          <w:szCs w:val="24"/>
        </w:rPr>
      </w:pPr>
      <w:r w:rsidRPr="00F404F1">
        <w:rPr>
          <w:rFonts w:ascii="Times New Roman" w:hAnsi="Times New Roman"/>
          <w:color w:val="000000"/>
          <w:sz w:val="24"/>
          <w:szCs w:val="24"/>
        </w:rPr>
        <w:t xml:space="preserve">2. </w:t>
      </w:r>
      <w:r w:rsidR="005E4151" w:rsidRPr="00F404F1">
        <w:rPr>
          <w:rFonts w:ascii="Times New Roman" w:hAnsi="Times New Roman"/>
          <w:color w:val="000000"/>
        </w:rPr>
        <w:t xml:space="preserve">A jegyzőkönyv  polgármester,  jegyző , valamint két képviselő-testületi tag által történő  aláírását követően az  </w:t>
      </w:r>
      <w:proofErr w:type="spellStart"/>
      <w:r w:rsidR="005E4151" w:rsidRPr="00F404F1">
        <w:rPr>
          <w:rFonts w:ascii="Times New Roman" w:hAnsi="Times New Roman"/>
          <w:color w:val="000000"/>
        </w:rPr>
        <w:t>Njt-be</w:t>
      </w:r>
      <w:proofErr w:type="spellEnd"/>
      <w:r w:rsidR="005E4151" w:rsidRPr="00F404F1">
        <w:rPr>
          <w:rFonts w:ascii="Times New Roman" w:hAnsi="Times New Roman"/>
          <w:color w:val="000000"/>
        </w:rPr>
        <w:t xml:space="preserve"> </w:t>
      </w:r>
      <w:r w:rsidRPr="00F404F1">
        <w:rPr>
          <w:rFonts w:ascii="Times New Roman" w:hAnsi="Times New Roman"/>
          <w:color w:val="000000"/>
          <w:sz w:val="24"/>
          <w:szCs w:val="24"/>
        </w:rPr>
        <w:t xml:space="preserve">történő felterjesztésével egyidejűen </w:t>
      </w:r>
      <w:proofErr w:type="spellStart"/>
      <w:r w:rsidRPr="00F404F1">
        <w:rPr>
          <w:rFonts w:ascii="Times New Roman" w:hAnsi="Times New Roman"/>
          <w:color w:val="000000"/>
          <w:sz w:val="24"/>
          <w:szCs w:val="24"/>
        </w:rPr>
        <w:t>zárócimkével</w:t>
      </w:r>
      <w:proofErr w:type="spellEnd"/>
      <w:r w:rsidRPr="00F404F1">
        <w:rPr>
          <w:rFonts w:ascii="Times New Roman" w:hAnsi="Times New Roman"/>
          <w:color w:val="000000"/>
          <w:sz w:val="24"/>
          <w:szCs w:val="24"/>
        </w:rPr>
        <w:t xml:space="preserve"> kell ellátni, amely a teljesülés </w:t>
      </w:r>
      <w:proofErr w:type="gramStart"/>
      <w:r w:rsidRPr="00F404F1">
        <w:rPr>
          <w:rFonts w:ascii="Times New Roman" w:hAnsi="Times New Roman"/>
          <w:color w:val="000000"/>
          <w:sz w:val="24"/>
          <w:szCs w:val="24"/>
        </w:rPr>
        <w:t>anyagát</w:t>
      </w:r>
      <w:proofErr w:type="gramEnd"/>
      <w:r w:rsidRPr="00F404F1">
        <w:rPr>
          <w:rFonts w:ascii="Times New Roman" w:hAnsi="Times New Roman"/>
          <w:color w:val="000000"/>
          <w:sz w:val="24"/>
          <w:szCs w:val="24"/>
        </w:rPr>
        <w:t xml:space="preserve"> azaz a fenti 1. pontban foglaltakat tartalmazza. A </w:t>
      </w:r>
      <w:proofErr w:type="spellStart"/>
      <w:r w:rsidRPr="00F404F1">
        <w:rPr>
          <w:rFonts w:ascii="Times New Roman" w:hAnsi="Times New Roman"/>
          <w:color w:val="000000"/>
          <w:sz w:val="24"/>
          <w:szCs w:val="24"/>
        </w:rPr>
        <w:t>zárócimkét</w:t>
      </w:r>
      <w:proofErr w:type="spellEnd"/>
      <w:r w:rsidRPr="00F404F1">
        <w:rPr>
          <w:rFonts w:ascii="Times New Roman" w:hAnsi="Times New Roman"/>
          <w:color w:val="000000"/>
          <w:sz w:val="24"/>
          <w:szCs w:val="24"/>
        </w:rPr>
        <w:t xml:space="preserve"> a polgármester és a jegyző szignóval látja el. </w:t>
      </w:r>
    </w:p>
    <w:p w:rsidR="00A55ABF" w:rsidRPr="00F404F1" w:rsidRDefault="007F6996" w:rsidP="00F83750">
      <w:pPr>
        <w:tabs>
          <w:tab w:val="clear" w:pos="708"/>
        </w:tabs>
        <w:suppressAutoHyphens w:val="0"/>
        <w:spacing w:after="0" w:line="240" w:lineRule="auto"/>
        <w:jc w:val="both"/>
        <w:rPr>
          <w:rFonts w:ascii="Times New Roman" w:hAnsi="Times New Roman" w:cs="Times New Roman"/>
          <w:color w:val="000000"/>
          <w:sz w:val="24"/>
          <w:szCs w:val="24"/>
        </w:rPr>
      </w:pPr>
      <w:r w:rsidRPr="00F404F1">
        <w:rPr>
          <w:rFonts w:ascii="Times New Roman" w:hAnsi="Times New Roman" w:cs="Times New Roman"/>
          <w:color w:val="000000"/>
          <w:sz w:val="24"/>
          <w:szCs w:val="24"/>
        </w:rPr>
        <w:t xml:space="preserve">3.  A </w:t>
      </w:r>
      <w:proofErr w:type="spellStart"/>
      <w:proofErr w:type="gramStart"/>
      <w:r w:rsidRPr="00F404F1">
        <w:rPr>
          <w:rFonts w:ascii="Times New Roman" w:hAnsi="Times New Roman" w:cs="Times New Roman"/>
          <w:color w:val="000000"/>
          <w:sz w:val="24"/>
          <w:szCs w:val="24"/>
        </w:rPr>
        <w:t>zárócimkét</w:t>
      </w:r>
      <w:proofErr w:type="spellEnd"/>
      <w:r w:rsidRPr="00F404F1">
        <w:rPr>
          <w:rFonts w:ascii="Times New Roman" w:hAnsi="Times New Roman" w:cs="Times New Roman"/>
          <w:color w:val="000000"/>
          <w:sz w:val="24"/>
          <w:szCs w:val="24"/>
        </w:rPr>
        <w:t xml:space="preserve">  úgy</w:t>
      </w:r>
      <w:proofErr w:type="gramEnd"/>
      <w:r w:rsidRPr="00F404F1">
        <w:rPr>
          <w:rFonts w:ascii="Times New Roman" w:hAnsi="Times New Roman" w:cs="Times New Roman"/>
          <w:color w:val="000000"/>
          <w:sz w:val="24"/>
          <w:szCs w:val="24"/>
        </w:rPr>
        <w:t xml:space="preserve"> kell elhelyezni, hogy az ülés jegyzőkönyvét a </w:t>
      </w:r>
      <w:proofErr w:type="spellStart"/>
      <w:r w:rsidRPr="00F404F1">
        <w:rPr>
          <w:rFonts w:ascii="Times New Roman" w:hAnsi="Times New Roman" w:cs="Times New Roman"/>
          <w:color w:val="000000"/>
          <w:sz w:val="24"/>
          <w:szCs w:val="24"/>
        </w:rPr>
        <w:t>zárócimke</w:t>
      </w:r>
      <w:proofErr w:type="spellEnd"/>
      <w:r w:rsidRPr="00F404F1">
        <w:rPr>
          <w:rFonts w:ascii="Times New Roman" w:hAnsi="Times New Roman" w:cs="Times New Roman"/>
          <w:color w:val="000000"/>
          <w:sz w:val="24"/>
          <w:szCs w:val="24"/>
        </w:rPr>
        <w:t xml:space="preserve"> felbontása nélkül megváltoztatni ne lehessen. A </w:t>
      </w:r>
      <w:proofErr w:type="spellStart"/>
      <w:r w:rsidRPr="00F404F1">
        <w:rPr>
          <w:rFonts w:ascii="Times New Roman" w:hAnsi="Times New Roman" w:cs="Times New Roman"/>
          <w:color w:val="000000"/>
          <w:sz w:val="24"/>
          <w:szCs w:val="24"/>
        </w:rPr>
        <w:t>zárócimke</w:t>
      </w:r>
      <w:proofErr w:type="spellEnd"/>
      <w:r w:rsidRPr="00F404F1">
        <w:rPr>
          <w:rFonts w:ascii="Times New Roman" w:hAnsi="Times New Roman" w:cs="Times New Roman"/>
          <w:color w:val="000000"/>
          <w:sz w:val="24"/>
          <w:szCs w:val="24"/>
        </w:rPr>
        <w:t xml:space="preserve"> az anyag változtathatatlanságát biztosítsa</w:t>
      </w:r>
    </w:p>
    <w:p w:rsidR="00137EFC" w:rsidRPr="00F404F1" w:rsidRDefault="00137EFC" w:rsidP="007E5977">
      <w:pPr>
        <w:tabs>
          <w:tab w:val="clear" w:pos="708"/>
        </w:tabs>
        <w:suppressAutoHyphens w:val="0"/>
        <w:rPr>
          <w:rFonts w:ascii="Times New Roman" w:hAnsi="Times New Roman" w:cs="Times New Roman"/>
          <w:color w:val="000000"/>
          <w:sz w:val="24"/>
          <w:szCs w:val="24"/>
        </w:rPr>
      </w:pPr>
    </w:p>
    <w:sectPr w:rsidR="00137EFC" w:rsidRPr="00F404F1" w:rsidSect="005B18DE">
      <w:headerReference w:type="even" r:id="rId10"/>
      <w:headerReference w:type="defaul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56" w:rsidRDefault="009E1C56" w:rsidP="00E20B46">
      <w:pPr>
        <w:spacing w:after="0" w:line="240" w:lineRule="auto"/>
      </w:pPr>
      <w:r>
        <w:separator/>
      </w:r>
    </w:p>
  </w:endnote>
  <w:endnote w:type="continuationSeparator" w:id="0">
    <w:p w:rsidR="009E1C56" w:rsidRDefault="009E1C56" w:rsidP="00E2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56" w:rsidRDefault="009E1C56" w:rsidP="00E20B46">
      <w:pPr>
        <w:spacing w:after="0" w:line="240" w:lineRule="auto"/>
      </w:pPr>
      <w:r>
        <w:separator/>
      </w:r>
    </w:p>
  </w:footnote>
  <w:footnote w:type="continuationSeparator" w:id="0">
    <w:p w:rsidR="009E1C56" w:rsidRDefault="009E1C56" w:rsidP="00E20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55" w:rsidRDefault="00416655"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16655" w:rsidRDefault="0041665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55" w:rsidRDefault="00416655" w:rsidP="005B18D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C1C10">
      <w:rPr>
        <w:rStyle w:val="Oldalszm"/>
        <w:noProof/>
      </w:rPr>
      <w:t>27</w:t>
    </w:r>
    <w:r>
      <w:rPr>
        <w:rStyle w:val="Oldalszm"/>
      </w:rPr>
      <w:fldChar w:fldCharType="end"/>
    </w:r>
  </w:p>
  <w:p w:rsidR="00416655" w:rsidRDefault="0041665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1EC23D9A"/>
    <w:name w:val="WW8Num6"/>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786"/>
        </w:tabs>
        <w:ind w:left="786"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lvl w:ilvl="0">
      <w:start w:val="3"/>
      <w:numFmt w:val="decimal"/>
      <w:lvlText w:val="(%1)"/>
      <w:lvlJc w:val="left"/>
      <w:pPr>
        <w:tabs>
          <w:tab w:val="num" w:pos="2487"/>
        </w:tabs>
        <w:ind w:left="2487" w:hanging="360"/>
      </w:pPr>
    </w:lvl>
    <w:lvl w:ilvl="1">
      <w:start w:val="1"/>
      <w:numFmt w:val="decimal"/>
      <w:lvlText w:val="%2."/>
      <w:lvlJc w:val="left"/>
      <w:pPr>
        <w:tabs>
          <w:tab w:val="num" w:pos="2847"/>
        </w:tabs>
        <w:ind w:left="2847" w:hanging="360"/>
      </w:pPr>
    </w:lvl>
    <w:lvl w:ilvl="2">
      <w:start w:val="1"/>
      <w:numFmt w:val="decimal"/>
      <w:lvlText w:val="%3."/>
      <w:lvlJc w:val="left"/>
      <w:pPr>
        <w:tabs>
          <w:tab w:val="num" w:pos="3207"/>
        </w:tabs>
        <w:ind w:left="3207" w:hanging="360"/>
      </w:pPr>
    </w:lvl>
    <w:lvl w:ilvl="3">
      <w:start w:val="1"/>
      <w:numFmt w:val="decimal"/>
      <w:lvlText w:val="%4."/>
      <w:lvlJc w:val="left"/>
      <w:pPr>
        <w:tabs>
          <w:tab w:val="num" w:pos="3567"/>
        </w:tabs>
        <w:ind w:left="356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287"/>
        </w:tabs>
        <w:ind w:left="4287" w:hanging="360"/>
      </w:pPr>
    </w:lvl>
    <w:lvl w:ilvl="6">
      <w:start w:val="1"/>
      <w:numFmt w:val="decimal"/>
      <w:lvlText w:val="%7."/>
      <w:lvlJc w:val="left"/>
      <w:pPr>
        <w:tabs>
          <w:tab w:val="num" w:pos="4647"/>
        </w:tabs>
        <w:ind w:left="4647" w:hanging="360"/>
      </w:pPr>
    </w:lvl>
    <w:lvl w:ilvl="7">
      <w:start w:val="1"/>
      <w:numFmt w:val="decimal"/>
      <w:lvlText w:val="%8."/>
      <w:lvlJc w:val="left"/>
      <w:pPr>
        <w:tabs>
          <w:tab w:val="num" w:pos="5007"/>
        </w:tabs>
        <w:ind w:left="5007" w:hanging="360"/>
      </w:pPr>
    </w:lvl>
    <w:lvl w:ilvl="8">
      <w:start w:val="1"/>
      <w:numFmt w:val="decimal"/>
      <w:lvlText w:val="%9."/>
      <w:lvlJc w:val="left"/>
      <w:pPr>
        <w:tabs>
          <w:tab w:val="num" w:pos="5367"/>
        </w:tabs>
        <w:ind w:left="5367" w:hanging="360"/>
      </w:pPr>
    </w:lvl>
  </w:abstractNum>
  <w:abstractNum w:abstractNumId="14">
    <w:nsid w:val="0000000F"/>
    <w:multiLevelType w:val="multilevel"/>
    <w:tmpl w:val="0000000F"/>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65E6C44"/>
    <w:multiLevelType w:val="hybridMultilevel"/>
    <w:tmpl w:val="AAF281F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nsid w:val="75367756"/>
    <w:multiLevelType w:val="hybridMultilevel"/>
    <w:tmpl w:val="551CAF4C"/>
    <w:lvl w:ilvl="0" w:tplc="8FC04D6A">
      <w:start w:val="1"/>
      <w:numFmt w:val="decimal"/>
      <w:lvlText w:val="%1.)"/>
      <w:lvlJc w:val="left"/>
      <w:pPr>
        <w:tabs>
          <w:tab w:val="num" w:pos="2629"/>
        </w:tabs>
        <w:ind w:left="2629" w:hanging="360"/>
      </w:pPr>
    </w:lvl>
    <w:lvl w:ilvl="1" w:tplc="040E0019">
      <w:start w:val="1"/>
      <w:numFmt w:val="decimal"/>
      <w:lvlText w:val="%2."/>
      <w:lvlJc w:val="left"/>
      <w:pPr>
        <w:tabs>
          <w:tab w:val="num" w:pos="3349"/>
        </w:tabs>
        <w:ind w:left="3349" w:hanging="360"/>
      </w:pPr>
    </w:lvl>
    <w:lvl w:ilvl="2" w:tplc="040E001B">
      <w:start w:val="1"/>
      <w:numFmt w:val="decimal"/>
      <w:lvlText w:val="%3."/>
      <w:lvlJc w:val="left"/>
      <w:pPr>
        <w:tabs>
          <w:tab w:val="num" w:pos="4069"/>
        </w:tabs>
        <w:ind w:left="4069" w:hanging="360"/>
      </w:pPr>
    </w:lvl>
    <w:lvl w:ilvl="3" w:tplc="040E000F">
      <w:start w:val="1"/>
      <w:numFmt w:val="decimal"/>
      <w:lvlText w:val="%4."/>
      <w:lvlJc w:val="left"/>
      <w:pPr>
        <w:tabs>
          <w:tab w:val="num" w:pos="4789"/>
        </w:tabs>
        <w:ind w:left="4789" w:hanging="360"/>
      </w:pPr>
    </w:lvl>
    <w:lvl w:ilvl="4" w:tplc="040E0019">
      <w:start w:val="1"/>
      <w:numFmt w:val="decimal"/>
      <w:lvlText w:val="%5."/>
      <w:lvlJc w:val="left"/>
      <w:pPr>
        <w:tabs>
          <w:tab w:val="num" w:pos="5509"/>
        </w:tabs>
        <w:ind w:left="5509" w:hanging="360"/>
      </w:pPr>
    </w:lvl>
    <w:lvl w:ilvl="5" w:tplc="040E001B">
      <w:start w:val="1"/>
      <w:numFmt w:val="decimal"/>
      <w:lvlText w:val="%6."/>
      <w:lvlJc w:val="left"/>
      <w:pPr>
        <w:tabs>
          <w:tab w:val="num" w:pos="6229"/>
        </w:tabs>
        <w:ind w:left="6229" w:hanging="360"/>
      </w:pPr>
    </w:lvl>
    <w:lvl w:ilvl="6" w:tplc="040E000F">
      <w:start w:val="1"/>
      <w:numFmt w:val="decimal"/>
      <w:lvlText w:val="%7."/>
      <w:lvlJc w:val="left"/>
      <w:pPr>
        <w:tabs>
          <w:tab w:val="num" w:pos="6949"/>
        </w:tabs>
        <w:ind w:left="6949" w:hanging="360"/>
      </w:pPr>
    </w:lvl>
    <w:lvl w:ilvl="7" w:tplc="040E0019">
      <w:start w:val="1"/>
      <w:numFmt w:val="decimal"/>
      <w:lvlText w:val="%8."/>
      <w:lvlJc w:val="left"/>
      <w:pPr>
        <w:tabs>
          <w:tab w:val="num" w:pos="7669"/>
        </w:tabs>
        <w:ind w:left="7669" w:hanging="360"/>
      </w:pPr>
    </w:lvl>
    <w:lvl w:ilvl="8" w:tplc="040E001B">
      <w:start w:val="1"/>
      <w:numFmt w:val="decimal"/>
      <w:lvlText w:val="%9."/>
      <w:lvlJc w:val="left"/>
      <w:pPr>
        <w:tabs>
          <w:tab w:val="num" w:pos="8389"/>
        </w:tabs>
        <w:ind w:left="8389" w:hanging="360"/>
      </w:pPr>
    </w:lvl>
  </w:abstractNum>
  <w:abstractNum w:abstractNumId="17">
    <w:nsid w:val="7E140F75"/>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46"/>
    <w:rsid w:val="000412CE"/>
    <w:rsid w:val="00062854"/>
    <w:rsid w:val="000778F2"/>
    <w:rsid w:val="00081C6F"/>
    <w:rsid w:val="000B0703"/>
    <w:rsid w:val="000F49BF"/>
    <w:rsid w:val="000F560A"/>
    <w:rsid w:val="00137EFC"/>
    <w:rsid w:val="0019307D"/>
    <w:rsid w:val="001C1C10"/>
    <w:rsid w:val="00241D41"/>
    <w:rsid w:val="00247B95"/>
    <w:rsid w:val="00253AA1"/>
    <w:rsid w:val="00292EED"/>
    <w:rsid w:val="00346475"/>
    <w:rsid w:val="0037103C"/>
    <w:rsid w:val="003E51FE"/>
    <w:rsid w:val="00416655"/>
    <w:rsid w:val="00456008"/>
    <w:rsid w:val="0046683A"/>
    <w:rsid w:val="004C240F"/>
    <w:rsid w:val="004E03EE"/>
    <w:rsid w:val="005378C1"/>
    <w:rsid w:val="00552B50"/>
    <w:rsid w:val="00553623"/>
    <w:rsid w:val="00561500"/>
    <w:rsid w:val="005A52D0"/>
    <w:rsid w:val="005B18DE"/>
    <w:rsid w:val="005E4151"/>
    <w:rsid w:val="00606CB5"/>
    <w:rsid w:val="00675C96"/>
    <w:rsid w:val="006C5EFB"/>
    <w:rsid w:val="006F613F"/>
    <w:rsid w:val="0071637A"/>
    <w:rsid w:val="007233AA"/>
    <w:rsid w:val="00741D56"/>
    <w:rsid w:val="007706B2"/>
    <w:rsid w:val="0078684B"/>
    <w:rsid w:val="007E5977"/>
    <w:rsid w:val="007F6996"/>
    <w:rsid w:val="008176E7"/>
    <w:rsid w:val="00850D93"/>
    <w:rsid w:val="00850FB4"/>
    <w:rsid w:val="008632BB"/>
    <w:rsid w:val="008656EA"/>
    <w:rsid w:val="008B1663"/>
    <w:rsid w:val="00952A10"/>
    <w:rsid w:val="009E1C56"/>
    <w:rsid w:val="00A43C4B"/>
    <w:rsid w:val="00A55ABF"/>
    <w:rsid w:val="00AF6989"/>
    <w:rsid w:val="00B66484"/>
    <w:rsid w:val="00CA4491"/>
    <w:rsid w:val="00CB7F3A"/>
    <w:rsid w:val="00CD673F"/>
    <w:rsid w:val="00D167C7"/>
    <w:rsid w:val="00D244E2"/>
    <w:rsid w:val="00D524C4"/>
    <w:rsid w:val="00D549AD"/>
    <w:rsid w:val="00D703CF"/>
    <w:rsid w:val="00DB3620"/>
    <w:rsid w:val="00DD1218"/>
    <w:rsid w:val="00E20B46"/>
    <w:rsid w:val="00E558E8"/>
    <w:rsid w:val="00E60A61"/>
    <w:rsid w:val="00E823D2"/>
    <w:rsid w:val="00E92D03"/>
    <w:rsid w:val="00EC753D"/>
    <w:rsid w:val="00ED3915"/>
    <w:rsid w:val="00F404F1"/>
    <w:rsid w:val="00F72F25"/>
    <w:rsid w:val="00F80BAD"/>
    <w:rsid w:val="00F8186A"/>
    <w:rsid w:val="00F83750"/>
    <w:rsid w:val="00FA16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spacing w:after="200" w:line="276" w:lineRule="auto"/>
    </w:pPr>
    <w:rPr>
      <w:rFonts w:cs="Calibri"/>
      <w:sz w:val="22"/>
      <w:szCs w:val="22"/>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rPr>
      <w:sz w:val="22"/>
      <w:szCs w:val="22"/>
      <w:lang w:eastAsia="en-US"/>
    </w:rPr>
  </w:style>
  <w:style w:type="character" w:customStyle="1" w:styleId="Cmsor1Char">
    <w:name w:val="Címsor 1 Char"/>
    <w:link w:val="Cmsor1"/>
    <w:rsid w:val="00E20B46"/>
    <w:rPr>
      <w:rFonts w:ascii="Arial" w:eastAsia="Calibri" w:hAnsi="Arial" w:cs="Arial"/>
      <w:b/>
      <w:bCs/>
      <w:kern w:val="1"/>
      <w:sz w:val="32"/>
      <w:szCs w:val="32"/>
      <w:lang w:eastAsia="zh-CN"/>
    </w:rPr>
  </w:style>
  <w:style w:type="character" w:customStyle="1" w:styleId="Cmsor5Char">
    <w:name w:val="Címsor 5 Char"/>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uiPriority w:val="34"/>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pPr>
    <w:rPr>
      <w:rFonts w:ascii="Cambria" w:eastAsia="Times New Roman"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20B46"/>
    <w:pPr>
      <w:tabs>
        <w:tab w:val="left" w:pos="708"/>
      </w:tabs>
      <w:suppressAutoHyphens/>
      <w:spacing w:after="200" w:line="276" w:lineRule="auto"/>
    </w:pPr>
    <w:rPr>
      <w:rFonts w:cs="Calibri"/>
      <w:sz w:val="22"/>
      <w:szCs w:val="22"/>
      <w:lang w:eastAsia="zh-CN"/>
    </w:rPr>
  </w:style>
  <w:style w:type="paragraph" w:styleId="Cmsor1">
    <w:name w:val="heading 1"/>
    <w:basedOn w:val="Norml"/>
    <w:next w:val="Norml"/>
    <w:link w:val="Cmsor1Char"/>
    <w:qFormat/>
    <w:rsid w:val="00E20B46"/>
    <w:pPr>
      <w:keepNext/>
      <w:spacing w:before="240" w:after="60"/>
      <w:outlineLvl w:val="0"/>
    </w:pPr>
    <w:rPr>
      <w:rFonts w:ascii="Arial" w:hAnsi="Arial" w:cs="Arial"/>
      <w:b/>
      <w:bCs/>
      <w:kern w:val="1"/>
      <w:sz w:val="32"/>
      <w:szCs w:val="32"/>
    </w:rPr>
  </w:style>
  <w:style w:type="paragraph" w:styleId="Cmsor5">
    <w:name w:val="heading 5"/>
    <w:basedOn w:val="Norml"/>
    <w:next w:val="Norml"/>
    <w:link w:val="Cmsor5Char"/>
    <w:qFormat/>
    <w:rsid w:val="00E20B46"/>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E20B46"/>
    <w:rPr>
      <w:sz w:val="22"/>
      <w:szCs w:val="22"/>
      <w:lang w:eastAsia="en-US"/>
    </w:rPr>
  </w:style>
  <w:style w:type="character" w:customStyle="1" w:styleId="Cmsor1Char">
    <w:name w:val="Címsor 1 Char"/>
    <w:link w:val="Cmsor1"/>
    <w:rsid w:val="00E20B46"/>
    <w:rPr>
      <w:rFonts w:ascii="Arial" w:eastAsia="Calibri" w:hAnsi="Arial" w:cs="Arial"/>
      <w:b/>
      <w:bCs/>
      <w:kern w:val="1"/>
      <w:sz w:val="32"/>
      <w:szCs w:val="32"/>
      <w:lang w:eastAsia="zh-CN"/>
    </w:rPr>
  </w:style>
  <w:style w:type="character" w:customStyle="1" w:styleId="Cmsor5Char">
    <w:name w:val="Címsor 5 Char"/>
    <w:link w:val="Cmsor5"/>
    <w:rsid w:val="00E20B46"/>
    <w:rPr>
      <w:rFonts w:ascii="Calibri" w:eastAsia="Calibri" w:hAnsi="Calibri" w:cs="Calibri"/>
      <w:b/>
      <w:bCs/>
      <w:i/>
      <w:iCs/>
      <w:sz w:val="26"/>
      <w:szCs w:val="26"/>
      <w:lang w:eastAsia="zh-CN"/>
    </w:rPr>
  </w:style>
  <w:style w:type="character" w:customStyle="1" w:styleId="WW8Num11z0">
    <w:name w:val="WW8Num11z0"/>
    <w:rsid w:val="00E20B46"/>
    <w:rPr>
      <w:b/>
      <w:i w:val="0"/>
    </w:rPr>
  </w:style>
  <w:style w:type="character" w:customStyle="1" w:styleId="Bekezdsalapbettpusa2">
    <w:name w:val="Bekezdés alapbetűtípusa2"/>
    <w:rsid w:val="00E20B46"/>
  </w:style>
  <w:style w:type="character" w:customStyle="1" w:styleId="Absatz-Standardschriftart">
    <w:name w:val="Absatz-Standardschriftart"/>
    <w:rsid w:val="00E20B46"/>
  </w:style>
  <w:style w:type="character" w:customStyle="1" w:styleId="WW8Num12z0">
    <w:name w:val="WW8Num12z0"/>
    <w:rsid w:val="00E20B46"/>
    <w:rPr>
      <w:rFonts w:ascii="OpenSymbol" w:hAnsi="OpenSymbol" w:cs="OpenSymbol"/>
    </w:rPr>
  </w:style>
  <w:style w:type="character" w:customStyle="1" w:styleId="WW-Absatz-Standardschriftart">
    <w:name w:val="WW-Absatz-Standardschriftart"/>
    <w:rsid w:val="00E20B46"/>
  </w:style>
  <w:style w:type="character" w:customStyle="1" w:styleId="WW8Num4z0">
    <w:name w:val="WW8Num4z0"/>
    <w:rsid w:val="00E20B46"/>
    <w:rPr>
      <w:b/>
      <w:i w:val="0"/>
    </w:rPr>
  </w:style>
  <w:style w:type="character" w:customStyle="1" w:styleId="WW8Num13z0">
    <w:name w:val="WW8Num13z0"/>
    <w:rsid w:val="00E20B46"/>
    <w:rPr>
      <w:b/>
      <w:i w:val="0"/>
    </w:rPr>
  </w:style>
  <w:style w:type="character" w:customStyle="1" w:styleId="WW8Num14z0">
    <w:name w:val="WW8Num14z0"/>
    <w:rsid w:val="00E20B46"/>
    <w:rPr>
      <w:b/>
      <w:i w:val="0"/>
    </w:rPr>
  </w:style>
  <w:style w:type="character" w:customStyle="1" w:styleId="WW8Num17z0">
    <w:name w:val="WW8Num17z0"/>
    <w:rsid w:val="00E20B46"/>
    <w:rPr>
      <w:b/>
      <w:i w:val="0"/>
    </w:rPr>
  </w:style>
  <w:style w:type="character" w:customStyle="1" w:styleId="WW8Num20z0">
    <w:name w:val="WW8Num20z0"/>
    <w:rsid w:val="00E20B46"/>
    <w:rPr>
      <w:b/>
      <w:i w:val="0"/>
    </w:rPr>
  </w:style>
  <w:style w:type="character" w:customStyle="1" w:styleId="WW8Num21z0">
    <w:name w:val="WW8Num21z0"/>
    <w:rsid w:val="00E20B46"/>
    <w:rPr>
      <w:b/>
      <w:i w:val="0"/>
    </w:rPr>
  </w:style>
  <w:style w:type="character" w:customStyle="1" w:styleId="WW8Num22z0">
    <w:name w:val="WW8Num22z0"/>
    <w:rsid w:val="00E20B46"/>
    <w:rPr>
      <w:b/>
      <w:i w:val="0"/>
    </w:rPr>
  </w:style>
  <w:style w:type="character" w:customStyle="1" w:styleId="WW8Num25z0">
    <w:name w:val="WW8Num25z0"/>
    <w:rsid w:val="00E20B46"/>
    <w:rPr>
      <w:b/>
      <w:i w:val="0"/>
    </w:rPr>
  </w:style>
  <w:style w:type="character" w:customStyle="1" w:styleId="WW8Num28z1">
    <w:name w:val="WW8Num28z1"/>
    <w:rsid w:val="00E20B46"/>
    <w:rPr>
      <w:rFonts w:ascii="Courier New" w:hAnsi="Courier New" w:cs="Courier New"/>
    </w:rPr>
  </w:style>
  <w:style w:type="character" w:customStyle="1" w:styleId="WW8Num28z2">
    <w:name w:val="WW8Num28z2"/>
    <w:rsid w:val="00E20B46"/>
    <w:rPr>
      <w:rFonts w:ascii="Wingdings" w:hAnsi="Wingdings" w:cs="Wingdings"/>
    </w:rPr>
  </w:style>
  <w:style w:type="character" w:customStyle="1" w:styleId="WW8Num28z3">
    <w:name w:val="WW8Num28z3"/>
    <w:rsid w:val="00E20B46"/>
    <w:rPr>
      <w:rFonts w:ascii="Symbol" w:hAnsi="Symbol" w:cs="Symbol"/>
    </w:rPr>
  </w:style>
  <w:style w:type="character" w:customStyle="1" w:styleId="WW8Num29z0">
    <w:name w:val="WW8Num29z0"/>
    <w:rsid w:val="00E20B46"/>
    <w:rPr>
      <w:b/>
      <w:i w:val="0"/>
    </w:rPr>
  </w:style>
  <w:style w:type="character" w:customStyle="1" w:styleId="Bekezdsalapbettpusa1">
    <w:name w:val="Bekezdés alapbetűtípusa1"/>
    <w:rsid w:val="00E20B46"/>
  </w:style>
  <w:style w:type="character" w:customStyle="1" w:styleId="WW-Absatz-Standardschriftart1">
    <w:name w:val="WW-Absatz-Standardschriftart1"/>
    <w:rsid w:val="00E20B46"/>
  </w:style>
  <w:style w:type="character" w:customStyle="1" w:styleId="WW-Absatz-Standardschriftart11">
    <w:name w:val="WW-Absatz-Standardschriftart11"/>
    <w:rsid w:val="00E20B46"/>
  </w:style>
  <w:style w:type="character" w:customStyle="1" w:styleId="WW-Absatz-Standardschriftart111">
    <w:name w:val="WW-Absatz-Standardschriftart111"/>
    <w:rsid w:val="00E20B46"/>
  </w:style>
  <w:style w:type="character" w:customStyle="1" w:styleId="CharChar2">
    <w:name w:val="Char Char2"/>
    <w:rsid w:val="00E20B46"/>
    <w:rPr>
      <w:rFonts w:ascii="Tahoma" w:hAnsi="Tahoma" w:cs="Tahoma"/>
      <w:sz w:val="16"/>
      <w:szCs w:val="16"/>
    </w:rPr>
  </w:style>
  <w:style w:type="character" w:customStyle="1" w:styleId="CharChar1">
    <w:name w:val="Char Char1"/>
    <w:rsid w:val="00E20B46"/>
    <w:rPr>
      <w:rFonts w:ascii="Times New Roman" w:eastAsia="Times New Roman" w:hAnsi="Times New Roman" w:cs="Times New Roman"/>
      <w:b/>
      <w:sz w:val="24"/>
      <w:szCs w:val="20"/>
    </w:rPr>
  </w:style>
  <w:style w:type="character" w:customStyle="1" w:styleId="CharChar">
    <w:name w:val="Char Char"/>
    <w:rsid w:val="00E20B46"/>
    <w:rPr>
      <w:rFonts w:ascii="Times New Roman" w:eastAsia="Times New Roman" w:hAnsi="Times New Roman" w:cs="Times New Roman"/>
      <w:sz w:val="16"/>
      <w:szCs w:val="16"/>
    </w:rPr>
  </w:style>
  <w:style w:type="character" w:customStyle="1" w:styleId="CharChar3">
    <w:name w:val="Char Char3"/>
    <w:rsid w:val="00E20B46"/>
    <w:rPr>
      <w:rFonts w:ascii="Cambria" w:eastAsia="Times New Roman" w:hAnsi="Cambria" w:cs="Times New Roman"/>
      <w:b/>
      <w:bCs/>
      <w:color w:val="365F91"/>
      <w:sz w:val="28"/>
      <w:szCs w:val="28"/>
    </w:rPr>
  </w:style>
  <w:style w:type="character" w:customStyle="1" w:styleId="NumberingSymbols">
    <w:name w:val="Numbering Symbols"/>
    <w:rsid w:val="00E20B46"/>
  </w:style>
  <w:style w:type="character" w:styleId="Hiperhivatkozs">
    <w:name w:val="Hyperlink"/>
    <w:rsid w:val="00E20B46"/>
    <w:rPr>
      <w:color w:val="0000FF"/>
      <w:u w:val="single"/>
    </w:rPr>
  </w:style>
  <w:style w:type="paragraph" w:customStyle="1" w:styleId="Heading">
    <w:name w:val="Heading"/>
    <w:basedOn w:val="Norml"/>
    <w:next w:val="Szvegtrzs"/>
    <w:rsid w:val="00E20B46"/>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rsid w:val="00E20B46"/>
    <w:pPr>
      <w:spacing w:after="120"/>
    </w:pPr>
  </w:style>
  <w:style w:type="character" w:customStyle="1" w:styleId="SzvegtrzsChar">
    <w:name w:val="Szövegtörzs Char"/>
    <w:link w:val="Szvegtrzs"/>
    <w:rsid w:val="00E20B46"/>
    <w:rPr>
      <w:rFonts w:ascii="Calibri" w:eastAsia="Calibri" w:hAnsi="Calibri" w:cs="Calibri"/>
      <w:lang w:eastAsia="zh-CN"/>
    </w:rPr>
  </w:style>
  <w:style w:type="paragraph" w:styleId="Lista">
    <w:name w:val="List"/>
    <w:basedOn w:val="Szvegtrzs"/>
    <w:rsid w:val="00E20B46"/>
    <w:rPr>
      <w:rFonts w:cs="Mangal"/>
    </w:rPr>
  </w:style>
  <w:style w:type="paragraph" w:styleId="Kpalrs">
    <w:name w:val="caption"/>
    <w:basedOn w:val="Norml"/>
    <w:qFormat/>
    <w:rsid w:val="00E20B46"/>
    <w:pPr>
      <w:suppressLineNumbers/>
      <w:spacing w:before="120" w:after="120"/>
    </w:pPr>
    <w:rPr>
      <w:rFonts w:cs="Mangal"/>
      <w:i/>
      <w:iCs/>
      <w:sz w:val="24"/>
      <w:szCs w:val="24"/>
    </w:rPr>
  </w:style>
  <w:style w:type="paragraph" w:customStyle="1" w:styleId="Index">
    <w:name w:val="Index"/>
    <w:basedOn w:val="Norml"/>
    <w:rsid w:val="00E20B46"/>
    <w:pPr>
      <w:suppressLineNumbers/>
    </w:pPr>
    <w:rPr>
      <w:rFonts w:cs="Mangal"/>
    </w:rPr>
  </w:style>
  <w:style w:type="paragraph" w:customStyle="1" w:styleId="Kpalrs1">
    <w:name w:val="Képaláírás1"/>
    <w:basedOn w:val="Norml"/>
    <w:rsid w:val="00E20B46"/>
    <w:pPr>
      <w:suppressLineNumbers/>
      <w:spacing w:before="120" w:after="120"/>
    </w:pPr>
    <w:rPr>
      <w:rFonts w:cs="Mangal"/>
      <w:i/>
      <w:iCs/>
      <w:sz w:val="24"/>
      <w:szCs w:val="24"/>
    </w:rPr>
  </w:style>
  <w:style w:type="paragraph" w:customStyle="1" w:styleId="WW-Heading1">
    <w:name w:val="WW-Heading 1"/>
    <w:basedOn w:val="Norml"/>
    <w:next w:val="Norml"/>
    <w:rsid w:val="00E20B46"/>
    <w:pPr>
      <w:keepNext/>
      <w:keepLines/>
      <w:numPr>
        <w:numId w:val="1"/>
      </w:numPr>
      <w:spacing w:before="480" w:after="0"/>
      <w:outlineLvl w:val="0"/>
    </w:pPr>
    <w:rPr>
      <w:rFonts w:ascii="Cambria" w:eastAsia="Times New Roman" w:hAnsi="Cambria" w:cs="Cambria"/>
      <w:b/>
      <w:bCs/>
      <w:color w:val="365F91"/>
      <w:sz w:val="28"/>
      <w:szCs w:val="28"/>
    </w:rPr>
  </w:style>
  <w:style w:type="paragraph" w:styleId="Buborkszveg">
    <w:name w:val="Balloon Text"/>
    <w:basedOn w:val="Norml"/>
    <w:link w:val="BuborkszvegChar"/>
    <w:rsid w:val="00E20B46"/>
    <w:pPr>
      <w:spacing w:after="0" w:line="240" w:lineRule="auto"/>
    </w:pPr>
    <w:rPr>
      <w:rFonts w:ascii="Tahoma" w:hAnsi="Tahoma" w:cs="Tahoma"/>
      <w:sz w:val="16"/>
      <w:szCs w:val="16"/>
    </w:rPr>
  </w:style>
  <w:style w:type="character" w:customStyle="1" w:styleId="BuborkszvegChar">
    <w:name w:val="Buborékszöveg Char"/>
    <w:link w:val="Buborkszveg"/>
    <w:rsid w:val="00E20B46"/>
    <w:rPr>
      <w:rFonts w:ascii="Tahoma" w:eastAsia="Calibri" w:hAnsi="Tahoma" w:cs="Tahoma"/>
      <w:sz w:val="16"/>
      <w:szCs w:val="16"/>
      <w:lang w:eastAsia="zh-CN"/>
    </w:rPr>
  </w:style>
  <w:style w:type="paragraph" w:styleId="NormlWeb">
    <w:name w:val="Normal (Web)"/>
    <w:basedOn w:val="Norml"/>
    <w:rsid w:val="00E20B46"/>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rsid w:val="00E20B46"/>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rsid w:val="00E20B46"/>
    <w:pPr>
      <w:suppressLineNumbers/>
    </w:pPr>
  </w:style>
  <w:style w:type="paragraph" w:customStyle="1" w:styleId="TableHeading">
    <w:name w:val="Table Heading"/>
    <w:basedOn w:val="TableContents"/>
    <w:rsid w:val="00E20B46"/>
    <w:pPr>
      <w:jc w:val="center"/>
    </w:pPr>
    <w:rPr>
      <w:b/>
      <w:bCs/>
    </w:rPr>
  </w:style>
  <w:style w:type="paragraph" w:styleId="Listaszerbekezds">
    <w:name w:val="List Paragraph"/>
    <w:basedOn w:val="Norml"/>
    <w:uiPriority w:val="34"/>
    <w:qFormat/>
    <w:rsid w:val="00E20B46"/>
    <w:pPr>
      <w:ind w:left="720"/>
    </w:pPr>
  </w:style>
  <w:style w:type="paragraph" w:customStyle="1" w:styleId="Norml1">
    <w:name w:val="Normál1"/>
    <w:basedOn w:val="Norml"/>
    <w:rsid w:val="00E20B46"/>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rsid w:val="00E20B46"/>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rsid w:val="00E20B46"/>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rsid w:val="00E20B46"/>
  </w:style>
  <w:style w:type="paragraph" w:styleId="Lbjegyzetszveg">
    <w:name w:val="footnote text"/>
    <w:basedOn w:val="Norml"/>
    <w:link w:val="LbjegyzetszvegChar"/>
    <w:semiHidden/>
    <w:rsid w:val="00E20B46"/>
    <w:pPr>
      <w:tabs>
        <w:tab w:val="clear" w:pos="708"/>
      </w:tabs>
      <w:suppressAutoHyphens w:val="0"/>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link w:val="Lbjegyzetszveg"/>
    <w:semiHidden/>
    <w:rsid w:val="00E20B46"/>
    <w:rPr>
      <w:rFonts w:ascii="Times New Roman" w:eastAsia="Times New Roman" w:hAnsi="Times New Roman" w:cs="Times New Roman"/>
      <w:sz w:val="20"/>
      <w:szCs w:val="20"/>
      <w:lang w:eastAsia="hu-HU"/>
    </w:rPr>
  </w:style>
  <w:style w:type="character" w:styleId="Lbjegyzet-hivatkozs">
    <w:name w:val="footnote reference"/>
    <w:semiHidden/>
    <w:rsid w:val="00E20B46"/>
    <w:rPr>
      <w:vertAlign w:val="superscript"/>
    </w:rPr>
  </w:style>
  <w:style w:type="paragraph" w:styleId="lfej">
    <w:name w:val="header"/>
    <w:basedOn w:val="Norml"/>
    <w:link w:val="lfejChar"/>
    <w:rsid w:val="00E20B46"/>
    <w:pPr>
      <w:tabs>
        <w:tab w:val="clear" w:pos="708"/>
        <w:tab w:val="center" w:pos="4536"/>
        <w:tab w:val="right" w:pos="9072"/>
      </w:tabs>
    </w:pPr>
  </w:style>
  <w:style w:type="character" w:customStyle="1" w:styleId="lfejChar">
    <w:name w:val="Élőfej Char"/>
    <w:link w:val="lfej"/>
    <w:rsid w:val="00E20B46"/>
    <w:rPr>
      <w:rFonts w:ascii="Calibri" w:eastAsia="Calibri" w:hAnsi="Calibri" w:cs="Calibri"/>
      <w:lang w:eastAsia="zh-CN"/>
    </w:rPr>
  </w:style>
  <w:style w:type="character" w:styleId="Oldalszm">
    <w:name w:val="page number"/>
    <w:basedOn w:val="Bekezdsalapbettpusa"/>
    <w:rsid w:val="00E20B46"/>
  </w:style>
  <w:style w:type="paragraph" w:customStyle="1" w:styleId="Default">
    <w:name w:val="Default"/>
    <w:rsid w:val="00E20B46"/>
    <w:pPr>
      <w:autoSpaceDE w:val="0"/>
      <w:autoSpaceDN w:val="0"/>
      <w:adjustRightInd w:val="0"/>
    </w:pPr>
    <w:rPr>
      <w:rFonts w:ascii="Cambria" w:eastAsia="Times New Roman"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honye@somo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9DF51-573B-4341-95EC-24903B1F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9470</Words>
  <Characters>65346</Characters>
  <Application>Microsoft Office Word</Application>
  <DocSecurity>0</DocSecurity>
  <Lines>544</Lines>
  <Paragraphs>149</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74667</CharactersWithSpaces>
  <SharedDoc>false</SharedDoc>
  <HLinks>
    <vt:vector size="6" baseType="variant">
      <vt:variant>
        <vt:i4>4259938</vt:i4>
      </vt:variant>
      <vt:variant>
        <vt:i4>0</vt:i4>
      </vt:variant>
      <vt:variant>
        <vt:i4>0</vt:i4>
      </vt:variant>
      <vt:variant>
        <vt:i4>5</vt:i4>
      </vt:variant>
      <vt:variant>
        <vt:lpwstr>mailto:bohonye@somogy.hu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Hoffmanné Németh Ildikó</dc:creator>
  <cp:lastModifiedBy>Iroda-8596</cp:lastModifiedBy>
  <cp:revision>4</cp:revision>
  <cp:lastPrinted>2015-12-01T13:57:00Z</cp:lastPrinted>
  <dcterms:created xsi:type="dcterms:W3CDTF">2016-03-03T15:19:00Z</dcterms:created>
  <dcterms:modified xsi:type="dcterms:W3CDTF">2016-03-03T16:06:00Z</dcterms:modified>
</cp:coreProperties>
</file>